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2C" w:rsidRPr="00F327E4" w:rsidRDefault="0001082C" w:rsidP="00AF285F">
      <w:pPr>
        <w:pStyle w:val="af9"/>
        <w:spacing w:before="0" w:after="0"/>
        <w:ind w:firstLine="567"/>
        <w:jc w:val="right"/>
        <w:rPr>
          <w:lang w:val="ru-RU"/>
        </w:rPr>
      </w:pPr>
      <w:bookmarkStart w:id="0" w:name="_Toc193539267"/>
      <w:bookmarkStart w:id="1" w:name="_GoBack"/>
      <w:bookmarkEnd w:id="1"/>
      <w:r w:rsidRPr="00F327E4">
        <w:rPr>
          <w:lang w:val="ru-RU"/>
        </w:rPr>
        <w:t>Антон Голик</w:t>
      </w:r>
    </w:p>
    <w:p w:rsidR="00C41970" w:rsidRPr="00F327E4" w:rsidRDefault="00C41970" w:rsidP="00C41970">
      <w:pPr>
        <w:spacing w:line="360" w:lineRule="auto"/>
        <w:rPr>
          <w:lang w:val="ru-RU"/>
        </w:rPr>
      </w:pPr>
    </w:p>
    <w:p w:rsidR="00C41970" w:rsidRPr="00F327E4" w:rsidRDefault="00C41970" w:rsidP="00C41970">
      <w:pPr>
        <w:spacing w:line="360" w:lineRule="auto"/>
        <w:rPr>
          <w:lang w:val="ru-RU"/>
        </w:rPr>
      </w:pPr>
    </w:p>
    <w:p w:rsidR="00C41970" w:rsidRPr="00F327E4" w:rsidRDefault="00C41970" w:rsidP="00C41970">
      <w:pPr>
        <w:spacing w:line="360" w:lineRule="auto"/>
        <w:rPr>
          <w:lang w:val="ru-RU"/>
        </w:rPr>
      </w:pPr>
    </w:p>
    <w:p w:rsidR="00C41970" w:rsidRPr="00F327E4" w:rsidRDefault="00C41970" w:rsidP="00C41970">
      <w:pPr>
        <w:spacing w:line="360" w:lineRule="auto"/>
        <w:rPr>
          <w:lang w:val="ru-RU"/>
        </w:rPr>
      </w:pPr>
    </w:p>
    <w:p w:rsidR="00C63F50" w:rsidRDefault="00C63F50" w:rsidP="00C63F50">
      <w:pPr>
        <w:spacing w:line="360" w:lineRule="auto"/>
        <w:rPr>
          <w:b/>
          <w:sz w:val="56"/>
          <w:szCs w:val="56"/>
          <w:lang w:val="ru-RU"/>
        </w:rPr>
      </w:pPr>
      <w:r>
        <w:rPr>
          <w:b/>
          <w:sz w:val="56"/>
          <w:szCs w:val="56"/>
          <w:lang w:val="ru-RU"/>
        </w:rPr>
        <w:t xml:space="preserve">        </w:t>
      </w:r>
      <w:r>
        <w:rPr>
          <w:b/>
          <w:sz w:val="56"/>
          <w:szCs w:val="56"/>
          <w:lang w:val="ru-RU"/>
        </w:rPr>
        <w:tab/>
      </w:r>
      <w:r>
        <w:rPr>
          <w:b/>
          <w:sz w:val="56"/>
          <w:szCs w:val="56"/>
          <w:lang w:val="ru-RU"/>
        </w:rPr>
        <w:tab/>
      </w:r>
    </w:p>
    <w:p w:rsidR="00C63F50" w:rsidRDefault="00C63F50" w:rsidP="00C63F50">
      <w:pPr>
        <w:spacing w:line="360" w:lineRule="auto"/>
        <w:rPr>
          <w:b/>
          <w:sz w:val="56"/>
          <w:szCs w:val="56"/>
          <w:lang w:val="ru-RU"/>
        </w:rPr>
      </w:pPr>
    </w:p>
    <w:p w:rsidR="00C63F50" w:rsidRDefault="00C63F50" w:rsidP="00C63F50">
      <w:pPr>
        <w:spacing w:line="360" w:lineRule="auto"/>
        <w:ind w:left="1416" w:firstLine="708"/>
        <w:rPr>
          <w:b/>
          <w:sz w:val="56"/>
          <w:szCs w:val="56"/>
          <w:lang w:val="ru-RU"/>
        </w:rPr>
      </w:pPr>
      <w:r>
        <w:rPr>
          <w:b/>
          <w:sz w:val="56"/>
          <w:szCs w:val="56"/>
          <w:lang w:val="ru-RU"/>
        </w:rPr>
        <w:t xml:space="preserve">СОБРАНИЕ </w:t>
      </w:r>
    </w:p>
    <w:p w:rsidR="00C41970" w:rsidRPr="006C7A8C" w:rsidRDefault="00C63F50" w:rsidP="00C63F50">
      <w:pPr>
        <w:spacing w:line="360" w:lineRule="auto"/>
        <w:ind w:left="1416"/>
        <w:rPr>
          <w:b/>
          <w:sz w:val="56"/>
          <w:szCs w:val="56"/>
          <w:lang w:val="ru-RU"/>
        </w:rPr>
      </w:pPr>
      <w:r>
        <w:rPr>
          <w:b/>
          <w:sz w:val="56"/>
          <w:szCs w:val="56"/>
          <w:lang w:val="ru-RU"/>
        </w:rPr>
        <w:t xml:space="preserve">    СОЧИНЕНИЙ</w:t>
      </w:r>
    </w:p>
    <w:p w:rsidR="00C41970" w:rsidRDefault="00C41970" w:rsidP="00C41970">
      <w:pPr>
        <w:pStyle w:val="3"/>
        <w:rPr>
          <w:sz w:val="36"/>
          <w:szCs w:val="36"/>
          <w:lang w:val="ru-RU"/>
        </w:rPr>
      </w:pPr>
      <w:r w:rsidRPr="00F327E4">
        <w:rPr>
          <w:sz w:val="36"/>
          <w:szCs w:val="36"/>
          <w:lang w:val="ru-RU"/>
        </w:rPr>
        <w:t xml:space="preserve">  </w:t>
      </w:r>
      <w:r>
        <w:rPr>
          <w:sz w:val="36"/>
          <w:szCs w:val="36"/>
          <w:lang w:val="ru-RU"/>
        </w:rPr>
        <w:t xml:space="preserve">   </w:t>
      </w:r>
      <w:r w:rsidR="00C63F50">
        <w:rPr>
          <w:sz w:val="36"/>
          <w:szCs w:val="36"/>
          <w:lang w:val="ru-RU"/>
        </w:rPr>
        <w:t xml:space="preserve">                        том шестой</w:t>
      </w:r>
    </w:p>
    <w:p w:rsidR="00C41970" w:rsidRPr="00E72169" w:rsidRDefault="00C41970" w:rsidP="00C41970">
      <w:pPr>
        <w:pStyle w:val="3"/>
        <w:rPr>
          <w:rFonts w:ascii="Courier New" w:hAnsi="Courier New" w:cs="Courier New"/>
          <w:sz w:val="22"/>
          <w:szCs w:val="22"/>
          <w:lang w:val="ru-RU"/>
        </w:rPr>
      </w:pPr>
      <w:r>
        <w:rPr>
          <w:sz w:val="36"/>
          <w:szCs w:val="36"/>
          <w:lang w:val="ru-RU"/>
        </w:rPr>
        <w:t xml:space="preserve">              </w:t>
      </w:r>
      <w:r w:rsidRPr="006C7A8C">
        <w:rPr>
          <w:rFonts w:ascii="Courier New" w:hAnsi="Courier New" w:cs="Courier New"/>
          <w:sz w:val="22"/>
          <w:szCs w:val="22"/>
          <w:lang w:val="ru-RU"/>
        </w:rPr>
        <w:t xml:space="preserve"> </w:t>
      </w:r>
    </w:p>
    <w:p w:rsidR="00C41970" w:rsidRPr="00E72169" w:rsidRDefault="00C41970" w:rsidP="00C41970">
      <w:pPr>
        <w:ind w:firstLine="567"/>
        <w:rPr>
          <w:rFonts w:ascii="Courier New" w:hAnsi="Courier New" w:cs="Courier New"/>
          <w:sz w:val="22"/>
          <w:szCs w:val="22"/>
          <w:lang w:val="ru-RU"/>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F327E4" w:rsidRDefault="00C41970" w:rsidP="00C41970">
      <w:pPr>
        <w:pStyle w:val="af9"/>
        <w:spacing w:before="0" w:after="0"/>
        <w:ind w:firstLine="567"/>
        <w:jc w:val="right"/>
        <w:rPr>
          <w:lang w:val="ru-RU"/>
        </w:rPr>
      </w:pPr>
      <w:r w:rsidRPr="00C41970">
        <w:rPr>
          <w:lang w:val="ru-RU"/>
        </w:rPr>
        <w:br w:type="page"/>
      </w:r>
      <w:r w:rsidRPr="00F327E4">
        <w:rPr>
          <w:lang w:val="ru-RU"/>
        </w:rPr>
        <w:lastRenderedPageBreak/>
        <w:t>Антон Голик</w:t>
      </w:r>
    </w:p>
    <w:p w:rsidR="00C41970" w:rsidRPr="00F327E4" w:rsidRDefault="00C41970" w:rsidP="00C41970">
      <w:pPr>
        <w:spacing w:line="360" w:lineRule="auto"/>
        <w:rPr>
          <w:lang w:val="ru-RU"/>
        </w:rPr>
      </w:pPr>
    </w:p>
    <w:p w:rsidR="00C41970" w:rsidRPr="00F327E4" w:rsidRDefault="00C41970" w:rsidP="00C41970">
      <w:pPr>
        <w:spacing w:line="360" w:lineRule="auto"/>
        <w:rPr>
          <w:lang w:val="ru-RU"/>
        </w:rPr>
      </w:pPr>
    </w:p>
    <w:p w:rsidR="00C41970" w:rsidRPr="00F327E4" w:rsidRDefault="00C41970" w:rsidP="00C41970">
      <w:pPr>
        <w:spacing w:line="360" w:lineRule="auto"/>
        <w:rPr>
          <w:lang w:val="ru-RU"/>
        </w:rPr>
      </w:pPr>
    </w:p>
    <w:p w:rsidR="00C41970" w:rsidRPr="00F327E4" w:rsidRDefault="00C41970" w:rsidP="00C41970">
      <w:pPr>
        <w:spacing w:line="360" w:lineRule="auto"/>
        <w:rPr>
          <w:lang w:val="ru-RU"/>
        </w:rPr>
      </w:pPr>
    </w:p>
    <w:p w:rsidR="00C41970" w:rsidRPr="00025F72" w:rsidRDefault="00C63F50" w:rsidP="00025F72">
      <w:pPr>
        <w:spacing w:line="360" w:lineRule="auto"/>
        <w:rPr>
          <w:lang w:val="ru-RU"/>
        </w:rPr>
      </w:pPr>
      <w:r>
        <w:rPr>
          <w:lang w:val="ru-RU"/>
        </w:rPr>
        <w:t xml:space="preserve">         </w:t>
      </w:r>
      <w:r>
        <w:rPr>
          <w:lang w:val="ru-RU"/>
        </w:rPr>
        <w:tab/>
      </w:r>
      <w:r>
        <w:rPr>
          <w:lang w:val="ru-RU"/>
        </w:rPr>
        <w:tab/>
      </w:r>
      <w:r w:rsidR="00025F72">
        <w:rPr>
          <w:lang w:val="ru-RU"/>
        </w:rPr>
        <w:tab/>
      </w:r>
      <w:r>
        <w:rPr>
          <w:b/>
          <w:sz w:val="56"/>
          <w:szCs w:val="56"/>
          <w:lang w:val="ru-RU"/>
        </w:rPr>
        <w:t xml:space="preserve">Том шестой </w:t>
      </w:r>
    </w:p>
    <w:p w:rsidR="00025F72" w:rsidRDefault="00C63F50" w:rsidP="00025F72">
      <w:pPr>
        <w:spacing w:line="360" w:lineRule="auto"/>
        <w:jc w:val="center"/>
        <w:rPr>
          <w:b/>
          <w:sz w:val="56"/>
          <w:szCs w:val="56"/>
          <w:lang w:val="ru-RU"/>
        </w:rPr>
      </w:pPr>
      <w:r>
        <w:rPr>
          <w:b/>
          <w:sz w:val="56"/>
          <w:szCs w:val="56"/>
          <w:lang w:val="ru-RU"/>
        </w:rPr>
        <w:t xml:space="preserve">   Крест и нечист</w:t>
      </w:r>
      <w:r w:rsidR="00025F72">
        <w:rPr>
          <w:b/>
          <w:sz w:val="56"/>
          <w:szCs w:val="56"/>
          <w:lang w:val="ru-RU"/>
        </w:rPr>
        <w:t>ь</w:t>
      </w:r>
    </w:p>
    <w:p w:rsidR="00C41970" w:rsidRPr="00025F72" w:rsidRDefault="00025F72" w:rsidP="00025F72">
      <w:pPr>
        <w:spacing w:line="360" w:lineRule="auto"/>
        <w:jc w:val="center"/>
        <w:rPr>
          <w:b/>
          <w:sz w:val="56"/>
          <w:szCs w:val="56"/>
          <w:lang w:val="ru-RU"/>
        </w:rPr>
      </w:pPr>
      <w:r>
        <w:rPr>
          <w:lang w:val="ru-RU"/>
        </w:rPr>
        <w:t xml:space="preserve"> </w:t>
      </w:r>
      <w:r w:rsidR="00C41970">
        <w:rPr>
          <w:lang w:val="ru-RU"/>
        </w:rPr>
        <w:t xml:space="preserve">РОМАН ТРИЛОГИЯ </w:t>
      </w:r>
    </w:p>
    <w:p w:rsidR="00025F72" w:rsidRDefault="00C41970" w:rsidP="00C41970">
      <w:pPr>
        <w:pStyle w:val="3"/>
        <w:rPr>
          <w:sz w:val="36"/>
          <w:szCs w:val="36"/>
          <w:lang w:val="ru-RU"/>
        </w:rPr>
      </w:pPr>
      <w:r>
        <w:rPr>
          <w:sz w:val="40"/>
          <w:szCs w:val="40"/>
          <w:lang w:val="ru-RU"/>
        </w:rPr>
        <w:t xml:space="preserve">              </w:t>
      </w:r>
      <w:r w:rsidRPr="006C7A8C">
        <w:rPr>
          <w:sz w:val="40"/>
          <w:szCs w:val="40"/>
          <w:lang w:val="ru-RU"/>
        </w:rPr>
        <w:t xml:space="preserve"> </w:t>
      </w:r>
      <w:r w:rsidR="00025F72">
        <w:rPr>
          <w:b w:val="0"/>
          <w:sz w:val="40"/>
          <w:szCs w:val="40"/>
          <w:lang w:val="ru-RU"/>
        </w:rPr>
        <w:tab/>
        <w:t xml:space="preserve">        </w:t>
      </w:r>
      <w:r w:rsidR="00C63F50">
        <w:rPr>
          <w:sz w:val="36"/>
          <w:szCs w:val="36"/>
          <w:lang w:val="ru-RU"/>
        </w:rPr>
        <w:t xml:space="preserve"> </w:t>
      </w:r>
      <w:r>
        <w:rPr>
          <w:sz w:val="36"/>
          <w:szCs w:val="36"/>
          <w:lang w:val="ru-RU"/>
        </w:rPr>
        <w:t>КНИГА ВТОРАЯ</w:t>
      </w:r>
    </w:p>
    <w:p w:rsidR="00025F72" w:rsidRDefault="00025F72" w:rsidP="00025F72">
      <w:pPr>
        <w:pStyle w:val="2"/>
        <w:rPr>
          <w:lang w:val="ru-RU"/>
        </w:rPr>
      </w:pPr>
      <w:r>
        <w:rPr>
          <w:lang w:val="ru-RU"/>
        </w:rPr>
        <w:t xml:space="preserve">    </w:t>
      </w:r>
    </w:p>
    <w:p w:rsidR="00025F72" w:rsidRDefault="00025F72" w:rsidP="00025F72">
      <w:pPr>
        <w:pStyle w:val="2"/>
        <w:rPr>
          <w:lang w:val="ru-RU"/>
        </w:rPr>
      </w:pPr>
    </w:p>
    <w:p w:rsidR="00025F72" w:rsidRDefault="00025F72" w:rsidP="00025F72">
      <w:pPr>
        <w:pStyle w:val="2"/>
        <w:ind w:firstLine="708"/>
        <w:rPr>
          <w:lang w:val="ru-RU"/>
        </w:rPr>
      </w:pPr>
      <w:r>
        <w:rPr>
          <w:lang w:val="ru-RU"/>
        </w:rPr>
        <w:t xml:space="preserve">   Автор сердечно благодарит за помощь</w:t>
      </w:r>
    </w:p>
    <w:p w:rsidR="00025F72" w:rsidRDefault="00025F72" w:rsidP="00025F72">
      <w:pPr>
        <w:pStyle w:val="2"/>
        <w:rPr>
          <w:lang w:val="ru-RU"/>
        </w:rPr>
      </w:pPr>
      <w:r>
        <w:rPr>
          <w:lang w:val="ru-RU"/>
        </w:rPr>
        <w:t xml:space="preserve">                       </w:t>
      </w:r>
      <w:r>
        <w:rPr>
          <w:lang w:val="ru-RU"/>
        </w:rPr>
        <w:tab/>
        <w:t>в издании этой книги</w:t>
      </w:r>
    </w:p>
    <w:p w:rsidR="00C41970" w:rsidRPr="00025F72" w:rsidRDefault="00025F72" w:rsidP="00025F72">
      <w:pPr>
        <w:pStyle w:val="2"/>
        <w:ind w:left="708"/>
        <w:rPr>
          <w:sz w:val="40"/>
          <w:szCs w:val="40"/>
          <w:lang w:val="ru-RU"/>
        </w:rPr>
      </w:pPr>
      <w:r>
        <w:rPr>
          <w:lang w:val="ru-RU"/>
        </w:rPr>
        <w:t xml:space="preserve">      ДУБКОВА АЛЕКСЕЯ АНАТОЛЬЕВИЧА </w:t>
      </w:r>
      <w:r w:rsidR="00C41970" w:rsidRPr="006C7A8C">
        <w:rPr>
          <w:rFonts w:ascii="Courier New" w:hAnsi="Courier New" w:cs="Courier New"/>
          <w:sz w:val="22"/>
          <w:szCs w:val="22"/>
          <w:lang w:val="ru-RU"/>
        </w:rPr>
        <w:t xml:space="preserve"> </w:t>
      </w:r>
    </w:p>
    <w:p w:rsidR="00C41970" w:rsidRPr="00E72169" w:rsidRDefault="00C41970" w:rsidP="00C41970">
      <w:pPr>
        <w:pStyle w:val="3"/>
        <w:rPr>
          <w:rFonts w:ascii="Courier New" w:hAnsi="Courier New" w:cs="Courier New"/>
          <w:sz w:val="22"/>
          <w:szCs w:val="22"/>
          <w:lang w:val="ru-RU"/>
        </w:rPr>
      </w:pPr>
      <w:r w:rsidRPr="006C7A8C">
        <w:rPr>
          <w:rFonts w:ascii="Courier New" w:hAnsi="Courier New" w:cs="Courier New"/>
          <w:sz w:val="22"/>
          <w:szCs w:val="22"/>
          <w:lang w:val="ru-RU"/>
        </w:rPr>
        <w:t xml:space="preserve"> </w:t>
      </w:r>
    </w:p>
    <w:p w:rsidR="00C41970" w:rsidRPr="006C7A8C" w:rsidRDefault="00C41970" w:rsidP="00C41970">
      <w:pPr>
        <w:ind w:firstLine="567"/>
        <w:rPr>
          <w:rFonts w:ascii="Courier New" w:hAnsi="Courier New" w:cs="Courier New"/>
          <w:sz w:val="52"/>
          <w:szCs w:val="52"/>
          <w:lang w:val="ru-RU"/>
        </w:rPr>
      </w:pPr>
    </w:p>
    <w:p w:rsidR="00C41970" w:rsidRPr="006C7A8C" w:rsidRDefault="00C41970" w:rsidP="00C41970">
      <w:pPr>
        <w:ind w:firstLine="567"/>
        <w:rPr>
          <w:rFonts w:ascii="Courier New" w:hAnsi="Courier New" w:cs="Courier New"/>
          <w:sz w:val="22"/>
          <w:szCs w:val="22"/>
          <w:lang w:val="ru-RU"/>
        </w:rPr>
      </w:pPr>
      <w:r w:rsidRPr="006C7A8C">
        <w:rPr>
          <w:rFonts w:ascii="Courier New" w:hAnsi="Courier New" w:cs="Courier New"/>
          <w:sz w:val="22"/>
          <w:szCs w:val="22"/>
          <w:lang w:val="ru-RU"/>
        </w:rPr>
        <w:br w:type="page"/>
      </w:r>
    </w:p>
    <w:p w:rsidR="00C41970" w:rsidRPr="006C7A8C" w:rsidRDefault="00C41970" w:rsidP="00C41970">
      <w:pPr>
        <w:pStyle w:val="af9"/>
        <w:spacing w:before="0" w:after="0"/>
        <w:ind w:firstLine="567"/>
        <w:rPr>
          <w:rFonts w:ascii="Courier New" w:hAnsi="Courier New" w:cs="Courier New"/>
          <w:sz w:val="22"/>
          <w:szCs w:val="22"/>
          <w:lang w:val="ru-RU"/>
        </w:rPr>
      </w:pPr>
    </w:p>
    <w:p w:rsidR="00C41970" w:rsidRPr="006C7A8C" w:rsidRDefault="00C41970" w:rsidP="00C41970">
      <w:pPr>
        <w:pStyle w:val="af9"/>
        <w:spacing w:before="0" w:after="0"/>
        <w:ind w:firstLine="567"/>
        <w:rPr>
          <w:rFonts w:ascii="Courier New" w:hAnsi="Courier New" w:cs="Courier New"/>
          <w:sz w:val="22"/>
          <w:szCs w:val="22"/>
          <w:lang w:val="ru-RU"/>
        </w:rPr>
      </w:pPr>
    </w:p>
    <w:p w:rsidR="00C41970" w:rsidRPr="006C7A8C" w:rsidRDefault="00C41970" w:rsidP="00C41970">
      <w:pPr>
        <w:pStyle w:val="af9"/>
        <w:spacing w:before="0" w:after="0"/>
        <w:ind w:firstLine="567"/>
        <w:rPr>
          <w:rFonts w:ascii="Courier New" w:hAnsi="Courier New" w:cs="Courier New"/>
          <w:sz w:val="22"/>
          <w:szCs w:val="22"/>
          <w:lang w:val="ru-RU"/>
        </w:rPr>
      </w:pPr>
    </w:p>
    <w:p w:rsidR="00C41970" w:rsidRPr="006C7A8C" w:rsidRDefault="00C41970" w:rsidP="00C41970">
      <w:pPr>
        <w:pStyle w:val="af9"/>
        <w:spacing w:before="0" w:after="0"/>
        <w:ind w:firstLine="567"/>
        <w:rPr>
          <w:rFonts w:ascii="Courier New" w:hAnsi="Courier New" w:cs="Courier New"/>
          <w:sz w:val="22"/>
          <w:szCs w:val="22"/>
          <w:lang w:val="ru-RU"/>
        </w:rPr>
      </w:pPr>
    </w:p>
    <w:p w:rsidR="00C41970" w:rsidRPr="006C7A8C" w:rsidRDefault="00C41970" w:rsidP="00C41970">
      <w:pPr>
        <w:pStyle w:val="af9"/>
        <w:spacing w:before="0" w:after="0"/>
        <w:ind w:firstLine="567"/>
        <w:rPr>
          <w:rFonts w:ascii="Courier New" w:hAnsi="Courier New" w:cs="Courier New"/>
          <w:sz w:val="22"/>
          <w:szCs w:val="22"/>
          <w:lang w:val="ru-RU"/>
        </w:rPr>
      </w:pPr>
    </w:p>
    <w:p w:rsidR="00C41970" w:rsidRPr="006C7A8C" w:rsidRDefault="00C41970" w:rsidP="00C41970">
      <w:pPr>
        <w:pStyle w:val="af9"/>
        <w:spacing w:before="0" w:after="0"/>
        <w:ind w:firstLine="567"/>
        <w:rPr>
          <w:rFonts w:ascii="Courier New" w:hAnsi="Courier New" w:cs="Courier New"/>
          <w:sz w:val="22"/>
          <w:szCs w:val="22"/>
          <w:lang w:val="ru-RU"/>
        </w:rPr>
      </w:pPr>
    </w:p>
    <w:p w:rsidR="00C41970" w:rsidRPr="006C7A8C" w:rsidRDefault="00C41970" w:rsidP="00C41970">
      <w:pPr>
        <w:pStyle w:val="af9"/>
        <w:spacing w:before="0" w:after="0"/>
        <w:ind w:firstLine="567"/>
        <w:rPr>
          <w:rFonts w:ascii="Courier New" w:hAnsi="Courier New" w:cs="Courier New"/>
          <w:sz w:val="22"/>
          <w:szCs w:val="22"/>
          <w:lang w:val="ru-RU"/>
        </w:rPr>
      </w:pPr>
    </w:p>
    <w:p w:rsidR="00C41970" w:rsidRPr="006C7A8C" w:rsidRDefault="00C41970" w:rsidP="00C41970">
      <w:pPr>
        <w:pStyle w:val="af9"/>
        <w:spacing w:before="0" w:after="0"/>
        <w:ind w:firstLine="567"/>
        <w:rPr>
          <w:rFonts w:ascii="Courier New" w:hAnsi="Courier New" w:cs="Courier New"/>
          <w:sz w:val="22"/>
          <w:szCs w:val="22"/>
          <w:lang w:val="ru-RU"/>
        </w:rPr>
      </w:pPr>
    </w:p>
    <w:p w:rsidR="00C41970" w:rsidRPr="006C7A8C" w:rsidRDefault="00C41970" w:rsidP="00C41970">
      <w:pPr>
        <w:pStyle w:val="af9"/>
        <w:spacing w:before="0" w:after="0"/>
        <w:ind w:firstLine="567"/>
        <w:rPr>
          <w:rFonts w:ascii="Courier New" w:hAnsi="Courier New" w:cs="Courier New"/>
          <w:sz w:val="22"/>
          <w:szCs w:val="22"/>
          <w:lang w:val="ru-RU"/>
        </w:rPr>
      </w:pPr>
    </w:p>
    <w:p w:rsidR="00C41970" w:rsidRPr="006C7A8C" w:rsidRDefault="00C41970" w:rsidP="00C41970">
      <w:pPr>
        <w:pStyle w:val="af9"/>
        <w:spacing w:before="0" w:after="0"/>
        <w:ind w:firstLine="567"/>
        <w:rPr>
          <w:rFonts w:ascii="Courier New" w:hAnsi="Courier New" w:cs="Courier New"/>
          <w:sz w:val="22"/>
          <w:szCs w:val="22"/>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025F72" w:rsidRDefault="00025F72" w:rsidP="00C41970">
      <w:pPr>
        <w:jc w:val="center"/>
        <w:rPr>
          <w:rFonts w:ascii="Cambria" w:hAnsi="Cambria"/>
          <w:b/>
          <w:sz w:val="28"/>
          <w:lang w:val="ru-RU"/>
        </w:rPr>
      </w:pPr>
    </w:p>
    <w:p w:rsidR="00C41970" w:rsidRPr="00525067" w:rsidRDefault="00C41970" w:rsidP="00C41970">
      <w:pPr>
        <w:jc w:val="center"/>
        <w:rPr>
          <w:rFonts w:ascii="Cambria" w:hAnsi="Cambria"/>
          <w:b/>
          <w:sz w:val="28"/>
          <w:lang w:val="ru-RU"/>
        </w:rPr>
      </w:pPr>
      <w:r w:rsidRPr="00525067">
        <w:rPr>
          <w:rFonts w:ascii="Cambria" w:hAnsi="Cambria"/>
          <w:b/>
          <w:sz w:val="28"/>
          <w:lang w:val="ru-RU"/>
        </w:rPr>
        <w:t xml:space="preserve">Посвящается игумену Алексию </w:t>
      </w:r>
      <w:r w:rsidR="00C63F50">
        <w:rPr>
          <w:rFonts w:ascii="Cambria" w:hAnsi="Cambria"/>
          <w:b/>
          <w:sz w:val="28"/>
          <w:lang w:val="ru-RU"/>
        </w:rPr>
        <w:t>(</w:t>
      </w:r>
      <w:r w:rsidRPr="00525067">
        <w:rPr>
          <w:rFonts w:ascii="Cambria" w:hAnsi="Cambria"/>
          <w:b/>
          <w:sz w:val="28"/>
          <w:lang w:val="ru-RU"/>
        </w:rPr>
        <w:t>Медведеву</w:t>
      </w:r>
      <w:r w:rsidR="00C63F50">
        <w:rPr>
          <w:rFonts w:ascii="Cambria" w:hAnsi="Cambria"/>
          <w:b/>
          <w:sz w:val="28"/>
          <w:lang w:val="ru-RU"/>
        </w:rPr>
        <w:t>)</w:t>
      </w:r>
    </w:p>
    <w:p w:rsidR="00C41970" w:rsidRPr="00525067" w:rsidRDefault="00C41970" w:rsidP="00C41970">
      <w:pPr>
        <w:pStyle w:val="af9"/>
        <w:spacing w:before="0" w:after="0"/>
        <w:ind w:firstLine="567"/>
        <w:rPr>
          <w:rFonts w:ascii="Courier New" w:hAnsi="Courier New" w:cs="Courier New"/>
          <w:sz w:val="22"/>
          <w:szCs w:val="22"/>
          <w:lang w:val="ru-RU"/>
        </w:rPr>
      </w:pPr>
    </w:p>
    <w:p w:rsidR="00C41970" w:rsidRPr="00525067" w:rsidRDefault="00C41970" w:rsidP="00C41970">
      <w:pPr>
        <w:pStyle w:val="af9"/>
        <w:spacing w:before="0" w:after="0"/>
        <w:ind w:firstLine="567"/>
        <w:rPr>
          <w:rFonts w:ascii="Courier New" w:hAnsi="Courier New" w:cs="Courier New"/>
          <w:sz w:val="22"/>
          <w:szCs w:val="22"/>
          <w:lang w:val="ru-RU"/>
        </w:rPr>
      </w:pPr>
    </w:p>
    <w:p w:rsidR="00C41970" w:rsidRPr="006C7A8C" w:rsidRDefault="00C41970" w:rsidP="00C41970">
      <w:pPr>
        <w:pStyle w:val="af9"/>
        <w:spacing w:before="0" w:after="0"/>
        <w:ind w:firstLine="567"/>
        <w:rPr>
          <w:rFonts w:ascii="Courier New" w:hAnsi="Courier New" w:cs="Courier New"/>
          <w:sz w:val="22"/>
          <w:szCs w:val="22"/>
          <w:lang w:val="ru-RU"/>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525067" w:rsidRDefault="00C41970" w:rsidP="00C41970">
      <w:pPr>
        <w:jc w:val="center"/>
        <w:rPr>
          <w:rFonts w:ascii="Cambria" w:hAnsi="Cambria"/>
          <w:sz w:val="28"/>
          <w:lang w:val="ru-RU"/>
        </w:rPr>
      </w:pPr>
      <w:r w:rsidRPr="00525067">
        <w:rPr>
          <w:rFonts w:ascii="Cambria" w:hAnsi="Cambria"/>
          <w:sz w:val="28"/>
          <w:lang w:val="ru-RU"/>
        </w:rPr>
        <w:t>Книга печатается по благословению</w:t>
      </w:r>
    </w:p>
    <w:p w:rsidR="00C41970" w:rsidRPr="00525067" w:rsidRDefault="00C63F50" w:rsidP="00C41970">
      <w:pPr>
        <w:jc w:val="center"/>
        <w:rPr>
          <w:rFonts w:ascii="Cambria" w:hAnsi="Cambria"/>
          <w:sz w:val="28"/>
          <w:lang w:val="ru-RU"/>
        </w:rPr>
      </w:pPr>
      <w:r>
        <w:rPr>
          <w:rFonts w:ascii="Cambria" w:hAnsi="Cambria"/>
          <w:sz w:val="28"/>
          <w:lang w:val="ru-RU"/>
        </w:rPr>
        <w:t>игумена Алексия</w:t>
      </w: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C41970" w:rsidRPr="00E72169" w:rsidRDefault="00C41970" w:rsidP="00C41970">
      <w:pPr>
        <w:pStyle w:val="affc"/>
        <w:spacing w:before="0" w:beforeAutospacing="0" w:after="0" w:afterAutospacing="0"/>
        <w:ind w:firstLine="567"/>
        <w:jc w:val="center"/>
        <w:rPr>
          <w:rFonts w:ascii="Courier New" w:hAnsi="Courier New" w:cs="Courier New"/>
          <w:sz w:val="22"/>
          <w:szCs w:val="22"/>
        </w:rPr>
      </w:pPr>
    </w:p>
    <w:p w:rsidR="00D054E9" w:rsidRPr="00F327E4" w:rsidRDefault="00D054E9" w:rsidP="00686459">
      <w:pPr>
        <w:spacing w:line="360" w:lineRule="auto"/>
        <w:rPr>
          <w:lang w:val="ru-RU"/>
        </w:rPr>
      </w:pPr>
    </w:p>
    <w:p w:rsidR="00D054E9" w:rsidRPr="00F327E4" w:rsidRDefault="00D054E9" w:rsidP="00686459">
      <w:pPr>
        <w:spacing w:line="360" w:lineRule="auto"/>
        <w:rPr>
          <w:lang w:val="ru-RU"/>
        </w:rPr>
      </w:pPr>
    </w:p>
    <w:p w:rsidR="00D054E9" w:rsidRPr="00F327E4" w:rsidRDefault="00D054E9" w:rsidP="00686459">
      <w:pPr>
        <w:spacing w:line="360" w:lineRule="auto"/>
        <w:rPr>
          <w:lang w:val="ru-RU"/>
        </w:rPr>
      </w:pPr>
    </w:p>
    <w:p w:rsidR="00D054E9" w:rsidRPr="00F327E4" w:rsidRDefault="00D054E9" w:rsidP="00686459">
      <w:pPr>
        <w:spacing w:line="360" w:lineRule="auto"/>
        <w:rPr>
          <w:lang w:val="ru-RU"/>
        </w:rPr>
      </w:pPr>
    </w:p>
    <w:p w:rsidR="00D054E9" w:rsidRPr="00F327E4" w:rsidRDefault="00D054E9" w:rsidP="00686459">
      <w:pPr>
        <w:spacing w:line="360" w:lineRule="auto"/>
        <w:rPr>
          <w:lang w:val="ru-RU"/>
        </w:rPr>
      </w:pPr>
    </w:p>
    <w:p w:rsidR="008231A0" w:rsidRDefault="008231A0" w:rsidP="005C23BD">
      <w:pPr>
        <w:pStyle w:val="2"/>
        <w:jc w:val="both"/>
        <w:rPr>
          <w:lang w:val="ru-RU"/>
        </w:rPr>
      </w:pPr>
      <w:r>
        <w:rPr>
          <w:lang w:val="ru-RU"/>
        </w:rPr>
        <w:lastRenderedPageBreak/>
        <w:t xml:space="preserve">      </w:t>
      </w:r>
      <w:r w:rsidR="00025F72">
        <w:rPr>
          <w:lang w:val="ru-RU"/>
        </w:rPr>
        <w:t>Глубокий психологизм</w:t>
      </w:r>
      <w:r>
        <w:rPr>
          <w:lang w:val="ru-RU"/>
        </w:rPr>
        <w:t xml:space="preserve"> – основная черта, произведений Антона Михайловича Голика. Его проза вполне может послужить своеобразным «сердечным» тестом, который поможет понять читателю степень готовности его сердца отозваться на чужую боль, умение сочувствовать и сопереживать ближнему. Определить, не чужды</w:t>
      </w:r>
      <w:r w:rsidR="0050584A">
        <w:rPr>
          <w:lang w:val="ru-RU"/>
        </w:rPr>
        <w:t xml:space="preserve"> </w:t>
      </w:r>
      <w:r>
        <w:rPr>
          <w:lang w:val="ru-RU"/>
        </w:rPr>
        <w:t>ли, для него такие понятия, как любовь, надежде и вера. В том числе и вера в Бога. Ещё одной характерной чертой произведений этого писателя является то, что они не бывают скучны.</w:t>
      </w:r>
      <w:r w:rsidR="0050584A">
        <w:rPr>
          <w:lang w:val="ru-RU"/>
        </w:rPr>
        <w:t xml:space="preserve">   </w:t>
      </w:r>
      <w:r>
        <w:rPr>
          <w:lang w:val="ru-RU"/>
        </w:rPr>
        <w:t xml:space="preserve"> И если уже кто-то берётся за его книгу, то не откладывает</w:t>
      </w:r>
      <w:r w:rsidR="005C23BD">
        <w:rPr>
          <w:lang w:val="ru-RU"/>
        </w:rPr>
        <w:t xml:space="preserve"> её в сторону, не прочитав до конца.</w:t>
      </w:r>
    </w:p>
    <w:p w:rsidR="005C23BD" w:rsidRDefault="005C23BD" w:rsidP="005C23BD">
      <w:pPr>
        <w:rPr>
          <w:lang w:val="ru-RU"/>
        </w:rPr>
      </w:pPr>
    </w:p>
    <w:p w:rsidR="005C23BD" w:rsidRDefault="005C23BD" w:rsidP="005C23BD">
      <w:pPr>
        <w:rPr>
          <w:lang w:val="ru-RU"/>
        </w:rPr>
      </w:pPr>
    </w:p>
    <w:p w:rsidR="005C23BD" w:rsidRDefault="005C23BD" w:rsidP="005C23BD">
      <w:pPr>
        <w:pStyle w:val="aff"/>
        <w:rPr>
          <w:lang w:val="ru-RU"/>
        </w:rPr>
      </w:pPr>
      <w:r>
        <w:rPr>
          <w:lang w:val="ru-RU"/>
        </w:rPr>
        <w:t xml:space="preserve">    </w:t>
      </w:r>
      <w:r>
        <w:rPr>
          <w:lang w:val="ru-RU"/>
        </w:rPr>
        <w:tab/>
      </w:r>
      <w:r>
        <w:rPr>
          <w:lang w:val="ru-RU"/>
        </w:rPr>
        <w:tab/>
      </w:r>
      <w:r w:rsidR="0050584A">
        <w:rPr>
          <w:lang w:val="ru-RU"/>
        </w:rPr>
        <w:t xml:space="preserve">    </w:t>
      </w:r>
      <w:r>
        <w:rPr>
          <w:lang w:val="ru-RU"/>
        </w:rPr>
        <w:t>Член Союза писателей России</w:t>
      </w:r>
    </w:p>
    <w:p w:rsidR="005C23BD" w:rsidRPr="005C23BD" w:rsidRDefault="005C23BD" w:rsidP="005C23BD">
      <w:pPr>
        <w:ind w:left="1416" w:firstLine="708"/>
        <w:rPr>
          <w:lang w:val="ru-RU"/>
        </w:rPr>
      </w:pPr>
      <w:r>
        <w:rPr>
          <w:lang w:val="ru-RU"/>
        </w:rPr>
        <w:t xml:space="preserve">      Баранов. В.С.</w:t>
      </w:r>
    </w:p>
    <w:p w:rsidR="0001082C" w:rsidRPr="00E72169" w:rsidRDefault="0001082C" w:rsidP="0001082C">
      <w:pPr>
        <w:pStyle w:val="affc"/>
        <w:spacing w:before="0" w:beforeAutospacing="0" w:after="0" w:afterAutospacing="0"/>
        <w:ind w:firstLine="567"/>
        <w:jc w:val="center"/>
        <w:rPr>
          <w:rFonts w:ascii="Courier New" w:hAnsi="Courier New" w:cs="Courier New"/>
          <w:sz w:val="22"/>
          <w:szCs w:val="22"/>
        </w:rPr>
      </w:pPr>
      <w:bookmarkStart w:id="2" w:name="_Toc372182884"/>
      <w:bookmarkEnd w:id="0"/>
    </w:p>
    <w:p w:rsidR="00025F72" w:rsidRDefault="00025F72" w:rsidP="0001082C">
      <w:pPr>
        <w:ind w:firstLine="567"/>
        <w:rPr>
          <w:rFonts w:ascii="Courier New" w:hAnsi="Courier New" w:cs="Courier New"/>
          <w:b/>
          <w:sz w:val="22"/>
          <w:szCs w:val="22"/>
          <w:lang w:val="ru-RU"/>
        </w:rPr>
      </w:pPr>
    </w:p>
    <w:p w:rsidR="00025F72" w:rsidRDefault="00025F72" w:rsidP="0001082C">
      <w:pPr>
        <w:ind w:firstLine="567"/>
        <w:rPr>
          <w:rFonts w:ascii="Courier New" w:hAnsi="Courier New" w:cs="Courier New"/>
          <w:b/>
          <w:sz w:val="22"/>
          <w:szCs w:val="22"/>
          <w:lang w:val="ru-RU"/>
        </w:rPr>
      </w:pPr>
    </w:p>
    <w:p w:rsidR="0001082C" w:rsidRPr="00E72169" w:rsidRDefault="005C23BD" w:rsidP="00B60919">
      <w:pPr>
        <w:pStyle w:val="affc"/>
        <w:spacing w:before="0" w:beforeAutospacing="0" w:after="0" w:afterAutospacing="0"/>
        <w:jc w:val="both"/>
        <w:rPr>
          <w:rFonts w:ascii="Courier New" w:hAnsi="Courier New" w:cs="Courier New"/>
          <w:sz w:val="22"/>
          <w:szCs w:val="22"/>
        </w:rPr>
      </w:pPr>
      <w:r>
        <w:rPr>
          <w:rFonts w:ascii="Courier New" w:hAnsi="Courier New" w:cs="Courier New"/>
          <w:sz w:val="22"/>
          <w:szCs w:val="22"/>
        </w:rPr>
        <w:t xml:space="preserve">  </w:t>
      </w:r>
      <w:r w:rsidR="0001082C" w:rsidRPr="00E72169">
        <w:rPr>
          <w:rFonts w:ascii="Courier New" w:hAnsi="Courier New" w:cs="Courier New"/>
          <w:sz w:val="22"/>
          <w:szCs w:val="22"/>
        </w:rPr>
        <w:t xml:space="preserve">Антон Михайлович Голик родился </w:t>
      </w:r>
      <w:r>
        <w:rPr>
          <w:rFonts w:ascii="Courier New" w:hAnsi="Courier New" w:cs="Courier New"/>
          <w:sz w:val="22"/>
          <w:szCs w:val="22"/>
        </w:rPr>
        <w:t>3 апреля в 1957</w:t>
      </w:r>
      <w:r w:rsidR="0001082C" w:rsidRPr="00E72169">
        <w:rPr>
          <w:rFonts w:ascii="Courier New" w:hAnsi="Courier New" w:cs="Courier New"/>
          <w:sz w:val="22"/>
          <w:szCs w:val="22"/>
        </w:rPr>
        <w:t>г.</w:t>
      </w:r>
      <w:r>
        <w:rPr>
          <w:rFonts w:ascii="Courier New" w:hAnsi="Courier New" w:cs="Courier New"/>
          <w:sz w:val="22"/>
          <w:szCs w:val="22"/>
        </w:rPr>
        <w:t xml:space="preserve"> в г.Сосногорске республики Коми. С 1969г. </w:t>
      </w:r>
      <w:r w:rsidR="0001082C" w:rsidRPr="00E72169">
        <w:rPr>
          <w:rFonts w:ascii="Courier New" w:hAnsi="Courier New" w:cs="Courier New"/>
          <w:sz w:val="22"/>
          <w:szCs w:val="22"/>
        </w:rPr>
        <w:t>проживает</w:t>
      </w:r>
      <w:r>
        <w:rPr>
          <w:rFonts w:ascii="Courier New" w:hAnsi="Courier New" w:cs="Courier New"/>
          <w:sz w:val="22"/>
          <w:szCs w:val="22"/>
        </w:rPr>
        <w:t xml:space="preserve"> в г.Самаре. Впервые попробовал свои силы в литературе в 1994</w:t>
      </w:r>
      <w:r w:rsidR="0001082C" w:rsidRPr="00E72169">
        <w:rPr>
          <w:rFonts w:ascii="Courier New" w:hAnsi="Courier New" w:cs="Courier New"/>
          <w:sz w:val="22"/>
          <w:szCs w:val="22"/>
        </w:rPr>
        <w:t>г.</w:t>
      </w:r>
      <w:r>
        <w:rPr>
          <w:rFonts w:ascii="Courier New" w:hAnsi="Courier New" w:cs="Courier New"/>
          <w:sz w:val="22"/>
          <w:szCs w:val="22"/>
        </w:rPr>
        <w:t xml:space="preserve"> Его рассказы сразу были опубликованы в самарских, а позднее и в столичных изданиях.  В 1997</w:t>
      </w:r>
      <w:r w:rsidR="0001082C" w:rsidRPr="00E72169">
        <w:rPr>
          <w:rFonts w:ascii="Courier New" w:hAnsi="Courier New" w:cs="Courier New"/>
          <w:sz w:val="22"/>
          <w:szCs w:val="22"/>
        </w:rPr>
        <w:t>г</w:t>
      </w:r>
      <w:r>
        <w:rPr>
          <w:rFonts w:ascii="Courier New" w:hAnsi="Courier New" w:cs="Courier New"/>
          <w:sz w:val="22"/>
          <w:szCs w:val="22"/>
        </w:rPr>
        <w:t>. его приняли</w:t>
      </w:r>
      <w:r w:rsidR="00B60919">
        <w:rPr>
          <w:rFonts w:ascii="Courier New" w:hAnsi="Courier New" w:cs="Courier New"/>
          <w:sz w:val="22"/>
          <w:szCs w:val="22"/>
        </w:rPr>
        <w:t xml:space="preserve"> в Союз писателей России, членом которого о</w:t>
      </w:r>
      <w:r w:rsidR="0001082C" w:rsidRPr="00E72169">
        <w:rPr>
          <w:rFonts w:ascii="Courier New" w:hAnsi="Courier New" w:cs="Courier New"/>
          <w:sz w:val="22"/>
          <w:szCs w:val="22"/>
        </w:rPr>
        <w:t>н</w:t>
      </w:r>
      <w:r w:rsidR="00B60919">
        <w:rPr>
          <w:rFonts w:ascii="Courier New" w:hAnsi="Courier New" w:cs="Courier New"/>
          <w:sz w:val="22"/>
          <w:szCs w:val="22"/>
        </w:rPr>
        <w:t xml:space="preserve"> является до сих пор. Антон Голик лауреат пяти региональных и одной Общероссийской литературных премий. В данное собрание вошли написанные им произведения с 1994г. по 2017г.</w:t>
      </w:r>
    </w:p>
    <w:p w:rsidR="0001082C" w:rsidRPr="00E72169" w:rsidRDefault="0001082C" w:rsidP="0001082C">
      <w:pPr>
        <w:pStyle w:val="affc"/>
        <w:spacing w:before="0" w:beforeAutospacing="0" w:after="0" w:afterAutospacing="0"/>
        <w:ind w:firstLine="567"/>
        <w:rPr>
          <w:rFonts w:ascii="Courier New" w:hAnsi="Courier New" w:cs="Courier New"/>
          <w:sz w:val="22"/>
          <w:szCs w:val="22"/>
        </w:rPr>
      </w:pPr>
    </w:p>
    <w:p w:rsidR="0001082C" w:rsidRPr="00E72169" w:rsidRDefault="0001082C" w:rsidP="0001082C">
      <w:pPr>
        <w:pStyle w:val="affc"/>
        <w:spacing w:before="0" w:beforeAutospacing="0" w:after="0" w:afterAutospacing="0"/>
        <w:ind w:firstLine="567"/>
        <w:rPr>
          <w:rFonts w:ascii="Courier New" w:hAnsi="Courier New" w:cs="Courier New"/>
          <w:sz w:val="22"/>
          <w:szCs w:val="22"/>
        </w:rPr>
        <w:sectPr w:rsidR="0001082C" w:rsidRPr="00E72169" w:rsidSect="00DE6A2B">
          <w:footerReference w:type="even" r:id="rId7"/>
          <w:footerReference w:type="default" r:id="rId8"/>
          <w:pgSz w:w="8391" w:h="11907" w:code="11"/>
          <w:pgMar w:top="851" w:right="851" w:bottom="851" w:left="851" w:header="720" w:footer="720" w:gutter="0"/>
          <w:cols w:space="720"/>
          <w:titlePg/>
          <w:docGrid w:linePitch="272"/>
        </w:sectPr>
      </w:pPr>
    </w:p>
    <w:p w:rsidR="0001082C" w:rsidRPr="009321D9" w:rsidRDefault="0001082C" w:rsidP="0001082C">
      <w:pPr>
        <w:pStyle w:val="3"/>
        <w:jc w:val="center"/>
        <w:rPr>
          <w:rFonts w:ascii="Times New Roman" w:hAnsi="Times New Roman" w:cs="Times New Roman"/>
          <w:sz w:val="28"/>
          <w:szCs w:val="28"/>
          <w:lang w:val="ru-RU"/>
        </w:rPr>
      </w:pPr>
      <w:bookmarkStart w:id="3" w:name="_Toc372182895"/>
      <w:bookmarkStart w:id="4" w:name="_Toc199394972"/>
      <w:bookmarkEnd w:id="2"/>
      <w:r>
        <w:rPr>
          <w:rFonts w:ascii="Times New Roman" w:hAnsi="Times New Roman" w:cs="Times New Roman"/>
          <w:sz w:val="28"/>
          <w:szCs w:val="28"/>
          <w:lang w:val="ru-RU"/>
        </w:rPr>
        <w:lastRenderedPageBreak/>
        <w:t>Часть</w:t>
      </w:r>
      <w:r w:rsidRPr="009321D9">
        <w:rPr>
          <w:rFonts w:ascii="Times New Roman" w:hAnsi="Times New Roman" w:cs="Times New Roman"/>
          <w:sz w:val="28"/>
          <w:szCs w:val="28"/>
          <w:lang w:val="ru-RU"/>
        </w:rPr>
        <w:t xml:space="preserve"> первая</w:t>
      </w:r>
      <w:bookmarkEnd w:id="3"/>
    </w:p>
    <w:p w:rsidR="0001082C" w:rsidRPr="00E72169" w:rsidRDefault="0001082C" w:rsidP="0001082C">
      <w:pPr>
        <w:ind w:firstLine="567"/>
        <w:rPr>
          <w:rFonts w:ascii="Courier New" w:hAnsi="Courier New" w:cs="Courier New"/>
          <w:sz w:val="22"/>
          <w:szCs w:val="22"/>
          <w:lang w:val="ru-RU"/>
        </w:rPr>
      </w:pPr>
    </w:p>
    <w:p w:rsidR="00DE6A2B" w:rsidRPr="0001082C" w:rsidRDefault="00F22D88" w:rsidP="0001082C">
      <w:pPr>
        <w:pStyle w:val="3"/>
        <w:jc w:val="center"/>
        <w:rPr>
          <w:rFonts w:ascii="Times New Roman" w:hAnsi="Times New Roman" w:cs="Times New Roman"/>
          <w:sz w:val="32"/>
          <w:szCs w:val="32"/>
          <w:lang w:val="ru-RU"/>
        </w:rPr>
      </w:pPr>
      <w:r>
        <w:rPr>
          <w:rFonts w:ascii="Times New Roman" w:hAnsi="Times New Roman" w:cs="Times New Roman"/>
          <w:sz w:val="32"/>
          <w:szCs w:val="32"/>
          <w:lang w:val="ru-RU"/>
        </w:rPr>
        <w:t>ЧАРОДЕЙ</w:t>
      </w:r>
    </w:p>
    <w:bookmarkEnd w:id="4"/>
    <w:p w:rsidR="00DE6A2B" w:rsidRPr="0047413B" w:rsidRDefault="00DE6A2B" w:rsidP="00DE6A2B">
      <w:pPr>
        <w:ind w:firstLine="567"/>
        <w:jc w:val="center"/>
        <w:rPr>
          <w:rFonts w:ascii="Times New Roman" w:hAnsi="Times New Roman"/>
          <w:sz w:val="20"/>
          <w:szCs w:val="20"/>
          <w:lang w:val="ru-RU"/>
        </w:rPr>
      </w:pPr>
    </w:p>
    <w:p w:rsidR="00DE6A2B" w:rsidRPr="0047413B" w:rsidRDefault="00DE6A2B" w:rsidP="00DE6A2B">
      <w:pPr>
        <w:ind w:firstLine="567"/>
        <w:jc w:val="center"/>
        <w:rPr>
          <w:rFonts w:ascii="Times New Roman" w:hAnsi="Times New Roman"/>
          <w:sz w:val="20"/>
          <w:szCs w:val="20"/>
          <w:lang w:val="ru-RU"/>
        </w:rPr>
      </w:pPr>
    </w:p>
    <w:p w:rsidR="00DE6A2B" w:rsidRPr="0047413B" w:rsidRDefault="00DE6A2B" w:rsidP="00DE6A2B">
      <w:pPr>
        <w:ind w:firstLine="567"/>
        <w:jc w:val="center"/>
        <w:rPr>
          <w:rFonts w:ascii="Times New Roman" w:hAnsi="Times New Roman"/>
          <w:b/>
          <w:sz w:val="20"/>
          <w:szCs w:val="20"/>
          <w:lang w:val="ru-RU"/>
        </w:rPr>
      </w:pPr>
      <w:r w:rsidRPr="0047413B">
        <w:rPr>
          <w:rFonts w:ascii="Times New Roman" w:hAnsi="Times New Roman"/>
          <w:b/>
          <w:sz w:val="20"/>
          <w:szCs w:val="20"/>
          <w:lang w:val="ru-RU"/>
        </w:rPr>
        <w:t>1</w:t>
      </w:r>
    </w:p>
    <w:p w:rsidR="00DE6A2B" w:rsidRPr="0047413B" w:rsidRDefault="00DE6A2B" w:rsidP="00DE6A2B">
      <w:pPr>
        <w:ind w:firstLine="567"/>
        <w:jc w:val="center"/>
        <w:rPr>
          <w:rFonts w:ascii="Times New Roman" w:hAnsi="Times New Roman"/>
          <w:b/>
          <w:sz w:val="20"/>
          <w:szCs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После рассказа Никиты Степановича в гостиной постоялого двора воцарилась тишина. То ли люди находились еще под впечатлением только, что услышанной истории, то ли просто уж устали от бесконечных ямщицких баек, нарушал её лишь храп с лавок путников, равнодушных к подобным россказням, да потрескивание дров в печи. Но вот хлопнула уличная дверь, и в нее втиснулся здоровенный детина, что привез давеча на тройке попадью. Возница этот не из здешних, никого из ямщиков не знал, а потому слушал рассказы не за их столом, а несколько поодаль, устроившись до того на одной из лавок.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что, сынок? – ласково обратился к вошедшему Никита Степанович. – Проведал лошадок? Как они там?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че им? Какие овес жуют, какие дремлют. Они ведь потешить себя, как мы, историями всякими разными не могут.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а как погода, любезный? – поинтересовался военный. – Улучшение не предвидится?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Точно сказать, ваше благородие, конечно не могу, - глубокомысленно почесав затылок, отвечал дюжий малый, - но, по-моему, дён несколько пурга еще позлобствует.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Во-во! – поддержал его Лука Фомич. – То же мне и косточки мои подсказывают. Ни на толику ломота не отпускает.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Даже водка не помогла? – подмигнув остальным, с хитрой ухмылкой спросил Иван Арсень</w:t>
      </w:r>
      <w:r w:rsidR="0050584A">
        <w:rPr>
          <w:rFonts w:ascii="Times New Roman" w:hAnsi="Times New Roman"/>
          <w:sz w:val="20"/>
          <w:lang w:val="ru-RU"/>
        </w:rPr>
        <w:t>ев</w:t>
      </w:r>
      <w:r w:rsidRPr="0047413B">
        <w:rPr>
          <w:rFonts w:ascii="Times New Roman" w:hAnsi="Times New Roman"/>
          <w:sz w:val="20"/>
          <w:lang w:val="ru-RU"/>
        </w:rPr>
        <w:t>ич.</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Что ты?! – замахал руками старик. – Кабы ни она, совсем пропал.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На его ответ грянул дружный мужицкий смех, развеявший немного поднасевшую на людей дремоту. Иван же Арсень</w:t>
      </w:r>
      <w:r w:rsidR="0050584A">
        <w:rPr>
          <w:rFonts w:ascii="Times New Roman" w:hAnsi="Times New Roman"/>
          <w:sz w:val="20"/>
          <w:lang w:val="ru-RU"/>
        </w:rPr>
        <w:t>ев</w:t>
      </w:r>
      <w:r w:rsidRPr="0047413B">
        <w:rPr>
          <w:rFonts w:ascii="Times New Roman" w:hAnsi="Times New Roman"/>
          <w:sz w:val="20"/>
          <w:lang w:val="ru-RU"/>
        </w:rPr>
        <w:t>ич, глядя с сожалением на почти опустевший штоф, продолжил: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Ну, вдоволь у нас водочки нету. Да в пост, наверное, это и ни к чему. </w:t>
      </w:r>
      <w:r w:rsidR="0050584A">
        <w:rPr>
          <w:rFonts w:ascii="Times New Roman" w:hAnsi="Times New Roman"/>
          <w:sz w:val="20"/>
          <w:lang w:val="ru-RU"/>
        </w:rPr>
        <w:t>А вот понемногу еще тяпнуть могё</w:t>
      </w:r>
      <w:r w:rsidRPr="0047413B">
        <w:rPr>
          <w:rFonts w:ascii="Times New Roman" w:hAnsi="Times New Roman"/>
          <w:sz w:val="20"/>
          <w:lang w:val="ru-RU"/>
        </w:rPr>
        <w:t>м. Давайте, мужики, за следующую историю. Токмо, чей черед? Кто теперя баять будет?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А можно, я? –</w:t>
      </w:r>
      <w:r w:rsidR="0050584A">
        <w:rPr>
          <w:rFonts w:ascii="Times New Roman" w:hAnsi="Times New Roman"/>
          <w:sz w:val="20"/>
          <w:lang w:val="ru-RU"/>
        </w:rPr>
        <w:t xml:space="preserve"> предложил возница с тройки. – Знатную и</w:t>
      </w:r>
      <w:r w:rsidRPr="0047413B">
        <w:rPr>
          <w:rFonts w:ascii="Times New Roman" w:hAnsi="Times New Roman"/>
          <w:sz w:val="20"/>
          <w:lang w:val="ru-RU"/>
        </w:rPr>
        <w:t>сторию могу рассказать, что в нашей деревне случилась.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история твоя страшная? – поинтересов</w:t>
      </w:r>
      <w:r w:rsidR="0050584A">
        <w:rPr>
          <w:rFonts w:ascii="Times New Roman" w:hAnsi="Times New Roman"/>
          <w:sz w:val="20"/>
          <w:lang w:val="ru-RU"/>
        </w:rPr>
        <w:t>ался купец. – Мы ведь тута только</w:t>
      </w:r>
      <w:r w:rsidRPr="0047413B">
        <w:rPr>
          <w:rFonts w:ascii="Times New Roman" w:hAnsi="Times New Roman"/>
          <w:sz w:val="20"/>
          <w:lang w:val="ru-RU"/>
        </w:rPr>
        <w:t xml:space="preserve"> такие слушаем.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нисколько не хуже тех будет, что рассказывали давеча.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что же, добрый молодец... Э-э-э... Как, говоришь, звать-то величать тебя?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Прохором крестили.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w:t>
      </w:r>
      <w:r w:rsidR="0050584A">
        <w:rPr>
          <w:rFonts w:ascii="Times New Roman" w:hAnsi="Times New Roman"/>
          <w:sz w:val="20"/>
          <w:lang w:val="ru-RU"/>
        </w:rPr>
        <w:t>алейте тогда, мужики, и Прохору для куражу.</w:t>
      </w:r>
      <w:r w:rsidRPr="0047413B">
        <w:rPr>
          <w:rFonts w:ascii="Times New Roman" w:hAnsi="Times New Roman"/>
          <w:sz w:val="20"/>
          <w:lang w:val="ru-RU"/>
        </w:rPr>
        <w:t xml:space="preserve"> Пусть потешит, постращает нас малость. Поглядим, как это у него получится. Садись, паря, за наш стол, чтоб тебя всем хорошо и видать, и слыхать было, - предложил Никита Степанович.</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Ну, а когда все выпили и затихли, глядя с интересом на нового рассказчика, тот посмотрел поверх голов их, куда-то прищурившись, будто припоминая давно минувшее и, немного погодя, уверенно начал свое повествование.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Мы сами – нездешние... Давно и из далека в эти края перебрались. Родная-то деревня наша Тихонькой прозывалась. Потому, как стояла на берегу речушки Тихони. По одну сторону от деревни – лес. Елки в нем, да березки в основном растут. Ягод и грибов видимо-невидимо в нашем лесе. А вот за лесом – болото непроходимое. Ни один смертный его не проходил. А кто пытался... обратно</w:t>
      </w:r>
      <w:r w:rsidR="004E181E">
        <w:rPr>
          <w:rFonts w:ascii="Times New Roman" w:hAnsi="Times New Roman"/>
          <w:sz w:val="20"/>
          <w:lang w:val="ru-RU"/>
        </w:rPr>
        <w:t xml:space="preserve"> живым</w:t>
      </w:r>
      <w:r w:rsidRPr="0047413B">
        <w:rPr>
          <w:rFonts w:ascii="Times New Roman" w:hAnsi="Times New Roman"/>
          <w:sz w:val="20"/>
          <w:lang w:val="ru-RU"/>
        </w:rPr>
        <w:t xml:space="preserve"> не ворачивался. По другую же сторону, за речкой, луга раскинулись привольные. На их сочной траве-мураве барские табуны нагуливались. В ту пору, у тогдашнего барина нашего, две страсти было в жизни: лошади, коих он разводил с любовью и... молодая жена. Константин Васильевич старше супруги своей Ольги на тридцать с лишком лет был. Ей, на ту пору, и двадцати еще не минуло. Любил он ее, как промеж себя крепостные говорили, и как жену, и как дочку одновременно. Ибо у самого только сыновья от покойной жены имелись. Младший - Павел, семнадцати лет, с ним жил, а старший, сам поме</w:t>
      </w:r>
      <w:r w:rsidR="004E181E">
        <w:rPr>
          <w:rFonts w:ascii="Times New Roman" w:hAnsi="Times New Roman"/>
          <w:sz w:val="20"/>
          <w:lang w:val="ru-RU"/>
        </w:rPr>
        <w:t>стьем распоряжался в Новороссии</w:t>
      </w:r>
      <w:r w:rsidRPr="0047413B">
        <w:rPr>
          <w:rFonts w:ascii="Times New Roman" w:hAnsi="Times New Roman"/>
          <w:sz w:val="20"/>
          <w:lang w:val="ru-RU"/>
        </w:rPr>
        <w:t xml:space="preserve"> и своих уж, деток растил.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Любил и лелеял свою молодую супругу Константин Васильевич страстно, а ревновал.</w:t>
      </w:r>
      <w:r w:rsidR="004E181E">
        <w:rPr>
          <w:rFonts w:ascii="Times New Roman" w:hAnsi="Times New Roman"/>
          <w:sz w:val="20"/>
          <w:lang w:val="ru-RU"/>
        </w:rPr>
        <w:t>.. так с еще пущей неистовостью!</w:t>
      </w:r>
      <w:r w:rsidRPr="0047413B">
        <w:rPr>
          <w:rFonts w:ascii="Times New Roman" w:hAnsi="Times New Roman"/>
          <w:sz w:val="20"/>
          <w:lang w:val="ru-RU"/>
        </w:rPr>
        <w:t xml:space="preserve"> А посему никуда Ольгу не вывозил, и сам надолго из поместья не отлучался. По делам каким завсегда только доверенно</w:t>
      </w:r>
      <w:r w:rsidR="004E181E">
        <w:rPr>
          <w:rFonts w:ascii="Times New Roman" w:hAnsi="Times New Roman"/>
          <w:sz w:val="20"/>
          <w:lang w:val="ru-RU"/>
        </w:rPr>
        <w:t>го посылал, управляющего своего -</w:t>
      </w:r>
      <w:r w:rsidRPr="0047413B">
        <w:rPr>
          <w:rFonts w:ascii="Times New Roman" w:hAnsi="Times New Roman"/>
          <w:sz w:val="20"/>
          <w:lang w:val="ru-RU"/>
        </w:rPr>
        <w:t xml:space="preserve"> Нестора Семеновича. Тоже из крепостных, но зело преуспевшего в грамоте мужика. Очень ценил его Константин Васильевич и доверял ему. Ну, на то он и управляющий, чтоб у барина в почете быть. Он, да конюх старший. Да, пожалуй, еще кузнец – самые необходимые работники средь других мужиков были. Кузнец вот только, упившись, утонул той весной. А конезаводчику без кузнеца, как без рук. То клеймить, то подковать приспичит. Сколь не </w:t>
      </w:r>
      <w:r w:rsidRPr="0047413B">
        <w:rPr>
          <w:rFonts w:ascii="Times New Roman" w:hAnsi="Times New Roman"/>
          <w:sz w:val="20"/>
          <w:lang w:val="ru-RU"/>
        </w:rPr>
        <w:lastRenderedPageBreak/>
        <w:t>искал Нестор Семенович по окр</w:t>
      </w:r>
      <w:r w:rsidR="004E181E">
        <w:rPr>
          <w:rFonts w:ascii="Times New Roman" w:hAnsi="Times New Roman"/>
          <w:sz w:val="20"/>
          <w:lang w:val="ru-RU"/>
        </w:rPr>
        <w:t>уге, стоящего мастера, найти не получалось</w:t>
      </w:r>
      <w:r w:rsidRPr="0047413B">
        <w:rPr>
          <w:rFonts w:ascii="Times New Roman" w:hAnsi="Times New Roman"/>
          <w:sz w:val="20"/>
          <w:lang w:val="ru-RU"/>
        </w:rPr>
        <w:t>. Хорошие  хозяевам самим нужны, а никудышные – и задаром никому не</w:t>
      </w:r>
      <w:r w:rsidR="00F22D88">
        <w:rPr>
          <w:rFonts w:ascii="Times New Roman" w:hAnsi="Times New Roman"/>
          <w:sz w:val="20"/>
          <w:lang w:val="ru-RU"/>
        </w:rPr>
        <w:t xml:space="preserve"> </w:t>
      </w:r>
      <w:r w:rsidRPr="0047413B">
        <w:rPr>
          <w:rFonts w:ascii="Times New Roman" w:hAnsi="Times New Roman"/>
          <w:sz w:val="20"/>
          <w:lang w:val="ru-RU"/>
        </w:rPr>
        <w:t>надобны. Отписал барин, о нужде своей в хорошем ку</w:t>
      </w:r>
      <w:r w:rsidR="004E181E">
        <w:rPr>
          <w:rFonts w:ascii="Times New Roman" w:hAnsi="Times New Roman"/>
          <w:sz w:val="20"/>
          <w:lang w:val="ru-RU"/>
        </w:rPr>
        <w:t>знеце, сыну Петру, в Новороссию,</w:t>
      </w:r>
      <w:r w:rsidRPr="0047413B">
        <w:rPr>
          <w:rFonts w:ascii="Times New Roman" w:hAnsi="Times New Roman"/>
          <w:sz w:val="20"/>
          <w:lang w:val="ru-RU"/>
        </w:rPr>
        <w:t xml:space="preserve"> и, к удивленью, скоро Константин Васильевич заказ получил. Прислал ему Петр с нарочным мастера, купленного по случаю у какого-то крымского татарина из ихних князьков.</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Как только барину сообщили, что кузнец доставлен к парадному, барин поспешил поглядеть на своего нового человека. А с ним, от нечего делать, наверное, и Ольга увязалась с прислужницей своей Татьяной. Павел же к делам отца равнодушен был, он только рисовать любил. С кистями, да красками с утра до ночи возился. Как увидали супруги кузнеца, так и обомлели оба. Бари</w:t>
      </w:r>
      <w:r w:rsidR="004E181E">
        <w:rPr>
          <w:rFonts w:ascii="Times New Roman" w:hAnsi="Times New Roman"/>
          <w:sz w:val="20"/>
          <w:lang w:val="ru-RU"/>
        </w:rPr>
        <w:t xml:space="preserve">н-то человек бывалый, много кой </w:t>
      </w:r>
      <w:r w:rsidRPr="0047413B">
        <w:rPr>
          <w:rFonts w:ascii="Times New Roman" w:hAnsi="Times New Roman"/>
          <w:sz w:val="20"/>
          <w:lang w:val="ru-RU"/>
        </w:rPr>
        <w:t>чего на веку повидавший, сумел совладать с собой, а вот барыня, аж ахнула. Уж больно вид его, для наших мест, необычен был, ежели не сказать, что... просто страшен...</w:t>
      </w:r>
    </w:p>
    <w:p w:rsidR="00DE6A2B" w:rsidRPr="0047413B" w:rsidRDefault="00DE6A2B" w:rsidP="00DE6A2B">
      <w:pPr>
        <w:pStyle w:val="a7"/>
        <w:spacing w:line="240" w:lineRule="auto"/>
        <w:ind w:firstLine="567"/>
        <w:jc w:val="center"/>
        <w:rPr>
          <w:rFonts w:ascii="Times New Roman" w:hAnsi="Times New Roman"/>
          <w:b/>
          <w:sz w:val="20"/>
          <w:lang w:val="ru-RU"/>
        </w:rPr>
      </w:pPr>
    </w:p>
    <w:p w:rsidR="004E181E" w:rsidRDefault="004E181E" w:rsidP="00DE6A2B">
      <w:pPr>
        <w:pStyle w:val="a7"/>
        <w:spacing w:line="240" w:lineRule="auto"/>
        <w:ind w:firstLine="567"/>
        <w:jc w:val="center"/>
        <w:rPr>
          <w:rFonts w:ascii="Times New Roman" w:hAnsi="Times New Roman"/>
          <w:b/>
          <w:sz w:val="20"/>
          <w:lang w:val="ru-RU"/>
        </w:rPr>
      </w:pPr>
    </w:p>
    <w:p w:rsidR="004E181E" w:rsidRDefault="004E181E" w:rsidP="00DE6A2B">
      <w:pPr>
        <w:pStyle w:val="a7"/>
        <w:spacing w:line="240" w:lineRule="auto"/>
        <w:ind w:firstLine="567"/>
        <w:jc w:val="center"/>
        <w:rPr>
          <w:rFonts w:ascii="Times New Roman" w:hAnsi="Times New Roman"/>
          <w:b/>
          <w:sz w:val="20"/>
          <w:lang w:val="ru-RU"/>
        </w:rPr>
      </w:pPr>
    </w:p>
    <w:p w:rsidR="004E181E" w:rsidRDefault="004E181E" w:rsidP="00DE6A2B">
      <w:pPr>
        <w:pStyle w:val="a7"/>
        <w:spacing w:line="240" w:lineRule="auto"/>
        <w:ind w:firstLine="567"/>
        <w:jc w:val="center"/>
        <w:rPr>
          <w:rFonts w:ascii="Times New Roman" w:hAnsi="Times New Roman"/>
          <w:b/>
          <w:sz w:val="20"/>
          <w:lang w:val="ru-RU"/>
        </w:rPr>
      </w:pPr>
    </w:p>
    <w:p w:rsidR="004E181E" w:rsidRDefault="004E181E"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2</w:t>
      </w:r>
    </w:p>
    <w:p w:rsidR="00DE6A2B" w:rsidRPr="0047413B" w:rsidRDefault="00DE6A2B" w:rsidP="00DE6A2B">
      <w:pPr>
        <w:pStyle w:val="a7"/>
        <w:spacing w:line="240" w:lineRule="auto"/>
        <w:ind w:firstLine="567"/>
        <w:rPr>
          <w:rFonts w:ascii="Times New Roman" w:hAnsi="Times New Roman"/>
          <w:sz w:val="20"/>
          <w:lang w:val="ru-RU"/>
        </w:rPr>
      </w:pPr>
    </w:p>
    <w:p w:rsidR="004E181E" w:rsidRDefault="004E181E"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Слушатели Прохора, к этому месту повествования, уже перенеслись в то время, о коем рассказывал он, и будто сами видели и барскую чету, стоящую в изумлении на крыльце богатого дома,</w:t>
      </w:r>
      <w:r w:rsidR="004E181E">
        <w:rPr>
          <w:rFonts w:ascii="Times New Roman" w:hAnsi="Times New Roman"/>
          <w:sz w:val="20"/>
          <w:lang w:val="ru-RU"/>
        </w:rPr>
        <w:t xml:space="preserve"> с колоннами</w:t>
      </w:r>
      <w:r w:rsidRPr="0047413B">
        <w:rPr>
          <w:rFonts w:ascii="Times New Roman" w:hAnsi="Times New Roman"/>
          <w:sz w:val="20"/>
          <w:lang w:val="ru-RU"/>
        </w:rPr>
        <w:t xml:space="preserve"> и нáрочного, протягивающего письмо барину от сына. И управляющего Нестора Семеновича, с опаской посматривающего на нового крепостного; и самого кузнеца, который, к слову сказать, и впрямь был очень необычен, и держался перед новым своим хозяином без тени смущения. Барин читал молча письмо, барыня, взволнованно обмахиваясь веером, перешептывалась со своей любимой Татьяной и, будто бы, заглядывала через мужнино плечо на бумагу, а сама искоса посматривала на ужасного вида мужика. Закончив наконец с письмом, помещик сложил руки на животе и еще раз внимательно, с ног до головы, осмотрел нового холопа.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Роста тот был среднего, но телом зело могуч. Об этом говорила широченная грудь и тяжелые, почти до колен, ручищи. Толстые ноги его, с огромными ступнями, были кривы. Кожей он был смугл, лицом скуласт. Густую черную бороду делил поперек широченный губастый рот, который, казалось, всегда был растянут в ехидной улыбке. Взгляд из-под черных, густых, сросшихся бровей уверен, насмешлив и, </w:t>
      </w:r>
      <w:r w:rsidRPr="0047413B">
        <w:rPr>
          <w:rFonts w:ascii="Times New Roman" w:hAnsi="Times New Roman"/>
          <w:sz w:val="20"/>
          <w:lang w:val="ru-RU"/>
        </w:rPr>
        <w:lastRenderedPageBreak/>
        <w:t>пожалуй, даже зол. Глаза, темны как ночь по выражению их угадывалось, что обладатель оных мнит о себе многое. Огромный череп сидел прямо на плечах, шеи будто и не было. Голова наголо выбрита. По загару черепа угадывалось, что шапки кузнец не носил.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«Потому, наверное, - подумалось барину, - чтоб не снимать ее ни перед кем. Тот, видать еще, фрукт! Ну да не таких обламывали...»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стало быть... кузнец? – задал свой первый вопрос Константин Васильевич.</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да... - ответил бритоголовый. Он слегка коверкал русские слова, однако речь у него была гладкая. Как у грамотного человека.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И звать тебя?..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Мелех... – как бы ленясь, отвечал холоп.</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И из какого же ты народа будешь, Мелех? Из татар, что 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 не из татар...</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Выждав немного и поняв, что дальнейшего пояснения не последует, барин, уже несколько раздраженно, продолжил: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Петр пишет вот, что мастер ты дела своего знатный. Да продали тебя, почему-то, задешево. Как так может быть? 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Никто цены настоящей человеку знать не может, - ничуть не смутившись, отвечал холоп.</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видно, Суд Божий имеешь в виду, кузнец? Там уж точно, всем верная цена откроется. Ты грамотен?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 барин, не грамотен 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грамотен, а кажется мне, что мнишь ты о себе многое. Наверно, заслуги твои пред Всевышним велики, но от людей</w:t>
      </w:r>
      <w:r w:rsidR="004E181E">
        <w:rPr>
          <w:rFonts w:ascii="Times New Roman" w:hAnsi="Times New Roman"/>
          <w:sz w:val="20"/>
          <w:lang w:val="ru-RU"/>
        </w:rPr>
        <w:t xml:space="preserve"> они</w:t>
      </w:r>
      <w:r w:rsidRPr="0047413B">
        <w:rPr>
          <w:rFonts w:ascii="Times New Roman" w:hAnsi="Times New Roman"/>
          <w:sz w:val="20"/>
          <w:lang w:val="ru-RU"/>
        </w:rPr>
        <w:t xml:space="preserve"> пока тайны? – пошутил помещик.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Я Богу не слуга. Ни тайно, ни явно. Пред ним лба не расшибал никогда. Не верю я в Него.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Нестор Семенович, на ответ сей, аж языком зацокал, а барыня, так та снова ахнула и глаза вытаращила на холопа: ведь никогда не встречала еще человека, чтоб в Бога не верил!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Нашел чем бахвалиться, кузнец?! – помрачнел барин и нахмурил брови. – В нашего Господа Иисуса Христа не веришь? Так аллаха своего, наверное, все-таки чтишь? Обрезан же, небось, по магометанскому-то обычаю?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так что ж с того, что обрезали малого? Мою волю на то не спрашивали. Я же сызмальства – раб. В чьей воле раб, тот господин ему и Бог. Нет воли – нет человека! Без воли собственной, человек скоту подобен. А скот о Боге не ведает.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не прав, Мелех! – не выдержала Ольга. - У нас с Константином Васильевичем, без тебя, пятьсот душ, и никто себя рабом нашим не считает. Они работают на нас, это так, но и в Бога веруют, и детей крестят. Кесарю – кесарево, а Богу – Богово.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Поживем, посмотрим, что за люди такие у вас, что и на вас работают, да еще Богу себя в рабство сами загоняют.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ты, я вижу – Сократ, холоп! – уже грозно проговорил помещик. – Однако, не за Сократа деньги были плачены, но за кузнеца! Сократов, горделивых да спесивых, я пороть велю на конюшне всенародно! Разберемся и с тобой, что за гусь к нам эдакий залетел?! А ну-ка, сказывай</w:t>
      </w:r>
      <w:r w:rsidR="00F56D31">
        <w:rPr>
          <w:rFonts w:ascii="Times New Roman" w:hAnsi="Times New Roman"/>
          <w:sz w:val="20"/>
          <w:lang w:val="ru-RU"/>
        </w:rPr>
        <w:t>, холоп, чтоб силком не тянуть из</w:t>
      </w:r>
      <w:r w:rsidRPr="0047413B">
        <w:rPr>
          <w:rFonts w:ascii="Times New Roman" w:hAnsi="Times New Roman"/>
          <w:sz w:val="20"/>
          <w:lang w:val="ru-RU"/>
        </w:rPr>
        <w:t xml:space="preserve"> тебя! Кто ты и что ты?! У каких хозяев жил, и за что пальцы с ног тебе срубили?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Зря серчаешь, хозяин, - несколько сузив улыбку на лице, проговорил Мелех, как бы виновато поглядывая на барыню, которая вперилась со страхом на ступни его, - Мне и рассказать-то особо нечего. Был я очень мал, когда турки меня в полон увезли. Помню из последнего только то, что скакали мы в горах, на лошадях, ни днем, ни ночью покоя не зная. Женщины и дети только, мужчин поубивали янычары. Меня к богатому паше в рабство продали. По-турецки не знал я, а за каждое слово родное били. Так я свой язык и забыл, и не знаю, в каком народе мой корень. Жил я с псами паши, трудился днем и ночью. Когда делать было нечего, просто камни заставляли, с места на место перетаскивать. Это они так гордый дух моего народа из меня вышибали, как я понял потом. Но кровь не обманешь, а от к</w:t>
      </w:r>
      <w:r w:rsidR="00F56D31">
        <w:rPr>
          <w:rFonts w:ascii="Times New Roman" w:hAnsi="Times New Roman"/>
          <w:sz w:val="20"/>
          <w:lang w:val="ru-RU"/>
        </w:rPr>
        <w:t>амней я только сильным соделался</w:t>
      </w:r>
      <w:r w:rsidRPr="0047413B">
        <w:rPr>
          <w:rFonts w:ascii="Times New Roman" w:hAnsi="Times New Roman"/>
          <w:sz w:val="20"/>
          <w:lang w:val="ru-RU"/>
        </w:rPr>
        <w:t>... Чуть понимать стал, что к чему, лет десяти наверное, удрал первый раз от паши. Поймали меня скоро и ему вернули. Вот он мне, на одной ноге сначала, пальцы и велел срезать. За второй побег - на второй срезали. В третий раз, коли побегу, обещал голову отрубить. Я подумал тогда так: «Бежать куда, я не знаю все равно. Язык родной забыл. А без головы и отомстить паше не сумею. А ну-ка, я сделаю вид, будто с судьбой смирился...»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Поймав заинтересованный и, пожалуй, даже</w:t>
      </w:r>
      <w:r w:rsidR="00F56D31">
        <w:rPr>
          <w:rFonts w:ascii="Times New Roman" w:hAnsi="Times New Roman"/>
          <w:sz w:val="20"/>
          <w:lang w:val="ru-RU"/>
        </w:rPr>
        <w:t xml:space="preserve"> уже и</w:t>
      </w:r>
      <w:r w:rsidRPr="0047413B">
        <w:rPr>
          <w:rFonts w:ascii="Times New Roman" w:hAnsi="Times New Roman"/>
          <w:sz w:val="20"/>
          <w:lang w:val="ru-RU"/>
        </w:rPr>
        <w:t xml:space="preserve"> сочувственный взгляд жены, Константин Васильевич урезонил кузнеца: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уж, покороче как-нибудь рассказывай, а то нам так до вечера самого с тобой не разойтись. А у нас и без тебя еще дел полно.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Как прикажешь, хозяин. В тринадцать лет они обрезали меня и вскоре продали татарам. У тех, хохлы с Запорожской Сечи отбили, и пьяный поп-расстрига меня в Православие крестил. Они меня  другими плененными, на своих, польскому пану сменяли. Пан этот очень набожный был. Ксендзу своему велел по ихнему перекрестить. Меня опять не спросили, а если б спросили, я бы, пожалуй, так сказал: «Раз Богу или аллаху, не знаю точно, угодно, чтобы я не знал, какого роду я, племени, и какой веры мой род, то я и не могу принять, до той поры, никакого Бога в душу свою». Я решил про себя тогда поберечь ее, до поры, до времени, и вручить тому, кому уж сам пожелаю. У пана того </w:t>
      </w:r>
      <w:r w:rsidRPr="0047413B">
        <w:rPr>
          <w:rFonts w:ascii="Times New Roman" w:hAnsi="Times New Roman"/>
          <w:sz w:val="20"/>
          <w:lang w:val="ru-RU"/>
        </w:rPr>
        <w:lastRenderedPageBreak/>
        <w:t>ковальному делу и обучен был. Потом на русских хозяев долго батрачил, потом – опять у татар оказался.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Без Господа жизнь лишена смысла всякого, - не выдержала опять молодая барыня. – Хоть у кого живи, хоть где.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Бог с ним, Ольга. Не каждому дано, - прервал ее супруг и снова обратился к холопу. – Жить будешь в деревне Тихонькой, в версте отсюда. Кузня у меня там. Отвезет тебя Нестор Семенович – управляющий мой. Осмотришь мастерскую, скажешь, что не так. Углю ли надо? Железа? Велю подвезти. На постой встанешь к бабе-Ягоде – это кузнецова вдова. Кстати, не женат ли ты? Имеешь ли детей?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Баб у меня много, конечно, было, однако не жёны. И детей от меня нет. Бездетный я, видать, по судьбе своей. Но бабы довольны были мной, с воем завсегда отпускали, - приторно щерясь, заключил он.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ну?! Эт, чем же ты их сразил, такой красивый?! Ха-ха-ха! – рассмеялся натужно барин.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это надо их самих спросить, - загадочно глянув на барыню, ответил кузнец.</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тогда я спокоен, - заключил Константин Васильевич. – Тогда, значит, и вдова довольна будет. Понравитесь друг дружке, поженю. Пока же вот что. Ворота,</w:t>
      </w:r>
      <w:r w:rsidR="00F56D31">
        <w:rPr>
          <w:rFonts w:ascii="Times New Roman" w:hAnsi="Times New Roman"/>
          <w:sz w:val="20"/>
          <w:lang w:val="ru-RU"/>
        </w:rPr>
        <w:t xml:space="preserve"> как в усадьбу въезжали,</w:t>
      </w:r>
      <w:r w:rsidR="00F22D88">
        <w:rPr>
          <w:rFonts w:ascii="Times New Roman" w:hAnsi="Times New Roman"/>
          <w:sz w:val="20"/>
          <w:lang w:val="ru-RU"/>
        </w:rPr>
        <w:t xml:space="preserve"> видел? Упадут уже скоро. Замеря</w:t>
      </w:r>
      <w:r w:rsidRPr="0047413B">
        <w:rPr>
          <w:rFonts w:ascii="Times New Roman" w:hAnsi="Times New Roman"/>
          <w:sz w:val="20"/>
          <w:lang w:val="ru-RU"/>
        </w:rPr>
        <w:t xml:space="preserve">й, с Нестором Семеновичем, и сделай новые. И не такие, как прежде, а красивые, с выкрутасами и, чтоб, с замком и под ключ. Посмотрим, так ли ты работать можешь складно, как болтать. – С этими словами он повернулся к жене и, взяв ее под локоть нежно, повел в дом. </w:t>
      </w:r>
    </w:p>
    <w:p w:rsidR="00DE6A2B" w:rsidRPr="0047413B" w:rsidRDefault="00DE6A2B" w:rsidP="00DE6A2B">
      <w:pPr>
        <w:pStyle w:val="a7"/>
        <w:spacing w:line="240" w:lineRule="auto"/>
        <w:ind w:firstLine="567"/>
        <w:jc w:val="center"/>
        <w:rPr>
          <w:rFonts w:ascii="Times New Roman" w:hAnsi="Times New Roman"/>
          <w:b/>
          <w:sz w:val="20"/>
          <w:lang w:val="ru-RU"/>
        </w:rPr>
      </w:pPr>
    </w:p>
    <w:p w:rsidR="00F56D31" w:rsidRDefault="00F56D31" w:rsidP="00DE6A2B">
      <w:pPr>
        <w:pStyle w:val="a7"/>
        <w:spacing w:line="240" w:lineRule="auto"/>
        <w:ind w:firstLine="567"/>
        <w:jc w:val="center"/>
        <w:rPr>
          <w:rFonts w:ascii="Times New Roman" w:hAnsi="Times New Roman"/>
          <w:b/>
          <w:sz w:val="20"/>
          <w:lang w:val="ru-RU"/>
        </w:rPr>
      </w:pPr>
    </w:p>
    <w:p w:rsidR="00F56D31" w:rsidRDefault="00F56D31" w:rsidP="00DE6A2B">
      <w:pPr>
        <w:pStyle w:val="a7"/>
        <w:spacing w:line="240" w:lineRule="auto"/>
        <w:ind w:firstLine="567"/>
        <w:jc w:val="center"/>
        <w:rPr>
          <w:rFonts w:ascii="Times New Roman" w:hAnsi="Times New Roman"/>
          <w:b/>
          <w:sz w:val="20"/>
          <w:lang w:val="ru-RU"/>
        </w:rPr>
      </w:pPr>
    </w:p>
    <w:p w:rsidR="00F56D31" w:rsidRDefault="00F56D31" w:rsidP="00DE6A2B">
      <w:pPr>
        <w:pStyle w:val="a7"/>
        <w:spacing w:line="240" w:lineRule="auto"/>
        <w:ind w:firstLine="567"/>
        <w:jc w:val="center"/>
        <w:rPr>
          <w:rFonts w:ascii="Times New Roman" w:hAnsi="Times New Roman"/>
          <w:b/>
          <w:sz w:val="20"/>
          <w:lang w:val="ru-RU"/>
        </w:rPr>
      </w:pPr>
    </w:p>
    <w:p w:rsidR="00F56D31" w:rsidRDefault="00F56D31" w:rsidP="00DE6A2B">
      <w:pPr>
        <w:pStyle w:val="a7"/>
        <w:spacing w:line="240" w:lineRule="auto"/>
        <w:ind w:firstLine="567"/>
        <w:jc w:val="center"/>
        <w:rPr>
          <w:rFonts w:ascii="Times New Roman" w:hAnsi="Times New Roman"/>
          <w:b/>
          <w:sz w:val="20"/>
          <w:lang w:val="ru-RU"/>
        </w:rPr>
      </w:pPr>
    </w:p>
    <w:p w:rsidR="00F56D31" w:rsidRDefault="00F56D31"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3</w:t>
      </w:r>
    </w:p>
    <w:p w:rsidR="00DE6A2B" w:rsidRPr="0047413B" w:rsidRDefault="00DE6A2B" w:rsidP="00DE6A2B">
      <w:pPr>
        <w:pStyle w:val="a7"/>
        <w:spacing w:line="240" w:lineRule="auto"/>
        <w:ind w:firstLine="567"/>
        <w:rPr>
          <w:rFonts w:ascii="Times New Roman" w:hAnsi="Times New Roman"/>
          <w:sz w:val="20"/>
          <w:lang w:val="ru-RU"/>
        </w:rPr>
      </w:pPr>
    </w:p>
    <w:p w:rsidR="00F56D31" w:rsidRDefault="00F56D31"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По дороге в гостиную, Ольга зная слабость своего мужа, принялась осуждать внешность кузнеца.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Фи! Какой неприятный всё-таки этот мужик.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 оживился Константин Васильевич. – А мне показалось, ты смотрела на него с интересом. Даже говорить с ним принималась.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С интересом</w:t>
      </w:r>
      <w:r w:rsidR="00F56D31">
        <w:rPr>
          <w:rFonts w:ascii="Times New Roman" w:hAnsi="Times New Roman"/>
          <w:sz w:val="20"/>
          <w:lang w:val="ru-RU"/>
        </w:rPr>
        <w:t xml:space="preserve"> -</w:t>
      </w:r>
      <w:r w:rsidRPr="0047413B">
        <w:rPr>
          <w:rFonts w:ascii="Times New Roman" w:hAnsi="Times New Roman"/>
          <w:sz w:val="20"/>
          <w:lang w:val="ru-RU"/>
        </w:rPr>
        <w:t xml:space="preserve"> тем, котенька, с каким на диковинного зверя глядят. Рот – от уха до уха! Ноги кривы, беспалы, туловище бочкой. Лысый совсем!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так это по турецкому об</w:t>
      </w:r>
      <w:r w:rsidR="00F56D31">
        <w:rPr>
          <w:rFonts w:ascii="Times New Roman" w:hAnsi="Times New Roman"/>
          <w:sz w:val="20"/>
          <w:lang w:val="ru-RU"/>
        </w:rPr>
        <w:t>ычаю, бритвой башку-то скоблить, а казаки так и саблей бреются.</w:t>
      </w:r>
    </w:p>
    <w:p w:rsidR="00DE6A2B" w:rsidRPr="0047413B" w:rsidRDefault="00F56D31" w:rsidP="00DE6A2B">
      <w:pPr>
        <w:pStyle w:val="a7"/>
        <w:spacing w:line="240" w:lineRule="auto"/>
        <w:ind w:firstLine="567"/>
        <w:rPr>
          <w:rFonts w:ascii="Times New Roman" w:hAnsi="Times New Roman"/>
          <w:sz w:val="20"/>
          <w:lang w:val="ru-RU"/>
        </w:rPr>
      </w:pPr>
      <w:r>
        <w:rPr>
          <w:rFonts w:ascii="Times New Roman" w:hAnsi="Times New Roman"/>
          <w:sz w:val="20"/>
          <w:lang w:val="ru-RU"/>
        </w:rPr>
        <w:t>- Саблей</w:t>
      </w:r>
      <w:r w:rsidR="00DE6A2B" w:rsidRPr="0047413B">
        <w:rPr>
          <w:rFonts w:ascii="Times New Roman" w:hAnsi="Times New Roman"/>
          <w:sz w:val="20"/>
          <w:lang w:val="ru-RU"/>
        </w:rPr>
        <w:t>?! – вытаращила глаза супруга. – И не страшно им?!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От чего же? – не понял муж.</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ну, как голову-то себе и ср</w:t>
      </w:r>
      <w:r w:rsidR="00F56D31">
        <w:rPr>
          <w:rFonts w:ascii="Times New Roman" w:hAnsi="Times New Roman"/>
          <w:sz w:val="20"/>
          <w:lang w:val="ru-RU"/>
        </w:rPr>
        <w:t>ежут?!  Сабли ж для того и делают</w:t>
      </w:r>
      <w:r w:rsidRPr="0047413B">
        <w:rPr>
          <w:rFonts w:ascii="Times New Roman" w:hAnsi="Times New Roman"/>
          <w:sz w:val="20"/>
          <w:lang w:val="ru-RU"/>
        </w:rPr>
        <w:t>!</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Оленька?! Ха-ха-ха! Рассмешила ты меня опять. Совсем ребенок. Ха-ха-ха! Они же привычные. Сызмальства этим делом заняты. – вытирая слезы умиления, пояснил супруг.</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глазища?! Ты видал, какие у него глазища?! Черные-пречерные.</w:t>
      </w:r>
      <w:r w:rsidR="00341BDC">
        <w:rPr>
          <w:rFonts w:ascii="Times New Roman" w:hAnsi="Times New Roman"/>
          <w:sz w:val="20"/>
          <w:lang w:val="ru-RU"/>
        </w:rPr>
        <w:t xml:space="preserve"> – продолжала стращать больше саму себя, молодая супруга. - </w:t>
      </w:r>
      <w:r w:rsidRPr="0047413B">
        <w:rPr>
          <w:rFonts w:ascii="Times New Roman" w:hAnsi="Times New Roman"/>
          <w:sz w:val="20"/>
          <w:lang w:val="ru-RU"/>
        </w:rPr>
        <w:t xml:space="preserve"> Сама тьма! Глянешь в них: и жуть берет, и холод могильный прошибает. И этакий уродец еще бахвалится, что женщины его любят. Да разве может какая с ним даже... даже... просто обниматься?! Не говоря уж поцеловать!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Ну, это ты от чистоты сердца своего, Оленька, так думаешь. Ты просто не читала «Раба» Эзоповского. В пьесе сей, к такому уродцу-рабу в постель, </w:t>
      </w:r>
      <w:r w:rsidR="00341BDC">
        <w:rPr>
          <w:rFonts w:ascii="Times New Roman" w:hAnsi="Times New Roman"/>
          <w:sz w:val="20"/>
          <w:lang w:val="ru-RU"/>
        </w:rPr>
        <w:t xml:space="preserve">сама </w:t>
      </w:r>
      <w:r w:rsidRPr="0047413B">
        <w:rPr>
          <w:rFonts w:ascii="Times New Roman" w:hAnsi="Times New Roman"/>
          <w:sz w:val="20"/>
          <w:lang w:val="ru-RU"/>
        </w:rPr>
        <w:t>госпожа его угодила.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вы, мужчины, уж женщин совсем ни во что не ставите, раз в такое верите</w:t>
      </w:r>
      <w:r w:rsidR="00341BDC">
        <w:rPr>
          <w:rFonts w:ascii="Times New Roman" w:hAnsi="Times New Roman"/>
          <w:sz w:val="20"/>
          <w:lang w:val="ru-RU"/>
        </w:rPr>
        <w:t xml:space="preserve"> –</w:t>
      </w:r>
      <w:r w:rsidRPr="0047413B">
        <w:rPr>
          <w:rFonts w:ascii="Times New Roman" w:hAnsi="Times New Roman"/>
          <w:sz w:val="20"/>
          <w:lang w:val="ru-RU"/>
        </w:rPr>
        <w:t xml:space="preserve"> надула</w:t>
      </w:r>
      <w:r w:rsidR="00341BDC">
        <w:rPr>
          <w:rFonts w:ascii="Times New Roman" w:hAnsi="Times New Roman"/>
          <w:sz w:val="20"/>
          <w:lang w:val="ru-RU"/>
        </w:rPr>
        <w:t xml:space="preserve"> обиженно</w:t>
      </w:r>
      <w:r w:rsidRPr="0047413B">
        <w:rPr>
          <w:rFonts w:ascii="Times New Roman" w:hAnsi="Times New Roman"/>
          <w:sz w:val="20"/>
          <w:lang w:val="ru-RU"/>
        </w:rPr>
        <w:t xml:space="preserve"> губки Ольга.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что ты?! Что ты?! – засуетился Константин Васильевич. – То - Эзоп! Пьеса-выдумка! Сам-то я допускаю, конечно, что только с его же сословия, крепостная какая, и то, вина упившись или по барской прихоти, могла б только с ним что-то. Бог ему и детей-то, видать, не дал иметь, чтоб не смущали род человеческий видом своим, коли в отца уродятся.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у нас будут красивые детки! – поймала свою любимую, но</w:t>
      </w:r>
      <w:r w:rsidR="00341BDC">
        <w:rPr>
          <w:rFonts w:ascii="Times New Roman" w:hAnsi="Times New Roman"/>
          <w:sz w:val="20"/>
          <w:lang w:val="ru-RU"/>
        </w:rPr>
        <w:t xml:space="preserve"> столь щекотливую для мужа тему</w:t>
      </w:r>
      <w:r w:rsidRPr="0047413B">
        <w:rPr>
          <w:rFonts w:ascii="Times New Roman" w:hAnsi="Times New Roman"/>
          <w:sz w:val="20"/>
          <w:lang w:val="ru-RU"/>
        </w:rPr>
        <w:t xml:space="preserve"> Ольга. – Я красива! Стройна по-французски. Мне все об этом говорят. Ведь так?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Оленька, так.</w:t>
      </w:r>
    </w:p>
    <w:p w:rsidR="00DE6A2B" w:rsidRPr="0047413B" w:rsidRDefault="00341BDC" w:rsidP="00DE6A2B">
      <w:pPr>
        <w:pStyle w:val="a7"/>
        <w:spacing w:line="240" w:lineRule="auto"/>
        <w:ind w:firstLine="567"/>
        <w:rPr>
          <w:rFonts w:ascii="Times New Roman" w:hAnsi="Times New Roman"/>
          <w:sz w:val="20"/>
          <w:lang w:val="ru-RU"/>
        </w:rPr>
      </w:pPr>
      <w:r>
        <w:rPr>
          <w:rFonts w:ascii="Times New Roman" w:hAnsi="Times New Roman"/>
          <w:sz w:val="20"/>
          <w:lang w:val="ru-RU"/>
        </w:rPr>
        <w:t>- И ты у нас, недурен собой, папенька.</w:t>
      </w:r>
      <w:r w:rsidR="00DE6A2B" w:rsidRPr="0047413B">
        <w:rPr>
          <w:rFonts w:ascii="Times New Roman" w:hAnsi="Times New Roman"/>
          <w:sz w:val="20"/>
          <w:lang w:val="ru-RU"/>
        </w:rPr>
        <w:t xml:space="preserve"> И высок, и статен еще. И шевелюра, и усища какие бравые! Ну, просто котик с голландской картинки! И глаза, не то, что у того демона, а синие-синие! Васильковые, прям! Котенька придет сегодня вечером к своей кошечке? – пропела Ольга ласково, обняв мужа за шею и просительно уставившись в глаза. Супруг же глаза, наоборот, отвел, растерялся и засуетился, придумывая пути отступления.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Я бы с радостью, Оленька... сам давно соскучился... однако всё дела и дела... На конюшню вот, срочно надо.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Опять конюшня, - вздыхая и убирая руки с шеи супруга, проговорила с обидой молодая жена.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как же, Оленька?! – оправдывался Константин Васильевич. – Каурой жеребиться вот-вот приспичит, а мы ведь покрывали ее, помнишь, кем?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помню, - безразлично проговорила супруга.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Как же, Оленька?! Жеребца-то выписывали с Малороссии. Может, и ночевать останусь там, в летнем домик</w:t>
      </w:r>
      <w:r w:rsidR="00341BDC">
        <w:rPr>
          <w:rFonts w:ascii="Times New Roman" w:hAnsi="Times New Roman"/>
          <w:sz w:val="20"/>
          <w:lang w:val="ru-RU"/>
        </w:rPr>
        <w:t>е. Ведь уйма денег уплачена. З</w:t>
      </w:r>
      <w:r w:rsidRPr="0047413B">
        <w:rPr>
          <w:rFonts w:ascii="Times New Roman" w:hAnsi="Times New Roman"/>
          <w:sz w:val="20"/>
          <w:lang w:val="ru-RU"/>
        </w:rPr>
        <w:t>а кобылой проследить надо, чтоб сама здорова осталась, и приплод. Ведь для конюхов это, как ни говори, а чужое. Им ведь, в сущности, наплевать на всё. Только из-под палки, как надо, делают. Никому нельзя доверить... Вот с Каурой всё разрешится, тогда уж и вздохнем спокойно. Так, Оленька? Не обижаешься на папеньку больше, а? Ну, подними свои глазоньки чистые. Вот так. Вот и умница! – поцеловал муж Ольгу в голову, как ребенка. – Обедайте без меня с Павлом. Я уж там как-нибудь, по-походному. Сами-то чем сегодня заниматься будете?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Тем же, наверное, что и вчера. Вышивать с Татьяной.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и умницы... Ну, и молодцы...</w:t>
      </w:r>
    </w:p>
    <w:p w:rsidR="00DE6A2B" w:rsidRPr="0047413B" w:rsidRDefault="00DE6A2B" w:rsidP="00DE6A2B">
      <w:pPr>
        <w:pStyle w:val="a7"/>
        <w:spacing w:line="240" w:lineRule="auto"/>
        <w:ind w:firstLine="567"/>
        <w:jc w:val="center"/>
        <w:rPr>
          <w:rFonts w:ascii="Times New Roman" w:hAnsi="Times New Roman"/>
          <w:b/>
          <w:sz w:val="20"/>
          <w:lang w:val="ru-RU"/>
        </w:rPr>
      </w:pPr>
    </w:p>
    <w:p w:rsidR="00341BDC" w:rsidRDefault="00341BDC" w:rsidP="00DE6A2B">
      <w:pPr>
        <w:pStyle w:val="a7"/>
        <w:spacing w:line="240" w:lineRule="auto"/>
        <w:ind w:firstLine="567"/>
        <w:jc w:val="center"/>
        <w:rPr>
          <w:rFonts w:ascii="Times New Roman" w:hAnsi="Times New Roman"/>
          <w:b/>
          <w:sz w:val="20"/>
          <w:lang w:val="ru-RU"/>
        </w:rPr>
      </w:pPr>
    </w:p>
    <w:p w:rsidR="00341BDC" w:rsidRDefault="00341BDC" w:rsidP="00DE6A2B">
      <w:pPr>
        <w:pStyle w:val="a7"/>
        <w:spacing w:line="240" w:lineRule="auto"/>
        <w:ind w:firstLine="567"/>
        <w:jc w:val="center"/>
        <w:rPr>
          <w:rFonts w:ascii="Times New Roman" w:hAnsi="Times New Roman"/>
          <w:b/>
          <w:sz w:val="20"/>
          <w:lang w:val="ru-RU"/>
        </w:rPr>
      </w:pPr>
    </w:p>
    <w:p w:rsidR="00341BDC" w:rsidRDefault="00341BDC"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4</w:t>
      </w:r>
    </w:p>
    <w:p w:rsidR="00DE6A2B" w:rsidRPr="0047413B" w:rsidRDefault="00DE6A2B" w:rsidP="00DE6A2B">
      <w:pPr>
        <w:pStyle w:val="a7"/>
        <w:spacing w:line="240" w:lineRule="auto"/>
        <w:ind w:firstLine="567"/>
        <w:rPr>
          <w:rFonts w:ascii="Times New Roman" w:hAnsi="Times New Roman"/>
          <w:sz w:val="20"/>
          <w:lang w:val="ru-RU"/>
        </w:rPr>
      </w:pPr>
    </w:p>
    <w:p w:rsidR="00341BDC" w:rsidRDefault="00341BDC"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По дороге в Тихонькую, кузнец с управляющим почти не разговаривали. Для Мелеха, видно, интересен был только он сам, а Нестор Семенович, будучи православным человеком, считал, что с безбожниками и говорить-то опасно для души собственной. Он помнил, чему учил настоятель их прихода – батюшка Алексий. С иноверцами лучше не якшаться и, упаси Боже, еще спорить с ними о вере. Можно и их не наставить, и в своей вере поколебаться. А безбожник, вроде кузнеца, тем еще</w:t>
      </w:r>
      <w:r w:rsidR="00F22D88">
        <w:rPr>
          <w:rFonts w:ascii="Times New Roman" w:hAnsi="Times New Roman"/>
          <w:sz w:val="20"/>
          <w:lang w:val="ru-RU"/>
        </w:rPr>
        <w:t xml:space="preserve"> хуже, что место Божье в душе, о</w:t>
      </w:r>
      <w:r w:rsidRPr="0047413B">
        <w:rPr>
          <w:rFonts w:ascii="Times New Roman" w:hAnsi="Times New Roman"/>
          <w:sz w:val="20"/>
          <w:lang w:val="ru-RU"/>
        </w:rPr>
        <w:t xml:space="preserve">кромя как сатане у него, и занять некому.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Однако, уж на околице Тихонькой, Мелех всё ж таки вызвал старика на разговор.</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с чегой-то, дед, бабу кузнеца покойного, Ягодой прозвали?</w:t>
      </w:r>
    </w:p>
    <w:p w:rsidR="00341BDC"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Хе?! – ухмыльнулся вопросу Нестор Семенович. – Это смеху ради. На лицо бабенка зело никудышная... зато в постели... действительно ягода! Всё, что хошь, мужику сделает без капризов. До этих дел – великая мастерица, и ни меры в сём, ни стыда совсем не имеет. Очень с ней здешним мужикам удобно. Кто че захотел: нырк в </w:t>
      </w:r>
      <w:r w:rsidRPr="0047413B">
        <w:rPr>
          <w:rFonts w:ascii="Times New Roman" w:hAnsi="Times New Roman"/>
          <w:sz w:val="20"/>
          <w:lang w:val="ru-RU"/>
        </w:rPr>
        <w:lastRenderedPageBreak/>
        <w:t xml:space="preserve">крайнюю избу, и всё готово! Она ж безотказная. Ни молодым, ни старым от ворот поворот не дает. И мужья ейные ее били-били. Кузнец-то не первый у нее был. И бабы здешние за космы таскали – </w:t>
      </w:r>
    </w:p>
    <w:p w:rsidR="00DE6A2B" w:rsidRPr="0047413B" w:rsidRDefault="00DE6A2B" w:rsidP="00341BDC">
      <w:pPr>
        <w:pStyle w:val="a7"/>
        <w:spacing w:line="240" w:lineRule="auto"/>
        <w:ind w:firstLine="0"/>
        <w:rPr>
          <w:rFonts w:ascii="Times New Roman" w:hAnsi="Times New Roman"/>
          <w:sz w:val="20"/>
          <w:lang w:val="ru-RU"/>
        </w:rPr>
      </w:pPr>
      <w:r w:rsidRPr="0047413B">
        <w:rPr>
          <w:rFonts w:ascii="Times New Roman" w:hAnsi="Times New Roman"/>
          <w:sz w:val="20"/>
          <w:lang w:val="ru-RU"/>
        </w:rPr>
        <w:t>ни</w:t>
      </w:r>
      <w:r w:rsidR="00F22D88">
        <w:rPr>
          <w:rFonts w:ascii="Times New Roman" w:hAnsi="Times New Roman"/>
          <w:sz w:val="20"/>
          <w:lang w:val="ru-RU"/>
        </w:rPr>
        <w:t>чего</w:t>
      </w:r>
      <w:r w:rsidRPr="0047413B">
        <w:rPr>
          <w:rFonts w:ascii="Times New Roman" w:hAnsi="Times New Roman"/>
          <w:sz w:val="20"/>
          <w:lang w:val="ru-RU"/>
        </w:rPr>
        <w:t xml:space="preserve"> не помогает. Говорят даже, - сделал испуганное лицо старик, и перешел вдруг на шёпот, - она уж и сынка своего опоганила. Спит и с ним. Кто-то из баб прознал. А ему всего-то годов четырнадцать, хотя, правда, с коломенскую версту вымахал. Но с придурью парень. Такой, что хочешь отчебучить может, и с матерью запросто переспать. И падучая у него, к тому же.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М-да... – как бы барину самому в такую яму не попасть, в какую он других прочит - задумчиво и зло проговорил Мелех.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Как так?! – удивился словам кузнеца Нестор Семенович. – К чему это ты сказал?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так эту же шалаву, барин мне в жены сватал давеча. Ты ж сам слыхал.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не бери в голову, паря! – замахал старик руками, будто испугавшись за хозяина. – То ж он шутейно.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Пусть шутит с сынами своими! А со мной шутки плохи!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 ты что же?.. И... самому Константину Васильевичу угрожать?!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что ж, он не человек разве? Не висит ли и он на волоске в этой жизни, как каждый</w:t>
      </w:r>
      <w:r w:rsidR="00341BDC">
        <w:rPr>
          <w:rFonts w:ascii="Times New Roman" w:hAnsi="Times New Roman"/>
          <w:sz w:val="20"/>
          <w:lang w:val="ru-RU"/>
        </w:rPr>
        <w:t xml:space="preserve"> из нас</w:t>
      </w:r>
      <w:r w:rsidRPr="0047413B">
        <w:rPr>
          <w:rFonts w:ascii="Times New Roman" w:hAnsi="Times New Roman"/>
          <w:sz w:val="20"/>
          <w:lang w:val="ru-RU"/>
        </w:rPr>
        <w:t>?! А, старик?! Ха-ха-ха! – вдруг заржал Мелех и запросто хлопнул по плечу управляющего. – Да ты не боись, Нестор! Не скажу я барину, как ты грозил ему. Ха-ха-ха!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Так разве ж я грозил?! – вытаращил глаза управляющий.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может и ты?! Кто проверит? Кто докажет? Третьего-то промеж нас нету! – ни то шутил, ни то серьезн</w:t>
      </w:r>
      <w:r w:rsidR="00341BDC">
        <w:rPr>
          <w:rFonts w:ascii="Times New Roman" w:hAnsi="Times New Roman"/>
          <w:sz w:val="20"/>
          <w:lang w:val="ru-RU"/>
        </w:rPr>
        <w:t>о продолжал в том же духе Мелех, путая старика не привыкшему к таким выходкам.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Но вдруг, тут как тут объявился около них - резвый жеребенок, который, завидев чужую лошадь, захотел видно блеснуть перед ней удалью. И галопом вмиг обогнал телегу, высоко взбрыкивая задними ногами и разбрасывая комья липкой грязи, да так, что заляпал не только одежду, но и лица обоих седоков.</w:t>
      </w:r>
    </w:p>
    <w:p w:rsidR="00DE6A2B" w:rsidRPr="0047413B" w:rsidRDefault="00F22D88" w:rsidP="00DE6A2B">
      <w:pPr>
        <w:pStyle w:val="a7"/>
        <w:spacing w:line="240" w:lineRule="auto"/>
        <w:ind w:firstLine="567"/>
        <w:rPr>
          <w:rFonts w:ascii="Times New Roman" w:hAnsi="Times New Roman"/>
          <w:sz w:val="20"/>
          <w:lang w:val="ru-RU"/>
        </w:rPr>
      </w:pPr>
      <w:r>
        <w:rPr>
          <w:rFonts w:ascii="Times New Roman" w:hAnsi="Times New Roman"/>
          <w:sz w:val="20"/>
          <w:lang w:val="ru-RU"/>
        </w:rPr>
        <w:t>- Чтоб ты ноги пообломал, курвё</w:t>
      </w:r>
      <w:r w:rsidR="00DE6A2B" w:rsidRPr="0047413B">
        <w:rPr>
          <w:rFonts w:ascii="Times New Roman" w:hAnsi="Times New Roman"/>
          <w:sz w:val="20"/>
          <w:lang w:val="ru-RU"/>
        </w:rPr>
        <w:t>ныш! – послал вслед четвероногому удальцу проклятие управляющий, вытирая рукавом лицо. А Мелех только расхохотался на это, глаза же его оставались злы, и он буквально вперился ими в жеребенка, пока тот, не почувствовав смутную тревогу, не скрылся во дворе дома, соседствующего с крайним.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Тпру-у-у! – остановил лошадь Нестор Семенович у последней избы.</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Слазь, кузнец. Приехали.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Не успели мужчины покинуть телегу, как из дома спешно выскочила хозяйка лет тридцати</w:t>
      </w:r>
      <w:r w:rsidR="00E22E4F">
        <w:rPr>
          <w:rFonts w:ascii="Times New Roman" w:hAnsi="Times New Roman"/>
          <w:sz w:val="20"/>
          <w:lang w:val="ru-RU"/>
        </w:rPr>
        <w:t xml:space="preserve"> четырёх</w:t>
      </w:r>
      <w:r w:rsidRPr="0047413B">
        <w:rPr>
          <w:rFonts w:ascii="Times New Roman" w:hAnsi="Times New Roman"/>
          <w:sz w:val="20"/>
          <w:lang w:val="ru-RU"/>
        </w:rPr>
        <w:t>. Телом еще ничего, но лицом эта Ягода действительно была неказиста: плосколица, глаза посажены близко друг к дружке, и без ресниц и бровей почти, рот приоткрыт, будто в изумленьи, а в довершение – и нос имела крупный, и сломанный видать, а потому крючком.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За матерью вышел и сын: долговязый, су</w:t>
      </w:r>
      <w:r w:rsidR="00E22E4F">
        <w:rPr>
          <w:rFonts w:ascii="Times New Roman" w:hAnsi="Times New Roman"/>
          <w:sz w:val="20"/>
          <w:lang w:val="ru-RU"/>
        </w:rPr>
        <w:t>тулый, бледный, как дохлая рыба</w:t>
      </w:r>
      <w:r w:rsidRPr="0047413B">
        <w:rPr>
          <w:rFonts w:ascii="Times New Roman" w:hAnsi="Times New Roman"/>
          <w:sz w:val="20"/>
          <w:lang w:val="ru-RU"/>
        </w:rPr>
        <w:t xml:space="preserve"> и косой, в придачу. «Теперь красавчикам будет тут прибыток», - подумал про себя управляющий, имея в виду Мелеха. Вслух же, после ответа на приветствия Ягоды и сына, объявил: </w:t>
      </w:r>
    </w:p>
    <w:p w:rsidR="00E22E4F" w:rsidRDefault="00DE6A2B" w:rsidP="00E22E4F">
      <w:pPr>
        <w:pStyle w:val="a7"/>
        <w:spacing w:line="240" w:lineRule="auto"/>
        <w:ind w:firstLine="0"/>
        <w:rPr>
          <w:rFonts w:ascii="Times New Roman" w:hAnsi="Times New Roman"/>
          <w:sz w:val="20"/>
          <w:lang w:val="ru-RU"/>
        </w:rPr>
      </w:pPr>
      <w:r w:rsidRPr="0047413B">
        <w:rPr>
          <w:rFonts w:ascii="Times New Roman" w:hAnsi="Times New Roman"/>
          <w:sz w:val="20"/>
          <w:lang w:val="ru-RU"/>
        </w:rPr>
        <w:t xml:space="preserve">- Вот, Ягода, тебе жилец на постой. Мелехом звать. Из кузнецов он. Барин велели содержать его. Корми, обстирывай. Че надо подсобить, по его работе, помогать велено вам. Вы оба при кузне теперича. Делов невпроворот накопилось. Ты, Мелех, сам там всё посмотри. Мне недосуг сегодня. Завтра </w:t>
      </w:r>
      <w:r w:rsidR="00E22E4F">
        <w:rPr>
          <w:rFonts w:ascii="Times New Roman" w:hAnsi="Times New Roman"/>
          <w:sz w:val="20"/>
          <w:lang w:val="ru-RU"/>
        </w:rPr>
        <w:t xml:space="preserve">подъеду: потолкуем, че и как.             </w:t>
      </w:r>
    </w:p>
    <w:p w:rsidR="00DE6A2B" w:rsidRPr="0047413B" w:rsidRDefault="00E22E4F" w:rsidP="00E22E4F">
      <w:pPr>
        <w:pStyle w:val="a7"/>
        <w:spacing w:line="240" w:lineRule="auto"/>
        <w:ind w:firstLine="0"/>
        <w:rPr>
          <w:rFonts w:ascii="Times New Roman" w:hAnsi="Times New Roman"/>
          <w:sz w:val="20"/>
          <w:lang w:val="ru-RU"/>
        </w:rPr>
      </w:pPr>
      <w:r>
        <w:rPr>
          <w:rFonts w:ascii="Times New Roman" w:hAnsi="Times New Roman"/>
          <w:sz w:val="20"/>
          <w:lang w:val="ru-RU"/>
        </w:rPr>
        <w:t xml:space="preserve">           Н</w:t>
      </w:r>
      <w:r w:rsidR="00DE6A2B" w:rsidRPr="0047413B">
        <w:rPr>
          <w:rFonts w:ascii="Times New Roman" w:hAnsi="Times New Roman"/>
          <w:sz w:val="20"/>
          <w:lang w:val="ru-RU"/>
        </w:rPr>
        <w:t>ичего больше не добавив, Нестор Семенович залез на телегу и погнал лошадь обратно.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Хозяева и чужак, покинутые управляющим, стояли некоторое время молча, разглядывая друг друга и улыбаясь. Улыбался вроде и Мелех, но он же это дело и прекратил вмиг строгим окриком.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что лыбитесь, дурачье?!  Жизнь, что ль, у вас такая сладкая?! Ну, так я приехал к вам, мал</w:t>
      </w:r>
      <w:r w:rsidR="00E22E4F">
        <w:rPr>
          <w:rFonts w:ascii="Times New Roman" w:hAnsi="Times New Roman"/>
          <w:sz w:val="20"/>
          <w:lang w:val="ru-RU"/>
        </w:rPr>
        <w:t>ость ее подкислить и подгорчить!</w:t>
      </w:r>
      <w:r w:rsidRPr="0047413B">
        <w:rPr>
          <w:rFonts w:ascii="Times New Roman" w:hAnsi="Times New Roman"/>
          <w:sz w:val="20"/>
          <w:lang w:val="ru-RU"/>
        </w:rPr>
        <w:t xml:space="preserve"> Пришла вам</w:t>
      </w:r>
      <w:r w:rsidR="00E22E4F">
        <w:rPr>
          <w:rFonts w:ascii="Times New Roman" w:hAnsi="Times New Roman"/>
          <w:sz w:val="20"/>
          <w:lang w:val="ru-RU"/>
        </w:rPr>
        <w:t xml:space="preserve"> пора место свое поганое </w:t>
      </w:r>
      <w:r w:rsidR="006E0246">
        <w:rPr>
          <w:rFonts w:ascii="Times New Roman" w:hAnsi="Times New Roman"/>
          <w:sz w:val="20"/>
          <w:lang w:val="ru-RU"/>
        </w:rPr>
        <w:t>в</w:t>
      </w:r>
      <w:r w:rsidRPr="0047413B">
        <w:rPr>
          <w:rFonts w:ascii="Times New Roman" w:hAnsi="Times New Roman"/>
          <w:sz w:val="20"/>
          <w:lang w:val="ru-RU"/>
        </w:rPr>
        <w:t xml:space="preserve"> жизненке</w:t>
      </w:r>
      <w:r w:rsidR="006E0246">
        <w:rPr>
          <w:rFonts w:ascii="Times New Roman" w:hAnsi="Times New Roman"/>
          <w:sz w:val="20"/>
          <w:lang w:val="ru-RU"/>
        </w:rPr>
        <w:t xml:space="preserve"> этой</w:t>
      </w:r>
      <w:r w:rsidRPr="0047413B">
        <w:rPr>
          <w:rFonts w:ascii="Times New Roman" w:hAnsi="Times New Roman"/>
          <w:sz w:val="20"/>
          <w:lang w:val="ru-RU"/>
        </w:rPr>
        <w:t xml:space="preserve"> узнать!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Больно крут ты, дяденька, - заморгала голыми веками удивленная Ягода. – Мы тебе, пока ж то, ничего дурного не сделали. Чтоб ругал ты нас так. С чего, так осерчал-то?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Еще чего?! – прорычал кузнец. – Сделали! Что вы мне можете сделать?! Кто вы, а кто я?! Придурка твово, как звать?</w:t>
      </w:r>
    </w:p>
    <w:p w:rsidR="00DE6A2B" w:rsidRPr="0047413B" w:rsidRDefault="006E0246" w:rsidP="00DE6A2B">
      <w:pPr>
        <w:pStyle w:val="a7"/>
        <w:spacing w:line="240" w:lineRule="auto"/>
        <w:ind w:firstLine="567"/>
        <w:rPr>
          <w:rFonts w:ascii="Times New Roman" w:hAnsi="Times New Roman"/>
          <w:sz w:val="20"/>
          <w:lang w:val="ru-RU"/>
        </w:rPr>
      </w:pPr>
      <w:r>
        <w:rPr>
          <w:rFonts w:ascii="Times New Roman" w:hAnsi="Times New Roman"/>
          <w:sz w:val="20"/>
          <w:lang w:val="ru-RU"/>
        </w:rPr>
        <w:t>- Сав</w:t>
      </w:r>
      <w:r w:rsidR="00DE6A2B" w:rsidRPr="0047413B">
        <w:rPr>
          <w:rFonts w:ascii="Times New Roman" w:hAnsi="Times New Roman"/>
          <w:sz w:val="20"/>
          <w:lang w:val="ru-RU"/>
        </w:rPr>
        <w:t>а.</w:t>
      </w:r>
    </w:p>
    <w:p w:rsidR="00DE6A2B" w:rsidRPr="0047413B" w:rsidRDefault="006E0246" w:rsidP="00DE6A2B">
      <w:pPr>
        <w:pStyle w:val="a7"/>
        <w:spacing w:line="240" w:lineRule="auto"/>
        <w:ind w:firstLine="567"/>
        <w:rPr>
          <w:rFonts w:ascii="Times New Roman" w:hAnsi="Times New Roman"/>
          <w:sz w:val="20"/>
          <w:lang w:val="ru-RU"/>
        </w:rPr>
      </w:pPr>
      <w:r>
        <w:rPr>
          <w:rFonts w:ascii="Times New Roman" w:hAnsi="Times New Roman"/>
          <w:sz w:val="20"/>
          <w:lang w:val="ru-RU"/>
        </w:rPr>
        <w:t>- Был Сав</w:t>
      </w:r>
      <w:r w:rsidR="00DE6A2B" w:rsidRPr="0047413B">
        <w:rPr>
          <w:rFonts w:ascii="Times New Roman" w:hAnsi="Times New Roman"/>
          <w:sz w:val="20"/>
          <w:lang w:val="ru-RU"/>
        </w:rPr>
        <w:t>а! А будет – Саван! И так отныне зови его! Ты же не Ягода, теперь, а Яга! И ты чтоб мать звал, как велю! А меня величать будете – Хозяин. И попробуйте, что мне счас, аль потом, сперечить! – погрозил он здоровенным кулаком. – Вмиг ваши зубы в эту землю посажу-посею! Только думаю: ни тут,</w:t>
      </w:r>
      <w:r>
        <w:rPr>
          <w:rFonts w:ascii="Times New Roman" w:hAnsi="Times New Roman"/>
          <w:sz w:val="20"/>
          <w:lang w:val="ru-RU"/>
        </w:rPr>
        <w:t xml:space="preserve"> ни во рту, вашем не вырасти им </w:t>
      </w:r>
      <w:r w:rsidR="00DE6A2B" w:rsidRPr="0047413B">
        <w:rPr>
          <w:rFonts w:ascii="Times New Roman" w:hAnsi="Times New Roman"/>
          <w:sz w:val="20"/>
          <w:lang w:val="ru-RU"/>
        </w:rPr>
        <w:t xml:space="preserve"> боле!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Мать с сыном стояли, выпучив глаза на Мелеха, ничего не понимая в происходящем, но до смерти уже боясь этого, во всех отношениях, страшного человека.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Кузнец грубо кинул котомку в руки женщине.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При в дом, Яга! И жрать готовь! Проголодался я! И ты, Саван, сховайся в избу с глаз моих долой, пока сам не кликну! Пошли прочь от меня, псы!</w:t>
      </w:r>
    </w:p>
    <w:p w:rsidR="00DE6A2B" w:rsidRPr="0047413B" w:rsidRDefault="00F22D88" w:rsidP="00DE6A2B">
      <w:pPr>
        <w:pStyle w:val="a7"/>
        <w:spacing w:line="240" w:lineRule="auto"/>
        <w:ind w:firstLine="567"/>
        <w:rPr>
          <w:rFonts w:ascii="Times New Roman" w:hAnsi="Times New Roman"/>
          <w:sz w:val="20"/>
          <w:lang w:val="ru-RU"/>
        </w:rPr>
      </w:pPr>
      <w:r>
        <w:rPr>
          <w:rFonts w:ascii="Times New Roman" w:hAnsi="Times New Roman"/>
          <w:sz w:val="20"/>
          <w:lang w:val="ru-RU"/>
        </w:rPr>
        <w:lastRenderedPageBreak/>
        <w:t xml:space="preserve">Дважды матери с с </w:t>
      </w:r>
      <w:r w:rsidR="00DE6A2B" w:rsidRPr="0047413B">
        <w:rPr>
          <w:rFonts w:ascii="Times New Roman" w:hAnsi="Times New Roman"/>
          <w:sz w:val="20"/>
          <w:lang w:val="ru-RU"/>
        </w:rPr>
        <w:t>ыном повторять не пришлось, обгоняя друг друга, оба кинулись в дом, а кузнец неверной походкой, из-за отрубленных пальцев, поплелся к кузне. Не успел он толком ее оглядеть, как полог, закрывающий вход в кузню, пр</w:t>
      </w:r>
      <w:r w:rsidR="006E0246">
        <w:rPr>
          <w:rFonts w:ascii="Times New Roman" w:hAnsi="Times New Roman"/>
          <w:sz w:val="20"/>
          <w:lang w:val="ru-RU"/>
        </w:rPr>
        <w:t>иоткрылся, и в нее заглянул Сав</w:t>
      </w:r>
      <w:r w:rsidR="00DE6A2B" w:rsidRPr="0047413B">
        <w:rPr>
          <w:rFonts w:ascii="Times New Roman" w:hAnsi="Times New Roman"/>
          <w:sz w:val="20"/>
          <w:lang w:val="ru-RU"/>
        </w:rPr>
        <w:t>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Хозяин! Там староста деревни вас спрашивает. Хочет, чтоб вы жеребчика 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Без тебя знаю! – перебил его Мелех. – Беги к моему мешку, что матери дал. Там нож у меня. Да ты уж видал 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Я не видал.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вы ж с мамкой весь мешок уже повытрясли и всё повынюхали!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Нет-нет, мы не смотрели.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знаешь, что мужик с бабой в постели делает?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Зы-зы-знаю,</w:t>
      </w:r>
      <w:r w:rsidR="006E0246">
        <w:rPr>
          <w:rFonts w:ascii="Times New Roman" w:hAnsi="Times New Roman"/>
          <w:sz w:val="20"/>
          <w:lang w:val="ru-RU"/>
        </w:rPr>
        <w:t xml:space="preserve"> </w:t>
      </w:r>
      <w:r w:rsidRPr="0047413B">
        <w:rPr>
          <w:rFonts w:ascii="Times New Roman" w:hAnsi="Times New Roman"/>
          <w:sz w:val="20"/>
          <w:lang w:val="ru-RU"/>
        </w:rPr>
        <w:t xml:space="preserve"> -</w:t>
      </w:r>
      <w:r w:rsidR="006E0246">
        <w:rPr>
          <w:rFonts w:ascii="Times New Roman" w:hAnsi="Times New Roman"/>
          <w:sz w:val="20"/>
          <w:lang w:val="ru-RU"/>
        </w:rPr>
        <w:t xml:space="preserve"> </w:t>
      </w:r>
      <w:r w:rsidRPr="0047413B">
        <w:rPr>
          <w:rFonts w:ascii="Times New Roman" w:hAnsi="Times New Roman"/>
          <w:sz w:val="20"/>
          <w:lang w:val="ru-RU"/>
        </w:rPr>
        <w:t xml:space="preserve"> после некотор</w:t>
      </w:r>
      <w:r w:rsidR="006E0246">
        <w:rPr>
          <w:rFonts w:ascii="Times New Roman" w:hAnsi="Times New Roman"/>
          <w:sz w:val="20"/>
          <w:lang w:val="ru-RU"/>
        </w:rPr>
        <w:t>ого замешательства ответил парень</w:t>
      </w:r>
      <w:r w:rsidRPr="0047413B">
        <w:rPr>
          <w:rFonts w:ascii="Times New Roman" w:hAnsi="Times New Roman"/>
          <w:sz w:val="20"/>
          <w:lang w:val="ru-RU"/>
        </w:rPr>
        <w:t>.</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Конечно! Ты уж большой мальчик. Ну так вот, за вранье мне, я с тобой</w:t>
      </w:r>
      <w:r w:rsidR="006E0246">
        <w:rPr>
          <w:rFonts w:ascii="Times New Roman" w:hAnsi="Times New Roman"/>
          <w:sz w:val="20"/>
          <w:lang w:val="ru-RU"/>
        </w:rPr>
        <w:t>,</w:t>
      </w:r>
      <w:r w:rsidRPr="0047413B">
        <w:rPr>
          <w:rFonts w:ascii="Times New Roman" w:hAnsi="Times New Roman"/>
          <w:sz w:val="20"/>
          <w:lang w:val="ru-RU"/>
        </w:rPr>
        <w:t xml:space="preserve"> тож самое соделаю.</w:t>
      </w:r>
    </w:p>
    <w:p w:rsidR="00DE6A2B" w:rsidRPr="0047413B" w:rsidRDefault="006E0246" w:rsidP="00DE6A2B">
      <w:pPr>
        <w:pStyle w:val="a7"/>
        <w:spacing w:line="240" w:lineRule="auto"/>
        <w:ind w:firstLine="567"/>
        <w:rPr>
          <w:rFonts w:ascii="Times New Roman" w:hAnsi="Times New Roman"/>
          <w:sz w:val="20"/>
          <w:lang w:val="ru-RU"/>
        </w:rPr>
      </w:pPr>
      <w:r>
        <w:rPr>
          <w:rFonts w:ascii="Times New Roman" w:hAnsi="Times New Roman"/>
          <w:sz w:val="20"/>
          <w:lang w:val="ru-RU"/>
        </w:rPr>
        <w:t>- Хэ? – глупо ощерился Сав</w:t>
      </w:r>
      <w:r w:rsidR="00DE6A2B" w:rsidRPr="0047413B">
        <w:rPr>
          <w:rFonts w:ascii="Times New Roman" w:hAnsi="Times New Roman"/>
          <w:sz w:val="20"/>
          <w:lang w:val="ru-RU"/>
        </w:rPr>
        <w:t>а. – Нештоль такое возможно? Я ж не баба.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вот сделаю, тогда увидишь!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надо, хо</w:t>
      </w:r>
      <w:r w:rsidR="006E0246">
        <w:rPr>
          <w:rFonts w:ascii="Times New Roman" w:hAnsi="Times New Roman"/>
          <w:sz w:val="20"/>
          <w:lang w:val="ru-RU"/>
        </w:rPr>
        <w:t>зяин, - испуганно промямлил Сав</w:t>
      </w:r>
      <w:r w:rsidRPr="0047413B">
        <w:rPr>
          <w:rFonts w:ascii="Times New Roman" w:hAnsi="Times New Roman"/>
          <w:sz w:val="20"/>
          <w:lang w:val="ru-RU"/>
        </w:rPr>
        <w:t>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это уж мне решать, баранья твоя башка! Надо, аль не надо? Нож тащи, сказал!..</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здорово - встретил доброй улыбкой кузнеца белобородый, благообразный старик. – Мне Ягода сказала, Мелехом звать тебя? А я – староста здешний, Федотычем все кличут. Прише</w:t>
      </w:r>
      <w:r w:rsidR="006E0246">
        <w:rPr>
          <w:rFonts w:ascii="Times New Roman" w:hAnsi="Times New Roman"/>
          <w:sz w:val="20"/>
          <w:lang w:val="ru-RU"/>
        </w:rPr>
        <w:t>л просить тебя, мил человек... с</w:t>
      </w:r>
      <w:r w:rsidRPr="0047413B">
        <w:rPr>
          <w:rFonts w:ascii="Times New Roman" w:hAnsi="Times New Roman"/>
          <w:sz w:val="20"/>
          <w:lang w:val="ru-RU"/>
        </w:rPr>
        <w:t>делай одолжение. Жеребенок мой ногу сломал, прирезать надоть, чтоб не мучился. Разыгрался сегодня как никогда, шельмец, через изгородь хотел перемахнуть, да нога на булыжник угодила, соскользнула видать, кость-то и треснула.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Вон что?! – якобы удивился Мелех. – Знать, нехороший глаз у вашего управляющего.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Как это так?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вот так. Скакун твой нас давеча грязью обдал, Нестор Семенович ему и крикнул вдогонку: «Чтоб ты ноги обломал!» По его, и вышло! Да так скоро?! Знать силу какую-то имеет в словах своих ваш Нестор Семенович.</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Хмыкнул</w:t>
      </w:r>
      <w:r w:rsidR="006E0246">
        <w:rPr>
          <w:rFonts w:ascii="Times New Roman" w:hAnsi="Times New Roman"/>
          <w:sz w:val="20"/>
          <w:lang w:val="ru-RU"/>
        </w:rPr>
        <w:t xml:space="preserve"> на это</w:t>
      </w:r>
      <w:r w:rsidRPr="0047413B">
        <w:rPr>
          <w:rFonts w:ascii="Times New Roman" w:hAnsi="Times New Roman"/>
          <w:sz w:val="20"/>
          <w:lang w:val="ru-RU"/>
        </w:rPr>
        <w:t xml:space="preserve"> староста, руками развел, и задумался ненадолго, потому как Мелех, получ</w:t>
      </w:r>
      <w:r w:rsidR="006E0246">
        <w:rPr>
          <w:rFonts w:ascii="Times New Roman" w:hAnsi="Times New Roman"/>
          <w:sz w:val="20"/>
          <w:lang w:val="ru-RU"/>
        </w:rPr>
        <w:t>ив свой огромный нож из рук Сав</w:t>
      </w:r>
      <w:r w:rsidRPr="0047413B">
        <w:rPr>
          <w:rFonts w:ascii="Times New Roman" w:hAnsi="Times New Roman"/>
          <w:sz w:val="20"/>
          <w:lang w:val="ru-RU"/>
        </w:rPr>
        <w:t>ы, спросил: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что ж сам-то не зарежешь?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Слаб я духом, мил человек, скотину резать. Я и курице башку отрубить не смею. Жалко тварь Божию. Все ведь жить хотят.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Странные вы, русские люди. С твоих же слов – слабый человек, а в старостах ходишь. Тебя, </w:t>
      </w:r>
      <w:r w:rsidR="006E0246">
        <w:rPr>
          <w:rFonts w:ascii="Times New Roman" w:hAnsi="Times New Roman"/>
          <w:sz w:val="20"/>
          <w:lang w:val="ru-RU"/>
        </w:rPr>
        <w:t>поди, и не боится никто</w:t>
      </w:r>
      <w:r w:rsidRPr="0047413B">
        <w:rPr>
          <w:rFonts w:ascii="Times New Roman" w:hAnsi="Times New Roman"/>
          <w:sz w:val="20"/>
          <w:lang w:val="ru-RU"/>
        </w:rPr>
        <w:t>, а как же тогда порядок соблюдаешь</w:t>
      </w:r>
      <w:r w:rsidR="006E0246">
        <w:rPr>
          <w:rFonts w:ascii="Times New Roman" w:hAnsi="Times New Roman"/>
          <w:sz w:val="20"/>
          <w:lang w:val="ru-RU"/>
        </w:rPr>
        <w:t xml:space="preserve"> в деревне</w:t>
      </w:r>
      <w:r w:rsidRPr="0047413B">
        <w:rPr>
          <w:rFonts w:ascii="Times New Roman" w:hAnsi="Times New Roman"/>
          <w:sz w:val="20"/>
          <w:lang w:val="ru-RU"/>
        </w:rPr>
        <w:t>? Без страха толку нет от людей. Ладно, пошли. Покажу, как надо со скотом обращаться.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что возьмешь с меня, кузнец? За такое дело у нас обычно требуху забирают забойщики: печенки там, селезенки...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Я -  то, возьму, - косолапя за старостой, пояснил Мелех, - что никому не надо. А мне – так в самый раз.</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Хм?! Интересный ты человек, Мелех, - проговорил староста в ответ. – Загадочный какой-то.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загадочный, а непонятный. Ну, ничего. Потихоньку начнете понимать скоро. Н</w:t>
      </w:r>
      <w:r w:rsidR="006E0246">
        <w:rPr>
          <w:rFonts w:ascii="Times New Roman" w:hAnsi="Times New Roman"/>
          <w:sz w:val="20"/>
          <w:lang w:val="ru-RU"/>
        </w:rPr>
        <w:t>о до конца... скажу сразу... н</w:t>
      </w:r>
      <w:r w:rsidRPr="0047413B">
        <w:rPr>
          <w:rFonts w:ascii="Times New Roman" w:hAnsi="Times New Roman"/>
          <w:sz w:val="20"/>
          <w:lang w:val="ru-RU"/>
        </w:rPr>
        <w:t>икогда не поймете! Не может малое, уместить в себе большее.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Вон что?! – у</w:t>
      </w:r>
      <w:r w:rsidR="006E0246">
        <w:rPr>
          <w:rFonts w:ascii="Times New Roman" w:hAnsi="Times New Roman"/>
          <w:sz w:val="20"/>
          <w:lang w:val="ru-RU"/>
        </w:rPr>
        <w:t>лыбаясь, подмигнул староста Сав</w:t>
      </w:r>
      <w:r w:rsidRPr="0047413B">
        <w:rPr>
          <w:rFonts w:ascii="Times New Roman" w:hAnsi="Times New Roman"/>
          <w:sz w:val="20"/>
          <w:lang w:val="ru-RU"/>
        </w:rPr>
        <w:t>е – Не обижайся, кузнец, но ты, похоже, малость того... вроде, как хвастун.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Счас увидишь, какой я хвастун. Принеси мне ложку, миску, да соли с горсть.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Хмыкнул опять Федотыч не понимающе, но пошел в дом</w:t>
      </w:r>
      <w:r w:rsidR="000A6351">
        <w:rPr>
          <w:rFonts w:ascii="Times New Roman" w:hAnsi="Times New Roman"/>
          <w:sz w:val="20"/>
          <w:lang w:val="ru-RU"/>
        </w:rPr>
        <w:t xml:space="preserve"> выполнять наказ. А Мелех с Сав</w:t>
      </w:r>
      <w:r w:rsidRPr="0047413B">
        <w:rPr>
          <w:rFonts w:ascii="Times New Roman" w:hAnsi="Times New Roman"/>
          <w:sz w:val="20"/>
          <w:lang w:val="ru-RU"/>
        </w:rPr>
        <w:t xml:space="preserve">ой подались во двор, посреди которого, на постеленной соломе, лежал уже со смертною тоскою в глазах, издавая жалобное ржание, жеребенок.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Когда же Федотыч подоспел с солью, он ржал уже, как обезумевший, а ему вторила привязанная к сараю белая кобыла.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Че-й-то он так заходится у вас, сердешный? – поинтересовался староста. – Режете, что ль, уже?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он конику, -</w:t>
      </w:r>
      <w:r w:rsidR="006E0246">
        <w:rPr>
          <w:rFonts w:ascii="Times New Roman" w:hAnsi="Times New Roman"/>
          <w:sz w:val="20"/>
          <w:lang w:val="ru-RU"/>
        </w:rPr>
        <w:t xml:space="preserve"> пояснил с дурацкой улыбкой Сав</w:t>
      </w:r>
      <w:r w:rsidRPr="0047413B">
        <w:rPr>
          <w:rFonts w:ascii="Times New Roman" w:hAnsi="Times New Roman"/>
          <w:sz w:val="20"/>
          <w:lang w:val="ru-RU"/>
        </w:rPr>
        <w:t>а, - сухожилья на ногах перерезал.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вы что, сдурели?! Зачем скотину так мучить?!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Это, чтоб не лягнул он меня. Жеребячьи копыта вострые и ой как опасные, дед. А ежели не нравится, режь сам, мы пошли – ответил на то кузнец.</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Дайте же, хоть лошадку уведу, нехристи! Смотрите, слезы у нее градом катятся! Белянка - ведь мать 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Знаем мы этих матерей. Да, Саван? – ехидно процедил Мелех и, опустившись на колено, молниеносным ударом в шею чуть ли не всю голову отсек жеребенку! Забил тот ногами по сену, захрипел. Заржала жалобно кобыла, прощаясь со своим дитем, а кузнец схватил за холку</w:t>
      </w:r>
      <w:r w:rsidR="00243CFC">
        <w:rPr>
          <w:rFonts w:ascii="Times New Roman" w:hAnsi="Times New Roman"/>
          <w:sz w:val="20"/>
          <w:lang w:val="ru-RU"/>
        </w:rPr>
        <w:t xml:space="preserve"> безвольно</w:t>
      </w:r>
      <w:r w:rsidRPr="0047413B">
        <w:rPr>
          <w:rFonts w:ascii="Times New Roman" w:hAnsi="Times New Roman"/>
          <w:sz w:val="20"/>
          <w:lang w:val="ru-RU"/>
        </w:rPr>
        <w:t xml:space="preserve"> болтающуюся</w:t>
      </w:r>
      <w:r w:rsidR="00243CFC">
        <w:rPr>
          <w:rFonts w:ascii="Times New Roman" w:hAnsi="Times New Roman"/>
          <w:sz w:val="20"/>
          <w:lang w:val="ru-RU"/>
        </w:rPr>
        <w:t xml:space="preserve"> жеребячью голову и крикнул Сав</w:t>
      </w:r>
      <w:r w:rsidRPr="0047413B">
        <w:rPr>
          <w:rFonts w:ascii="Times New Roman" w:hAnsi="Times New Roman"/>
          <w:sz w:val="20"/>
          <w:lang w:val="ru-RU"/>
        </w:rPr>
        <w:t>е: - Не спи, дурень! Миску подст</w:t>
      </w:r>
      <w:r w:rsidR="00243CFC">
        <w:rPr>
          <w:rFonts w:ascii="Times New Roman" w:hAnsi="Times New Roman"/>
          <w:sz w:val="20"/>
          <w:lang w:val="ru-RU"/>
        </w:rPr>
        <w:t>авляй! Кровь собирать будем... д</w:t>
      </w:r>
      <w:r w:rsidRPr="0047413B">
        <w:rPr>
          <w:rFonts w:ascii="Times New Roman" w:hAnsi="Times New Roman"/>
          <w:sz w:val="20"/>
          <w:lang w:val="ru-RU"/>
        </w:rPr>
        <w:t xml:space="preserve">а подсаливай, подсаливай её между делом... и мешай, мешай, чтоб не </w:t>
      </w:r>
      <w:r w:rsidRPr="0047413B">
        <w:rPr>
          <w:rFonts w:ascii="Times New Roman" w:hAnsi="Times New Roman"/>
          <w:sz w:val="20"/>
          <w:lang w:val="ru-RU"/>
        </w:rPr>
        <w:lastRenderedPageBreak/>
        <w:t>свернулась. А ты, дед, погоди уводить кобылу, поздно ведь, все равно. Я тебе чудо покажу, кое-какое.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Оттолкнул Мелех миску</w:t>
      </w:r>
      <w:r w:rsidR="00243CFC">
        <w:rPr>
          <w:rFonts w:ascii="Times New Roman" w:hAnsi="Times New Roman"/>
          <w:sz w:val="20"/>
          <w:lang w:val="ru-RU"/>
        </w:rPr>
        <w:t xml:space="preserve"> подставляемую Савой под рану жеребёнка,</w:t>
      </w:r>
      <w:r w:rsidRPr="0047413B">
        <w:rPr>
          <w:rFonts w:ascii="Times New Roman" w:hAnsi="Times New Roman"/>
          <w:sz w:val="20"/>
          <w:lang w:val="ru-RU"/>
        </w:rPr>
        <w:t xml:space="preserve"> впилс</w:t>
      </w:r>
      <w:r w:rsidR="00243CFC">
        <w:rPr>
          <w:rFonts w:ascii="Times New Roman" w:hAnsi="Times New Roman"/>
          <w:sz w:val="20"/>
          <w:lang w:val="ru-RU"/>
        </w:rPr>
        <w:t>я в его кровоточащее горло</w:t>
      </w:r>
      <w:r w:rsidRPr="0047413B">
        <w:rPr>
          <w:rFonts w:ascii="Times New Roman" w:hAnsi="Times New Roman"/>
          <w:sz w:val="20"/>
          <w:lang w:val="ru-RU"/>
        </w:rPr>
        <w:t>, и не вскоре оторвался. Напившись же вдоволь, встал с алыми ртом и бородой, и довольно ощерился во весь необъятный свой рот.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Ух, и вкуснотища!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Это, что ли, твое чудо?! – уже зло спросил староста. – Так меня сим не удивишь, я уж сед. Дурак</w:t>
      </w:r>
      <w:r w:rsidR="00243CFC">
        <w:rPr>
          <w:rFonts w:ascii="Times New Roman" w:hAnsi="Times New Roman"/>
          <w:sz w:val="20"/>
          <w:lang w:val="ru-RU"/>
        </w:rPr>
        <w:t>ов всяких на веку своем повидал и кровь живую пьющих тоже!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такое видал?! - крикнул кузнец, и подойдя к Белянке мазанул ей кровью по морде. – Ох, и хороша бражка – из жил твово сынка! Ха-ха-ха! – паясничал он,</w:t>
      </w:r>
      <w:r w:rsidR="00243CFC">
        <w:rPr>
          <w:rFonts w:ascii="Times New Roman" w:hAnsi="Times New Roman"/>
          <w:sz w:val="20"/>
          <w:lang w:val="ru-RU"/>
        </w:rPr>
        <w:t xml:space="preserve"> перед кобылой,</w:t>
      </w:r>
      <w:r w:rsidRPr="0047413B">
        <w:rPr>
          <w:rFonts w:ascii="Times New Roman" w:hAnsi="Times New Roman"/>
          <w:sz w:val="20"/>
          <w:lang w:val="ru-RU"/>
        </w:rPr>
        <w:t xml:space="preserve"> будто захмелев от алого напитка.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Не дав опомниться бедно</w:t>
      </w:r>
      <w:r w:rsidR="00243CFC">
        <w:rPr>
          <w:rFonts w:ascii="Times New Roman" w:hAnsi="Times New Roman"/>
          <w:sz w:val="20"/>
          <w:lang w:val="ru-RU"/>
        </w:rPr>
        <w:t>му животному, он ловко подлез лошади</w:t>
      </w:r>
      <w:r w:rsidRPr="0047413B">
        <w:rPr>
          <w:rFonts w:ascii="Times New Roman" w:hAnsi="Times New Roman"/>
          <w:sz w:val="20"/>
          <w:lang w:val="ru-RU"/>
        </w:rPr>
        <w:t xml:space="preserve"> под живот и... поднял! А потом давай с ней кружить, да так, что когда опустил бедную ск</w:t>
      </w:r>
      <w:r w:rsidR="00243CFC">
        <w:rPr>
          <w:rFonts w:ascii="Times New Roman" w:hAnsi="Times New Roman"/>
          <w:sz w:val="20"/>
          <w:lang w:val="ru-RU"/>
        </w:rPr>
        <w:t>отину на землю у той</w:t>
      </w:r>
      <w:r w:rsidRPr="0047413B">
        <w:rPr>
          <w:rFonts w:ascii="Times New Roman" w:hAnsi="Times New Roman"/>
          <w:sz w:val="20"/>
          <w:lang w:val="ru-RU"/>
        </w:rPr>
        <w:t xml:space="preserve"> ноги п</w:t>
      </w:r>
      <w:r w:rsidR="00243CFC">
        <w:rPr>
          <w:rFonts w:ascii="Times New Roman" w:hAnsi="Times New Roman"/>
          <w:sz w:val="20"/>
          <w:lang w:val="ru-RU"/>
        </w:rPr>
        <w:t>одкосились, и она рухнула набок. К</w:t>
      </w:r>
      <w:r w:rsidRPr="0047413B">
        <w:rPr>
          <w:rFonts w:ascii="Times New Roman" w:hAnsi="Times New Roman"/>
          <w:sz w:val="20"/>
          <w:lang w:val="ru-RU"/>
        </w:rPr>
        <w:t>ое-как</w:t>
      </w:r>
      <w:r w:rsidR="00243CFC">
        <w:rPr>
          <w:rFonts w:ascii="Times New Roman" w:hAnsi="Times New Roman"/>
          <w:sz w:val="20"/>
          <w:lang w:val="ru-RU"/>
        </w:rPr>
        <w:t xml:space="preserve"> потом</w:t>
      </w:r>
      <w:r w:rsidRPr="0047413B">
        <w:rPr>
          <w:rFonts w:ascii="Times New Roman" w:hAnsi="Times New Roman"/>
          <w:sz w:val="20"/>
          <w:lang w:val="ru-RU"/>
        </w:rPr>
        <w:t xml:space="preserve"> вскочила, трясясь и косясь на страшного человека, </w:t>
      </w:r>
      <w:r w:rsidR="00243CFC">
        <w:rPr>
          <w:rFonts w:ascii="Times New Roman" w:hAnsi="Times New Roman"/>
          <w:sz w:val="20"/>
          <w:lang w:val="ru-RU"/>
        </w:rPr>
        <w:t>но уже не</w:t>
      </w:r>
      <w:r w:rsidRPr="0047413B">
        <w:rPr>
          <w:rFonts w:ascii="Times New Roman" w:hAnsi="Times New Roman"/>
          <w:sz w:val="20"/>
          <w:lang w:val="ru-RU"/>
        </w:rPr>
        <w:t xml:space="preserve"> </w:t>
      </w:r>
      <w:r w:rsidR="00243CFC">
        <w:rPr>
          <w:rFonts w:ascii="Times New Roman" w:hAnsi="Times New Roman"/>
          <w:sz w:val="20"/>
          <w:lang w:val="ru-RU"/>
        </w:rPr>
        <w:t>столько с ужасом, как показалось старосте сколько со</w:t>
      </w:r>
      <w:r w:rsidRPr="0047413B">
        <w:rPr>
          <w:rFonts w:ascii="Times New Roman" w:hAnsi="Times New Roman"/>
          <w:sz w:val="20"/>
          <w:lang w:val="ru-RU"/>
        </w:rPr>
        <w:t xml:space="preserve"> зло</w:t>
      </w:r>
      <w:r w:rsidR="00243CFC">
        <w:rPr>
          <w:rFonts w:ascii="Times New Roman" w:hAnsi="Times New Roman"/>
          <w:sz w:val="20"/>
          <w:lang w:val="ru-RU"/>
        </w:rPr>
        <w:t>стью! И</w:t>
      </w:r>
      <w:r w:rsidRPr="0047413B">
        <w:rPr>
          <w:rFonts w:ascii="Times New Roman" w:hAnsi="Times New Roman"/>
          <w:sz w:val="20"/>
          <w:lang w:val="ru-RU"/>
        </w:rPr>
        <w:t xml:space="preserve"> подалась</w:t>
      </w:r>
      <w:r w:rsidR="00243CFC">
        <w:rPr>
          <w:rFonts w:ascii="Times New Roman" w:hAnsi="Times New Roman"/>
          <w:sz w:val="20"/>
          <w:lang w:val="ru-RU"/>
        </w:rPr>
        <w:t xml:space="preserve"> потом спешно за сараи подальше от Мелеха.</w:t>
      </w:r>
      <w:r w:rsidRPr="0047413B">
        <w:rPr>
          <w:rFonts w:ascii="Times New Roman" w:hAnsi="Times New Roman"/>
          <w:sz w:val="20"/>
          <w:lang w:val="ru-RU"/>
        </w:rPr>
        <w:t xml:space="preserve"> А кузнец, хлопнув в ладони крепко, свис</w:t>
      </w:r>
      <w:r w:rsidR="00243CFC">
        <w:rPr>
          <w:rFonts w:ascii="Times New Roman" w:hAnsi="Times New Roman"/>
          <w:sz w:val="20"/>
          <w:lang w:val="ru-RU"/>
        </w:rPr>
        <w:t>тнул ей вдогонку так, что у Сав</w:t>
      </w:r>
      <w:r w:rsidRPr="0047413B">
        <w:rPr>
          <w:rFonts w:ascii="Times New Roman" w:hAnsi="Times New Roman"/>
          <w:sz w:val="20"/>
          <w:lang w:val="ru-RU"/>
        </w:rPr>
        <w:t>ы с Федотычем уши заложило.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что, старый?! Сможешь так?.. Нет! И никто в вашей паршивой деревеньке не сможет. А во мне есть такая сила! Потому как парную кровушку пить люблю!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Старик только глянул осуждающе, ничего не ответил, а махнул рукой и подался в дом. Кузн</w:t>
      </w:r>
      <w:r w:rsidR="00243CFC">
        <w:rPr>
          <w:rFonts w:ascii="Times New Roman" w:hAnsi="Times New Roman"/>
          <w:sz w:val="20"/>
          <w:lang w:val="ru-RU"/>
        </w:rPr>
        <w:t>ец же обернулся к Сав</w:t>
      </w:r>
      <w:r w:rsidRPr="0047413B">
        <w:rPr>
          <w:rFonts w:ascii="Times New Roman" w:hAnsi="Times New Roman"/>
          <w:sz w:val="20"/>
          <w:lang w:val="ru-RU"/>
        </w:rPr>
        <w:t>е и, уже без тени улыбки, строго приказал: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И ты пей!</w:t>
      </w:r>
    </w:p>
    <w:p w:rsidR="00DE6A2B" w:rsidRPr="0047413B" w:rsidRDefault="00243CFC" w:rsidP="00DE6A2B">
      <w:pPr>
        <w:pStyle w:val="a7"/>
        <w:spacing w:line="240" w:lineRule="auto"/>
        <w:ind w:firstLine="567"/>
        <w:rPr>
          <w:rFonts w:ascii="Times New Roman" w:hAnsi="Times New Roman"/>
          <w:sz w:val="20"/>
          <w:lang w:val="ru-RU"/>
        </w:rPr>
      </w:pPr>
      <w:r>
        <w:rPr>
          <w:rFonts w:ascii="Times New Roman" w:hAnsi="Times New Roman"/>
          <w:sz w:val="20"/>
          <w:lang w:val="ru-RU"/>
        </w:rPr>
        <w:t>Сав</w:t>
      </w:r>
      <w:r w:rsidR="00DE6A2B" w:rsidRPr="0047413B">
        <w:rPr>
          <w:rFonts w:ascii="Times New Roman" w:hAnsi="Times New Roman"/>
          <w:sz w:val="20"/>
          <w:lang w:val="ru-RU"/>
        </w:rPr>
        <w:t>а послушно кое-как сделал пару глотков из миски.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Как?! – строго спросил Мелех.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Вкусно, - сморщившись, соврал парень.</w:t>
      </w:r>
    </w:p>
    <w:p w:rsidR="00DE6A2B" w:rsidRPr="0047413B" w:rsidRDefault="00243CFC" w:rsidP="00DE6A2B">
      <w:pPr>
        <w:pStyle w:val="a7"/>
        <w:spacing w:line="240" w:lineRule="auto"/>
        <w:ind w:firstLine="567"/>
        <w:rPr>
          <w:rFonts w:ascii="Times New Roman" w:hAnsi="Times New Roman"/>
          <w:sz w:val="20"/>
          <w:lang w:val="ru-RU"/>
        </w:rPr>
      </w:pPr>
      <w:r>
        <w:rPr>
          <w:rFonts w:ascii="Times New Roman" w:hAnsi="Times New Roman"/>
          <w:sz w:val="20"/>
          <w:lang w:val="ru-RU"/>
        </w:rPr>
        <w:t>- То-то и оно... п</w:t>
      </w:r>
      <w:r w:rsidR="00DE6A2B" w:rsidRPr="0047413B">
        <w:rPr>
          <w:rFonts w:ascii="Times New Roman" w:hAnsi="Times New Roman"/>
          <w:sz w:val="20"/>
          <w:lang w:val="ru-RU"/>
        </w:rPr>
        <w:t>огоди</w:t>
      </w:r>
      <w:r>
        <w:rPr>
          <w:rFonts w:ascii="Times New Roman" w:hAnsi="Times New Roman"/>
          <w:sz w:val="20"/>
          <w:lang w:val="ru-RU"/>
        </w:rPr>
        <w:t xml:space="preserve"> вот</w:t>
      </w:r>
      <w:r w:rsidR="00DE6A2B" w:rsidRPr="0047413B">
        <w:rPr>
          <w:rFonts w:ascii="Times New Roman" w:hAnsi="Times New Roman"/>
          <w:sz w:val="20"/>
          <w:lang w:val="ru-RU"/>
        </w:rPr>
        <w:t>. Я тебя еще не тому</w:t>
      </w:r>
      <w:r>
        <w:rPr>
          <w:rFonts w:ascii="Times New Roman" w:hAnsi="Times New Roman"/>
          <w:sz w:val="20"/>
          <w:lang w:val="ru-RU"/>
        </w:rPr>
        <w:t xml:space="preserve"> тебя</w:t>
      </w:r>
      <w:r w:rsidR="00DE6A2B" w:rsidRPr="0047413B">
        <w:rPr>
          <w:rFonts w:ascii="Times New Roman" w:hAnsi="Times New Roman"/>
          <w:sz w:val="20"/>
          <w:lang w:val="ru-RU"/>
        </w:rPr>
        <w:t xml:space="preserve"> обучу. А деду этому... за дураков,  мы еще отомстим с тобой. Так, Саван?!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Угу, - с готовностью ощерился придурковатый парень...</w:t>
      </w:r>
    </w:p>
    <w:p w:rsidR="00DE6A2B" w:rsidRPr="0047413B" w:rsidRDefault="00DE6A2B" w:rsidP="00DE6A2B">
      <w:pPr>
        <w:pStyle w:val="a7"/>
        <w:spacing w:line="240" w:lineRule="auto"/>
        <w:ind w:firstLine="567"/>
        <w:jc w:val="center"/>
        <w:rPr>
          <w:rFonts w:ascii="Times New Roman" w:hAnsi="Times New Roman"/>
          <w:b/>
          <w:sz w:val="20"/>
          <w:lang w:val="ru-RU"/>
        </w:rPr>
      </w:pPr>
    </w:p>
    <w:p w:rsidR="00243CFC" w:rsidRDefault="00243CFC" w:rsidP="00DE6A2B">
      <w:pPr>
        <w:pStyle w:val="a7"/>
        <w:spacing w:line="240" w:lineRule="auto"/>
        <w:ind w:firstLine="567"/>
        <w:jc w:val="center"/>
        <w:rPr>
          <w:rFonts w:ascii="Times New Roman" w:hAnsi="Times New Roman"/>
          <w:b/>
          <w:sz w:val="20"/>
          <w:lang w:val="ru-RU"/>
        </w:rPr>
      </w:pPr>
    </w:p>
    <w:p w:rsidR="00243CFC" w:rsidRDefault="00243CFC" w:rsidP="00DE6A2B">
      <w:pPr>
        <w:pStyle w:val="a7"/>
        <w:spacing w:line="240" w:lineRule="auto"/>
        <w:ind w:firstLine="567"/>
        <w:jc w:val="center"/>
        <w:rPr>
          <w:rFonts w:ascii="Times New Roman" w:hAnsi="Times New Roman"/>
          <w:b/>
          <w:sz w:val="20"/>
          <w:lang w:val="ru-RU"/>
        </w:rPr>
      </w:pPr>
    </w:p>
    <w:p w:rsidR="00243CFC" w:rsidRDefault="00243CFC"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5</w:t>
      </w:r>
    </w:p>
    <w:p w:rsidR="00DE6A2B" w:rsidRPr="0047413B" w:rsidRDefault="00DE6A2B"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Вышивали барыня с Татьяной обычно в комнате Ольги. Татьяна была лишь на три года старше госпожи своей, и та считала ее больше </w:t>
      </w:r>
      <w:r w:rsidRPr="0047413B">
        <w:rPr>
          <w:rFonts w:ascii="Times New Roman" w:hAnsi="Times New Roman"/>
          <w:sz w:val="20"/>
          <w:lang w:val="ru-RU"/>
        </w:rPr>
        <w:lastRenderedPageBreak/>
        <w:t>подругой, нежели своей крепостной. А потому разговоры молодых женщин бывали порою и на очень деликатные темы, под стать, собственно, их возрасту.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Да-а, - протянула, отставляя в сторону пяльцы, Татьяна. – Страшен, конечно, этот новый кузнец. Но зело могуч, наверное. Такие ручища...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Конечно силен. Кузнецы-то, они все сильные, - перебила барыня. – Это от тяжелой работы. </w:t>
      </w:r>
      <w:r w:rsidR="00243CFC">
        <w:rPr>
          <w:rFonts w:ascii="Times New Roman" w:hAnsi="Times New Roman"/>
          <w:sz w:val="20"/>
          <w:lang w:val="ru-RU"/>
        </w:rPr>
        <w:t xml:space="preserve"> </w:t>
      </w:r>
      <w:r w:rsidRPr="0047413B">
        <w:rPr>
          <w:rFonts w:ascii="Times New Roman" w:hAnsi="Times New Roman"/>
          <w:sz w:val="20"/>
          <w:lang w:val="ru-RU"/>
        </w:rPr>
        <w:t>Помахай-ка годами этой железякой, забыла как называют её… А! Молотом!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я так думаю, что сила человеку от Бога дается. У кого есть, а у кого... – махнула служанка рукой, - хоть ты чем махай – не будет! Вот, вз</w:t>
      </w:r>
      <w:r w:rsidR="008B261A">
        <w:rPr>
          <w:rFonts w:ascii="Times New Roman" w:hAnsi="Times New Roman"/>
          <w:sz w:val="20"/>
          <w:lang w:val="ru-RU"/>
        </w:rPr>
        <w:t>ять к примеру старшего сына Константина Васильевича – Петра... о</w:t>
      </w:r>
      <w:r w:rsidRPr="0047413B">
        <w:rPr>
          <w:rFonts w:ascii="Times New Roman" w:hAnsi="Times New Roman"/>
          <w:sz w:val="20"/>
          <w:lang w:val="ru-RU"/>
        </w:rPr>
        <w:t>й, и не знаю, барыня, говорить ли про то вам, аль нет?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Зови меня - Ольга. Никого ж нет рядом. Когда одни, я тебе ведь разрешила. Мы же подруги, а раз так, значит и секретов у нас быть не должно.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вот, Ольга... гм-гм… Дмитриевна. Мне тогда пятнад</w:t>
      </w:r>
      <w:r w:rsidR="008B261A">
        <w:rPr>
          <w:rFonts w:ascii="Times New Roman" w:hAnsi="Times New Roman"/>
          <w:sz w:val="20"/>
          <w:lang w:val="ru-RU"/>
        </w:rPr>
        <w:t>цать всего было, а этому дураку -</w:t>
      </w:r>
      <w:r w:rsidRPr="0047413B">
        <w:rPr>
          <w:rFonts w:ascii="Times New Roman" w:hAnsi="Times New Roman"/>
          <w:sz w:val="20"/>
          <w:lang w:val="ru-RU"/>
        </w:rPr>
        <w:t xml:space="preserve"> Петру... ой?! Извините... Сорвалось.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Ниче-ниче, Татьяна, продолжай. Все зн</w:t>
      </w:r>
      <w:r w:rsidR="008B261A">
        <w:rPr>
          <w:rFonts w:ascii="Times New Roman" w:hAnsi="Times New Roman"/>
          <w:sz w:val="20"/>
          <w:lang w:val="ru-RU"/>
        </w:rPr>
        <w:t>ают, что он не великого ума... и</w:t>
      </w:r>
      <w:r w:rsidRPr="0047413B">
        <w:rPr>
          <w:rFonts w:ascii="Times New Roman" w:hAnsi="Times New Roman"/>
          <w:sz w:val="20"/>
          <w:lang w:val="ru-RU"/>
        </w:rPr>
        <w:t xml:space="preserve"> страшный бабник. Продолжай.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Ну, я при доме тогда, как и сейчас, работала. Он на меня глаз-то и положил. Дело понятное – молодой, двадцать лет минуло, и здоровый </w:t>
      </w:r>
      <w:r w:rsidR="008B261A">
        <w:rPr>
          <w:rFonts w:ascii="Times New Roman" w:hAnsi="Times New Roman"/>
          <w:sz w:val="20"/>
          <w:lang w:val="ru-RU"/>
        </w:rPr>
        <w:t xml:space="preserve">как лось, выше Константин Васильевича вымахал. И не девственник, на ту пору, </w:t>
      </w:r>
      <w:r w:rsidRPr="0047413B">
        <w:rPr>
          <w:rFonts w:ascii="Times New Roman" w:hAnsi="Times New Roman"/>
          <w:sz w:val="20"/>
          <w:lang w:val="ru-RU"/>
        </w:rPr>
        <w:t xml:space="preserve">познал </w:t>
      </w:r>
      <w:r w:rsidR="008B261A">
        <w:rPr>
          <w:rFonts w:ascii="Times New Roman" w:hAnsi="Times New Roman"/>
          <w:sz w:val="20"/>
          <w:lang w:val="ru-RU"/>
        </w:rPr>
        <w:t xml:space="preserve">уж </w:t>
      </w:r>
      <w:r w:rsidRPr="0047413B">
        <w:rPr>
          <w:rFonts w:ascii="Times New Roman" w:hAnsi="Times New Roman"/>
          <w:sz w:val="20"/>
          <w:lang w:val="ru-RU"/>
        </w:rPr>
        <w:t>нашу сестру. Ну, и как-то раз... В общем – соделал бабой меня. Не побрезговал простолюдинкой.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ведь, змей какой! А?! Хотя, - вздохнула с некоторой даже завистью барыня, - понять его можно. Ты – вон какая сдоба. Грудь одна чего стоит. И лицом пригожа, и кожа атласная, белая, любая госпожа позавидует. Ну, а как же Константин Васильевич? Не узнал об том?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Никто, ничего... Он хитрый же – Петр, несмотря, что дурак. Всё так обделал, комар носу не подточит. На людях всё орал на меня, чтоб не подумали про наш грех с ним, а </w:t>
      </w:r>
      <w:r w:rsidR="008B261A">
        <w:rPr>
          <w:rFonts w:ascii="Times New Roman" w:hAnsi="Times New Roman"/>
          <w:sz w:val="20"/>
          <w:lang w:val="ru-RU"/>
        </w:rPr>
        <w:t>наедине... п</w:t>
      </w:r>
      <w:r w:rsidRPr="0047413B">
        <w:rPr>
          <w:rFonts w:ascii="Times New Roman" w:hAnsi="Times New Roman"/>
          <w:sz w:val="20"/>
          <w:lang w:val="ru-RU"/>
        </w:rPr>
        <w:t xml:space="preserve">о пять раз ведь меня, охальник, на дню терзал. То так ему встань, то эдак сделай! Книжек, видно, всяких непристойных поначитался, а я все терпи! Барин ведь. Куды деваться?... Только, не в этом соль, а в том, что, хоть и десять раз, а только сил у него, по-настоящему, не было. Всего на чуть! Между нами говоря... Раздразнит только, да и всё. То ли вот Игнат, с псарни. Коренаст, что новый кузнец...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вот оно что</w:t>
      </w:r>
      <w:r w:rsidR="008B261A">
        <w:rPr>
          <w:rFonts w:ascii="Times New Roman" w:hAnsi="Times New Roman"/>
          <w:sz w:val="20"/>
          <w:lang w:val="ru-RU"/>
        </w:rPr>
        <w:t>?</w:t>
      </w:r>
      <w:r w:rsidRPr="0047413B">
        <w:rPr>
          <w:rFonts w:ascii="Times New Roman" w:hAnsi="Times New Roman"/>
          <w:sz w:val="20"/>
          <w:lang w:val="ru-RU"/>
        </w:rPr>
        <w:t>!.. – перебила подругу Ольга. – Знать, в роду это у них! Константин Васильевич-то – еще хуже. Мало того, что скор в этом деле, так еще и бывает у меня</w:t>
      </w:r>
      <w:r w:rsidR="008B261A">
        <w:rPr>
          <w:rFonts w:ascii="Times New Roman" w:hAnsi="Times New Roman"/>
          <w:sz w:val="20"/>
          <w:lang w:val="ru-RU"/>
        </w:rPr>
        <w:t xml:space="preserve"> в спаленке</w:t>
      </w:r>
      <w:r w:rsidRPr="0047413B">
        <w:rPr>
          <w:rFonts w:ascii="Times New Roman" w:hAnsi="Times New Roman"/>
          <w:sz w:val="20"/>
          <w:lang w:val="ru-RU"/>
        </w:rPr>
        <w:t xml:space="preserve"> по великим лишь праздникам. Живу, если честно, подруженька моя, и не ведаю толком: </w:t>
      </w:r>
      <w:r w:rsidRPr="0047413B">
        <w:rPr>
          <w:rFonts w:ascii="Times New Roman" w:hAnsi="Times New Roman"/>
          <w:sz w:val="20"/>
          <w:lang w:val="ru-RU"/>
        </w:rPr>
        <w:lastRenderedPageBreak/>
        <w:t>баба я уже, или в девках еще? А ведь скоро два года, как замужем! И деток бы всё-таки хотелось заиметь.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w:t>
      </w:r>
      <w:r w:rsidR="008B261A">
        <w:rPr>
          <w:rFonts w:ascii="Times New Roman" w:hAnsi="Times New Roman"/>
          <w:sz w:val="20"/>
          <w:lang w:val="ru-RU"/>
        </w:rPr>
        <w:t xml:space="preserve"> Насчет Константина Васильеви</w:t>
      </w:r>
      <w:r w:rsidRPr="0047413B">
        <w:rPr>
          <w:rFonts w:ascii="Times New Roman" w:hAnsi="Times New Roman"/>
          <w:sz w:val="20"/>
          <w:lang w:val="ru-RU"/>
        </w:rPr>
        <w:t>ча не ведаю конечно. Однако, сказать могу,</w:t>
      </w:r>
      <w:r w:rsidR="00384D67">
        <w:rPr>
          <w:rFonts w:ascii="Times New Roman" w:hAnsi="Times New Roman"/>
          <w:sz w:val="20"/>
          <w:lang w:val="ru-RU"/>
        </w:rPr>
        <w:t xml:space="preserve"> что и он – бабник отчаянный по </w:t>
      </w:r>
      <w:r w:rsidRPr="0047413B">
        <w:rPr>
          <w:rFonts w:ascii="Times New Roman" w:hAnsi="Times New Roman"/>
          <w:sz w:val="20"/>
          <w:lang w:val="ru-RU"/>
        </w:rPr>
        <w:t>молодости был, и жена покойная, Царство ей Небесное, сильно ревновала его. Вот он, вид</w:t>
      </w:r>
      <w:r w:rsidR="00384D67">
        <w:rPr>
          <w:rFonts w:ascii="Times New Roman" w:hAnsi="Times New Roman"/>
          <w:sz w:val="20"/>
          <w:lang w:val="ru-RU"/>
        </w:rPr>
        <w:t>ать, силушку-то тогда всю и пои</w:t>
      </w:r>
      <w:r w:rsidRPr="0047413B">
        <w:rPr>
          <w:rFonts w:ascii="Times New Roman" w:hAnsi="Times New Roman"/>
          <w:sz w:val="20"/>
          <w:lang w:val="ru-RU"/>
        </w:rPr>
        <w:t>стратил.</w:t>
      </w:r>
    </w:p>
    <w:p w:rsidR="00DE6A2B" w:rsidRPr="0047413B" w:rsidRDefault="00384D67" w:rsidP="00DE6A2B">
      <w:pPr>
        <w:pStyle w:val="a7"/>
        <w:spacing w:line="240" w:lineRule="auto"/>
        <w:ind w:firstLine="567"/>
        <w:rPr>
          <w:rFonts w:ascii="Times New Roman" w:hAnsi="Times New Roman"/>
          <w:sz w:val="20"/>
          <w:lang w:val="ru-RU"/>
        </w:rPr>
      </w:pPr>
      <w:r>
        <w:rPr>
          <w:rFonts w:ascii="Times New Roman" w:hAnsi="Times New Roman"/>
          <w:sz w:val="20"/>
          <w:lang w:val="ru-RU"/>
        </w:rPr>
        <w:t>- Он пои</w:t>
      </w:r>
      <w:r w:rsidR="00DE6A2B" w:rsidRPr="0047413B">
        <w:rPr>
          <w:rFonts w:ascii="Times New Roman" w:hAnsi="Times New Roman"/>
          <w:sz w:val="20"/>
          <w:lang w:val="ru-RU"/>
        </w:rPr>
        <w:t>стратил! А я-то причем?! Зачем тогда на молодой женился? – уже чуть не плача, вскричала Ольга.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Хэ?! – хмыкнула понимающе крепостная. – Так на то и женился на молодой, чтоб силы эти к нему возвернулись. Чтобы ваша красота и молодость их в нем пробудили по</w:t>
      </w:r>
      <w:r w:rsidR="00384D67">
        <w:rPr>
          <w:rFonts w:ascii="Times New Roman" w:hAnsi="Times New Roman"/>
          <w:sz w:val="20"/>
          <w:lang w:val="ru-RU"/>
        </w:rPr>
        <w:t xml:space="preserve"> </w:t>
      </w:r>
      <w:r w:rsidRPr="0047413B">
        <w:rPr>
          <w:rFonts w:ascii="Times New Roman" w:hAnsi="Times New Roman"/>
          <w:sz w:val="20"/>
          <w:lang w:val="ru-RU"/>
        </w:rPr>
        <w:t>новой.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Ага... пробудили... – вытирая платочком глаза и носик, отвечала барыня. – Похоже, в нем только крепче все уснуло.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наш крест бабий такой, - вздохнула Татьяна. – Нас - господа наши женят, не всегда спрашивая. Вас же – родители ваши.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Меня-то спрашивали, - вздохнула Ольга. – Непонятно только, зачем? Ведь сделали-то: все равно по-своему.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вы... то есть ты... тоже не по любви замуж пошла?</w:t>
      </w:r>
    </w:p>
    <w:p w:rsidR="00DE6A2B" w:rsidRPr="0047413B" w:rsidRDefault="00384D67" w:rsidP="00DE6A2B">
      <w:pPr>
        <w:pStyle w:val="a7"/>
        <w:spacing w:line="240" w:lineRule="auto"/>
        <w:ind w:firstLine="567"/>
        <w:rPr>
          <w:rFonts w:ascii="Times New Roman" w:hAnsi="Times New Roman"/>
          <w:sz w:val="20"/>
          <w:lang w:val="ru-RU"/>
        </w:rPr>
      </w:pPr>
      <w:r>
        <w:rPr>
          <w:rFonts w:ascii="Times New Roman" w:hAnsi="Times New Roman"/>
          <w:sz w:val="20"/>
          <w:lang w:val="ru-RU"/>
        </w:rPr>
        <w:t>- Да какой там</w:t>
      </w:r>
      <w:r w:rsidR="00DE6A2B" w:rsidRPr="0047413B">
        <w:rPr>
          <w:rFonts w:ascii="Times New Roman" w:hAnsi="Times New Roman"/>
          <w:sz w:val="20"/>
          <w:lang w:val="ru-RU"/>
        </w:rPr>
        <w:t>! – махнула платочком, надув губки, Ольга.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как же венчались?.. Поп ведь спрашивает там...</w:t>
      </w:r>
    </w:p>
    <w:p w:rsidR="00DE6A2B" w:rsidRPr="0047413B" w:rsidRDefault="00384D67" w:rsidP="00DE6A2B">
      <w:pPr>
        <w:pStyle w:val="a7"/>
        <w:spacing w:line="240" w:lineRule="auto"/>
        <w:ind w:firstLine="567"/>
        <w:rPr>
          <w:rFonts w:ascii="Times New Roman" w:hAnsi="Times New Roman"/>
          <w:sz w:val="20"/>
          <w:lang w:val="ru-RU"/>
        </w:rPr>
      </w:pPr>
      <w:r>
        <w:rPr>
          <w:rFonts w:ascii="Times New Roman" w:hAnsi="Times New Roman"/>
          <w:sz w:val="20"/>
          <w:lang w:val="ru-RU"/>
        </w:rPr>
        <w:t>- Мало ли что спрашивает... з</w:t>
      </w:r>
      <w:r w:rsidR="00DE6A2B" w:rsidRPr="0047413B">
        <w:rPr>
          <w:rFonts w:ascii="Times New Roman" w:hAnsi="Times New Roman"/>
          <w:sz w:val="20"/>
          <w:lang w:val="ru-RU"/>
        </w:rPr>
        <w:t>амуж поскорей просто хотелось, и... не знала ведь, что заточит меня в имении своем, как в башне невольницу. Да еще следить приставил за мной старую каргу – Феклу. Я поняла это скоро. Как отлучится, мужинек куда... сначала к ней по приезде бежит, шептаться-справляться обо мне. Как, мол, себя тут вела в отсутствии 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Он ей больше других доверяет потому, - пояснила Татьяна, - что кормилица она 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То, что кормилица, пусть их! Но об чем тут справляться можно?! С кем измены-то творить?! С псарями-конюхами? До ближайших господ не меньше дня езды!</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Ваша правда, барыня. Да и среди соседов-господ, такие же старики. Шило на мыло только менять.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Давай, тогда, господ в сторону! О конюхах и псарях лучше поговорим, - лукаво улыбнулась Ольга. – Ты что-то об Игнате рассказать хотела. Но он-то – псарь. А замужем ты за Василием – конюхом, если память не изменяет мне. Это как же понимать, голубушка?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 махнула рукой Татьяна. – Обо мне что рассуж</w:t>
      </w:r>
      <w:r w:rsidR="00384D67">
        <w:rPr>
          <w:rFonts w:ascii="Times New Roman" w:hAnsi="Times New Roman"/>
          <w:sz w:val="20"/>
          <w:lang w:val="ru-RU"/>
        </w:rPr>
        <w:t>дать? Бабой силком соделали, а з</w:t>
      </w:r>
      <w:r w:rsidRPr="0047413B">
        <w:rPr>
          <w:rFonts w:ascii="Times New Roman" w:hAnsi="Times New Roman"/>
          <w:sz w:val="20"/>
          <w:lang w:val="ru-RU"/>
        </w:rPr>
        <w:t xml:space="preserve">амуж, не спрашивая, Константин Василич отдали. Да и этот Игнат меня силой взял. Я бы сама ни за что ему не отдалась. Прёт от него псиной за версту. Правда и от Васьки не лучше – конским навозом. Но к мужу-то привыкла. А этот, подкараулил в саду вашем, </w:t>
      </w:r>
      <w:r w:rsidRPr="0047413B">
        <w:rPr>
          <w:rFonts w:ascii="Times New Roman" w:hAnsi="Times New Roman"/>
          <w:sz w:val="20"/>
          <w:lang w:val="ru-RU"/>
        </w:rPr>
        <w:lastRenderedPageBreak/>
        <w:t>как тать, схватил сзади, облапил! Я думала закричать сначала. А он медведем сдавил: не токмо крикнуть, дышать не могла! «Ладно» - говорю: «дурак, давай уж по-хорошему. А то ребра трещат» Легла на траву, носом стараюсь не дышать, но... какой там?! Когда настоящий мужик на тебе!.. Вепрь! Да тяжеленный такой! Всю истерзал: и бол</w:t>
      </w:r>
      <w:r w:rsidR="00384D67">
        <w:rPr>
          <w:rFonts w:ascii="Times New Roman" w:hAnsi="Times New Roman"/>
          <w:sz w:val="20"/>
          <w:lang w:val="ru-RU"/>
        </w:rPr>
        <w:t>ьно, и чего уж там, приятно то ж</w:t>
      </w:r>
      <w:r w:rsidRPr="0047413B">
        <w:rPr>
          <w:rFonts w:ascii="Times New Roman" w:hAnsi="Times New Roman"/>
          <w:sz w:val="20"/>
          <w:lang w:val="ru-RU"/>
        </w:rPr>
        <w:t xml:space="preserve"> было! Раз с таким побудешь, сама ухлестывать за ним станешь. Вот бабы и бегают с деревень к нему тайком. А он, шельмец, еще выбирает.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Неужель такое бывает, Татьяна?! – с недоверием глядя на прислужницу, спросила Ольга. – Вот бы мне, хоть раз, такое познать! Я ведь тоже живая! Т</w:t>
      </w:r>
      <w:r w:rsidR="00384D67">
        <w:rPr>
          <w:rFonts w:ascii="Times New Roman" w:hAnsi="Times New Roman"/>
          <w:sz w:val="20"/>
          <w:lang w:val="ru-RU"/>
        </w:rPr>
        <w:t>оже многое хочу. Хочу порой... стыдно сказать даже... ч</w:t>
      </w:r>
      <w:r w:rsidRPr="0047413B">
        <w:rPr>
          <w:rFonts w:ascii="Times New Roman" w:hAnsi="Times New Roman"/>
          <w:sz w:val="20"/>
          <w:lang w:val="ru-RU"/>
        </w:rPr>
        <w:t>тоб вертели меня в сильных руках, вот – как эти пяльцы! Чтоб так сдавил кто, чтоб шевельнуться, пикнуть не могла. Вот, как ты! Чтоб делали со мной всё, что ни пожелают. Я б сама приласкала такого удальца по-всякому. До крайнего бесстыдства! Чтоб, до последних сил! До изнеможения! Чтоб всю упили меня, как чашу, до капельки! Ну, ты... сама баба! Ты понимаешь... об чем 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Хэ?! – хмыкнула служанка. – Как не понять?</w:t>
      </w:r>
      <w:r w:rsidR="00384D67">
        <w:rPr>
          <w:rFonts w:ascii="Times New Roman" w:hAnsi="Times New Roman"/>
          <w:sz w:val="20"/>
          <w:lang w:val="ru-RU"/>
        </w:rPr>
        <w:t xml:space="preserve"> С такого же теста. Но, если по </w:t>
      </w:r>
      <w:r w:rsidRPr="0047413B">
        <w:rPr>
          <w:rFonts w:ascii="Times New Roman" w:hAnsi="Times New Roman"/>
          <w:sz w:val="20"/>
          <w:lang w:val="ru-RU"/>
        </w:rPr>
        <w:t>мудрому рассуждать... так может быть, все-таки, и не надо бы это всё и пробовать. Вед</w:t>
      </w:r>
      <w:r w:rsidR="00384D67">
        <w:rPr>
          <w:rFonts w:ascii="Times New Roman" w:hAnsi="Times New Roman"/>
          <w:sz w:val="20"/>
          <w:lang w:val="ru-RU"/>
        </w:rPr>
        <w:t>ь грех. Изменила вот я мужу... п</w:t>
      </w:r>
      <w:r w:rsidRPr="0047413B">
        <w:rPr>
          <w:rFonts w:ascii="Times New Roman" w:hAnsi="Times New Roman"/>
          <w:sz w:val="20"/>
          <w:lang w:val="ru-RU"/>
        </w:rPr>
        <w:t>усть мне даже и хорошо было. Но ведь мы так скроены, что раз попробовав, что при</w:t>
      </w:r>
      <w:r w:rsidR="00384D67">
        <w:rPr>
          <w:rFonts w:ascii="Times New Roman" w:hAnsi="Times New Roman"/>
          <w:sz w:val="20"/>
          <w:lang w:val="ru-RU"/>
        </w:rPr>
        <w:t>ятное... о</w:t>
      </w:r>
      <w:r w:rsidRPr="0047413B">
        <w:rPr>
          <w:rFonts w:ascii="Times New Roman" w:hAnsi="Times New Roman"/>
          <w:sz w:val="20"/>
          <w:lang w:val="ru-RU"/>
        </w:rPr>
        <w:t>пять ведь этого</w:t>
      </w:r>
      <w:r w:rsidR="00384D67">
        <w:rPr>
          <w:rFonts w:ascii="Times New Roman" w:hAnsi="Times New Roman"/>
          <w:sz w:val="20"/>
          <w:lang w:val="ru-RU"/>
        </w:rPr>
        <w:t xml:space="preserve"> спытать</w:t>
      </w:r>
      <w:r w:rsidRPr="0047413B">
        <w:rPr>
          <w:rFonts w:ascii="Times New Roman" w:hAnsi="Times New Roman"/>
          <w:sz w:val="20"/>
          <w:lang w:val="ru-RU"/>
        </w:rPr>
        <w:t xml:space="preserve"> хотим. И так будет без конца. Мы ведь духом слабые, меры не знаем. Нам потом каждый день подавай этакое. За грех с Игнатом я батю</w:t>
      </w:r>
      <w:r w:rsidR="00384D67">
        <w:rPr>
          <w:rFonts w:ascii="Times New Roman" w:hAnsi="Times New Roman"/>
          <w:sz w:val="20"/>
          <w:lang w:val="ru-RU"/>
        </w:rPr>
        <w:t>шке Алексею исповедовалась. Он е</w:t>
      </w:r>
      <w:r w:rsidRPr="0047413B">
        <w:rPr>
          <w:rFonts w:ascii="Times New Roman" w:hAnsi="Times New Roman"/>
          <w:sz w:val="20"/>
          <w:lang w:val="ru-RU"/>
        </w:rPr>
        <w:t>питимью на меня наложил. Полгода мяса не ела. И что ж теперь, опять грешить? Опять к батюшке потом каяться идти? И как в глаза ему смотреть? Ему-то еще ладно. А Страшный Суд?! На лбу ведь клеймо будет: «Шалава»! али «Шлюха»! А потом куды? В ад?!</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Ой, не знаю, не знаю, - </w:t>
      </w:r>
      <w:r w:rsidR="00384D67">
        <w:rPr>
          <w:rFonts w:ascii="Times New Roman" w:hAnsi="Times New Roman"/>
          <w:sz w:val="20"/>
          <w:lang w:val="ru-RU"/>
        </w:rPr>
        <w:t xml:space="preserve">Опустив глаза и </w:t>
      </w:r>
      <w:r w:rsidRPr="0047413B">
        <w:rPr>
          <w:rFonts w:ascii="Times New Roman" w:hAnsi="Times New Roman"/>
          <w:sz w:val="20"/>
          <w:lang w:val="ru-RU"/>
        </w:rPr>
        <w:t>снова принимаясь за вышивку, отвечала Ольга. – Может, ты и права? Ведь стоит только помыслить о грехе, как дьявол тут же с подносом: «Вы хотели? Так извольте! За вашу душу – что угодно предоставим... в лучшем виде и сей момент...»</w:t>
      </w:r>
    </w:p>
    <w:p w:rsidR="00DE6A2B" w:rsidRPr="0047413B" w:rsidRDefault="00DE6A2B" w:rsidP="00DE6A2B">
      <w:pPr>
        <w:pStyle w:val="a7"/>
        <w:spacing w:line="240" w:lineRule="auto"/>
        <w:ind w:firstLine="567"/>
        <w:jc w:val="center"/>
        <w:rPr>
          <w:rFonts w:ascii="Times New Roman" w:hAnsi="Times New Roman"/>
          <w:b/>
          <w:sz w:val="20"/>
          <w:lang w:val="ru-RU"/>
        </w:rPr>
      </w:pPr>
    </w:p>
    <w:p w:rsidR="00384D67" w:rsidRDefault="00384D67" w:rsidP="00DE6A2B">
      <w:pPr>
        <w:pStyle w:val="a7"/>
        <w:spacing w:line="240" w:lineRule="auto"/>
        <w:ind w:firstLine="567"/>
        <w:jc w:val="center"/>
        <w:rPr>
          <w:rFonts w:ascii="Times New Roman" w:hAnsi="Times New Roman"/>
          <w:b/>
          <w:sz w:val="20"/>
          <w:lang w:val="ru-RU"/>
        </w:rPr>
      </w:pPr>
    </w:p>
    <w:p w:rsidR="00384D67" w:rsidRDefault="00384D67" w:rsidP="00DE6A2B">
      <w:pPr>
        <w:pStyle w:val="a7"/>
        <w:spacing w:line="240" w:lineRule="auto"/>
        <w:ind w:firstLine="567"/>
        <w:jc w:val="center"/>
        <w:rPr>
          <w:rFonts w:ascii="Times New Roman" w:hAnsi="Times New Roman"/>
          <w:b/>
          <w:sz w:val="20"/>
          <w:lang w:val="ru-RU"/>
        </w:rPr>
      </w:pPr>
    </w:p>
    <w:p w:rsidR="00384D67" w:rsidRDefault="00384D67" w:rsidP="00DE6A2B">
      <w:pPr>
        <w:pStyle w:val="a7"/>
        <w:spacing w:line="240" w:lineRule="auto"/>
        <w:ind w:firstLine="567"/>
        <w:jc w:val="center"/>
        <w:rPr>
          <w:rFonts w:ascii="Times New Roman" w:hAnsi="Times New Roman"/>
          <w:b/>
          <w:sz w:val="20"/>
          <w:lang w:val="ru-RU"/>
        </w:rPr>
      </w:pPr>
    </w:p>
    <w:p w:rsidR="00384D67" w:rsidRDefault="00384D67" w:rsidP="00DE6A2B">
      <w:pPr>
        <w:pStyle w:val="a7"/>
        <w:spacing w:line="240" w:lineRule="auto"/>
        <w:ind w:firstLine="567"/>
        <w:jc w:val="center"/>
        <w:rPr>
          <w:rFonts w:ascii="Times New Roman" w:hAnsi="Times New Roman"/>
          <w:b/>
          <w:sz w:val="20"/>
          <w:lang w:val="ru-RU"/>
        </w:rPr>
      </w:pPr>
    </w:p>
    <w:p w:rsidR="00384D67" w:rsidRDefault="00384D67" w:rsidP="00DE6A2B">
      <w:pPr>
        <w:pStyle w:val="a7"/>
        <w:spacing w:line="240" w:lineRule="auto"/>
        <w:ind w:firstLine="567"/>
        <w:jc w:val="center"/>
        <w:rPr>
          <w:rFonts w:ascii="Times New Roman" w:hAnsi="Times New Roman"/>
          <w:b/>
          <w:sz w:val="20"/>
          <w:lang w:val="ru-RU"/>
        </w:rPr>
      </w:pPr>
    </w:p>
    <w:p w:rsidR="00384D67" w:rsidRDefault="00384D67" w:rsidP="00DE6A2B">
      <w:pPr>
        <w:pStyle w:val="a7"/>
        <w:spacing w:line="240" w:lineRule="auto"/>
        <w:ind w:firstLine="567"/>
        <w:jc w:val="center"/>
        <w:rPr>
          <w:rFonts w:ascii="Times New Roman" w:hAnsi="Times New Roman"/>
          <w:b/>
          <w:sz w:val="20"/>
          <w:lang w:val="ru-RU"/>
        </w:rPr>
      </w:pPr>
    </w:p>
    <w:p w:rsidR="00384D67" w:rsidRDefault="00384D67" w:rsidP="00DE6A2B">
      <w:pPr>
        <w:pStyle w:val="a7"/>
        <w:spacing w:line="240" w:lineRule="auto"/>
        <w:ind w:firstLine="567"/>
        <w:jc w:val="center"/>
        <w:rPr>
          <w:rFonts w:ascii="Times New Roman" w:hAnsi="Times New Roman"/>
          <w:b/>
          <w:sz w:val="20"/>
          <w:lang w:val="ru-RU"/>
        </w:rPr>
      </w:pPr>
    </w:p>
    <w:p w:rsidR="00384D67" w:rsidRDefault="00384D67"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lastRenderedPageBreak/>
        <w:t>6</w:t>
      </w:r>
    </w:p>
    <w:p w:rsidR="00DE6A2B" w:rsidRPr="0047413B" w:rsidRDefault="00DE6A2B" w:rsidP="00DE6A2B">
      <w:pPr>
        <w:pStyle w:val="a7"/>
        <w:spacing w:line="240" w:lineRule="auto"/>
        <w:ind w:firstLine="567"/>
        <w:jc w:val="center"/>
        <w:rPr>
          <w:rFonts w:ascii="Times New Roman" w:hAnsi="Times New Roman"/>
          <w:b/>
          <w:sz w:val="20"/>
          <w:lang w:val="ru-RU"/>
        </w:rPr>
      </w:pPr>
    </w:p>
    <w:p w:rsidR="00384D67" w:rsidRDefault="00384D67" w:rsidP="00DE6A2B">
      <w:pPr>
        <w:pStyle w:val="a7"/>
        <w:spacing w:line="240" w:lineRule="auto"/>
        <w:ind w:firstLine="567"/>
        <w:rPr>
          <w:rFonts w:ascii="Times New Roman" w:hAnsi="Times New Roman"/>
          <w:sz w:val="20"/>
          <w:lang w:val="ru-RU"/>
        </w:rPr>
      </w:pPr>
    </w:p>
    <w:p w:rsidR="00DE6A2B" w:rsidRPr="0047413B" w:rsidRDefault="00384D67" w:rsidP="00DE6A2B">
      <w:pPr>
        <w:pStyle w:val="a7"/>
        <w:spacing w:line="240" w:lineRule="auto"/>
        <w:ind w:firstLine="567"/>
        <w:rPr>
          <w:rFonts w:ascii="Times New Roman" w:hAnsi="Times New Roman"/>
          <w:sz w:val="20"/>
          <w:lang w:val="ru-RU"/>
        </w:rPr>
      </w:pPr>
      <w:r>
        <w:rPr>
          <w:rFonts w:ascii="Times New Roman" w:hAnsi="Times New Roman"/>
          <w:sz w:val="20"/>
          <w:lang w:val="ru-RU"/>
        </w:rPr>
        <w:t>В это же время в Тихонькой, Сав</w:t>
      </w:r>
      <w:r w:rsidR="00DE6A2B" w:rsidRPr="0047413B">
        <w:rPr>
          <w:rFonts w:ascii="Times New Roman" w:hAnsi="Times New Roman"/>
          <w:sz w:val="20"/>
          <w:lang w:val="ru-RU"/>
        </w:rPr>
        <w:t>а следовал за кузнецом с миской, а Мелех, макая в кровь ободранной веткой, окроплял ею стены кузни и землю вокруг, бубня непонятные слова. Покружив достаточно, он забрал у парня посуду со словами: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 кузне я уже сам все обделаю, а ты иди к Яге, забери для меня, что приготовила пожрать, да тащи сюда, но сильно не спеши, мне наедине надо побыть.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Когда Савва исполнил это поручение, Мелех дал ему новый наказ:</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В полночь придете с матерью мне работать помогать. Да мешок мой не забудьте принесть. </w:t>
      </w:r>
      <w:r w:rsidR="00384D67">
        <w:rPr>
          <w:rFonts w:ascii="Times New Roman" w:hAnsi="Times New Roman"/>
          <w:sz w:val="20"/>
          <w:lang w:val="ru-RU"/>
        </w:rPr>
        <w:t>Работаю я по ночам, а счас, - колдун</w:t>
      </w:r>
      <w:r w:rsidRPr="0047413B">
        <w:rPr>
          <w:rFonts w:ascii="Times New Roman" w:hAnsi="Times New Roman"/>
          <w:sz w:val="20"/>
          <w:lang w:val="ru-RU"/>
        </w:rPr>
        <w:t xml:space="preserve"> потянулся и сладко зевнул, - почивать буд</w:t>
      </w:r>
      <w:r w:rsidR="008C1E17">
        <w:rPr>
          <w:rFonts w:ascii="Times New Roman" w:hAnsi="Times New Roman"/>
          <w:sz w:val="20"/>
          <w:lang w:val="ru-RU"/>
        </w:rPr>
        <w:t>у. И не мешать мне! А теперь пшё</w:t>
      </w:r>
      <w:r w:rsidRPr="0047413B">
        <w:rPr>
          <w:rFonts w:ascii="Times New Roman" w:hAnsi="Times New Roman"/>
          <w:sz w:val="20"/>
          <w:lang w:val="ru-RU"/>
        </w:rPr>
        <w:t>л вон, сучий сын!</w:t>
      </w:r>
    </w:p>
    <w:p w:rsidR="00DE6A2B" w:rsidRPr="0047413B" w:rsidRDefault="00384D67" w:rsidP="00DE6A2B">
      <w:pPr>
        <w:pStyle w:val="a7"/>
        <w:spacing w:line="240" w:lineRule="auto"/>
        <w:ind w:firstLine="567"/>
        <w:rPr>
          <w:rFonts w:ascii="Times New Roman" w:hAnsi="Times New Roman"/>
          <w:sz w:val="20"/>
          <w:lang w:val="ru-RU"/>
        </w:rPr>
      </w:pPr>
      <w:r>
        <w:rPr>
          <w:rFonts w:ascii="Times New Roman" w:hAnsi="Times New Roman"/>
          <w:sz w:val="20"/>
          <w:lang w:val="ru-RU"/>
        </w:rPr>
        <w:t>Сав</w:t>
      </w:r>
      <w:r w:rsidR="00DE6A2B" w:rsidRPr="0047413B">
        <w:rPr>
          <w:rFonts w:ascii="Times New Roman" w:hAnsi="Times New Roman"/>
          <w:sz w:val="20"/>
          <w:lang w:val="ru-RU"/>
        </w:rPr>
        <w:t>а побежал домой и всё доложил матери. Та, и без того бледная и перепуганная, рухнула на колени перед образами, хотела поплакаться, помолиться, да пожалиться Богу, но... не смогла... Обернулась на сына выпученными глазами и проговорила испуганно:</w:t>
      </w:r>
    </w:p>
    <w:p w:rsidR="00DE6A2B" w:rsidRPr="0047413B" w:rsidRDefault="003C4B33" w:rsidP="00DE6A2B">
      <w:pPr>
        <w:pStyle w:val="a7"/>
        <w:spacing w:line="240" w:lineRule="auto"/>
        <w:ind w:firstLine="567"/>
        <w:rPr>
          <w:rFonts w:ascii="Times New Roman" w:hAnsi="Times New Roman"/>
          <w:sz w:val="20"/>
          <w:lang w:val="ru-RU"/>
        </w:rPr>
      </w:pPr>
      <w:r>
        <w:rPr>
          <w:rFonts w:ascii="Times New Roman" w:hAnsi="Times New Roman"/>
          <w:sz w:val="20"/>
          <w:lang w:val="ru-RU"/>
        </w:rPr>
        <w:t>- Не помню! Ни одной молитвы не помню. Вот оно п</w:t>
      </w:r>
      <w:r w:rsidR="00DE6A2B" w:rsidRPr="0047413B">
        <w:rPr>
          <w:rFonts w:ascii="Times New Roman" w:hAnsi="Times New Roman"/>
          <w:sz w:val="20"/>
          <w:lang w:val="ru-RU"/>
        </w:rPr>
        <w:t>ришло наконец... Божье</w:t>
      </w:r>
      <w:r>
        <w:rPr>
          <w:rFonts w:ascii="Times New Roman" w:hAnsi="Times New Roman"/>
          <w:sz w:val="20"/>
          <w:lang w:val="ru-RU"/>
        </w:rPr>
        <w:t xml:space="preserve"> наказанье!... И то сказать... д</w:t>
      </w:r>
      <w:r w:rsidR="00DE6A2B" w:rsidRPr="0047413B">
        <w:rPr>
          <w:rFonts w:ascii="Times New Roman" w:hAnsi="Times New Roman"/>
          <w:sz w:val="20"/>
          <w:lang w:val="ru-RU"/>
        </w:rPr>
        <w:t>олго Он терпел грехи мои. П</w:t>
      </w:r>
      <w:r>
        <w:rPr>
          <w:rFonts w:ascii="Times New Roman" w:hAnsi="Times New Roman"/>
          <w:sz w:val="20"/>
          <w:lang w:val="ru-RU"/>
        </w:rPr>
        <w:t>ереспала ведь, почитай, со всем мужичьём в округе... ублажала и</w:t>
      </w:r>
      <w:r w:rsidR="00DE6A2B" w:rsidRPr="0047413B">
        <w:rPr>
          <w:rFonts w:ascii="Times New Roman" w:hAnsi="Times New Roman"/>
          <w:sz w:val="20"/>
          <w:lang w:val="ru-RU"/>
        </w:rPr>
        <w:t xml:space="preserve"> же</w:t>
      </w:r>
      <w:r>
        <w:rPr>
          <w:rFonts w:ascii="Times New Roman" w:hAnsi="Times New Roman"/>
          <w:sz w:val="20"/>
          <w:lang w:val="ru-RU"/>
        </w:rPr>
        <w:t>натых</w:t>
      </w:r>
      <w:r w:rsidR="00DE6A2B" w:rsidRPr="0047413B">
        <w:rPr>
          <w:rFonts w:ascii="Times New Roman" w:hAnsi="Times New Roman"/>
          <w:sz w:val="20"/>
          <w:lang w:val="ru-RU"/>
        </w:rPr>
        <w:t>. И своим мужьям изменяла. А последний, так... из-за позора через меня и утопился... На исповеди попу врала безбожно и не сознавалась во грехах. Епитимью не соблюдала, постов не держала, не причащалась.</w:t>
      </w:r>
      <w:r>
        <w:rPr>
          <w:rFonts w:ascii="Times New Roman" w:hAnsi="Times New Roman"/>
          <w:sz w:val="20"/>
          <w:lang w:val="ru-RU"/>
        </w:rPr>
        <w:t xml:space="preserve"> А как ты, дурак, народился... я</w:t>
      </w:r>
      <w:r w:rsidR="00DE6A2B" w:rsidRPr="0047413B">
        <w:rPr>
          <w:rFonts w:ascii="Times New Roman" w:hAnsi="Times New Roman"/>
          <w:sz w:val="20"/>
          <w:lang w:val="ru-RU"/>
        </w:rPr>
        <w:t xml:space="preserve"> и вовсе дорогу в храм позабыла. На Бога разобиделась и Его хулила пьяная не раз! А Он... всё терпел... Но терпение видать закончилось, и вот оно – наказанье! Вурдалак  и заявился по наши</w:t>
      </w:r>
      <w:r>
        <w:rPr>
          <w:rFonts w:ascii="Times New Roman" w:hAnsi="Times New Roman"/>
          <w:sz w:val="20"/>
          <w:lang w:val="ru-RU"/>
        </w:rPr>
        <w:t xml:space="preserve"> души!.. Страшно мне за нас... с</w:t>
      </w:r>
      <w:r w:rsidR="00DE6A2B" w:rsidRPr="0047413B">
        <w:rPr>
          <w:rFonts w:ascii="Times New Roman" w:hAnsi="Times New Roman"/>
          <w:sz w:val="20"/>
          <w:lang w:val="ru-RU"/>
        </w:rPr>
        <w:t>трашно</w:t>
      </w:r>
      <w:r>
        <w:rPr>
          <w:rFonts w:ascii="Times New Roman" w:hAnsi="Times New Roman"/>
          <w:sz w:val="20"/>
          <w:lang w:val="ru-RU"/>
        </w:rPr>
        <w:t xml:space="preserve"> Сава</w:t>
      </w:r>
      <w:r w:rsidR="00DE6A2B" w:rsidRPr="0047413B">
        <w:rPr>
          <w:rFonts w:ascii="Times New Roman" w:hAnsi="Times New Roman"/>
          <w:sz w:val="20"/>
          <w:lang w:val="ru-RU"/>
        </w:rPr>
        <w:t>!</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может, к попу сходишь? А, Яга?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 попу?... Да коли ты, сын, меня уж Ягой называешь, так что он-то мне может хорошего сказать? И рань</w:t>
      </w:r>
      <w:r w:rsidR="003C4B33">
        <w:rPr>
          <w:rFonts w:ascii="Times New Roman" w:hAnsi="Times New Roman"/>
          <w:sz w:val="20"/>
          <w:lang w:val="ru-RU"/>
        </w:rPr>
        <w:t>ше-то разговаривал, сморщившись, как от жабы…  Ну, а ежели</w:t>
      </w:r>
      <w:r w:rsidRPr="0047413B">
        <w:rPr>
          <w:rFonts w:ascii="Times New Roman" w:hAnsi="Times New Roman"/>
          <w:sz w:val="20"/>
          <w:lang w:val="ru-RU"/>
        </w:rPr>
        <w:t xml:space="preserve"> скажет: прочти </w:t>
      </w:r>
      <w:r w:rsidR="003C4B33">
        <w:rPr>
          <w:rFonts w:ascii="Times New Roman" w:hAnsi="Times New Roman"/>
          <w:sz w:val="20"/>
          <w:lang w:val="ru-RU"/>
        </w:rPr>
        <w:t>«</w:t>
      </w:r>
      <w:r w:rsidRPr="0047413B">
        <w:rPr>
          <w:rFonts w:ascii="Times New Roman" w:hAnsi="Times New Roman"/>
          <w:sz w:val="20"/>
          <w:lang w:val="ru-RU"/>
        </w:rPr>
        <w:t>это</w:t>
      </w:r>
      <w:r w:rsidR="003C4B33">
        <w:rPr>
          <w:rFonts w:ascii="Times New Roman" w:hAnsi="Times New Roman"/>
          <w:sz w:val="20"/>
          <w:lang w:val="ru-RU"/>
        </w:rPr>
        <w:t>»</w:t>
      </w:r>
      <w:r w:rsidRPr="0047413B">
        <w:rPr>
          <w:rFonts w:ascii="Times New Roman" w:hAnsi="Times New Roman"/>
          <w:sz w:val="20"/>
          <w:lang w:val="ru-RU"/>
        </w:rPr>
        <w:t xml:space="preserve">, али </w:t>
      </w:r>
      <w:r w:rsidR="003C4B33">
        <w:rPr>
          <w:rFonts w:ascii="Times New Roman" w:hAnsi="Times New Roman"/>
          <w:sz w:val="20"/>
          <w:lang w:val="ru-RU"/>
        </w:rPr>
        <w:t>«</w:t>
      </w:r>
      <w:r w:rsidRPr="0047413B">
        <w:rPr>
          <w:rFonts w:ascii="Times New Roman" w:hAnsi="Times New Roman"/>
          <w:sz w:val="20"/>
          <w:lang w:val="ru-RU"/>
        </w:rPr>
        <w:t>то</w:t>
      </w:r>
      <w:r w:rsidR="003C4B33">
        <w:rPr>
          <w:rFonts w:ascii="Times New Roman" w:hAnsi="Times New Roman"/>
          <w:sz w:val="20"/>
          <w:lang w:val="ru-RU"/>
        </w:rPr>
        <w:t>»</w:t>
      </w:r>
      <w:r w:rsidRPr="0047413B">
        <w:rPr>
          <w:rFonts w:ascii="Times New Roman" w:hAnsi="Times New Roman"/>
          <w:sz w:val="20"/>
          <w:lang w:val="ru-RU"/>
        </w:rPr>
        <w:t xml:space="preserve">, а у меня в голове только матерные слова всплывают. Да бесстыдные места перед глазами мелькают. С ума, что ли, схожу? Всё! Похоже, доигралась. Бог отошел, а дьявол – вот он! За холку взял! И мы в полной власти теперь его! </w:t>
      </w:r>
    </w:p>
    <w:p w:rsidR="00DE6A2B" w:rsidRPr="0047413B" w:rsidRDefault="003C4B33" w:rsidP="00DE6A2B">
      <w:pPr>
        <w:pStyle w:val="a7"/>
        <w:spacing w:line="240" w:lineRule="auto"/>
        <w:ind w:firstLine="567"/>
        <w:rPr>
          <w:rFonts w:ascii="Times New Roman" w:hAnsi="Times New Roman"/>
          <w:sz w:val="20"/>
          <w:lang w:val="ru-RU"/>
        </w:rPr>
      </w:pPr>
      <w:r>
        <w:rPr>
          <w:rFonts w:ascii="Times New Roman" w:hAnsi="Times New Roman"/>
          <w:sz w:val="20"/>
          <w:lang w:val="ru-RU"/>
        </w:rPr>
        <w:t>- А я-то при</w:t>
      </w:r>
      <w:r w:rsidR="00DE6A2B" w:rsidRPr="0047413B">
        <w:rPr>
          <w:rFonts w:ascii="Times New Roman" w:hAnsi="Times New Roman"/>
          <w:sz w:val="20"/>
          <w:lang w:val="ru-RU"/>
        </w:rPr>
        <w:t>чем?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ты, как дитё мое единоутробное, из-за меня теперь тоже в геенну пойдешь!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Может, врешь ты всё? – засомневался сын. – У меня, вроде... и страха никакого нет. У меня всё как-то…  пусто.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Мать</w:t>
      </w:r>
      <w:r w:rsidR="003C4B33">
        <w:rPr>
          <w:rFonts w:ascii="Times New Roman" w:hAnsi="Times New Roman"/>
          <w:sz w:val="20"/>
          <w:lang w:val="ru-RU"/>
        </w:rPr>
        <w:t xml:space="preserve"> на это,</w:t>
      </w:r>
      <w:r w:rsidRPr="0047413B">
        <w:rPr>
          <w:rFonts w:ascii="Times New Roman" w:hAnsi="Times New Roman"/>
          <w:sz w:val="20"/>
          <w:lang w:val="ru-RU"/>
        </w:rPr>
        <w:t xml:space="preserve"> только горестно вздохнула...</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Около полуночи </w:t>
      </w:r>
      <w:r w:rsidR="003C4B33">
        <w:rPr>
          <w:rFonts w:ascii="Times New Roman" w:hAnsi="Times New Roman"/>
          <w:sz w:val="20"/>
          <w:lang w:val="ru-RU"/>
        </w:rPr>
        <w:t>кузнец услышал бодрый голос Сав</w:t>
      </w:r>
      <w:r w:rsidRPr="0047413B">
        <w:rPr>
          <w:rFonts w:ascii="Times New Roman" w:hAnsi="Times New Roman"/>
          <w:sz w:val="20"/>
          <w:lang w:val="ru-RU"/>
        </w:rPr>
        <w:t>ы из-за полога: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Мы пришли, хозяин.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куды</w:t>
      </w:r>
      <w:r w:rsidR="003C4B33">
        <w:rPr>
          <w:rFonts w:ascii="Times New Roman" w:hAnsi="Times New Roman"/>
          <w:sz w:val="20"/>
          <w:lang w:val="ru-RU"/>
        </w:rPr>
        <w:t xml:space="preserve"> ж</w:t>
      </w:r>
      <w:r w:rsidRPr="0047413B">
        <w:rPr>
          <w:rFonts w:ascii="Times New Roman" w:hAnsi="Times New Roman"/>
          <w:sz w:val="20"/>
          <w:lang w:val="ru-RU"/>
        </w:rPr>
        <w:t xml:space="preserve"> вы денетесь? Заходите, сукины дети!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В кузне был разведен огонь, и вся она была освещена его алыми пляшущими всполохами. Войдя, гости замерли у входа, не зная, что делать. Ведь и сесть не предлагали, да и не было куда, все равно. Потеребив угол платка, женщина подняла глаза на кузнеца и с обидой в голосе спросила: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По што ты ругаешь нас все время? Чем мы виноваты пред тобой? Мы тя к себе не звали. Барин навязал. А коли не нравимся, скажи ему. Пусть заберет нас от кузни.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ты, шалава, гордая оказывается, где не надо! Гордых-то я, шибко люблю. И ругаю только любя, - расплылся в притворной улыбке кузнец. – Люблю-то я, правда, по-своему. Таких, как вы, собак, ведь только так и надо любить! И так называть! Ведь только у псов сынки на мамок заскакивают!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ты про что такое говоришь, кузнец?! – осерчала еще больше Ягода. – В чем хошь виноватые, но такой грех за нами не водится?!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Опять забыла, сука, хозяином меня величать?! – вскричал Мелех. – Ох, ужо проучу за это тебя! И за то, что с сыном спищь! Об сем вся ваша деревня бает! А вы постель делите, и не знаете? А-я-яй?! Как так может быть?!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Сынок! – уже слезно взмолилась мать. – Ну скажи ты ему! Не прелюбодействовали ведь мы с тобой!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Нет, не прелюбодействовали, хозяин. Яга правду говорит. – улыбаясь, как </w:t>
      </w:r>
      <w:r w:rsidR="003C4B33">
        <w:rPr>
          <w:rFonts w:ascii="Times New Roman" w:hAnsi="Times New Roman"/>
          <w:sz w:val="20"/>
          <w:lang w:val="ru-RU"/>
        </w:rPr>
        <w:t>всегда некстати, подтвердил Сав</w:t>
      </w:r>
      <w:r w:rsidRPr="0047413B">
        <w:rPr>
          <w:rFonts w:ascii="Times New Roman" w:hAnsi="Times New Roman"/>
          <w:sz w:val="20"/>
          <w:lang w:val="ru-RU"/>
        </w:rPr>
        <w:t>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ты?!.. Ты правду мне говоришь?! Не забыл ли, ублюдок, что с тобой сделать я могу?!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может... и прелюбодействовали? – уже без улыбки, неуверенно отвечал парень.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От, дурень, - выругался Мелех, и вд</w:t>
      </w:r>
      <w:r w:rsidR="003C4B33">
        <w:rPr>
          <w:rFonts w:ascii="Times New Roman" w:hAnsi="Times New Roman"/>
          <w:sz w:val="20"/>
          <w:lang w:val="ru-RU"/>
        </w:rPr>
        <w:t>руг выкинул резко в сторону Сав</w:t>
      </w:r>
      <w:r w:rsidRPr="0047413B">
        <w:rPr>
          <w:rFonts w:ascii="Times New Roman" w:hAnsi="Times New Roman"/>
          <w:sz w:val="20"/>
          <w:lang w:val="ru-RU"/>
        </w:rPr>
        <w:t>ы руку свою, и будто щепоть чего-то невидимого швырнул в лицо его! И, вытаращив глаза, вскричал, приказывая словно кому-то: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Найдú!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тут же, действите</w:t>
      </w:r>
      <w:r w:rsidR="003C4B33">
        <w:rPr>
          <w:rFonts w:ascii="Times New Roman" w:hAnsi="Times New Roman"/>
          <w:sz w:val="20"/>
          <w:lang w:val="ru-RU"/>
        </w:rPr>
        <w:t>льно, будто нашло что-то на парня</w:t>
      </w:r>
      <w:r w:rsidRPr="0047413B">
        <w:rPr>
          <w:rFonts w:ascii="Times New Roman" w:hAnsi="Times New Roman"/>
          <w:sz w:val="20"/>
          <w:lang w:val="ru-RU"/>
        </w:rPr>
        <w:t xml:space="preserve">! Замер он в той позе, в какой застал приказ кузнеца, и тихо, с еще более безучастным лицом ко всему, стал как бы слегка покачиваться, </w:t>
      </w:r>
      <w:r w:rsidRPr="0047413B">
        <w:rPr>
          <w:rFonts w:ascii="Times New Roman" w:hAnsi="Times New Roman"/>
          <w:sz w:val="20"/>
          <w:lang w:val="ru-RU"/>
        </w:rPr>
        <w:lastRenderedPageBreak/>
        <w:t>выписывая телом один и тот же узенький круг, а ноги его оставались при этом на месте, как к полу прибитые!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Чародей?! – испуганно всплеснула руками Ягода.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Теперь ответь! Прелюбодействовал с матерью?! – грозно спросил Ме</w:t>
      </w:r>
      <w:r w:rsidR="003C4B33">
        <w:rPr>
          <w:rFonts w:ascii="Times New Roman" w:hAnsi="Times New Roman"/>
          <w:sz w:val="20"/>
          <w:lang w:val="ru-RU"/>
        </w:rPr>
        <w:t>лех Сав</w:t>
      </w:r>
      <w:r w:rsidRPr="0047413B">
        <w:rPr>
          <w:rFonts w:ascii="Times New Roman" w:hAnsi="Times New Roman"/>
          <w:sz w:val="20"/>
          <w:lang w:val="ru-RU"/>
        </w:rPr>
        <w:t>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 - тоненьким, не своим, совсем безвольным голоском пропел парень.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Странно, - проговорил кузнец. – А хотел?! – продолжил он допрос.</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Хотел, - пропел, ни задумываясь ни на минуту, Савва. - Очень хотел.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гаденыш! А?! – возмутилась мать, пряча однако глаза.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Когда, - продолжал гнусавить сын, - </w:t>
      </w:r>
      <w:r w:rsidR="003C4B33">
        <w:rPr>
          <w:rFonts w:ascii="Times New Roman" w:hAnsi="Times New Roman"/>
          <w:sz w:val="20"/>
          <w:lang w:val="ru-RU"/>
        </w:rPr>
        <w:t>мужиков она в дом приводила... я</w:t>
      </w:r>
      <w:r w:rsidRPr="0047413B">
        <w:rPr>
          <w:rFonts w:ascii="Times New Roman" w:hAnsi="Times New Roman"/>
          <w:sz w:val="20"/>
          <w:lang w:val="ru-RU"/>
        </w:rPr>
        <w:t xml:space="preserve"> за занавеску подглядывал и хотел тоже с нею быть... как они...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что скажешь на это? Мамка?! Ха-ха! – повернулся довольный кузнец к Ягоде.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что с дурака взять? Он родился таким. Я ни причем!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Как, ни причем? – удивился кузнец. – Как бы не с чужим мужем</w:t>
      </w:r>
      <w:r w:rsidR="003C4B33">
        <w:rPr>
          <w:rFonts w:ascii="Times New Roman" w:hAnsi="Times New Roman"/>
          <w:sz w:val="20"/>
          <w:lang w:val="ru-RU"/>
        </w:rPr>
        <w:t xml:space="preserve"> спала</w:t>
      </w:r>
      <w:r w:rsidRPr="0047413B">
        <w:rPr>
          <w:rFonts w:ascii="Times New Roman" w:hAnsi="Times New Roman"/>
          <w:sz w:val="20"/>
          <w:lang w:val="ru-RU"/>
        </w:rPr>
        <w:t>, да не по пьяной лавочке, глядишь, и не дурнем родился бы. И на глазах у детей своих, нешто, хорошие родители себе этакое дозволяют? Кабы не на глазах у него, так, глядишь бы, к матери и не потянуло. Ведь один грех за собой – кучу тащит! Ты что ж, стерва, не понимала, что сынка своего искушаешь? Ну, а счас я и с тобой пояснее разберусь!.. Найди! – вскинул он так же руку в лицо женщине. Как недавно ее сыну. И та замерла тут же с раскрытым ртом, не успев проронить и слова. И стала</w:t>
      </w:r>
      <w:r w:rsidR="003C4B33">
        <w:rPr>
          <w:rFonts w:ascii="Times New Roman" w:hAnsi="Times New Roman"/>
          <w:sz w:val="20"/>
          <w:lang w:val="ru-RU"/>
        </w:rPr>
        <w:t xml:space="preserve"> так же покачиваться, как и Сав</w:t>
      </w:r>
      <w:r w:rsidRPr="0047413B">
        <w:rPr>
          <w:rFonts w:ascii="Times New Roman" w:hAnsi="Times New Roman"/>
          <w:sz w:val="20"/>
          <w:lang w:val="ru-RU"/>
        </w:rPr>
        <w:t>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ну, говори, сука! Хотела ль и ты переспать с сыном своим?!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Хотела, - не заставила ждать с ответом и мать. – Всегда хочу, когда в бане его мою...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От, твари... Божьи! </w:t>
      </w:r>
      <w:r w:rsidR="003C4B33">
        <w:rPr>
          <w:rFonts w:ascii="Times New Roman" w:hAnsi="Times New Roman"/>
          <w:sz w:val="20"/>
          <w:lang w:val="ru-RU"/>
        </w:rPr>
        <w:t>– выругался кузнец с презрением</w:t>
      </w:r>
      <w:r w:rsidRPr="0047413B">
        <w:rPr>
          <w:rFonts w:ascii="Times New Roman" w:hAnsi="Times New Roman"/>
          <w:sz w:val="20"/>
          <w:lang w:val="ru-RU"/>
        </w:rPr>
        <w:t xml:space="preserve"> и плюнул в их сторону. – Мамочка с сыночком мечтали прелюбодействовать друг с дружкой?! А?! Сучье племя! Для вас и слов-то не подобрать кроме матерных! Ну, да ладно. Бывает грех... и покрепче этого. Раз хотели... так и быть. Помогу вашей мечте сбыться. А ну, твари! – хлопнул он в ладоши. – Раздевайтесь!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под его ехидное похихикивание, безучастно и безропотно, мать с сыном стали выполнять… и это приказание чародея...</w:t>
      </w:r>
    </w:p>
    <w:p w:rsidR="00DE6A2B" w:rsidRPr="0047413B" w:rsidRDefault="00DE6A2B" w:rsidP="00DE6A2B">
      <w:pPr>
        <w:pStyle w:val="a7"/>
        <w:spacing w:line="240" w:lineRule="auto"/>
        <w:ind w:firstLine="567"/>
        <w:jc w:val="center"/>
        <w:rPr>
          <w:rFonts w:ascii="Times New Roman" w:hAnsi="Times New Roman"/>
          <w:b/>
          <w:sz w:val="20"/>
          <w:lang w:val="ru-RU"/>
        </w:rPr>
      </w:pPr>
    </w:p>
    <w:p w:rsidR="00651F56" w:rsidRDefault="00651F56" w:rsidP="00DE6A2B">
      <w:pPr>
        <w:pStyle w:val="a7"/>
        <w:spacing w:line="240" w:lineRule="auto"/>
        <w:ind w:firstLine="567"/>
        <w:jc w:val="center"/>
        <w:rPr>
          <w:rFonts w:ascii="Times New Roman" w:hAnsi="Times New Roman"/>
          <w:b/>
          <w:sz w:val="20"/>
          <w:lang w:val="ru-RU"/>
        </w:rPr>
      </w:pPr>
    </w:p>
    <w:p w:rsidR="00651F56" w:rsidRDefault="00651F56" w:rsidP="00DE6A2B">
      <w:pPr>
        <w:pStyle w:val="a7"/>
        <w:spacing w:line="240" w:lineRule="auto"/>
        <w:ind w:firstLine="567"/>
        <w:jc w:val="center"/>
        <w:rPr>
          <w:rFonts w:ascii="Times New Roman" w:hAnsi="Times New Roman"/>
          <w:b/>
          <w:sz w:val="20"/>
          <w:lang w:val="ru-RU"/>
        </w:rPr>
      </w:pPr>
    </w:p>
    <w:p w:rsidR="00651F56" w:rsidRDefault="00651F56" w:rsidP="00DE6A2B">
      <w:pPr>
        <w:pStyle w:val="a7"/>
        <w:spacing w:line="240" w:lineRule="auto"/>
        <w:ind w:firstLine="567"/>
        <w:jc w:val="center"/>
        <w:rPr>
          <w:rFonts w:ascii="Times New Roman" w:hAnsi="Times New Roman"/>
          <w:b/>
          <w:sz w:val="20"/>
          <w:lang w:val="ru-RU"/>
        </w:rPr>
      </w:pPr>
    </w:p>
    <w:p w:rsidR="00651F56" w:rsidRDefault="00651F56"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lastRenderedPageBreak/>
        <w:t>7</w:t>
      </w:r>
    </w:p>
    <w:p w:rsidR="00DE6A2B" w:rsidRPr="0047413B" w:rsidRDefault="00DE6A2B" w:rsidP="00DE6A2B">
      <w:pPr>
        <w:pStyle w:val="a7"/>
        <w:spacing w:line="240" w:lineRule="auto"/>
        <w:ind w:firstLine="567"/>
        <w:jc w:val="center"/>
        <w:rPr>
          <w:rFonts w:ascii="Times New Roman" w:hAnsi="Times New Roman"/>
          <w:b/>
          <w:sz w:val="20"/>
          <w:lang w:val="ru-RU"/>
        </w:rPr>
      </w:pPr>
    </w:p>
    <w:p w:rsidR="00651F56" w:rsidRDefault="00651F56"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В то же самое время бес искушал и молодое, такое жадное до ласк и любовных утех, тело Ольги. Она ложилась довольно рано. Рано только потому, что заняться было нечем. Татьяна, ка</w:t>
      </w:r>
      <w:r w:rsidR="00651F56">
        <w:rPr>
          <w:rFonts w:ascii="Times New Roman" w:hAnsi="Times New Roman"/>
          <w:sz w:val="20"/>
          <w:lang w:val="ru-RU"/>
        </w:rPr>
        <w:t>к всегда, ушла спать к мужу... п</w:t>
      </w:r>
      <w:r w:rsidRPr="0047413B">
        <w:rPr>
          <w:rFonts w:ascii="Times New Roman" w:hAnsi="Times New Roman"/>
          <w:sz w:val="20"/>
          <w:lang w:val="ru-RU"/>
        </w:rPr>
        <w:t>усть и не очень любимому, но все-таки мужу... мужчине! Худо-бедно, но он-то наверняка приласкал перед сном жену. А если нет, у Татьяны есть псарь на то. Или, хотя б воспоминания о приятных приключениях. Оказывается, быть простой девкой иногда куда как лучше, чем барыней. Сколько вокруг нее вьется мужчин. Выбирай любого. А госпожам? Только сообразно сословию. Сообразно происхождения и достоинства рода поступать надобно. Хотя дворяне-мужчины позволяют себе и с простолюдинками дело иметь. Мужчинам, как всегда, можно всё!.. И вот ее благоверный – Константин Васильевич – поистаскался, за свои пятьдесят с лишком, неизвестно с кем. Может, со своими же дворовыми девками?! А на нее теперь, видите ли, силенок и не припас! С какой вот стати она – замужняя, молодая и кра</w:t>
      </w:r>
      <w:r w:rsidR="00651F56">
        <w:rPr>
          <w:rFonts w:ascii="Times New Roman" w:hAnsi="Times New Roman"/>
          <w:sz w:val="20"/>
          <w:lang w:val="ru-RU"/>
        </w:rPr>
        <w:t>сивая женщина, должна теперь</w:t>
      </w:r>
      <w:r w:rsidRPr="0047413B">
        <w:rPr>
          <w:rFonts w:ascii="Times New Roman" w:hAnsi="Times New Roman"/>
          <w:sz w:val="20"/>
          <w:lang w:val="ru-RU"/>
        </w:rPr>
        <w:t xml:space="preserve"> мучиться одна на этой просторной, распрекрасной кровати? Разве она для этого родилась? Для этих только мук?!. Барыня металась в постели, не находя себе места. Сбросила одеяло и провела осторожно по нагому телу рукой. Вот так, нежно и с любовью, должна была бы скользить сейчас по ней, рука молодого, сильного, полного любовных желаний мужчины. Который должен бы увидеть и оценить по достоинству всю ее красоту! Изучать и пожирать глазами все потаенные уголки ее нежного, молодого, почти нетронутого, трепетного, девичьего тела. Ведь те мгновения близости, с немолодым мужем, и близостью-то по-настоящему назвать было нельзя. Она не испытала и мига того, чего так долго ждала. Того, о чем мечтала, грезила, пока созревали ее женские прелести. О чем рассказывали старшие подруги, вышедшие раньше ее замуж. Ну почему она такая несчастная?! Неужели так и придется состариться в этой дыре и... даже... ни разу не изменить опостылевшему и уже дряхлеющему мужу? А ну, как он проживет еще лет двадцать? Ну уж нет! Не желает она ему столь долгой жизни!.. А может?.. Может Бог приберет его вскоре?! Вот была бы радость! Уж во второй раз она бы сама выбирала себе партию!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«Но»... – со вздохом подытожила она</w:t>
      </w:r>
      <w:r w:rsidR="00651F56">
        <w:rPr>
          <w:rFonts w:ascii="Times New Roman" w:hAnsi="Times New Roman"/>
          <w:sz w:val="20"/>
          <w:lang w:val="ru-RU"/>
        </w:rPr>
        <w:t xml:space="preserve"> тут же: «И</w:t>
      </w:r>
      <w:r w:rsidRPr="0047413B">
        <w:rPr>
          <w:rFonts w:ascii="Times New Roman" w:hAnsi="Times New Roman"/>
          <w:sz w:val="20"/>
          <w:lang w:val="ru-RU"/>
        </w:rPr>
        <w:t xml:space="preserve"> думать так, во-первых – грешно, да и во-вторых – навряд ли такое сбудется! Ждать кончины</w:t>
      </w:r>
      <w:r w:rsidR="00651F56">
        <w:rPr>
          <w:rFonts w:ascii="Times New Roman" w:hAnsi="Times New Roman"/>
          <w:sz w:val="20"/>
          <w:lang w:val="ru-RU"/>
        </w:rPr>
        <w:t xml:space="preserve"> супруга </w:t>
      </w:r>
      <w:r w:rsidRPr="0047413B">
        <w:rPr>
          <w:rFonts w:ascii="Times New Roman" w:hAnsi="Times New Roman"/>
          <w:sz w:val="20"/>
          <w:lang w:val="ru-RU"/>
        </w:rPr>
        <w:t xml:space="preserve"> долго еще придется. А долго ждать – сил нет!» Она снова стала ласкать свое тело, не понимая будто, что делает только хуже. Сердце ее забилось еще чаще, хотелось крикнуть, на весь дом, что-нибудь непристойное! Или разбить что-нибудь! Терпеть истому </w:t>
      </w:r>
      <w:r w:rsidRPr="0047413B">
        <w:rPr>
          <w:rFonts w:ascii="Times New Roman" w:hAnsi="Times New Roman"/>
          <w:sz w:val="20"/>
          <w:lang w:val="ru-RU"/>
        </w:rPr>
        <w:lastRenderedPageBreak/>
        <w:t>было невмоготу: от этих невыносимых телесных и душевных мучений, не покидавших ее, а только сильнее и сильнее терзающих! «Может, помолиться?» – мелькнула слабенькой искоркой мысль. «Так ведь молилась уж перед сном. Не помогает же нисколечко!» – будто напомнил кто-то в левое ухо. «Но молилась-то мало, рассеянно, холодно...» – будто шепнул в правое кто-то другой.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Но вставать было неохота. Первый довод победил: вместо молитвы в голову снова лезли сладострастные мечтания. Она пробовала представить, в постели с собою, молодого мужчину, но фантазия подводила. Никого четко вообразить </w:t>
      </w:r>
      <w:r w:rsidR="00651F56">
        <w:rPr>
          <w:rFonts w:ascii="Times New Roman" w:hAnsi="Times New Roman"/>
          <w:sz w:val="20"/>
          <w:lang w:val="ru-RU"/>
        </w:rPr>
        <w:t>рядом она не могла. И тогда... к</w:t>
      </w:r>
      <w:r w:rsidRPr="0047413B">
        <w:rPr>
          <w:rFonts w:ascii="Times New Roman" w:hAnsi="Times New Roman"/>
          <w:sz w:val="20"/>
          <w:lang w:val="ru-RU"/>
        </w:rPr>
        <w:t>ак всегда в последнее время, всплывал перед глазами… Павел! Пасынка она видела очень даже отчетливо. И не мудрено. Ведь виделись они</w:t>
      </w:r>
      <w:r w:rsidR="00651F56">
        <w:rPr>
          <w:rFonts w:ascii="Times New Roman" w:hAnsi="Times New Roman"/>
          <w:sz w:val="20"/>
          <w:lang w:val="ru-RU"/>
        </w:rPr>
        <w:t xml:space="preserve"> по десяти раз на день. Нет... в</w:t>
      </w:r>
      <w:r w:rsidRPr="0047413B">
        <w:rPr>
          <w:rFonts w:ascii="Times New Roman" w:hAnsi="Times New Roman"/>
          <w:sz w:val="20"/>
          <w:lang w:val="ru-RU"/>
        </w:rPr>
        <w:t>лечения к нему она никогда не испытывала. Он вовсе и не нравился ей: ну да</w:t>
      </w:r>
      <w:r w:rsidR="00651F56">
        <w:rPr>
          <w:rFonts w:ascii="Times New Roman" w:hAnsi="Times New Roman"/>
          <w:sz w:val="20"/>
          <w:lang w:val="ru-RU"/>
        </w:rPr>
        <w:t>,</w:t>
      </w:r>
      <w:r w:rsidRPr="0047413B">
        <w:rPr>
          <w:rFonts w:ascii="Times New Roman" w:hAnsi="Times New Roman"/>
          <w:sz w:val="20"/>
          <w:lang w:val="ru-RU"/>
        </w:rPr>
        <w:t xml:space="preserve"> он был высок, но худосочный, бледный, инфантильный и стеснительный, рисующий цветочки и пейзажи, да и те на ее взг</w:t>
      </w:r>
      <w:r w:rsidR="00651F56">
        <w:rPr>
          <w:rFonts w:ascii="Times New Roman" w:hAnsi="Times New Roman"/>
          <w:sz w:val="20"/>
          <w:lang w:val="ru-RU"/>
        </w:rPr>
        <w:t>ляд, абсолютно бездарно. Но... н</w:t>
      </w:r>
      <w:r w:rsidRPr="0047413B">
        <w:rPr>
          <w:rFonts w:ascii="Times New Roman" w:hAnsi="Times New Roman"/>
          <w:sz w:val="20"/>
          <w:lang w:val="ru-RU"/>
        </w:rPr>
        <w:t>а худой конец, как говорится, и рак – рыба. И за то, что она могла представлять</w:t>
      </w:r>
      <w:r w:rsidR="00651F56">
        <w:rPr>
          <w:rFonts w:ascii="Times New Roman" w:hAnsi="Times New Roman"/>
          <w:sz w:val="20"/>
          <w:lang w:val="ru-RU"/>
        </w:rPr>
        <w:t xml:space="preserve"> его в своих грезах, как хотела…</w:t>
      </w:r>
      <w:r w:rsidRPr="0047413B">
        <w:rPr>
          <w:rFonts w:ascii="Times New Roman" w:hAnsi="Times New Roman"/>
          <w:sz w:val="20"/>
          <w:lang w:val="ru-RU"/>
        </w:rPr>
        <w:t xml:space="preserve"> она была ему... даже благодарна. Надо отдать должное молодой женщине: она как можно дольше сопротивлялась его появлению в своих фантазиях, но, к стыду своему, делать это в последнее время было для неё всё сложнее. Ведь с его появлением... насту</w:t>
      </w:r>
      <w:r w:rsidR="008C1E17">
        <w:rPr>
          <w:rFonts w:ascii="Times New Roman" w:hAnsi="Times New Roman"/>
          <w:sz w:val="20"/>
          <w:lang w:val="ru-RU"/>
        </w:rPr>
        <w:t>пало вскоре и... облегчение... и</w:t>
      </w:r>
      <w:r w:rsidRPr="0047413B">
        <w:rPr>
          <w:rFonts w:ascii="Times New Roman" w:hAnsi="Times New Roman"/>
          <w:sz w:val="20"/>
          <w:lang w:val="ru-RU"/>
        </w:rPr>
        <w:t xml:space="preserve"> она... побежденная, к стыду своему, грехом вожделения,</w:t>
      </w:r>
      <w:r w:rsidR="00651F56">
        <w:rPr>
          <w:rFonts w:ascii="Times New Roman" w:hAnsi="Times New Roman"/>
          <w:sz w:val="20"/>
          <w:lang w:val="ru-RU"/>
        </w:rPr>
        <w:t xml:space="preserve"> доведя себя собственными ласками, до хоть какого-то, примитивного финала…</w:t>
      </w:r>
      <w:r w:rsidRPr="0047413B">
        <w:rPr>
          <w:rFonts w:ascii="Times New Roman" w:hAnsi="Times New Roman"/>
          <w:sz w:val="20"/>
          <w:lang w:val="ru-RU"/>
        </w:rPr>
        <w:t xml:space="preserve"> могла, по крайней мере, теперь… уснуть...</w:t>
      </w:r>
    </w:p>
    <w:p w:rsidR="00DE6A2B" w:rsidRPr="0047413B" w:rsidRDefault="00DE6A2B" w:rsidP="00DE6A2B">
      <w:pPr>
        <w:pStyle w:val="a7"/>
        <w:spacing w:line="240" w:lineRule="auto"/>
        <w:ind w:firstLine="567"/>
        <w:jc w:val="center"/>
        <w:rPr>
          <w:rFonts w:ascii="Times New Roman" w:hAnsi="Times New Roman"/>
          <w:b/>
          <w:sz w:val="20"/>
          <w:lang w:val="ru-RU"/>
        </w:rPr>
      </w:pPr>
    </w:p>
    <w:p w:rsidR="00651F56" w:rsidRDefault="00651F56" w:rsidP="00DE6A2B">
      <w:pPr>
        <w:pStyle w:val="a7"/>
        <w:spacing w:line="240" w:lineRule="auto"/>
        <w:ind w:firstLine="567"/>
        <w:jc w:val="center"/>
        <w:rPr>
          <w:rFonts w:ascii="Times New Roman" w:hAnsi="Times New Roman"/>
          <w:b/>
          <w:sz w:val="20"/>
          <w:lang w:val="ru-RU"/>
        </w:rPr>
      </w:pPr>
    </w:p>
    <w:p w:rsidR="00651F56" w:rsidRDefault="00651F56" w:rsidP="00DE6A2B">
      <w:pPr>
        <w:pStyle w:val="a7"/>
        <w:spacing w:line="240" w:lineRule="auto"/>
        <w:ind w:firstLine="567"/>
        <w:jc w:val="center"/>
        <w:rPr>
          <w:rFonts w:ascii="Times New Roman" w:hAnsi="Times New Roman"/>
          <w:b/>
          <w:sz w:val="20"/>
          <w:lang w:val="ru-RU"/>
        </w:rPr>
      </w:pPr>
    </w:p>
    <w:p w:rsidR="00651F56" w:rsidRDefault="00651F56"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8</w:t>
      </w:r>
    </w:p>
    <w:p w:rsidR="00DE6A2B" w:rsidRPr="0047413B" w:rsidRDefault="00DE6A2B" w:rsidP="00DE6A2B">
      <w:pPr>
        <w:pStyle w:val="a7"/>
        <w:spacing w:line="240" w:lineRule="auto"/>
        <w:ind w:firstLine="567"/>
        <w:jc w:val="center"/>
        <w:rPr>
          <w:rFonts w:ascii="Times New Roman" w:hAnsi="Times New Roman"/>
          <w:b/>
          <w:sz w:val="20"/>
          <w:lang w:val="ru-RU"/>
        </w:rPr>
      </w:pPr>
    </w:p>
    <w:p w:rsidR="00651F56" w:rsidRDefault="00651F56" w:rsidP="00DE6A2B">
      <w:pPr>
        <w:pStyle w:val="a7"/>
        <w:spacing w:line="240" w:lineRule="auto"/>
        <w:ind w:firstLine="567"/>
        <w:rPr>
          <w:rFonts w:ascii="Times New Roman" w:hAnsi="Times New Roman"/>
          <w:sz w:val="20"/>
          <w:lang w:val="ru-RU"/>
        </w:rPr>
      </w:pPr>
    </w:p>
    <w:p w:rsidR="00DE6A2B" w:rsidRPr="0047413B" w:rsidRDefault="00651F56" w:rsidP="00DE6A2B">
      <w:pPr>
        <w:pStyle w:val="a7"/>
        <w:spacing w:line="240" w:lineRule="auto"/>
        <w:ind w:firstLine="567"/>
        <w:rPr>
          <w:rFonts w:ascii="Times New Roman" w:hAnsi="Times New Roman"/>
          <w:sz w:val="20"/>
          <w:lang w:val="ru-RU"/>
        </w:rPr>
      </w:pPr>
      <w:r>
        <w:rPr>
          <w:rFonts w:ascii="Times New Roman" w:hAnsi="Times New Roman"/>
          <w:sz w:val="20"/>
          <w:lang w:val="ru-RU"/>
        </w:rPr>
        <w:t>- Чтоб помнили, что творили!</w:t>
      </w:r>
      <w:r w:rsidR="00DE6A2B" w:rsidRPr="0047413B">
        <w:rPr>
          <w:rFonts w:ascii="Times New Roman" w:hAnsi="Times New Roman"/>
          <w:sz w:val="20"/>
          <w:lang w:val="ru-RU"/>
        </w:rPr>
        <w:t xml:space="preserve"> Отыди! – приказал кузнец, и чары покинули Ягоду с сыном.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Они продолжали лежать некоторое время, приходя в себя, голые, в обнимку, прямо на грязном полу, а Мелех стоял над ними, подбоченясь и ехидно посмеиваясь: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что, сукины дети? Налюбились? Намиловались?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Те вскочили, опомнившись наконец, и стали, суетясь, искать одежду. Ягода пыталась прикрывать наготу, но, не видя нигде одежды, жалобно обратилась к мучителю: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Отдай одежку, мил-человек. Аль ты еще не наизмывался над нами?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Кузнец, насупив брови, шагнул к женщине и наотмашь ударил ее так, что она распласталась перед ним на земляном полу.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Это тебе за мил-человека!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Хозяин он. Ты че, Яга, позабыла опять? – ворчал на мать, по</w:t>
      </w:r>
      <w:r w:rsidR="00651F56">
        <w:rPr>
          <w:rFonts w:ascii="Times New Roman" w:hAnsi="Times New Roman"/>
          <w:sz w:val="20"/>
          <w:lang w:val="ru-RU"/>
        </w:rPr>
        <w:t>могая подняться ей с пола, Сава</w:t>
      </w:r>
      <w:r w:rsidRPr="0047413B">
        <w:rPr>
          <w:rFonts w:ascii="Times New Roman" w:hAnsi="Times New Roman"/>
          <w:sz w:val="20"/>
          <w:lang w:val="ru-RU"/>
        </w:rPr>
        <w:t>. Женщина же оттолкнула 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Отойди, дурень! Ты что счас делал надо мной? Забыл, что я мать тебе?!</w:t>
      </w:r>
    </w:p>
    <w:p w:rsidR="00DE6A2B" w:rsidRPr="0047413B" w:rsidRDefault="00651F56" w:rsidP="00DE6A2B">
      <w:pPr>
        <w:pStyle w:val="a7"/>
        <w:spacing w:line="240" w:lineRule="auto"/>
        <w:ind w:firstLine="567"/>
        <w:rPr>
          <w:rFonts w:ascii="Times New Roman" w:hAnsi="Times New Roman"/>
          <w:sz w:val="20"/>
          <w:lang w:val="ru-RU"/>
        </w:rPr>
      </w:pPr>
      <w:r>
        <w:rPr>
          <w:rFonts w:ascii="Times New Roman" w:hAnsi="Times New Roman"/>
          <w:sz w:val="20"/>
          <w:lang w:val="ru-RU"/>
        </w:rPr>
        <w:t>- Ты – с</w:t>
      </w:r>
      <w:r w:rsidR="005B219D">
        <w:rPr>
          <w:rFonts w:ascii="Times New Roman" w:hAnsi="Times New Roman"/>
          <w:sz w:val="20"/>
          <w:lang w:val="ru-RU"/>
        </w:rPr>
        <w:t>ама дура! - О</w:t>
      </w:r>
      <w:r w:rsidR="008C1E17">
        <w:rPr>
          <w:rFonts w:ascii="Times New Roman" w:hAnsi="Times New Roman"/>
          <w:sz w:val="20"/>
          <w:lang w:val="ru-RU"/>
        </w:rPr>
        <w:t>биделся Сав</w:t>
      </w:r>
      <w:r w:rsidR="00DE6A2B" w:rsidRPr="0047413B">
        <w:rPr>
          <w:rFonts w:ascii="Times New Roman" w:hAnsi="Times New Roman"/>
          <w:sz w:val="20"/>
          <w:lang w:val="ru-RU"/>
        </w:rPr>
        <w:t>а. – Сама же лезла.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Сама! – передразнила мать. – Вон это кто чары на нас наслал!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Я только на волю выпустил, что в вас жило. Так что неча с больной головы на здоровую пенять!.. Но могу, если хотите, и свою волю навязать. Могу так сделать, что на пару счас меня, лобызать-ублажать, будете. Хотите?!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Нет-нет! Не надо! – замахали руками оба.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раз не надо, тогда о деле будем говорить. Давеча, когда резали жеребка, слышал я из дома старосты плач детский. Что за младенец?!</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Девочка, месяцев трех, внучонка Федотыча. Народилась тока, а муж возьми, да помри. Дед их теперя всех и кормит, - пояснила Яга.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Младенец, значит, у нас под боком? Это хорошо. Сгодится на что-нибудь.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Еще... Прошка у старосты, внук. Ему десять лет, -</w:t>
      </w:r>
      <w:r w:rsidR="005B219D">
        <w:rPr>
          <w:rFonts w:ascii="Times New Roman" w:hAnsi="Times New Roman"/>
          <w:sz w:val="20"/>
          <w:lang w:val="ru-RU"/>
        </w:rPr>
        <w:t xml:space="preserve"> добавил от себя</w:t>
      </w:r>
      <w:r w:rsidRPr="0047413B">
        <w:rPr>
          <w:rFonts w:ascii="Times New Roman" w:hAnsi="Times New Roman"/>
          <w:sz w:val="20"/>
          <w:lang w:val="ru-RU"/>
        </w:rPr>
        <w:t xml:space="preserve"> </w:t>
      </w:r>
      <w:r w:rsidR="005B219D">
        <w:rPr>
          <w:rFonts w:ascii="Times New Roman" w:hAnsi="Times New Roman"/>
          <w:sz w:val="20"/>
          <w:lang w:val="ru-RU"/>
        </w:rPr>
        <w:t>и Сав</w:t>
      </w:r>
      <w:r w:rsidRPr="0047413B">
        <w:rPr>
          <w:rFonts w:ascii="Times New Roman" w:hAnsi="Times New Roman"/>
          <w:sz w:val="20"/>
          <w:lang w:val="ru-RU"/>
        </w:rPr>
        <w:t>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что ж мы не видали его с тобой?</w:t>
      </w:r>
      <w:r w:rsidR="005B219D">
        <w:rPr>
          <w:rFonts w:ascii="Times New Roman" w:hAnsi="Times New Roman"/>
          <w:sz w:val="20"/>
          <w:lang w:val="ru-RU"/>
        </w:rPr>
        <w:t xml:space="preserve"> – спросил парня кузнец.</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в церкви, он наверное</w:t>
      </w:r>
      <w:r w:rsidR="005B219D">
        <w:rPr>
          <w:rFonts w:ascii="Times New Roman" w:hAnsi="Times New Roman"/>
          <w:sz w:val="20"/>
          <w:lang w:val="ru-RU"/>
        </w:rPr>
        <w:t xml:space="preserve"> был</w:t>
      </w:r>
      <w:r w:rsidRPr="0047413B">
        <w:rPr>
          <w:rFonts w:ascii="Times New Roman" w:hAnsi="Times New Roman"/>
          <w:sz w:val="20"/>
          <w:lang w:val="ru-RU"/>
        </w:rPr>
        <w:t>. Поп</w:t>
      </w:r>
      <w:r w:rsidR="005B219D">
        <w:rPr>
          <w:rFonts w:ascii="Times New Roman" w:hAnsi="Times New Roman"/>
          <w:sz w:val="20"/>
          <w:lang w:val="ru-RU"/>
        </w:rPr>
        <w:t>у Алексию прислуживает, - ответи</w:t>
      </w:r>
      <w:r w:rsidRPr="0047413B">
        <w:rPr>
          <w:rFonts w:ascii="Times New Roman" w:hAnsi="Times New Roman"/>
          <w:sz w:val="20"/>
          <w:lang w:val="ru-RU"/>
        </w:rPr>
        <w:t>ла</w:t>
      </w:r>
      <w:r w:rsidR="005B219D">
        <w:rPr>
          <w:rFonts w:ascii="Times New Roman" w:hAnsi="Times New Roman"/>
          <w:sz w:val="20"/>
          <w:lang w:val="ru-RU"/>
        </w:rPr>
        <w:t xml:space="preserve"> вместо сына</w:t>
      </w:r>
      <w:r w:rsidRPr="0047413B">
        <w:rPr>
          <w:rFonts w:ascii="Times New Roman" w:hAnsi="Times New Roman"/>
          <w:sz w:val="20"/>
          <w:lang w:val="ru-RU"/>
        </w:rPr>
        <w:t xml:space="preserve"> Ягода</w:t>
      </w:r>
      <w:r w:rsidR="005B219D">
        <w:rPr>
          <w:rFonts w:ascii="Times New Roman" w:hAnsi="Times New Roman"/>
          <w:sz w:val="20"/>
          <w:lang w:val="ru-RU"/>
        </w:rPr>
        <w:t xml:space="preserve"> и снова попросила</w:t>
      </w:r>
      <w:r w:rsidRPr="0047413B">
        <w:rPr>
          <w:rFonts w:ascii="Times New Roman" w:hAnsi="Times New Roman"/>
          <w:sz w:val="20"/>
          <w:lang w:val="ru-RU"/>
        </w:rPr>
        <w:t>. – Слышь, хозяин? Может, дашь нам одежду?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Дам. Когда работу выполните.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Мелех слазил в</w:t>
      </w:r>
      <w:r w:rsidR="005B219D">
        <w:rPr>
          <w:rFonts w:ascii="Times New Roman" w:hAnsi="Times New Roman"/>
          <w:sz w:val="20"/>
          <w:lang w:val="ru-RU"/>
        </w:rPr>
        <w:t xml:space="preserve"> свой мешок и подал ножницы Сав</w:t>
      </w:r>
      <w:r w:rsidRPr="0047413B">
        <w:rPr>
          <w:rFonts w:ascii="Times New Roman" w:hAnsi="Times New Roman"/>
          <w:sz w:val="20"/>
          <w:lang w:val="ru-RU"/>
        </w:rPr>
        <w:t xml:space="preserve">е.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Пойдешь счас в барский дом. Залезешь на балкон по лестнице, что в саду у дерева стоит, и через него попадешь в спальню молодой барыни. Спит сегодня она одна. Мне это известно доподлинно.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ты в сво</w:t>
      </w:r>
      <w:r w:rsidR="005B219D">
        <w:rPr>
          <w:rFonts w:ascii="Times New Roman" w:hAnsi="Times New Roman"/>
          <w:sz w:val="20"/>
          <w:lang w:val="ru-RU"/>
        </w:rPr>
        <w:t>ем уме?! Хозяин! – перебила женщина</w:t>
      </w:r>
      <w:r w:rsidRPr="0047413B">
        <w:rPr>
          <w:rFonts w:ascii="Times New Roman" w:hAnsi="Times New Roman"/>
          <w:sz w:val="20"/>
          <w:lang w:val="ru-RU"/>
        </w:rPr>
        <w:t>. – Его ж изловят! Да и рассветает ведь скоро.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Коль поспешите, до свету успеете.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И-и-и... я пойду? Так прям?! Без о</w:t>
      </w:r>
      <w:r w:rsidR="005B219D">
        <w:rPr>
          <w:rFonts w:ascii="Times New Roman" w:hAnsi="Times New Roman"/>
          <w:sz w:val="20"/>
          <w:lang w:val="ru-RU"/>
        </w:rPr>
        <w:t>дежды?! – выпучила глаза Ягода</w:t>
      </w:r>
      <w:r w:rsidRPr="0047413B">
        <w:rPr>
          <w:rFonts w:ascii="Times New Roman" w:hAnsi="Times New Roman"/>
          <w:sz w:val="20"/>
          <w:lang w:val="ru-RU"/>
        </w:rPr>
        <w:t>.</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Вдвоем. Будешь на страже стоять, на всякий случай. И не перебивай повелителя душ ваших!.. Голые пойдете. В одежде увидеть могу</w:t>
      </w:r>
      <w:r w:rsidR="005B219D">
        <w:rPr>
          <w:rFonts w:ascii="Times New Roman" w:hAnsi="Times New Roman"/>
          <w:sz w:val="20"/>
          <w:lang w:val="ru-RU"/>
        </w:rPr>
        <w:t>т, а так нет... я всё устроил силой своей, так что не бойтесь.</w:t>
      </w:r>
      <w:r w:rsidRPr="0047413B">
        <w:rPr>
          <w:rFonts w:ascii="Times New Roman" w:hAnsi="Times New Roman"/>
          <w:sz w:val="20"/>
          <w:lang w:val="ru-RU"/>
        </w:rPr>
        <w:t xml:space="preserve"> Влезешь, Саван, в спальню, и срежешь клок волос с головы ее. Да немного, чтоб не заметила наутро. Обратно ж через дверь выходи. </w:t>
      </w:r>
      <w:r w:rsidRPr="0047413B">
        <w:rPr>
          <w:rFonts w:ascii="Times New Roman" w:hAnsi="Times New Roman"/>
          <w:sz w:val="20"/>
          <w:lang w:val="ru-RU"/>
        </w:rPr>
        <w:lastRenderedPageBreak/>
        <w:t>Попробуешь чт</w:t>
      </w:r>
      <w:r w:rsidR="005B219D">
        <w:rPr>
          <w:rFonts w:ascii="Times New Roman" w:hAnsi="Times New Roman"/>
          <w:sz w:val="20"/>
          <w:lang w:val="ru-RU"/>
        </w:rPr>
        <w:t>о иначе сделать – вмиг споймают!</w:t>
      </w:r>
      <w:r w:rsidRPr="0047413B">
        <w:rPr>
          <w:rFonts w:ascii="Times New Roman" w:hAnsi="Times New Roman"/>
          <w:sz w:val="20"/>
          <w:lang w:val="ru-RU"/>
        </w:rPr>
        <w:t xml:space="preserve"> За вора и насильника тогда сойдешь.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Что ж ты удумал еще такое?! Мало тебе нашего позора?! Ты еще...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Саван! – вскричал кузнец, перебивая</w:t>
      </w:r>
      <w:r w:rsidR="005B219D">
        <w:rPr>
          <w:rFonts w:ascii="Times New Roman" w:hAnsi="Times New Roman"/>
          <w:sz w:val="20"/>
          <w:lang w:val="ru-RU"/>
        </w:rPr>
        <w:t xml:space="preserve"> Ягоду</w:t>
      </w:r>
      <w:r w:rsidRPr="0047413B">
        <w:rPr>
          <w:rFonts w:ascii="Times New Roman" w:hAnsi="Times New Roman"/>
          <w:sz w:val="20"/>
          <w:lang w:val="ru-RU"/>
        </w:rPr>
        <w:t>. – Тресни ей хорошенько! Коль перечит хозяину опять!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Возмущенная мать повернулась к сыну и... тут же получила от него сильнейшую оплеуху...</w:t>
      </w:r>
    </w:p>
    <w:p w:rsidR="00DE6A2B" w:rsidRPr="0047413B" w:rsidRDefault="00DE6A2B" w:rsidP="00DE6A2B">
      <w:pPr>
        <w:pStyle w:val="a7"/>
        <w:spacing w:line="240" w:lineRule="auto"/>
        <w:ind w:firstLine="567"/>
        <w:jc w:val="center"/>
        <w:rPr>
          <w:rFonts w:ascii="Times New Roman" w:hAnsi="Times New Roman"/>
          <w:b/>
          <w:sz w:val="20"/>
          <w:lang w:val="ru-RU"/>
        </w:rPr>
      </w:pPr>
    </w:p>
    <w:p w:rsidR="005B219D" w:rsidRDefault="005B219D" w:rsidP="00DE6A2B">
      <w:pPr>
        <w:pStyle w:val="a7"/>
        <w:spacing w:line="240" w:lineRule="auto"/>
        <w:ind w:firstLine="567"/>
        <w:jc w:val="center"/>
        <w:rPr>
          <w:rFonts w:ascii="Times New Roman" w:hAnsi="Times New Roman"/>
          <w:b/>
          <w:sz w:val="20"/>
          <w:lang w:val="ru-RU"/>
        </w:rPr>
      </w:pPr>
    </w:p>
    <w:p w:rsidR="005B219D" w:rsidRDefault="005B219D" w:rsidP="00DE6A2B">
      <w:pPr>
        <w:pStyle w:val="a7"/>
        <w:spacing w:line="240" w:lineRule="auto"/>
        <w:ind w:firstLine="567"/>
        <w:jc w:val="center"/>
        <w:rPr>
          <w:rFonts w:ascii="Times New Roman" w:hAnsi="Times New Roman"/>
          <w:b/>
          <w:sz w:val="20"/>
          <w:lang w:val="ru-RU"/>
        </w:rPr>
      </w:pPr>
    </w:p>
    <w:p w:rsidR="005B219D" w:rsidRDefault="005B219D"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9</w:t>
      </w:r>
    </w:p>
    <w:p w:rsidR="00DE6A2B" w:rsidRPr="0047413B" w:rsidRDefault="00DE6A2B" w:rsidP="00DE6A2B">
      <w:pPr>
        <w:pStyle w:val="a7"/>
        <w:spacing w:line="240" w:lineRule="auto"/>
        <w:ind w:firstLine="567"/>
        <w:jc w:val="center"/>
        <w:rPr>
          <w:rFonts w:ascii="Times New Roman" w:hAnsi="Times New Roman"/>
          <w:b/>
          <w:sz w:val="20"/>
          <w:lang w:val="ru-RU"/>
        </w:rPr>
      </w:pPr>
    </w:p>
    <w:p w:rsidR="008C1E17" w:rsidRDefault="008C1E17"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Зевая и поеживаясь, Прошка выскочил по малой нужде из избы, и тут же увидел голую парочку, пробегающую по дороге мимо его дома. В свете луны сумел разобрать только, что мужик с бабой. Он протер глаза, потом ущипнул себя, но оказалось, что это не сон. Не успел опомниться от этого виденья, как вдруг красноватое зарево, на миг осветившее его, заставило посмотреть вверх. Шесть светящихся шаров летели в небе абсолютно бесшумно: четыре улетели прочь за лес, а два, покружив немного над кузней, залетели с легкостью в трубу, хотя были гораздо больше ее. Только сноп искр разлетелся с шипением и хлопками в стороны. Через мгновенье: ни шаров, ни голых уже не было. Снова тишина и небо, как всегда, только с луной и звездами. Ночная прохлада погнала мальчишку домой, да и страх, от непонятных видений, тоже.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Прошка мог заспать это, и с легкостью всё приписать наутро к снам, если бы опять не выскочил, по той же причине, и ранним утром. И именно в тот момент, когда голая парочка пронеслась опять мимо, но уже обратно, в направлении кузни. Прохор тут же вспомнил, что видел ночью, и решил про себя, что ему самостоятельно надо разобраться с этими чудесами. Принимать такие смелые решения, при появлении утреннего света, конечно, было легче, тем паче еще, что теперь узнал он в голых, своих соседей. А соседей, че бояться? Тем более что голые, в его возрасте, чаще вызывают смех, чем страх. Разжигало любопытство шустрого, смышленого мальчугана и то, что оба видения связаны с кузней. Он решил следующей же ночью, одевшись потеплее, проследить, что творится у них там, в такой близости от его дома...</w:t>
      </w:r>
    </w:p>
    <w:p w:rsidR="00DE6A2B" w:rsidRPr="0047413B" w:rsidRDefault="005B219D" w:rsidP="00DE6A2B">
      <w:pPr>
        <w:pStyle w:val="a7"/>
        <w:spacing w:line="240" w:lineRule="auto"/>
        <w:ind w:firstLine="567"/>
        <w:rPr>
          <w:rFonts w:ascii="Times New Roman" w:hAnsi="Times New Roman"/>
          <w:sz w:val="20"/>
          <w:lang w:val="ru-RU"/>
        </w:rPr>
      </w:pPr>
      <w:r>
        <w:rPr>
          <w:rFonts w:ascii="Times New Roman" w:hAnsi="Times New Roman"/>
          <w:sz w:val="20"/>
          <w:lang w:val="ru-RU"/>
        </w:rPr>
        <w:t>Как только Сав</w:t>
      </w:r>
      <w:r w:rsidR="00DE6A2B" w:rsidRPr="0047413B">
        <w:rPr>
          <w:rFonts w:ascii="Times New Roman" w:hAnsi="Times New Roman"/>
          <w:sz w:val="20"/>
          <w:lang w:val="ru-RU"/>
        </w:rPr>
        <w:t xml:space="preserve">а с матерью заскочили в жарко натопленную кузню, запели по деревне первые петухи. Но кузнец не слыхал их. Он </w:t>
      </w:r>
      <w:r w:rsidR="00DE6A2B" w:rsidRPr="0047413B">
        <w:rPr>
          <w:rFonts w:ascii="Times New Roman" w:hAnsi="Times New Roman"/>
          <w:sz w:val="20"/>
          <w:lang w:val="ru-RU"/>
        </w:rPr>
        <w:lastRenderedPageBreak/>
        <w:t>сладко храпел на рогоже, расстеленной на полу, вольно раскинув уродливые, беспалые ступни. Рядом с наковальней валялась целая охапка железных копий, еще теплых и очень искусно сделанных.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Хозяин. Хозяин, - не оче</w:t>
      </w:r>
      <w:r w:rsidR="005B219D">
        <w:rPr>
          <w:rFonts w:ascii="Times New Roman" w:hAnsi="Times New Roman"/>
          <w:sz w:val="20"/>
          <w:lang w:val="ru-RU"/>
        </w:rPr>
        <w:t>нь громко, и боязно, позвал его Сав</w:t>
      </w:r>
      <w:r w:rsidRPr="0047413B">
        <w:rPr>
          <w:rFonts w:ascii="Times New Roman" w:hAnsi="Times New Roman"/>
          <w:sz w:val="20"/>
          <w:lang w:val="ru-RU"/>
        </w:rPr>
        <w:t>а. – Мы возвернулися.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А-а-а! Это вы – полюбовнички?! – вставая и потягиваясь с хрустом, усмехнулся Мелех. – Ну, как сбегали?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w:t>
      </w:r>
      <w:r w:rsidR="0071558A">
        <w:rPr>
          <w:rFonts w:ascii="Times New Roman" w:hAnsi="Times New Roman"/>
          <w:sz w:val="20"/>
          <w:lang w:val="ru-RU"/>
        </w:rPr>
        <w:t>от, - протянул руку кузнецу Сав</w:t>
      </w:r>
      <w:r w:rsidRPr="0047413B">
        <w:rPr>
          <w:rFonts w:ascii="Times New Roman" w:hAnsi="Times New Roman"/>
          <w:sz w:val="20"/>
          <w:lang w:val="ru-RU"/>
        </w:rPr>
        <w:t>а. – Волосы ейные.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Еле успели до свету. Петухи уж вон горланят, - сообщила мать.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Сыпь сюда, - подставляя тряпицу, приказал Мелех и, завернув локон в нее, засунул в глубокий карман своих штанов, а потом похлопал по нему и радостно расхохотался. – Вот она теперя</w:t>
      </w:r>
      <w:r w:rsidR="008C1E17">
        <w:rPr>
          <w:rFonts w:ascii="Times New Roman" w:hAnsi="Times New Roman"/>
          <w:sz w:val="20"/>
          <w:lang w:val="ru-RU"/>
        </w:rPr>
        <w:t>,</w:t>
      </w:r>
      <w:r w:rsidRPr="0047413B">
        <w:rPr>
          <w:rFonts w:ascii="Times New Roman" w:hAnsi="Times New Roman"/>
          <w:sz w:val="20"/>
          <w:lang w:val="ru-RU"/>
        </w:rPr>
        <w:t xml:space="preserve"> где у меня! Ха-ха-ха! В штанах моих, дура! Барыня-сударыня! И не ведает сего. Но, как проснется, примчится ко мне, как миленькая! Очень теперя я ее интересовать буду! Ха-ха-ха! Выведу и ее на чистую воду! Ха-ха-ха!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Тебе вот смешно, - проворчала Ягода. – А ну, как бы падучая с ним случилась прямо в доме господ?!</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Пока я живой... падучей не будет у Савана. Так что молитесь на меня, полюбовнички. Ха-ха-ха!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долго ты будешь живой? – поинтересовалс</w:t>
      </w:r>
      <w:r w:rsidR="0071558A">
        <w:rPr>
          <w:rFonts w:ascii="Times New Roman" w:hAnsi="Times New Roman"/>
          <w:sz w:val="20"/>
          <w:lang w:val="ru-RU"/>
        </w:rPr>
        <w:t>я тут же, на всякий случай, Сав</w:t>
      </w:r>
      <w:r w:rsidRPr="0047413B">
        <w:rPr>
          <w:rFonts w:ascii="Times New Roman" w:hAnsi="Times New Roman"/>
          <w:sz w:val="20"/>
          <w:lang w:val="ru-RU"/>
        </w:rPr>
        <w:t>а. От вопроса такого, улыбка слетела с лица кузнеца, и мать, испугавшись гнева его, поспешила перевести разговор:</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Хозяин, а хозяин? – заискивающе пропела она. – Одежку бы отдал нам. Ты обещал. Исполнили всё, как хотел ты. А то ходим голые совсем, как скот.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Так вы, скот и есть. Да хуже! Скот живет так по неведенью, а человек грешит будучи разумен. Вот так-то. Там вон в медной ступе ваша одежка - указал он в угол кузни. – Только знайте: ни вашей, худой, ни даже боярской одеждой, грех не прикрыть. Все грешны и грязны до самого темени. Только притворяются, будто чистые. Что толку, что вас вот крестили? А?.. Ходите под грехом, как под гнётом. Кислые! А я вот не крещен и рад тому. Был бы крещен, был бы такой же раб, как вы, и господам, и попам! А я им не раб! За мной силища! Я сам, на ваших глазах, из господ рабов соделаю! И посмеюсь над ними вдоволь! И будет мне это сотворить легко. Потому как грех в них давно тлеет, мне только раздуть его останется. Вот вы лелеяли разврат в себе, и я – тут, как тут! Помог вам в вашем дельце. Все равно, когда никогда, согрешили б. Так зачем время терять? Когда всё одно – судьба! Так?.. Так! А посему вот вам ваши кресты. Пока вы бегали, я кое-что в них подправил. Коль будете носить их, низом кверху, то и судьба пойдет иначе. Уже пошла! Вот вам, для начала, по рублю </w:t>
      </w:r>
      <w:r w:rsidRPr="0047413B">
        <w:rPr>
          <w:rFonts w:ascii="Times New Roman" w:hAnsi="Times New Roman"/>
          <w:sz w:val="20"/>
          <w:lang w:val="ru-RU"/>
        </w:rPr>
        <w:lastRenderedPageBreak/>
        <w:t>серебром! Чтоб знали, что хозяин ваш истину глаголет. Вы, поди, и денег-то таких в руках не держали?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Эх ты?! – надев крест вверх тормашками и вертя серебряным рублем</w:t>
      </w:r>
      <w:r w:rsidR="0071558A">
        <w:rPr>
          <w:rFonts w:ascii="Times New Roman" w:hAnsi="Times New Roman"/>
          <w:sz w:val="20"/>
          <w:lang w:val="ru-RU"/>
        </w:rPr>
        <w:t>, дивился Сав</w:t>
      </w:r>
      <w:r w:rsidRPr="0047413B">
        <w:rPr>
          <w:rFonts w:ascii="Times New Roman" w:hAnsi="Times New Roman"/>
          <w:sz w:val="20"/>
          <w:lang w:val="ru-RU"/>
        </w:rPr>
        <w:t>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сам ли ты, эти рубли, часом выковал? – подозрительно разглядывая монету, поинтересовалась Ягода.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Угадала! Сам! Могу и золотые сделать, коль надо будет.</w:t>
      </w:r>
    </w:p>
    <w:p w:rsidR="00DE6A2B" w:rsidRPr="0047413B" w:rsidRDefault="0071558A" w:rsidP="00DE6A2B">
      <w:pPr>
        <w:pStyle w:val="a7"/>
        <w:spacing w:line="240" w:lineRule="auto"/>
        <w:ind w:firstLine="567"/>
        <w:rPr>
          <w:rFonts w:ascii="Times New Roman" w:hAnsi="Times New Roman"/>
          <w:sz w:val="20"/>
          <w:lang w:val="ru-RU"/>
        </w:rPr>
      </w:pPr>
      <w:r>
        <w:rPr>
          <w:rFonts w:ascii="Times New Roman" w:hAnsi="Times New Roman"/>
          <w:sz w:val="20"/>
          <w:lang w:val="ru-RU"/>
        </w:rPr>
        <w:t>- Вот это да?! – Удивился еще больше Сав</w:t>
      </w:r>
      <w:r w:rsidR="00DE6A2B" w:rsidRPr="0047413B">
        <w:rPr>
          <w:rFonts w:ascii="Times New Roman" w:hAnsi="Times New Roman"/>
          <w:sz w:val="20"/>
          <w:lang w:val="ru-RU"/>
        </w:rPr>
        <w:t>а. – Не</w:t>
      </w:r>
      <w:r>
        <w:rPr>
          <w:rFonts w:ascii="Times New Roman" w:hAnsi="Times New Roman"/>
          <w:sz w:val="20"/>
          <w:lang w:val="ru-RU"/>
        </w:rPr>
        <w:t xml:space="preserve"> уж то</w:t>
      </w:r>
      <w:r w:rsidR="00DE6A2B" w:rsidRPr="0047413B">
        <w:rPr>
          <w:rFonts w:ascii="Times New Roman" w:hAnsi="Times New Roman"/>
          <w:sz w:val="20"/>
          <w:lang w:val="ru-RU"/>
        </w:rPr>
        <w:t xml:space="preserve"> такое возможно?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Это какой же силой, ты на всё такой мастак? – осторожно спросила женщина.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Силой дьявола! – не моргнув глазом, ответил Мелех.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Я так и думала, - схватившись за грудь, испуганно пробормотала женщина.</w:t>
      </w:r>
    </w:p>
    <w:p w:rsidR="00DE6A2B" w:rsidRPr="0047413B" w:rsidRDefault="0071558A" w:rsidP="00DE6A2B">
      <w:pPr>
        <w:pStyle w:val="a7"/>
        <w:spacing w:line="240" w:lineRule="auto"/>
        <w:ind w:firstLine="567"/>
        <w:rPr>
          <w:rFonts w:ascii="Times New Roman" w:hAnsi="Times New Roman"/>
          <w:sz w:val="20"/>
          <w:lang w:val="ru-RU"/>
        </w:rPr>
      </w:pPr>
      <w:r>
        <w:rPr>
          <w:rFonts w:ascii="Times New Roman" w:hAnsi="Times New Roman"/>
          <w:sz w:val="20"/>
          <w:lang w:val="ru-RU"/>
        </w:rPr>
        <w:t>- Ну и что?! Чего рты пораз</w:t>
      </w:r>
      <w:r w:rsidR="00DE6A2B" w:rsidRPr="0047413B">
        <w:rPr>
          <w:rFonts w:ascii="Times New Roman" w:hAnsi="Times New Roman"/>
          <w:sz w:val="20"/>
          <w:lang w:val="ru-RU"/>
        </w:rPr>
        <w:t>явили, дурачье! Чего напугались? Бога-то не так люди боятся, как господина моего. Так, значит, и ясно должно быть, за кем бóльшая сила?! А?! Армагедон впереди! Битва их последняя! Чья возьмет?! Попы врут, что иха! А я</w:t>
      </w:r>
      <w:r w:rsidR="00EC5477">
        <w:rPr>
          <w:rFonts w:ascii="Times New Roman" w:hAnsi="Times New Roman"/>
          <w:sz w:val="20"/>
          <w:lang w:val="ru-RU"/>
        </w:rPr>
        <w:t>, вам говорю по иному всё будет</w:t>
      </w:r>
      <w:r w:rsidR="00DE6A2B" w:rsidRPr="0047413B">
        <w:rPr>
          <w:rFonts w:ascii="Times New Roman" w:hAnsi="Times New Roman"/>
          <w:sz w:val="20"/>
          <w:lang w:val="ru-RU"/>
        </w:rPr>
        <w:t>! Сами подумайте. Что может поп?! А что я?! Вот глядите, дурачье, - указал Мелех на груду копий. – Это не просто железяки для барских ворот. Это точно такие же копья, коими на кресте проткнули Сына Бога!</w:t>
      </w:r>
    </w:p>
    <w:p w:rsidR="00DE6A2B" w:rsidRPr="0047413B" w:rsidRDefault="005C7CD0" w:rsidP="00DE6A2B">
      <w:pPr>
        <w:pStyle w:val="a7"/>
        <w:spacing w:line="240" w:lineRule="auto"/>
        <w:ind w:firstLine="567"/>
        <w:rPr>
          <w:rFonts w:ascii="Times New Roman" w:hAnsi="Times New Roman"/>
          <w:sz w:val="20"/>
          <w:lang w:val="ru-RU"/>
        </w:rPr>
      </w:pPr>
      <w:r>
        <w:rPr>
          <w:rFonts w:ascii="Times New Roman" w:hAnsi="Times New Roman"/>
          <w:sz w:val="20"/>
          <w:lang w:val="ru-RU"/>
        </w:rPr>
        <w:t>- Да ну?! – удивился опять Сав</w:t>
      </w:r>
      <w:r w:rsidR="00DE6A2B" w:rsidRPr="0047413B">
        <w:rPr>
          <w:rFonts w:ascii="Times New Roman" w:hAnsi="Times New Roman"/>
          <w:sz w:val="20"/>
          <w:lang w:val="ru-RU"/>
        </w:rPr>
        <w:t xml:space="preserve">а, а Ягода успевала только хлопать глазами.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те и да ну! Проткнули</w:t>
      </w:r>
      <w:r w:rsidR="00EC5477">
        <w:rPr>
          <w:rFonts w:ascii="Times New Roman" w:hAnsi="Times New Roman"/>
          <w:sz w:val="20"/>
          <w:lang w:val="ru-RU"/>
        </w:rPr>
        <w:t xml:space="preserve"> в первый</w:t>
      </w:r>
      <w:r w:rsidRPr="0047413B">
        <w:rPr>
          <w:rFonts w:ascii="Times New Roman" w:hAnsi="Times New Roman"/>
          <w:sz w:val="20"/>
          <w:lang w:val="ru-RU"/>
        </w:rPr>
        <w:t xml:space="preserve"> раз! Проткнем и в последний! Вот так-то! На нашей стороне сила! Так что, кто не дурак, выберет себе господина правильно! Он, слуг своих верных, наградит, как люди сами</w:t>
      </w:r>
      <w:r w:rsidR="00EC5477">
        <w:rPr>
          <w:rFonts w:ascii="Times New Roman" w:hAnsi="Times New Roman"/>
          <w:sz w:val="20"/>
          <w:lang w:val="ru-RU"/>
        </w:rPr>
        <w:t xml:space="preserve"> и</w:t>
      </w:r>
      <w:r w:rsidRPr="0047413B">
        <w:rPr>
          <w:rFonts w:ascii="Times New Roman" w:hAnsi="Times New Roman"/>
          <w:sz w:val="20"/>
          <w:lang w:val="ru-RU"/>
        </w:rPr>
        <w:t xml:space="preserve"> мечтают: </w:t>
      </w:r>
      <w:r w:rsidR="00EC5477">
        <w:rPr>
          <w:rFonts w:ascii="Times New Roman" w:hAnsi="Times New Roman"/>
          <w:sz w:val="20"/>
          <w:lang w:val="ru-RU"/>
        </w:rPr>
        <w:t xml:space="preserve">всеми </w:t>
      </w:r>
      <w:r w:rsidRPr="0047413B">
        <w:rPr>
          <w:rFonts w:ascii="Times New Roman" w:hAnsi="Times New Roman"/>
          <w:sz w:val="20"/>
          <w:lang w:val="ru-RU"/>
        </w:rPr>
        <w:t>благами земными. Но это потом, когда заслужим! А пока этими копьями утыкаем мы всю ограду вокруг усадьбы. И будут они грозить небу. И отойдет Бог, и отдаст во владение усадьбу сию моему господину, вместе с людишками ее. Когда пройдут времена, и дом сей уж не будет стоять, оградку мою людишки разберут. И будет она уж в другом месте служить, как я задумал. Вот так-то вот!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Здоров</w:t>
      </w:r>
      <w:r w:rsidR="005C7CD0">
        <w:rPr>
          <w:rFonts w:ascii="Times New Roman" w:hAnsi="Times New Roman"/>
          <w:sz w:val="20"/>
          <w:lang w:val="ru-RU"/>
        </w:rPr>
        <w:t>о! – восхищенно пробормотал Сав</w:t>
      </w:r>
      <w:r w:rsidRPr="0047413B">
        <w:rPr>
          <w:rFonts w:ascii="Times New Roman" w:hAnsi="Times New Roman"/>
          <w:sz w:val="20"/>
          <w:lang w:val="ru-RU"/>
        </w:rPr>
        <w:t>а. – И хитро как! А меня научишь чему-нибудь эдакому, хозяин?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Все знания и силу отдам тебе, когда час придет, Саван. Только не испугайся. Не отступи! Не то и мертвый до тебя дотянуся</w:t>
      </w:r>
      <w:r w:rsidR="00EC5477">
        <w:rPr>
          <w:rFonts w:ascii="Times New Roman" w:hAnsi="Times New Roman"/>
          <w:sz w:val="20"/>
          <w:lang w:val="ru-RU"/>
        </w:rPr>
        <w:t xml:space="preserve"> и накажу</w:t>
      </w:r>
      <w:r w:rsidRPr="0047413B">
        <w:rPr>
          <w:rFonts w:ascii="Times New Roman" w:hAnsi="Times New Roman"/>
          <w:sz w:val="20"/>
          <w:lang w:val="ru-RU"/>
        </w:rPr>
        <w:t>!</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 я не отступлю, хозяин! Уж больно охота тоже почудить над людьми. А то они меня все дураком называют.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Хватит болтать! – вдруг осерчал Мелех. – Идите спать до приезда барыни. А ночью делом опять займетесь. Дела господина нашего по ночам легче вершить...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Спать ложились мать с сыном на одно ложе. Терять, считали оба, было им уже нечего. Ибо новый выбор в господине своем... они сделали...</w:t>
      </w:r>
    </w:p>
    <w:p w:rsidR="00DE6A2B" w:rsidRPr="0047413B" w:rsidRDefault="00DE6A2B" w:rsidP="00DE6A2B">
      <w:pPr>
        <w:pStyle w:val="a7"/>
        <w:spacing w:line="240" w:lineRule="auto"/>
        <w:ind w:firstLine="567"/>
        <w:jc w:val="center"/>
        <w:rPr>
          <w:rFonts w:ascii="Times New Roman" w:hAnsi="Times New Roman"/>
          <w:b/>
          <w:sz w:val="20"/>
          <w:lang w:val="ru-RU"/>
        </w:rPr>
      </w:pPr>
    </w:p>
    <w:p w:rsidR="00EC5477" w:rsidRDefault="00EC5477" w:rsidP="00DE6A2B">
      <w:pPr>
        <w:pStyle w:val="a7"/>
        <w:spacing w:line="240" w:lineRule="auto"/>
        <w:ind w:firstLine="567"/>
        <w:jc w:val="center"/>
        <w:rPr>
          <w:rFonts w:ascii="Times New Roman" w:hAnsi="Times New Roman"/>
          <w:b/>
          <w:sz w:val="20"/>
          <w:lang w:val="ru-RU"/>
        </w:rPr>
      </w:pPr>
    </w:p>
    <w:p w:rsidR="00EC5477" w:rsidRDefault="00EC5477" w:rsidP="00DE6A2B">
      <w:pPr>
        <w:pStyle w:val="a7"/>
        <w:spacing w:line="240" w:lineRule="auto"/>
        <w:ind w:firstLine="567"/>
        <w:jc w:val="center"/>
        <w:rPr>
          <w:rFonts w:ascii="Times New Roman" w:hAnsi="Times New Roman"/>
          <w:b/>
          <w:sz w:val="20"/>
          <w:lang w:val="ru-RU"/>
        </w:rPr>
      </w:pPr>
    </w:p>
    <w:p w:rsidR="00EC5477" w:rsidRDefault="00EC5477" w:rsidP="00DE6A2B">
      <w:pPr>
        <w:pStyle w:val="a7"/>
        <w:spacing w:line="240" w:lineRule="auto"/>
        <w:ind w:firstLine="567"/>
        <w:jc w:val="center"/>
        <w:rPr>
          <w:rFonts w:ascii="Times New Roman" w:hAnsi="Times New Roman"/>
          <w:b/>
          <w:sz w:val="20"/>
          <w:lang w:val="ru-RU"/>
        </w:rPr>
      </w:pPr>
    </w:p>
    <w:p w:rsidR="00EC5477" w:rsidRDefault="00EC5477"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10</w:t>
      </w:r>
    </w:p>
    <w:p w:rsidR="00DE6A2B" w:rsidRPr="0047413B" w:rsidRDefault="00DE6A2B" w:rsidP="00DE6A2B">
      <w:pPr>
        <w:pStyle w:val="a7"/>
        <w:spacing w:line="240" w:lineRule="auto"/>
        <w:ind w:firstLine="567"/>
        <w:jc w:val="center"/>
        <w:rPr>
          <w:rFonts w:ascii="Times New Roman" w:hAnsi="Times New Roman"/>
          <w:b/>
          <w:sz w:val="20"/>
          <w:lang w:val="ru-RU"/>
        </w:rPr>
      </w:pPr>
    </w:p>
    <w:p w:rsidR="00EC5477" w:rsidRDefault="00EC5477"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Мелех же обманул Ягоду с сыном и в малом. Когда говорил им, что сделал так, будто их не увидит никто. Помимо Прошки увидала голого парн</w:t>
      </w:r>
      <w:r w:rsidR="00EC5477">
        <w:rPr>
          <w:rFonts w:ascii="Times New Roman" w:hAnsi="Times New Roman"/>
          <w:sz w:val="20"/>
          <w:lang w:val="ru-RU"/>
        </w:rPr>
        <w:t>я, выходившего из покоев барыни и</w:t>
      </w:r>
      <w:r w:rsidR="008C1E17">
        <w:rPr>
          <w:rFonts w:ascii="Times New Roman" w:hAnsi="Times New Roman"/>
          <w:sz w:val="20"/>
          <w:lang w:val="ru-RU"/>
        </w:rPr>
        <w:t xml:space="preserve"> Фё</w:t>
      </w:r>
      <w:r w:rsidRPr="0047413B">
        <w:rPr>
          <w:rFonts w:ascii="Times New Roman" w:hAnsi="Times New Roman"/>
          <w:sz w:val="20"/>
          <w:lang w:val="ru-RU"/>
        </w:rPr>
        <w:t>кла. Слышала она</w:t>
      </w:r>
      <w:r w:rsidR="00EC5477">
        <w:rPr>
          <w:rFonts w:ascii="Times New Roman" w:hAnsi="Times New Roman"/>
          <w:sz w:val="20"/>
          <w:lang w:val="ru-RU"/>
        </w:rPr>
        <w:t>, как половицы, наверху у госпожи</w:t>
      </w:r>
      <w:r w:rsidRPr="0047413B">
        <w:rPr>
          <w:rFonts w:ascii="Times New Roman" w:hAnsi="Times New Roman"/>
          <w:sz w:val="20"/>
          <w:lang w:val="ru-RU"/>
        </w:rPr>
        <w:t xml:space="preserve">, осторожно скрипели, а потом и дверь у нее приоткрылась, и кто-то стал спешно спускаться по лестнице. Ключница осторожно приоткрыла свою дверь и выглянула. Кабы не зажала сама себе рот, выдала бы себя от увиденного. В темноте ясно </w:t>
      </w:r>
      <w:r w:rsidR="00EC5477">
        <w:rPr>
          <w:rFonts w:ascii="Times New Roman" w:hAnsi="Times New Roman"/>
          <w:sz w:val="20"/>
          <w:lang w:val="ru-RU"/>
        </w:rPr>
        <w:t xml:space="preserve">одно </w:t>
      </w:r>
      <w:r w:rsidRPr="0047413B">
        <w:rPr>
          <w:rFonts w:ascii="Times New Roman" w:hAnsi="Times New Roman"/>
          <w:sz w:val="20"/>
          <w:lang w:val="ru-RU"/>
        </w:rPr>
        <w:t>разобрала, что это – голый молодой мужчина. А так как, кроме Павла, в доме никого из молодых мужеского пола не было, так она и подумала, что это он и есть. А потому сразу дверь свою и прикрыла. Хватаясь одною рукой за готовое вот-вот выскочить сердце, а другою – неистово крестясь, подумала: «Прав оказался, значит, Константин Васильевич, предупреждая меня, что если под одною крышей спят двое молодых, до греха недалеко. Но... Как же набраться смелости теперь, доложить об увиденном барину? Ведь эти двое, её со свету опосля сживут?!» До утра мучимая разноречивыми чувствами, старуха так больше и не уснула...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За завтраком, ключница обычно господам сама прислуживала. И сегодня она исподволь всё поглядывала на обоих. Но хитрецы своей близости ничем не выдавали. Ели, как всегда, почти молча. Павел сообщил только, что пойдет присмотренную им березку рисовать с натуры. А Татьяна, крутившаяся рядом, присоветовала, лучше бы, с мачехи портрет сделать. «Эта плутовка, поди, знает обо всем» - подумала старуха: «Может она это всё и устроила меж ними?! Ведь чуть ли не в подругах вертихвостка ходит у барыни. А ведь давно известно: «С кем поведешься, от того и наберешься». Сама же Ольга сегодня выглядела усталой и задумчивой. «Устала от любовника, - рассу</w:t>
      </w:r>
      <w:r w:rsidR="00EC5477">
        <w:rPr>
          <w:rFonts w:ascii="Times New Roman" w:hAnsi="Times New Roman"/>
          <w:sz w:val="20"/>
          <w:lang w:val="ru-RU"/>
        </w:rPr>
        <w:t>ждала старуха, - а закручинилась</w:t>
      </w:r>
      <w:r w:rsidRPr="0047413B">
        <w:rPr>
          <w:rFonts w:ascii="Times New Roman" w:hAnsi="Times New Roman"/>
          <w:sz w:val="20"/>
          <w:lang w:val="ru-RU"/>
        </w:rPr>
        <w:t xml:space="preserve"> о том, что отвечать, когда никогда, перед мужем за свой блуд всё равно придется...»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Ольга же переживала о душе своей. Понимала, что помыслы ее, и грезы блудодеяния перед сном, которым она предавалась последнее время, ведут ее в погибель. Внутри ее велась ожесточенная борьба сил, </w:t>
      </w:r>
      <w:r w:rsidRPr="0047413B">
        <w:rPr>
          <w:rFonts w:ascii="Times New Roman" w:hAnsi="Times New Roman"/>
          <w:sz w:val="20"/>
          <w:lang w:val="ru-RU"/>
        </w:rPr>
        <w:lastRenderedPageBreak/>
        <w:t>противостоящих друг другу. Совесть убеждала, что надо идти в церковь и покаяться там. Исповедоваться, получить отпущение грехов, и начать жить без греха. Но... с другой стороны, она каждый день, будучи уже собранная в храм, останавливалась в последний момент, придумывая всякие поводы для отсрочки. Ей было неловко исповедоваться в столь постыдном грехе перед... мужиком! Ведь, в самом деле?! Кто он – их иерей Алексий?.. Мужик в рясе! А она?.. Дворя</w:t>
      </w:r>
      <w:r w:rsidR="00EC5477">
        <w:rPr>
          <w:rFonts w:ascii="Times New Roman" w:hAnsi="Times New Roman"/>
          <w:sz w:val="20"/>
          <w:lang w:val="ru-RU"/>
        </w:rPr>
        <w:t>нка. Госпожа! Молодая особа... п</w:t>
      </w:r>
      <w:r w:rsidRPr="0047413B">
        <w:rPr>
          <w:rFonts w:ascii="Times New Roman" w:hAnsi="Times New Roman"/>
          <w:sz w:val="20"/>
          <w:lang w:val="ru-RU"/>
        </w:rPr>
        <w:t xml:space="preserve">еред </w:t>
      </w:r>
      <w:r w:rsidR="00EC5477">
        <w:rPr>
          <w:rFonts w:ascii="Times New Roman" w:hAnsi="Times New Roman"/>
          <w:sz w:val="20"/>
          <w:lang w:val="ru-RU"/>
        </w:rPr>
        <w:t>врачом бы еще, куда ни шло...  д</w:t>
      </w:r>
      <w:r w:rsidRPr="0047413B">
        <w:rPr>
          <w:rFonts w:ascii="Times New Roman" w:hAnsi="Times New Roman"/>
          <w:sz w:val="20"/>
          <w:lang w:val="ru-RU"/>
        </w:rPr>
        <w:t xml:space="preserve">а и не стыдно перед образованным светским человеком нисколько. И обнажалась ведь она уже не </w:t>
      </w:r>
      <w:r w:rsidR="00EC5477">
        <w:rPr>
          <w:rFonts w:ascii="Times New Roman" w:hAnsi="Times New Roman"/>
          <w:sz w:val="20"/>
          <w:lang w:val="ru-RU"/>
        </w:rPr>
        <w:t>раз, для врачебного осмотра... д</w:t>
      </w:r>
      <w:r w:rsidRPr="0047413B">
        <w:rPr>
          <w:rFonts w:ascii="Times New Roman" w:hAnsi="Times New Roman"/>
          <w:sz w:val="20"/>
          <w:lang w:val="ru-RU"/>
        </w:rPr>
        <w:t>аже... приятно было, коли врач был молод и хорош собой... А тут, нате, пожалуйте! Алексий, со своей бородой нечесаной, сунется в самые потаенные уголки души ее?! И как он может понять женщину? Молодую, красивую, образованную и... просто давно созревшую и готовую к самой обыкновенной плотской страсти! Которая доступна и... необходима даже, всем нормальным людям! Для самой обыкновенной жизни! Ведь это есть у всех! Даже у служанки Таньки, а она сего – лишена! А этот поп будет с умным видом пояснять, что так угодно Богу. Что надо и такого мужа почитать, хранить верность ему и нести свой крест! Что даже помыслы ее об измене – уже есть измена! Всё наперед извест</w:t>
      </w:r>
      <w:r w:rsidR="00446115">
        <w:rPr>
          <w:rFonts w:ascii="Times New Roman" w:hAnsi="Times New Roman"/>
          <w:sz w:val="20"/>
          <w:lang w:val="ru-RU"/>
        </w:rPr>
        <w:t>но, а, значит, и идти к нему не</w:t>
      </w:r>
      <w:r w:rsidRPr="0047413B">
        <w:rPr>
          <w:rFonts w:ascii="Times New Roman" w:hAnsi="Times New Roman"/>
          <w:sz w:val="20"/>
          <w:lang w:val="ru-RU"/>
        </w:rPr>
        <w:t>зачем...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Затем, уже успокаиваясь, она вспоминала часто о Матери Божьей и многих святых девах, кои вообще не знали мужчин и добровольно брали на себя обет безбрачия. И ей становилось и стыдно, и страш</w:t>
      </w:r>
      <w:r w:rsidR="00446115">
        <w:rPr>
          <w:rFonts w:ascii="Times New Roman" w:hAnsi="Times New Roman"/>
          <w:sz w:val="20"/>
          <w:lang w:val="ru-RU"/>
        </w:rPr>
        <w:t>но, ибо вспоминалось и об аде.</w:t>
      </w:r>
      <w:r w:rsidRPr="0047413B">
        <w:rPr>
          <w:rFonts w:ascii="Times New Roman" w:hAnsi="Times New Roman"/>
          <w:sz w:val="20"/>
          <w:lang w:val="ru-RU"/>
        </w:rPr>
        <w:t xml:space="preserve"> Снова строила она планы о походе в церковь, но... дальше планов дело опять не шло...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Вот и сегодня вместо того, чтобы идти к батюшке Алексию, услыхав, что Нестор Семенович собрался в кузню, и она вдруг загорелась желаньем посмотреть на Мелеха...</w:t>
      </w:r>
    </w:p>
    <w:p w:rsidR="00DE6A2B" w:rsidRPr="0047413B" w:rsidRDefault="00DE6A2B" w:rsidP="00DE6A2B">
      <w:pPr>
        <w:pStyle w:val="a7"/>
        <w:spacing w:line="240" w:lineRule="auto"/>
        <w:ind w:firstLine="567"/>
        <w:jc w:val="center"/>
        <w:rPr>
          <w:rFonts w:ascii="Times New Roman" w:hAnsi="Times New Roman"/>
          <w:b/>
          <w:sz w:val="20"/>
          <w:lang w:val="ru-RU"/>
        </w:rPr>
      </w:pPr>
    </w:p>
    <w:p w:rsidR="00446115" w:rsidRDefault="00446115" w:rsidP="00DE6A2B">
      <w:pPr>
        <w:pStyle w:val="a7"/>
        <w:spacing w:line="240" w:lineRule="auto"/>
        <w:ind w:firstLine="567"/>
        <w:jc w:val="center"/>
        <w:rPr>
          <w:rFonts w:ascii="Times New Roman" w:hAnsi="Times New Roman"/>
          <w:b/>
          <w:sz w:val="20"/>
          <w:lang w:val="ru-RU"/>
        </w:rPr>
      </w:pPr>
    </w:p>
    <w:p w:rsidR="00446115" w:rsidRDefault="00446115" w:rsidP="00DE6A2B">
      <w:pPr>
        <w:pStyle w:val="a7"/>
        <w:spacing w:line="240" w:lineRule="auto"/>
        <w:ind w:firstLine="567"/>
        <w:jc w:val="center"/>
        <w:rPr>
          <w:rFonts w:ascii="Times New Roman" w:hAnsi="Times New Roman"/>
          <w:b/>
          <w:sz w:val="20"/>
          <w:lang w:val="ru-RU"/>
        </w:rPr>
      </w:pPr>
    </w:p>
    <w:p w:rsidR="00446115" w:rsidRDefault="00446115" w:rsidP="00DE6A2B">
      <w:pPr>
        <w:pStyle w:val="a7"/>
        <w:spacing w:line="240" w:lineRule="auto"/>
        <w:ind w:firstLine="567"/>
        <w:jc w:val="center"/>
        <w:rPr>
          <w:rFonts w:ascii="Times New Roman" w:hAnsi="Times New Roman"/>
          <w:b/>
          <w:sz w:val="20"/>
          <w:lang w:val="ru-RU"/>
        </w:rPr>
      </w:pPr>
    </w:p>
    <w:p w:rsidR="00446115" w:rsidRDefault="00446115"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11</w:t>
      </w:r>
    </w:p>
    <w:p w:rsidR="00DE6A2B" w:rsidRPr="0047413B" w:rsidRDefault="00DE6A2B" w:rsidP="00DE6A2B">
      <w:pPr>
        <w:pStyle w:val="a7"/>
        <w:spacing w:line="240" w:lineRule="auto"/>
        <w:ind w:firstLine="567"/>
        <w:jc w:val="center"/>
        <w:rPr>
          <w:rFonts w:ascii="Times New Roman" w:hAnsi="Times New Roman"/>
          <w:b/>
          <w:sz w:val="20"/>
          <w:lang w:val="ru-RU"/>
        </w:rPr>
      </w:pPr>
    </w:p>
    <w:p w:rsidR="00446115" w:rsidRDefault="00446115"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Заслышав конское ржанье у своего дома, Ягода с сыном позёвывая и потягиваясь, вышли встречать барыню.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как новый жилец? – поинтересовалась госпожа после их поклонов</w:t>
      </w:r>
      <w:r w:rsidR="00446115">
        <w:rPr>
          <w:rFonts w:ascii="Times New Roman" w:hAnsi="Times New Roman"/>
          <w:sz w:val="20"/>
          <w:lang w:val="ru-RU"/>
        </w:rPr>
        <w:t>.</w:t>
      </w:r>
      <w:r w:rsidRPr="0047413B">
        <w:rPr>
          <w:rFonts w:ascii="Times New Roman" w:hAnsi="Times New Roman"/>
          <w:sz w:val="20"/>
          <w:lang w:val="ru-RU"/>
        </w:rPr>
        <w:t xml:space="preserve"> – Не стеснил вас?</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Ягода растерялась, не</w:t>
      </w:r>
      <w:r w:rsidR="00446115">
        <w:rPr>
          <w:rFonts w:ascii="Times New Roman" w:hAnsi="Times New Roman"/>
          <w:sz w:val="20"/>
          <w:lang w:val="ru-RU"/>
        </w:rPr>
        <w:t xml:space="preserve"> зная, что и ответить, зато Сав</w:t>
      </w:r>
      <w:r w:rsidRPr="0047413B">
        <w:rPr>
          <w:rFonts w:ascii="Times New Roman" w:hAnsi="Times New Roman"/>
          <w:sz w:val="20"/>
          <w:lang w:val="ru-RU"/>
        </w:rPr>
        <w:t>а, нащупав в кармане серебряный рубль и вспомнив, как побывал у постели госпожи, которая ничего и не ведает, бодро ответил: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стеснил. Хороший мужик! В кузне он.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Барыня подозрительно глянула на странную улыбку его, и ответ ей тоже показался несколько неискренним. «Ну, что взять с дурака?» – заключила она про себя, и вопросов больше, до самой кузни, не задавала.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Мелех встретил гостей у полога, приставив к стене изготовленные им пики для врат.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Ого?! – удивился Нестор Семенович, глядя на работу. – Мастер, видать, ты, братец, в деле своем!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а что ж, умеючи-то, да не ленясь! Кузня позволяет, меха не худые, инструмент в порядке, - самодовольно улыбаясь, отвечал Мелех.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Какие острые?! – удивилась и барыня. – Будто не для ворот, а для войны сработаны. И все – как одна! Вот не думала, что можно так точно размер удержать.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Для меня сие не сложно. За эту ночь, думаю, закончу с вратами. Петли и засовы сделаю.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что, Мелех? Раз так скор ты на руку. Может, и всю ограду вокруг особняка заменишь, чтоб на один манер с вратами была?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 можно. Угля да железа бы только поболе подвезти. Тогда и ограду наладим.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можно изнутри кузню твою посмотреть? – спросила, повинуясь какому-то странному любопытству, Ольга.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а что ж нельзя? Можно, - открывая полог, разрешил Мелех.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там грязно, - предчувствуя что-то нехорошее, попробовал отговорить барыню управляющий, но она его не послушала.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За барыней последовали в кузню и все остальные...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Да-а-а... – согласилась госпожа, мельком оглядев мастерскую. – Темно, душно и, действительно, грязно. Тяжкая, поди, работа, Мелех, в кузнецах-то?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Хитрая ты, барыня, как все бабы! – грубо и с ехидцей в голосе, проговорил вдруг совсем иным тоном кузнец. – Саму вопрос свербит, как отомстил я паше, а прямо не спросишь. Манера у вас такая, вокруг да около ходить!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Барыня раскрыла рот, не зная, что и ответить. На выручку ей пришел Нестор Семенович.</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кузнец... того! Тон с госпожой своей выдерживай! Не забывайся, не с ровней...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А ты – кто такой?! – перебивая, вскричал, багровея, кузнец. – Я тебе</w:t>
      </w:r>
      <w:r w:rsidR="00446115">
        <w:rPr>
          <w:rFonts w:ascii="Times New Roman" w:hAnsi="Times New Roman"/>
          <w:sz w:val="20"/>
          <w:lang w:val="ru-RU"/>
        </w:rPr>
        <w:t xml:space="preserve"> сейчас самому место определю!</w:t>
      </w:r>
      <w:r w:rsidRPr="0047413B">
        <w:rPr>
          <w:rFonts w:ascii="Times New Roman" w:hAnsi="Times New Roman"/>
          <w:sz w:val="20"/>
          <w:lang w:val="ru-RU"/>
        </w:rPr>
        <w:t xml:space="preserve"> Найди! – вскинул Мелех в его сторону руку.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Управляющий обмяк сразу всем телом и замер, как бы ожидая дальнейших приказаний.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Пойди к наковальне и отбивай ей поклоны, пока не освобожу тебя!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Управляющий прошаркал к наковальне и стал добросовестно, как он делал это в церкви, отвешивать</w:t>
      </w:r>
      <w:r w:rsidR="00446115">
        <w:rPr>
          <w:rFonts w:ascii="Times New Roman" w:hAnsi="Times New Roman"/>
          <w:sz w:val="20"/>
          <w:lang w:val="ru-RU"/>
        </w:rPr>
        <w:t xml:space="preserve"> крестясь</w:t>
      </w:r>
      <w:r w:rsidRPr="0047413B">
        <w:rPr>
          <w:rFonts w:ascii="Times New Roman" w:hAnsi="Times New Roman"/>
          <w:sz w:val="20"/>
          <w:lang w:val="ru-RU"/>
        </w:rPr>
        <w:t xml:space="preserve"> земные поклоны. У барыни же, все это наблюдавшей, округлились глаза, и лицо побелело, словно мел. Казалось, вот-вот она лишится чувств.</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ты... оказывается, колдун?! – выдавила она наконец из себя дрожащим голосом.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ты как думала? – усмехнулся Мелех. – Кузнецы все – колдуны! Так ведь у вас в народе считают? Народ-то, поди, поумнее тебя. Слушать его надобно. Цапля надутая! Про меня узнать хочешь, что я, да как?! Ну что ж, расскажу. И другие пусть послушают. Однако ж, сначала ты нам исповедаешься!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что?! Не смей, не смей! – попыталась отвернуться от черных, злых глаз барыня, но не спасло ее это.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Найди! – приказал опять кузнец темной </w:t>
      </w:r>
      <w:r w:rsidR="00446115">
        <w:rPr>
          <w:rFonts w:ascii="Times New Roman" w:hAnsi="Times New Roman"/>
          <w:sz w:val="20"/>
          <w:lang w:val="ru-RU"/>
        </w:rPr>
        <w:t>силе, и... Ольга замерла! А Сав</w:t>
      </w:r>
      <w:r w:rsidRPr="0047413B">
        <w:rPr>
          <w:rFonts w:ascii="Times New Roman" w:hAnsi="Times New Roman"/>
          <w:sz w:val="20"/>
          <w:lang w:val="ru-RU"/>
        </w:rPr>
        <w:t>а расхохотался.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Смотри, Яга, как он их! Цапля, говорит! Ну, дает хозяин! Ха-ха-ха!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Заткнись, Саван! – прикрикнул на него кузнец. – Смотри, но не мешай! – и, повернувшись к барыне, приказал. – А ну, телка охочая! Говори нам про свой грех, всё без утайки! Об чем совесть мучит?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Мужу не верна, - тут же, не раздумывая, отрешенным голосом стала сознаваться Ольга. – Хотела в церкви о сем исповедоваться, да не решилась.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сучка! – довольно проговорила Ягода. – Такая же шалава, как я! Да вот только обо мне все знают, а об ей никто! Где справедливость?!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Кузнец показал и ей кулак, чтоб не мешала, и снова заговорил с Ольгой притворно-ласковым тоном: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и умница, - похвалил он. – Кто у попа не исповедуется, тот у меня сие делает. У меня проще. В одном у нас только разница: он может пор</w:t>
      </w:r>
      <w:r w:rsidR="00446115">
        <w:rPr>
          <w:rFonts w:ascii="Times New Roman" w:hAnsi="Times New Roman"/>
          <w:sz w:val="20"/>
          <w:lang w:val="ru-RU"/>
        </w:rPr>
        <w:t>ою отпускать грехи. А я ... н</w:t>
      </w:r>
      <w:r w:rsidRPr="0047413B">
        <w:rPr>
          <w:rFonts w:ascii="Times New Roman" w:hAnsi="Times New Roman"/>
          <w:sz w:val="20"/>
          <w:lang w:val="ru-RU"/>
        </w:rPr>
        <w:t xml:space="preserve">е </w:t>
      </w:r>
      <w:r w:rsidR="00446115">
        <w:rPr>
          <w:rFonts w:ascii="Times New Roman" w:hAnsi="Times New Roman"/>
          <w:sz w:val="20"/>
          <w:lang w:val="ru-RU"/>
        </w:rPr>
        <w:t xml:space="preserve"> спущу и не </w:t>
      </w:r>
      <w:r w:rsidRPr="0047413B">
        <w:rPr>
          <w:rFonts w:ascii="Times New Roman" w:hAnsi="Times New Roman"/>
          <w:sz w:val="20"/>
          <w:lang w:val="ru-RU"/>
        </w:rPr>
        <w:t>отпущу</w:t>
      </w:r>
      <w:r w:rsidR="00446115">
        <w:rPr>
          <w:rFonts w:ascii="Times New Roman" w:hAnsi="Times New Roman"/>
          <w:sz w:val="20"/>
          <w:lang w:val="ru-RU"/>
        </w:rPr>
        <w:t xml:space="preserve"> уже</w:t>
      </w:r>
      <w:r w:rsidRPr="0047413B">
        <w:rPr>
          <w:rFonts w:ascii="Times New Roman" w:hAnsi="Times New Roman"/>
          <w:sz w:val="20"/>
          <w:lang w:val="ru-RU"/>
        </w:rPr>
        <w:t xml:space="preserve"> того, кто мне в лапы попал! Ха-ха-ха! Ну, рассказывай, стерва молодая, дальше! Мы послушаем. Как изменяешь? С кем?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 мыслях только, в мечтаниях...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В мыслях? В мечтаниях? – передразнил кузнец. – Бедняжка. Но ничего, было бы желание с твоей стороны, а мы тебе поможем. На </w:t>
      </w:r>
      <w:r w:rsidRPr="0047413B">
        <w:rPr>
          <w:rFonts w:ascii="Times New Roman" w:hAnsi="Times New Roman"/>
          <w:sz w:val="20"/>
          <w:lang w:val="ru-RU"/>
        </w:rPr>
        <w:lastRenderedPageBreak/>
        <w:t>грех у нас помощь скорая, не беспокойся, дурочка! А с кем хотела б изменить? Не со мной ли? Ха-ха-ха!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 - кротко отвечала Ольга, а Ягода, раскрыв рот и сложив руки на груди, со счастливой улыбкой внимала каждому слову барыни.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с кем же? – в тон Ольге тихим голосом спросил Мелех.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Не знаю. С каким-нибудь </w:t>
      </w:r>
      <w:r w:rsidR="00446115">
        <w:rPr>
          <w:rFonts w:ascii="Times New Roman" w:hAnsi="Times New Roman"/>
          <w:sz w:val="20"/>
          <w:lang w:val="ru-RU"/>
        </w:rPr>
        <w:t>молодым господином... в</w:t>
      </w:r>
      <w:r w:rsidRPr="0047413B">
        <w:rPr>
          <w:rFonts w:ascii="Times New Roman" w:hAnsi="Times New Roman"/>
          <w:sz w:val="20"/>
          <w:lang w:val="ru-RU"/>
        </w:rPr>
        <w:t>ысоким, красивым...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Вон ведь как?! – куражился Мелех. – С молодым и красивым! Да еще и высоким, и господином! Ну, и кого ж себе в постель, в мечтах своих, укладываешь по ночам, пакостница ты эдакая?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 мечтах является завсегда Павел. Пасынок мой.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Не стерва ли?! – вскричала, не выдержав, Ягода. – Ну, точь в точь – как я! Ведь что с сыном, что с пасынком спать – один ведь черт!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ты уж наяву согрешала, а она пока – в мечтах, - поправил Мелех.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так... хозяин! – умоляюще глядя в глаза кузнецу, попросила Ягода. – Сделай, чтоб и наяву всё свершилось! Чтоб она – как я! Как мне... ей было!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Зла желаешь другой? Ха-ха-ха! Молодец, Яга! В тебе я, значит, не ошибся! Толк с тебя будет! А ей я сделаю так, что всю жизнь меня будет вспоминать. И всю жизнь, от того, тошнить ее будет! Может, я сам с ней займусь? – он обошел вокруг Ольги, придирчиво оглядывая всю, с ног до головы. Но, сморщившись и покачав головой, сделал вывод. – Нет, не в моем вкусе. Худосочна, костлява. Этакую птичку и раздавлю в кровати, пожалуй. А ну-ка, что здеся у тебя? – под хох</w:t>
      </w:r>
      <w:r w:rsidR="00446115">
        <w:rPr>
          <w:rFonts w:ascii="Times New Roman" w:hAnsi="Times New Roman"/>
          <w:sz w:val="20"/>
          <w:lang w:val="ru-RU"/>
        </w:rPr>
        <w:t>от и одобрительные возгласы Сав</w:t>
      </w:r>
      <w:r w:rsidRPr="0047413B">
        <w:rPr>
          <w:rFonts w:ascii="Times New Roman" w:hAnsi="Times New Roman"/>
          <w:sz w:val="20"/>
          <w:lang w:val="ru-RU"/>
        </w:rPr>
        <w:t>ы и Яги, кузнец бесцеремонно полез барыне за пазуху, но разочарованно сообщил. – У-у?! Как я и думал. Вся на вате. У меня груди и то поболе будут. Однако, куды ж ради дела деваться? – притворно вздохнул Мелех - Навещу как-нибудь, тебя в твоей же спаленке. Так и быть! Ха-ха-ха!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Тут с улицы донеслось лошадиное ржание.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Глянь-ка, Саван! – приказал кузнец. – Кого это еще к нам несет?</w:t>
      </w:r>
    </w:p>
    <w:p w:rsidR="00DE6A2B" w:rsidRPr="0047413B" w:rsidRDefault="00DB0969" w:rsidP="00DE6A2B">
      <w:pPr>
        <w:pStyle w:val="a7"/>
        <w:spacing w:line="240" w:lineRule="auto"/>
        <w:ind w:firstLine="567"/>
        <w:rPr>
          <w:rFonts w:ascii="Times New Roman" w:hAnsi="Times New Roman"/>
          <w:sz w:val="20"/>
          <w:lang w:val="ru-RU"/>
        </w:rPr>
      </w:pPr>
      <w:r>
        <w:rPr>
          <w:rFonts w:ascii="Times New Roman" w:hAnsi="Times New Roman"/>
          <w:sz w:val="20"/>
          <w:lang w:val="ru-RU"/>
        </w:rPr>
        <w:t>Са</w:t>
      </w:r>
      <w:r w:rsidR="00DE6A2B" w:rsidRPr="0047413B">
        <w:rPr>
          <w:rFonts w:ascii="Times New Roman" w:hAnsi="Times New Roman"/>
          <w:sz w:val="20"/>
          <w:lang w:val="ru-RU"/>
        </w:rPr>
        <w:t>ва выглянул только, и тут же испуганно сообщил: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Барин! Сам!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и что ты обложался? Счас и с ним разберемся!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Константин Васильевич, проезжая мимо, увидав у крайней избы карету жены, сразу заволновался. Спрыгнув с коня и постукивая плетью по сапогу, зашагал в кузню. Открыв полог, поначалу даже успокоился, увидев, что она полна народу. Однако, зайдя внутрь и разглядев, что управляющий безостановочно раскланивается перед наковальней, а жена ему не отвечает и стоит в одной позе, с </w:t>
      </w:r>
      <w:r w:rsidRPr="0047413B">
        <w:rPr>
          <w:rFonts w:ascii="Times New Roman" w:hAnsi="Times New Roman"/>
          <w:sz w:val="20"/>
          <w:lang w:val="ru-RU"/>
        </w:rPr>
        <w:lastRenderedPageBreak/>
        <w:t>отрешенным видом, и кузнец бесцеремонно лыбится на всё это, в гневе закричал: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Что происходит тут?! Отвечай, Мелех! Что с госпожою?!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ори! – громче барина вскричал кузнец. – Здеся я хозяин! А ты – нет никто!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Что?! – позеленел от злости Константин Васильевич, и замахнулся плетью на кузнеца, но тот вперед успел вскинуть руку ему в лицо, всё с тем же приказом: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Найди!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барин замер с занесенной плеткой.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Жаль, припоздал ты, дурачина, - с ехидством проговорил в лицо барину Мелех. – А то услыхал бы, что за бабу ты себе отхватил. Ха-ха! Спит и видит, как бы с сынком твоим грехом заняться! Но, коль уж занес плеть, перетяни-ка ею</w:t>
      </w:r>
      <w:r w:rsidR="00DB0969">
        <w:rPr>
          <w:rFonts w:ascii="Times New Roman" w:hAnsi="Times New Roman"/>
          <w:sz w:val="20"/>
          <w:lang w:val="ru-RU"/>
        </w:rPr>
        <w:t xml:space="preserve"> –</w:t>
      </w:r>
      <w:r w:rsidRPr="0047413B">
        <w:rPr>
          <w:rFonts w:ascii="Times New Roman" w:hAnsi="Times New Roman"/>
          <w:sz w:val="20"/>
          <w:lang w:val="ru-RU"/>
        </w:rPr>
        <w:t xml:space="preserve"> суженую</w:t>
      </w:r>
      <w:r w:rsidR="00DB0969">
        <w:rPr>
          <w:rFonts w:ascii="Times New Roman" w:hAnsi="Times New Roman"/>
          <w:sz w:val="20"/>
          <w:lang w:val="ru-RU"/>
        </w:rPr>
        <w:t xml:space="preserve"> свою</w:t>
      </w:r>
      <w:r w:rsidRPr="0047413B">
        <w:rPr>
          <w:rFonts w:ascii="Times New Roman" w:hAnsi="Times New Roman"/>
          <w:sz w:val="20"/>
          <w:lang w:val="ru-RU"/>
        </w:rPr>
        <w:t>! Есть ведь за что!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плеть тут же, просвистев в воздухе, опустилась на спину Ольги! Та только пошатнулась от удара, но даже звука не проронила.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Вот это да?! – восхищенно </w:t>
      </w:r>
      <w:r w:rsidR="00DB0969">
        <w:rPr>
          <w:rFonts w:ascii="Times New Roman" w:hAnsi="Times New Roman"/>
          <w:sz w:val="20"/>
          <w:lang w:val="ru-RU"/>
        </w:rPr>
        <w:t>произнес Са</w:t>
      </w:r>
      <w:r w:rsidRPr="0047413B">
        <w:rPr>
          <w:rFonts w:ascii="Times New Roman" w:hAnsi="Times New Roman"/>
          <w:sz w:val="20"/>
          <w:lang w:val="ru-RU"/>
        </w:rPr>
        <w:t>ва. – Ну и силой тебя дьявол наделил!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Это что? – самодовольно проговорил Мелех. – Вот придет на землю, в коем-то веке, царь-царей! Повелитель всех народов! Вот у него – будет силища! Я – скоморох перед ним. Я могу всю вашу деревню на колени поставить, а он – весь мир поставит! Острова со дна моря сможет поднимать, пожалуй!... Огонь с небес на землю низвергать, не токмо что! Но, чтоб случилось сие, мы – слуги верные – должны послужить господину своему. Каждый на своем месте обязан сейчас выполнять волю его. Смысл деяний наших, полно, только ему известен. Наше дело малое – твори дела против Евангелия, и Самого Распятого, и Креста Его! Да и вообще супротив всех людишек, потому, как по образ</w:t>
      </w:r>
      <w:r w:rsidR="00DB0969">
        <w:rPr>
          <w:rFonts w:ascii="Times New Roman" w:hAnsi="Times New Roman"/>
          <w:sz w:val="20"/>
          <w:lang w:val="ru-RU"/>
        </w:rPr>
        <w:t>у и подобию они Творца Своего.</w:t>
      </w:r>
      <w:r w:rsidRPr="0047413B">
        <w:rPr>
          <w:rFonts w:ascii="Times New Roman" w:hAnsi="Times New Roman"/>
          <w:sz w:val="20"/>
          <w:lang w:val="ru-RU"/>
        </w:rPr>
        <w:t xml:space="preserve"> Ну, что? – с ехидством проговорил он, глядя уже на зачарованных. – Историю мою хотели узнать? Ну, так слушайте. Расскажу, как обрел я господина души своей. Единственного, которого боюсь и почитаю...</w:t>
      </w:r>
    </w:p>
    <w:p w:rsidR="00DE6A2B" w:rsidRPr="0047413B" w:rsidRDefault="00DE6A2B" w:rsidP="00DE6A2B">
      <w:pPr>
        <w:pStyle w:val="a7"/>
        <w:spacing w:line="240" w:lineRule="auto"/>
        <w:ind w:firstLine="567"/>
        <w:jc w:val="center"/>
        <w:rPr>
          <w:rFonts w:ascii="Times New Roman" w:hAnsi="Times New Roman"/>
          <w:b/>
          <w:sz w:val="20"/>
          <w:lang w:val="ru-RU"/>
        </w:rPr>
      </w:pPr>
    </w:p>
    <w:p w:rsidR="00DB0969" w:rsidRDefault="00DB0969" w:rsidP="00DE6A2B">
      <w:pPr>
        <w:pStyle w:val="a7"/>
        <w:spacing w:line="240" w:lineRule="auto"/>
        <w:ind w:firstLine="567"/>
        <w:jc w:val="center"/>
        <w:rPr>
          <w:rFonts w:ascii="Times New Roman" w:hAnsi="Times New Roman"/>
          <w:b/>
          <w:sz w:val="20"/>
          <w:lang w:val="ru-RU"/>
        </w:rPr>
      </w:pPr>
    </w:p>
    <w:p w:rsidR="00DB0969" w:rsidRDefault="00DB0969" w:rsidP="00DE6A2B">
      <w:pPr>
        <w:pStyle w:val="a7"/>
        <w:spacing w:line="240" w:lineRule="auto"/>
        <w:ind w:firstLine="567"/>
        <w:jc w:val="center"/>
        <w:rPr>
          <w:rFonts w:ascii="Times New Roman" w:hAnsi="Times New Roman"/>
          <w:b/>
          <w:sz w:val="20"/>
          <w:lang w:val="ru-RU"/>
        </w:rPr>
      </w:pPr>
    </w:p>
    <w:p w:rsidR="00DB0969" w:rsidRDefault="00DB0969"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12</w:t>
      </w:r>
    </w:p>
    <w:p w:rsidR="00DE6A2B" w:rsidRPr="0047413B" w:rsidRDefault="00DE6A2B" w:rsidP="00DE6A2B">
      <w:pPr>
        <w:pStyle w:val="a7"/>
        <w:spacing w:line="240" w:lineRule="auto"/>
        <w:ind w:firstLine="567"/>
        <w:jc w:val="center"/>
        <w:rPr>
          <w:rFonts w:ascii="Times New Roman" w:hAnsi="Times New Roman"/>
          <w:b/>
          <w:sz w:val="20"/>
          <w:lang w:val="ru-RU"/>
        </w:rPr>
      </w:pPr>
    </w:p>
    <w:p w:rsidR="00DB0969" w:rsidRDefault="00DB0969"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После первого побега от паши, - стал рассказывать Мелех, - лишил он меня пальцев на ноге, но не знал, проклятый турок, что этим поможет мне в будущем жизнь спасти. Возненавидел же я его еще больше, после обрезания, и решил уже, не мешкая, за обиды свои </w:t>
      </w:r>
      <w:r w:rsidRPr="0047413B">
        <w:rPr>
          <w:rFonts w:ascii="Times New Roman" w:hAnsi="Times New Roman"/>
          <w:sz w:val="20"/>
          <w:lang w:val="ru-RU"/>
        </w:rPr>
        <w:lastRenderedPageBreak/>
        <w:t>мстить. Помог сему сынок его, только что народившийся от любимой жены. После пира в несколько дней, который он устроил в честь рождения наследника, стала жизнь во дворце его принимать, потихоньку, привычное теченье. Каждый день одна и та же наложница, бессменная нянька, укачивала в люльке маленького пашонка в тенистом саду. Спал спокойно отпрыск, не ведавший, что станет скоро жертвой, за деяния отца своего. Дремала и нянька с ним. Я же, улучив момент, подкрался и подбросил в люльку младенца заранее отловленную змею. Только я успел скрыться, как раздался душераздирающий вопль, сначала мальчишки, потом – наложницы, а потом и молодой матери! Рвал одежды на себе и паша! Ибо ребенок скончался в муках. Горе отца было бальзамом на мою душу. Я, дотоле ничего хорошего в жизни не видевший и не ощущавший, в мести нашел великое наслаждение! Благо и смысл жизни человека! Особенно человека, живущего на правах раба, угнетаемого своими хозяевами, а, значит, до смерти ненавидевшего их. И, чем большие обиды приходилось претерпевать мне от кого-либо в дальнейшем, тем сл</w:t>
      </w:r>
      <w:r w:rsidR="00DB0969">
        <w:rPr>
          <w:rFonts w:ascii="Times New Roman" w:hAnsi="Times New Roman"/>
          <w:sz w:val="20"/>
          <w:lang w:val="ru-RU"/>
        </w:rPr>
        <w:t>аще было ощущение от мщения... в</w:t>
      </w:r>
      <w:r w:rsidRPr="0047413B">
        <w:rPr>
          <w:rFonts w:ascii="Times New Roman" w:hAnsi="Times New Roman"/>
          <w:sz w:val="20"/>
          <w:lang w:val="ru-RU"/>
        </w:rPr>
        <w:t>сё обошлось в тот раз для меня. Обвинили в недогляде наложницу. Паша приказал бросить ее в зиндан со змеями. Когда она орала, от уж</w:t>
      </w:r>
      <w:r w:rsidR="00DB0969">
        <w:rPr>
          <w:rFonts w:ascii="Times New Roman" w:hAnsi="Times New Roman"/>
          <w:sz w:val="20"/>
          <w:lang w:val="ru-RU"/>
        </w:rPr>
        <w:t>аса и боли, мне было смешно... н</w:t>
      </w:r>
      <w:r w:rsidRPr="0047413B">
        <w:rPr>
          <w:rFonts w:ascii="Times New Roman" w:hAnsi="Times New Roman"/>
          <w:sz w:val="20"/>
          <w:lang w:val="ru-RU"/>
        </w:rPr>
        <w:t>о совсем не смешно стало, когда вскоре, убежав во второй раз от хозяина, я оказался в лапах тех, кто напрямую служил верой и правдой сатане, о существовании которого я тогда толком еще ничего не знал. Хотя помощь его, в моей мести, конечно уже получил</w:t>
      </w:r>
      <w:r w:rsidR="00225ACF">
        <w:rPr>
          <w:rFonts w:ascii="Times New Roman" w:hAnsi="Times New Roman"/>
          <w:sz w:val="20"/>
          <w:lang w:val="ru-RU"/>
        </w:rPr>
        <w:t xml:space="preserve"> от него</w:t>
      </w:r>
      <w:r w:rsidRPr="0047413B">
        <w:rPr>
          <w:rFonts w:ascii="Times New Roman" w:hAnsi="Times New Roman"/>
          <w:sz w:val="20"/>
          <w:lang w:val="ru-RU"/>
        </w:rPr>
        <w:t xml:space="preserve"> сполна...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Двое сильных людей, мало походивших на турок и говоривших порой на своем не понятном мне языке, схватили меня ночью в горах и поволокли в пещеру, находившуюся неподалеку в густых зарослях акации. В пещере горел огонь. На носилках возлежал одноглазый, сморщенный и высохший от времени старик. В свете огня я увидел начертанные на каменных сводах знаки, значения которых тогда не понимал. Среди них были звезды в круге о пяти концах, а также перевернутые кресты. На столбе, во главе каменного стола, висел человеческий череп. Меня раздели донага и толкнули к старику. Тот, усевшись на ложе и взяв факел, внимательно осмотрел меня с ног до головы. Потом спросил по-турецки, какого я роду-племени и какой веры? Я не знал, как лучше соврать, а потому сказал честно, что не знаю, из какого я племени, и что в душе своей я – безбожник. Ответ старику понравился, и он расхохотался.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 том, что ты безбожник, - сказал он - кровь младенца говорит</w:t>
      </w:r>
      <w:r w:rsidR="00DB0969">
        <w:rPr>
          <w:rFonts w:ascii="Times New Roman" w:hAnsi="Times New Roman"/>
          <w:sz w:val="20"/>
          <w:lang w:val="ru-RU"/>
        </w:rPr>
        <w:t>, что</w:t>
      </w:r>
      <w:r w:rsidRPr="0047413B">
        <w:rPr>
          <w:rFonts w:ascii="Times New Roman" w:hAnsi="Times New Roman"/>
          <w:sz w:val="20"/>
          <w:lang w:val="ru-RU"/>
        </w:rPr>
        <w:t xml:space="preserve"> на руках твоих. – и одобрительно похлопал по плечу. Я же был сражен, его знанием моей сокровенной тайны. Но он не дал мне долго ломать голову над этим, а, видно для ушей моих, стал говорить своим помощникам по-турецки: «Посмотрите, кого вы привели! Он беспал – </w:t>
      </w:r>
      <w:r w:rsidRPr="0047413B">
        <w:rPr>
          <w:rFonts w:ascii="Times New Roman" w:hAnsi="Times New Roman"/>
          <w:sz w:val="20"/>
          <w:lang w:val="ru-RU"/>
        </w:rPr>
        <w:lastRenderedPageBreak/>
        <w:t>уродец! Да еще и обрезан. Из-за одного этого не годится для жертвы нашему господину. Тем более – безбожник, еще и убийца. Значит, родня нам почти. Нам нужна чистая, безгрешная кровь. Кровь христианина, и лучше... младенца...» После, всё было как во сне. Вскоре привели другого мальчишку, вернее, принесли. Он был всего лет двух от роду. Креста на нем не было, но помощники старика клялись, будто точно знают, что родители мальч</w:t>
      </w:r>
      <w:r w:rsidR="00DB0969">
        <w:rPr>
          <w:rFonts w:ascii="Times New Roman" w:hAnsi="Times New Roman"/>
          <w:sz w:val="20"/>
          <w:lang w:val="ru-RU"/>
        </w:rPr>
        <w:t>ика тайно исповедают Христа.</w:t>
      </w:r>
      <w:r w:rsidRPr="0047413B">
        <w:rPr>
          <w:rFonts w:ascii="Times New Roman" w:hAnsi="Times New Roman"/>
          <w:sz w:val="20"/>
          <w:lang w:val="ru-RU"/>
        </w:rPr>
        <w:t xml:space="preserve"> Когда закончились их воззвания к сатане и призывы дьявола, ритуальный нож неожиданно вручили именно в мои руки. Без слов я понял, что нужно делать. Мне было ясно, что стало бы со мной, если б я отказался, или бы не смог. Но..</w:t>
      </w:r>
      <w:r w:rsidR="00DB0969">
        <w:rPr>
          <w:rFonts w:ascii="Times New Roman" w:hAnsi="Times New Roman"/>
          <w:sz w:val="20"/>
          <w:lang w:val="ru-RU"/>
        </w:rPr>
        <w:t>. н</w:t>
      </w:r>
      <w:r w:rsidRPr="0047413B">
        <w:rPr>
          <w:rFonts w:ascii="Times New Roman" w:hAnsi="Times New Roman"/>
          <w:sz w:val="20"/>
          <w:lang w:val="ru-RU"/>
        </w:rPr>
        <w:t>о я вовсе не из страха, а с великим наслаждением... перерезал горло маленькому христианину...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Трое очарованных безучастно внимали рассказу кузнеца. Ягода же вытаращила глаза </w:t>
      </w:r>
      <w:r w:rsidR="00DB0969">
        <w:rPr>
          <w:rFonts w:ascii="Times New Roman" w:hAnsi="Times New Roman"/>
          <w:sz w:val="20"/>
          <w:lang w:val="ru-RU"/>
        </w:rPr>
        <w:t>и раскрыла, ещё более обыкновенного рот. Сав</w:t>
      </w:r>
      <w:r w:rsidRPr="0047413B">
        <w:rPr>
          <w:rFonts w:ascii="Times New Roman" w:hAnsi="Times New Roman"/>
          <w:sz w:val="20"/>
          <w:lang w:val="ru-RU"/>
        </w:rPr>
        <w:t>а, без тени страха, с любопытством и восто</w:t>
      </w:r>
      <w:r w:rsidR="00DB0969">
        <w:rPr>
          <w:rFonts w:ascii="Times New Roman" w:hAnsi="Times New Roman"/>
          <w:sz w:val="20"/>
          <w:lang w:val="ru-RU"/>
        </w:rPr>
        <w:t>ргом в глазах, слушал кузнеца, а</w:t>
      </w:r>
      <w:r w:rsidRPr="0047413B">
        <w:rPr>
          <w:rFonts w:ascii="Times New Roman" w:hAnsi="Times New Roman"/>
          <w:sz w:val="20"/>
          <w:lang w:val="ru-RU"/>
        </w:rPr>
        <w:t xml:space="preserve"> Мелех продолжал: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На прощанье одноглазый сказал: «Ты, возможно, станешь моим преемни</w:t>
      </w:r>
      <w:r w:rsidR="00DB0969">
        <w:rPr>
          <w:rFonts w:ascii="Times New Roman" w:hAnsi="Times New Roman"/>
          <w:sz w:val="20"/>
          <w:lang w:val="ru-RU"/>
        </w:rPr>
        <w:t>ком. В тебе есть всё для того, н</w:t>
      </w:r>
      <w:r w:rsidRPr="0047413B">
        <w:rPr>
          <w:rFonts w:ascii="Times New Roman" w:hAnsi="Times New Roman"/>
          <w:sz w:val="20"/>
          <w:lang w:val="ru-RU"/>
        </w:rPr>
        <w:t>ужно только время, чтобы ты возмужал и закалил свою душу окончательно. Лей кровь и сей зло</w:t>
      </w:r>
      <w:r w:rsidR="00DB0969">
        <w:rPr>
          <w:rFonts w:ascii="Times New Roman" w:hAnsi="Times New Roman"/>
          <w:sz w:val="20"/>
          <w:lang w:val="ru-RU"/>
        </w:rPr>
        <w:t xml:space="preserve"> -</w:t>
      </w:r>
      <w:r w:rsidRPr="0047413B">
        <w:rPr>
          <w:rFonts w:ascii="Times New Roman" w:hAnsi="Times New Roman"/>
          <w:sz w:val="20"/>
          <w:lang w:val="ru-RU"/>
        </w:rPr>
        <w:t xml:space="preserve"> тем, чья заповедь: «Возлюби». Наша же: «Возненавидь!»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Честно говоря, я усомнился, чтобы этот старикашка проживет хотя бы год и, что мы с ним когда-нибудь еще встрети</w:t>
      </w:r>
      <w:r w:rsidR="002D0DF1">
        <w:rPr>
          <w:rFonts w:ascii="Times New Roman" w:hAnsi="Times New Roman"/>
          <w:sz w:val="20"/>
          <w:lang w:val="ru-RU"/>
        </w:rPr>
        <w:t>мся. Однако, всё вышло по его.</w:t>
      </w:r>
      <w:r w:rsidRPr="0047413B">
        <w:rPr>
          <w:rFonts w:ascii="Times New Roman" w:hAnsi="Times New Roman"/>
          <w:sz w:val="20"/>
          <w:lang w:val="ru-RU"/>
        </w:rPr>
        <w:t xml:space="preserve"> А до роковой встречи с ним мне пришлось изрядно постранствовать по миру. И везде я сеял зло, а где мог, то и смерть... Когда я попал в Сечь и узнал, что казаки сплавят меня польскому пану, я решил им оставить на прощанье подарок от </w:t>
      </w:r>
      <w:r w:rsidR="002D0DF1">
        <w:rPr>
          <w:rFonts w:ascii="Times New Roman" w:hAnsi="Times New Roman"/>
          <w:sz w:val="20"/>
          <w:lang w:val="ru-RU"/>
        </w:rPr>
        <w:t xml:space="preserve">себя. Поп-расстрига, который по </w:t>
      </w:r>
      <w:r w:rsidRPr="0047413B">
        <w:rPr>
          <w:rFonts w:ascii="Times New Roman" w:hAnsi="Times New Roman"/>
          <w:sz w:val="20"/>
          <w:lang w:val="ru-RU"/>
        </w:rPr>
        <w:t>пьянке окрестил меня, и потом часто выставлял на посмешище мое обрезание, был первейшей целью для мести. Которая буквально стала хлебом и водой для души моей. Поп этот частенько нажирался горилки со своим дружком, беглым дьяком – любимцем атамана. А пили они, по субботним дням после бани, до беспамятства. Только уснули оба, в тот роковой вечер прямо за столом и захрапели, словно хряки в теплой луже, я вынул саблю у дьяка, который слыл отчаянным рубакой, и одним ударом отсек башку бородатому расстриге. Саблю же вернул в ножны хозяину.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Наутро, на сходе в кругу казаков, бедный дьяк разводил только руками, лил слезы и тряс больной с похмелья головой, повторяя, что ничего не помнит. А так как все знали, что эти закадычные друзья и ссорились в пьяном угаре, порою и до кулаков, то особенно утруждать себя в поиске истины не стали. По свежей крови на его клинке признали бывшего дьяка убийцей. И, чтобы другим неповадно было саблей махать среди своих, вина упившись, виновного приговорили </w:t>
      </w:r>
      <w:r w:rsidRPr="0047413B">
        <w:rPr>
          <w:rFonts w:ascii="Times New Roman" w:hAnsi="Times New Roman"/>
          <w:sz w:val="20"/>
          <w:lang w:val="ru-RU"/>
        </w:rPr>
        <w:lastRenderedPageBreak/>
        <w:t>также, к отсечению головы саблей. Атаман поцеловал дьяка в губы и... сделал это собственноручно, по просьбе приговоренного...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Именн</w:t>
      </w:r>
      <w:r w:rsidR="002D0DF1">
        <w:rPr>
          <w:rFonts w:ascii="Times New Roman" w:hAnsi="Times New Roman"/>
          <w:sz w:val="20"/>
          <w:lang w:val="ru-RU"/>
        </w:rPr>
        <w:t>о у богобоязненного пана-латинянин</w:t>
      </w:r>
      <w:r w:rsidRPr="0047413B">
        <w:rPr>
          <w:rFonts w:ascii="Times New Roman" w:hAnsi="Times New Roman"/>
          <w:sz w:val="20"/>
          <w:lang w:val="ru-RU"/>
        </w:rPr>
        <w:t>а, меня и обучили кузнечному ремеслу. Пан хорош</w:t>
      </w:r>
      <w:r w:rsidR="002D0DF1">
        <w:rPr>
          <w:rFonts w:ascii="Times New Roman" w:hAnsi="Times New Roman"/>
          <w:sz w:val="20"/>
          <w:lang w:val="ru-RU"/>
        </w:rPr>
        <w:t>о одевал свою челядь и батраков</w:t>
      </w:r>
      <w:r w:rsidRPr="0047413B">
        <w:rPr>
          <w:rFonts w:ascii="Times New Roman" w:hAnsi="Times New Roman"/>
          <w:sz w:val="20"/>
          <w:lang w:val="ru-RU"/>
        </w:rPr>
        <w:t xml:space="preserve"> и кормил, как на убой. Почти не порол: величайшая редкость тогда в панской Польше. Но заставлял, всех поголовно по воскресеньям посещать костел и зубрить молитвы! Мне это было противней насмешек казацкого расстриги, и я решил пана наказать. И сам дьявол подсказал, как. Я растлил его дочку, которой минуло лишь тринадцать. Наигравшись вдоволь, подсунул ее под других батраков, и она пошла по рукам, ибо была сама, по природе своей, очень любвеобильна. Забеременела же она от свинопаса. Узнав о позоре, такой богобоязненный и великовельможный пан не нашел другого выхода, как только повеситься. И не где-нибудь, а в костеле. Этим он бросил свой последний упрек Богу, которому он так старался услужить, а получил взамен то, что получил. Ха-ха-ха! Глупый пан даже не понял от кого его беды.  Крепкое имение его разорилось, и нас всех распродали. Так я попал к русским хозяевам.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У русского барина я продержался довольно долго. Жизнь в его имении была сонно-дремлющей: холопов особо не ломали, и там у меня от безделья появилась подруга, и под стать мне! Чудили мы, над местным простым народцем, как хотели. Душа у этой ведьмы, несмотря на молодость, была подобна моей. Она ненавидела всех! Однажды мы даже устроили с ней кровавую оргию. Наиздевавшись над деревенской девушкой в лесу, мы упились ее кровью. И вот тут-то оба и увидели, как восстал из дыма жертвенного костра</w:t>
      </w:r>
      <w:r w:rsidR="002D0DF1">
        <w:rPr>
          <w:rFonts w:ascii="Times New Roman" w:hAnsi="Times New Roman"/>
          <w:sz w:val="20"/>
          <w:lang w:val="ru-RU"/>
        </w:rPr>
        <w:t>, в котором мы пытались сжечь тело девушки</w:t>
      </w:r>
      <w:r w:rsidRPr="0047413B">
        <w:rPr>
          <w:rFonts w:ascii="Times New Roman" w:hAnsi="Times New Roman"/>
          <w:sz w:val="20"/>
          <w:lang w:val="ru-RU"/>
        </w:rPr>
        <w:t>… сам сатана! Он хвалил нас, и обещал помогать в наших делах.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Однако барин вскоре занемог, и кто-то шепнул ему, что винова</w:t>
      </w:r>
      <w:r w:rsidR="002D0DF1">
        <w:rPr>
          <w:rFonts w:ascii="Times New Roman" w:hAnsi="Times New Roman"/>
          <w:sz w:val="20"/>
          <w:lang w:val="ru-RU"/>
        </w:rPr>
        <w:t>та в его болезни моя подружка. Это было правдой,</w:t>
      </w:r>
      <w:r w:rsidRPr="0047413B">
        <w:rPr>
          <w:rFonts w:ascii="Times New Roman" w:hAnsi="Times New Roman"/>
          <w:sz w:val="20"/>
          <w:lang w:val="ru-RU"/>
        </w:rPr>
        <w:t xml:space="preserve"> она </w:t>
      </w:r>
      <w:r w:rsidR="002D0DF1">
        <w:rPr>
          <w:rFonts w:ascii="Times New Roman" w:hAnsi="Times New Roman"/>
          <w:sz w:val="20"/>
          <w:lang w:val="ru-RU"/>
        </w:rPr>
        <w:t>хорошо разбиралась в травах и</w:t>
      </w:r>
      <w:r w:rsidRPr="0047413B">
        <w:rPr>
          <w:rFonts w:ascii="Times New Roman" w:hAnsi="Times New Roman"/>
          <w:sz w:val="20"/>
          <w:lang w:val="ru-RU"/>
        </w:rPr>
        <w:t xml:space="preserve"> действительно потихоньку травила ими нашего хозяина просто так, без всякой на то причины. Но доказательств не было и барин продал ее, на всякий случай, очень далеко. Однако занемог еще более и слег совсем. Я же, в отместку за подругу, ночью поджег барский дом, и хозяин сгорел заживо, будучи не мочен покинуть 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Перед тем как попасть к вам, господа хорошие, пятнадцать лет я слонялся по Крымскому ханству, но уже с сакральными знаниями и с силой, которые получают от дьявола только избранные. Как только исполнилось мне тридцать три, далеко от того места, где одноглазый пророчил мне встречу и обещал, что я стану его преемником, произошло таки свидание с ним. Душной ночью мне вдруг захотелось прогуляться по дороге, за аулом. Я отошел от него довольно далеко, и </w:t>
      </w:r>
      <w:r w:rsidRPr="0047413B">
        <w:rPr>
          <w:rFonts w:ascii="Times New Roman" w:hAnsi="Times New Roman"/>
          <w:sz w:val="20"/>
          <w:lang w:val="ru-RU"/>
        </w:rPr>
        <w:lastRenderedPageBreak/>
        <w:t>шел уверенным шагом именно в ту сторону, где дорогу пересекала еще одна. Там, на перекрестке, оказывается и ожидал меня тот старик. Двое слуг принесли его туда на тех же носилках. Он был еще немощней, чем в первую нашу встречу, и немудрено: минуло двадцать лет! Он приказал слугам покинуть нас, и когда они отошли, жестом показал, чтобы я помог ему встать. «Скажу тебе коротко, - заговорил он, опираясь на мое плечо, - ибо жизнь моя на исходе. Мой народ когда-то сильно прогневал Бога. И Бог отошел от него. Но, когда отходит Бог, на смену ему приходит только дьявол. И нам ничего не оставалось, как поклониться теперь ему. Мои предки решили, в борьбе между Богом и сатаной, поставить на последнего. Если у Бога – церкви, то у дьявола – секты. Я один посвящен, и имею власть над ними, данную мне от нашего господина. Остальные, всего лишь подмастерья. У меня знания, коими он меня наделил, но с коими, я не делюсь ни с кем. Их я должны передать достойному из секты. Среди своих я не нашел такового. Но так как ты, не зная своего народа, делами доказал, что ты больше наш, чем они, всё, что знаю, я передам тебе. Так как глаза, есть самая короткая дорога в душу человека, именно через глаза я тебе и отдам свою силу. Но, глаз один потерян мною, потому ты будешь иметь половину того, что я знаю. Но и этого вполне достаточно, чтобы потрудиться во славу нашего господина, чтобы в будущем по всей земле распространились, подобные моей, тайные секты дьявола. Которые путем сатанинских сил возьмут верх над всеми человеками и поставят на колени мир перед антихристом, который есть сын сатаны. Который добьет остатки веры людей в сына Бога. И свершится то, ради чего мы пролили столько христианской крови...»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После этих слов он взял меня за плечи и вперился в глаза своим единственным оком так, что у меня обгорели тогда брови и ресницы. Диковинные, странные и страшные знания полились в мой разум и душу, и сразу же находили там место, и оставались до момента востребования. Я был поражен и ошеломлен теми мощными дарами, коими обладал старик, хотя это была всего лишь половина. И мельчайшая толика того, чем обладает сам сатана. О, как ты велик, величайший из духов! Как глупы и мелки эти ничтожнейшие человеческие твари, </w:t>
      </w:r>
      <w:r w:rsidR="000E5193">
        <w:rPr>
          <w:rFonts w:ascii="Times New Roman" w:hAnsi="Times New Roman"/>
          <w:sz w:val="20"/>
          <w:lang w:val="ru-RU"/>
        </w:rPr>
        <w:t>которые ещё, что-то мнят</w:t>
      </w:r>
      <w:r w:rsidRPr="0047413B">
        <w:rPr>
          <w:rFonts w:ascii="Times New Roman" w:hAnsi="Times New Roman"/>
          <w:sz w:val="20"/>
          <w:lang w:val="ru-RU"/>
        </w:rPr>
        <w:t xml:space="preserve"> о себе. Муравьи у подножья горы!.. Обладая такими дарами, переданными мне стариком, я стал недосягаем для людишек. Обладая чарами и имея в услужении демонов, я творил безнаказанно зло, как хотел и с кем хотел. Не понимая и не зная а, только смутно предчувствуя, что все напасти и беды как-то связаны со мной, хозяева мои старались обычно вскоре, после приобретения раба по имени Мелех, избавиться от него. Ха-ха-ха! И это было мне на руку. Ибо саранча, пожрав посев на одном поле, не мешкая, стремится перелететь на другое. Беды уничижают в людях </w:t>
      </w:r>
      <w:r w:rsidRPr="0047413B">
        <w:rPr>
          <w:rFonts w:ascii="Times New Roman" w:hAnsi="Times New Roman"/>
          <w:sz w:val="20"/>
          <w:lang w:val="ru-RU"/>
        </w:rPr>
        <w:lastRenderedPageBreak/>
        <w:t>дух, порождают неверие и ропот на Бога. И в этом - моя заслуга и мой долг. Но нужно время от времени, пополнять свои силы кровью. И не только какого-нибудь скота, но и человеков. Грядет день скорой жертвы моему господину. В день летнего равноденствия я упьюсь христианской кровью, но не вашей, конечно. Она грязна от греха, и годится лишь для того, чтобы напоить ею землю...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После этих страшных слов, кузнец подошел к управляющему и крикнул: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Замри! Когда прикажу чарам отойти, забудь всё, что тут было!.. Ты же, телка похотливая! – подошел он уже к барыне. – Тоже забудь до поры, что было тут. И что о себе я рассказывал. Но вспомни всё, как смерть ко мне придет. Чтоб, если пережила вдруг меня, так всю бы жизнь</w:t>
      </w:r>
      <w:r w:rsidR="00225ACF">
        <w:rPr>
          <w:rFonts w:ascii="Times New Roman" w:hAnsi="Times New Roman"/>
          <w:sz w:val="20"/>
          <w:lang w:val="ru-RU"/>
        </w:rPr>
        <w:t xml:space="preserve"> оставшуюся</w:t>
      </w:r>
      <w:r w:rsidRPr="0047413B">
        <w:rPr>
          <w:rFonts w:ascii="Times New Roman" w:hAnsi="Times New Roman"/>
          <w:sz w:val="20"/>
          <w:lang w:val="ru-RU"/>
        </w:rPr>
        <w:t xml:space="preserve"> вспоминала обо мне. А вспомнить еще будет чего. Ха-ха-ха! И главное, распаляйся еще больше на пасынка, желай его каждую минуту. И днем, и ночью! Стань рабой блудливых помыслов своих. В церковь же, ни ногой! Неча там таким презренным грешницам делать! Так думай!.. Мужа ненавидь! Ведь и впрямь, к чему тебе этот старый, горделивый таракан? Ха-ха-ха! – рассмеялся Мелех и повернулся к барину. – А ты еще больше переживай о своей мужской немощи! Кляни себя и терзай! И ревнуй беспрестанно ее. И именно к сыну! Женушку свою! Ха-ха-ха! Так-то вот! Думали, раба во мне заимели? Ан, нет! Господина себе! Захочу. Изведу вас всех! А захочу... Э-э… нет! И не надейтесь! Не помилую! Ха-ха-ха! Сего я не умею! Ха-ха-ха!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Насмеявшись же вдоволь, приказал:</w:t>
      </w:r>
    </w:p>
    <w:p w:rsidR="00DE6A2B" w:rsidRPr="0047413B" w:rsidRDefault="00225ACF" w:rsidP="00DE6A2B">
      <w:pPr>
        <w:pStyle w:val="a7"/>
        <w:spacing w:line="240" w:lineRule="auto"/>
        <w:ind w:firstLine="567"/>
        <w:rPr>
          <w:rFonts w:ascii="Times New Roman" w:hAnsi="Times New Roman"/>
          <w:sz w:val="20"/>
          <w:lang w:val="ru-RU"/>
        </w:rPr>
      </w:pPr>
      <w:r>
        <w:rPr>
          <w:rFonts w:ascii="Times New Roman" w:hAnsi="Times New Roman"/>
          <w:sz w:val="20"/>
          <w:lang w:val="ru-RU"/>
        </w:rPr>
        <w:t>- Отыди</w:t>
      </w:r>
      <w:r w:rsidR="00DE6A2B" w:rsidRPr="0047413B">
        <w:rPr>
          <w:rFonts w:ascii="Times New Roman" w:hAnsi="Times New Roman"/>
          <w:sz w:val="20"/>
          <w:lang w:val="ru-RU"/>
        </w:rPr>
        <w:t xml:space="preserve"> от них!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Очарованные не тут же пришли в себя: закрутили поначалу головами, как будто только что, проснувшись, пытались, видно, вспомнить, как тут оказались и зачем?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О-хо-хо, - простонал, не выдержав, управляющий, держась за поясницу. – Это ж надо? В спину как вступило.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Что ты делаешь на кузне? – наконец поинтересовался барин у Ольги.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с Нестором Семеновичем ворота приехали посмотреть, - вспомнила супруга, - но вот что-то дурно стало вдруг, голова вот закружилась и воздуху не достает.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немудрено, - отвечал Константин Васильевич, беря под локоть супругу. – Душно тут, как в аду. Пойдем-ка, дорогая, на волю.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Я домой хочу, котенька. Похоже, не на шутку я расхвораюсь нынче. Спина тоже побаливает: продуло, что ли, где?</w:t>
      </w:r>
    </w:p>
    <w:p w:rsidR="00DE6A2B" w:rsidRPr="0047413B" w:rsidRDefault="00DE6A2B" w:rsidP="00DE6A2B">
      <w:pPr>
        <w:pStyle w:val="a7"/>
        <w:spacing w:line="240" w:lineRule="auto"/>
        <w:ind w:firstLine="567"/>
        <w:jc w:val="center"/>
        <w:rPr>
          <w:rFonts w:ascii="Times New Roman" w:hAnsi="Times New Roman"/>
          <w:b/>
          <w:sz w:val="20"/>
          <w:lang w:val="ru-RU"/>
        </w:rPr>
      </w:pPr>
    </w:p>
    <w:p w:rsidR="000E5193" w:rsidRDefault="000E5193" w:rsidP="00DE6A2B">
      <w:pPr>
        <w:pStyle w:val="a7"/>
        <w:spacing w:line="240" w:lineRule="auto"/>
        <w:ind w:firstLine="567"/>
        <w:jc w:val="center"/>
        <w:rPr>
          <w:rFonts w:ascii="Times New Roman" w:hAnsi="Times New Roman"/>
          <w:b/>
          <w:sz w:val="20"/>
          <w:lang w:val="ru-RU"/>
        </w:rPr>
      </w:pPr>
    </w:p>
    <w:p w:rsidR="000E5193" w:rsidRDefault="000E5193"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lastRenderedPageBreak/>
        <w:t>13</w:t>
      </w:r>
    </w:p>
    <w:p w:rsidR="00DE6A2B" w:rsidRPr="0047413B" w:rsidRDefault="00DE6A2B" w:rsidP="00DE6A2B">
      <w:pPr>
        <w:pStyle w:val="a7"/>
        <w:spacing w:line="240" w:lineRule="auto"/>
        <w:ind w:firstLine="567"/>
        <w:jc w:val="center"/>
        <w:rPr>
          <w:rFonts w:ascii="Times New Roman" w:hAnsi="Times New Roman"/>
          <w:b/>
          <w:sz w:val="20"/>
          <w:lang w:val="ru-RU"/>
        </w:rPr>
      </w:pPr>
    </w:p>
    <w:p w:rsidR="000E5193" w:rsidRDefault="000E5193" w:rsidP="00DE6A2B">
      <w:pPr>
        <w:pStyle w:val="a7"/>
        <w:spacing w:line="240" w:lineRule="auto"/>
        <w:ind w:firstLine="567"/>
        <w:rPr>
          <w:rFonts w:ascii="Times New Roman" w:hAnsi="Times New Roman"/>
          <w:sz w:val="20"/>
          <w:lang w:val="ru-RU"/>
        </w:rPr>
      </w:pPr>
    </w:p>
    <w:p w:rsidR="000E5193" w:rsidRDefault="000E5193"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Барин не только Мелеха о воротах ничего не спросил, но даже и не взглянул в его сторону. Посадив в экипаж жену, он вскочил в седло своей лошади и поскакал к усадьбе вперед, намереваясь с глазу на глаз переговорить с кормилицей о том, как в доме было в его отсутствие...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Фекла, однако, ничего о ночном видении Константину Васильевичу сказать не решилась, однако, чтоб рвение показать свое, сообщила ему, что Татьяна науськивает молодого барина, мачехин портрет нарисовать. Так просто сказала, больше на Тань</w:t>
      </w:r>
      <w:r w:rsidR="000E5193">
        <w:rPr>
          <w:rFonts w:ascii="Times New Roman" w:hAnsi="Times New Roman"/>
          <w:sz w:val="20"/>
          <w:lang w:val="ru-RU"/>
        </w:rPr>
        <w:t>ку ябедничая, что уже так мол она</w:t>
      </w:r>
      <w:r w:rsidRPr="0047413B">
        <w:rPr>
          <w:rFonts w:ascii="Times New Roman" w:hAnsi="Times New Roman"/>
          <w:sz w:val="20"/>
          <w:lang w:val="ru-RU"/>
        </w:rPr>
        <w:t xml:space="preserve"> обнаглела, что и в господские дела нос сует, но увидала, к удивленью своему, как барин побледнел. Однако старая подумала, что это на Т</w:t>
      </w:r>
      <w:r w:rsidR="000E5193">
        <w:rPr>
          <w:rFonts w:ascii="Times New Roman" w:hAnsi="Times New Roman"/>
          <w:sz w:val="20"/>
          <w:lang w:val="ru-RU"/>
        </w:rPr>
        <w:t>аньку он так сильно обозлился, н</w:t>
      </w:r>
      <w:r w:rsidRPr="0047413B">
        <w:rPr>
          <w:rFonts w:ascii="Times New Roman" w:hAnsi="Times New Roman"/>
          <w:sz w:val="20"/>
          <w:lang w:val="ru-RU"/>
        </w:rPr>
        <w:t>о ошибалась старуха. То чары Мелеха действовали уже, и ревность Константина Васильевича буквально на ровном месте, теперь еще пуще разжигали.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и что ж? – сдерживая волей свои чувства, поинтересовался барин. – На чем же порешили? Когда начнут... сей портрет писать?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этог</w:t>
      </w:r>
      <w:r w:rsidR="000E5193">
        <w:rPr>
          <w:rFonts w:ascii="Times New Roman" w:hAnsi="Times New Roman"/>
          <w:sz w:val="20"/>
          <w:lang w:val="ru-RU"/>
        </w:rPr>
        <w:t>о не слыхала, в</w:t>
      </w:r>
      <w:r w:rsidRPr="0047413B">
        <w:rPr>
          <w:rFonts w:ascii="Times New Roman" w:hAnsi="Times New Roman"/>
          <w:sz w:val="20"/>
          <w:lang w:val="ru-RU"/>
        </w:rPr>
        <w:t>роде, как и не решили пока.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Передай сыну. Чтоб сегодня же и приступил писать! Скажи, отец велел. Хочет истинное мастерство твое, мол, проверить. Цветочки-то каждый дурак малевать может.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Хлопнув, в раздражении, плеткой о сапог и снова вскочив на коня, Константин Васильевич погнал его опять в конюшни: только другой дорогой, чтоб с Ольгой не встретиться. «Проклятье! – размышлял он в гневе дорогой: – «Я днем и ночью с лошадьми! Думаю о заводе. О деле! Чтоб прибыль была. Чтоб жить достойно родны</w:t>
      </w:r>
      <w:r w:rsidR="000E5193">
        <w:rPr>
          <w:rFonts w:ascii="Times New Roman" w:hAnsi="Times New Roman"/>
          <w:sz w:val="20"/>
          <w:lang w:val="ru-RU"/>
        </w:rPr>
        <w:t>е мои могли, а они тут... п</w:t>
      </w:r>
      <w:r w:rsidRPr="0047413B">
        <w:rPr>
          <w:rFonts w:ascii="Times New Roman" w:hAnsi="Times New Roman"/>
          <w:sz w:val="20"/>
          <w:lang w:val="ru-RU"/>
        </w:rPr>
        <w:t>ортретики малюют с натуры! Вот и дождался, наконец. И знаю уж всё наперед! Сначала художества, болтовня про между прочим игривая, шуточки, а п</w:t>
      </w:r>
      <w:r w:rsidR="000E5193">
        <w:rPr>
          <w:rFonts w:ascii="Times New Roman" w:hAnsi="Times New Roman"/>
          <w:sz w:val="20"/>
          <w:lang w:val="ru-RU"/>
        </w:rPr>
        <w:t>отом и увлеченье, и постель... ну, к</w:t>
      </w:r>
      <w:r w:rsidRPr="0047413B">
        <w:rPr>
          <w:rFonts w:ascii="Times New Roman" w:hAnsi="Times New Roman"/>
          <w:sz w:val="20"/>
          <w:lang w:val="ru-RU"/>
        </w:rPr>
        <w:t>ак же без этого?</w:t>
      </w:r>
      <w:r w:rsidR="000E5193">
        <w:rPr>
          <w:rFonts w:ascii="Times New Roman" w:hAnsi="Times New Roman"/>
          <w:sz w:val="20"/>
          <w:lang w:val="ru-RU"/>
        </w:rPr>
        <w:t>! Этим всегда и заканчивается.</w:t>
      </w:r>
      <w:r w:rsidRPr="0047413B">
        <w:rPr>
          <w:rFonts w:ascii="Times New Roman" w:hAnsi="Times New Roman"/>
          <w:sz w:val="20"/>
          <w:lang w:val="ru-RU"/>
        </w:rPr>
        <w:t xml:space="preserve"> В тихом-то омуте... завсегда</w:t>
      </w:r>
      <w:r w:rsidR="000E5193">
        <w:rPr>
          <w:rFonts w:ascii="Times New Roman" w:hAnsi="Times New Roman"/>
          <w:sz w:val="20"/>
          <w:lang w:val="ru-RU"/>
        </w:rPr>
        <w:t>… Да, н</w:t>
      </w:r>
      <w:r w:rsidRPr="0047413B">
        <w:rPr>
          <w:rFonts w:ascii="Times New Roman" w:hAnsi="Times New Roman"/>
          <w:sz w:val="20"/>
          <w:lang w:val="ru-RU"/>
        </w:rPr>
        <w:t xml:space="preserve">о Ольга – </w:t>
      </w:r>
      <w:r w:rsidR="000E5193">
        <w:rPr>
          <w:rFonts w:ascii="Times New Roman" w:hAnsi="Times New Roman"/>
          <w:sz w:val="20"/>
          <w:lang w:val="ru-RU"/>
        </w:rPr>
        <w:t>старше! А Павел – щенок еще?.. Ну, т</w:t>
      </w:r>
      <w:r w:rsidRPr="0047413B">
        <w:rPr>
          <w:rFonts w:ascii="Times New Roman" w:hAnsi="Times New Roman"/>
          <w:sz w:val="20"/>
          <w:lang w:val="ru-RU"/>
        </w:rPr>
        <w:t xml:space="preserve">ак ведь не препятствие сие! Сам-то я?.. Еще ведь моложе был, когда с гувернанткой-француженкой старше себя, вовсю </w:t>
      </w:r>
      <w:r w:rsidR="000E5193">
        <w:rPr>
          <w:rFonts w:ascii="Times New Roman" w:hAnsi="Times New Roman"/>
          <w:sz w:val="20"/>
          <w:lang w:val="ru-RU"/>
        </w:rPr>
        <w:t>и по-всякому кувыркался. Да... было время... н</w:t>
      </w:r>
      <w:r w:rsidRPr="0047413B">
        <w:rPr>
          <w:rFonts w:ascii="Times New Roman" w:hAnsi="Times New Roman"/>
          <w:sz w:val="20"/>
          <w:lang w:val="ru-RU"/>
        </w:rPr>
        <w:t>о то – гувернантка. А Ольга – собственная жена! Не хватало, чтоб ее вот так же вот! Кто-то! Тем более... сын! Может, услать его от греха куда подальше? Ну, так это будет искусственная верность жены. А на кой черт мне такая верность из-под палки?! Из нее все равно, вон, прут младые желания! Я удовлетворить их не могу. А чем это остановишь?! Не с</w:t>
      </w:r>
      <w:r w:rsidR="002E2326">
        <w:rPr>
          <w:rFonts w:ascii="Times New Roman" w:hAnsi="Times New Roman"/>
          <w:sz w:val="20"/>
          <w:lang w:val="ru-RU"/>
        </w:rPr>
        <w:t xml:space="preserve"> Павлом, так с псарем каким... х</w:t>
      </w:r>
      <w:r w:rsidRPr="0047413B">
        <w:rPr>
          <w:rFonts w:ascii="Times New Roman" w:hAnsi="Times New Roman"/>
          <w:sz w:val="20"/>
          <w:lang w:val="ru-RU"/>
        </w:rPr>
        <w:t xml:space="preserve">отя нет. Это я, конечно, уж слишком загнул! А может?! А может уж и было у них всё?! Проспала эта Фекла, старая! И </w:t>
      </w:r>
      <w:r w:rsidRPr="0047413B">
        <w:rPr>
          <w:rFonts w:ascii="Times New Roman" w:hAnsi="Times New Roman"/>
          <w:sz w:val="20"/>
          <w:lang w:val="ru-RU"/>
        </w:rPr>
        <w:lastRenderedPageBreak/>
        <w:t>лыбятся, окаянные, мне теперь в спину оба! Как когда-то я – мужьям-рогоносцам! Ну тогда!.. Тогда погодите у меня! Дайте срок! Выведу вас на чистую воду, а там посмотрим, кому смеяться черед придет!..»</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Странно, но Ольге захотелось на обеде сегодня выглядеть непременно хорошо. Она достала несколько лучших платьев и долго перебирала, какое выбрать. Почему вдруг ей пришло в голову наряжаться, в самый обыкновенный день и в самой обыкновенной компании, всего лишь с пасынком, и даже без мужа? Для кого собственно? Она точно пока не могла дать себе отчет, или... не хотела? Или... просто боялась признаться? Наконец, выбрав приглянувшееся, она сняла с себя утреннее платье и вдруг!.. Увидела в зеркале, что грудь у нее... в саже! И не просто в саже, а были явно обозначенные пальцы огромной мужской пятерни! Когда же повернулась к зеркалу спиной, то чуть не упала в обморок! Красная дорожка, чуть не до крови, перепоясывала ее спину! След очень напоминал рубец от плети. Так вот почему саднила спина?! А ведь нигде и не была сегодня, кроме кузни. А сажа</w:t>
      </w:r>
      <w:r w:rsidR="002E2326">
        <w:rPr>
          <w:rFonts w:ascii="Times New Roman" w:hAnsi="Times New Roman"/>
          <w:sz w:val="20"/>
          <w:lang w:val="ru-RU"/>
        </w:rPr>
        <w:t>, ведь…</w:t>
      </w:r>
      <w:r w:rsidRPr="0047413B">
        <w:rPr>
          <w:rFonts w:ascii="Times New Roman" w:hAnsi="Times New Roman"/>
          <w:sz w:val="20"/>
          <w:lang w:val="ru-RU"/>
        </w:rPr>
        <w:t xml:space="preserve"> в кузне... кругом! Пл</w:t>
      </w:r>
      <w:r w:rsidR="002E2326">
        <w:rPr>
          <w:rFonts w:ascii="Times New Roman" w:hAnsi="Times New Roman"/>
          <w:sz w:val="20"/>
          <w:lang w:val="ru-RU"/>
        </w:rPr>
        <w:t>еть же была у мужа в руках... и</w:t>
      </w:r>
      <w:r w:rsidRPr="0047413B">
        <w:rPr>
          <w:rFonts w:ascii="Times New Roman" w:hAnsi="Times New Roman"/>
          <w:sz w:val="20"/>
          <w:lang w:val="ru-RU"/>
        </w:rPr>
        <w:t xml:space="preserve"> что же из всего этого выходит? Что же это за чудо такое случилось? А может чудо и есть?... Поняла! Перст это Божий! Знак! Чтоб я задумалась, пока не поздно, о поведении своем? Может, рассказать всё духовнику своему, батюшке Алексию? Он – мудрый! Он найдет объяснение этому...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Ба-ры-ня! Ольга Дмитриевна! – послышался снизу визгливый зов Феклы. – Обед простынет! Поспешайте спускаться к столу!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Вели Татьяне! Принести мне наверх теплой воды и мыло! – слегка приоткрыв дверь, крикнула старухе Ольга.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Прикрыв испачканную грудь и приняв от Татьяны воду и прочее, Ольга услала ее, решив пока ни во что не посвящать, так как боялась и домыслов неправильных, и ее длинного языка. Спустившись же к столу и увидев Павла, она мигом забыла почему-то и о странных знаках на теле ее, и о батюшке Алексии. Голова ее теперь была занята лишь пасынком. Он вдруг стал очень нравиться ей. Что произошло с ним, что так вдруг переменило ее отношение к нему, она не понимала, да и не задавала себе этот вопрос. И зачем? Когда ей было просто очень приятно видеть его. Он стал обладать с этого момента огромной притягательностью для неё, и она чувствовала это теперь каждой клеточкой своего тела. Именно - тело! Ее тело непреодолимо тянуло к нему. Ей вдруг в одночасье стали нравиться и его круглые и совсем невыразительные глаза, и толстые губы. И кожа! И, даже, голос! И уже более естественное... его молодость, даже, скорее, юност</w:t>
      </w:r>
      <w:r w:rsidR="002E2326">
        <w:rPr>
          <w:rFonts w:ascii="Times New Roman" w:hAnsi="Times New Roman"/>
          <w:sz w:val="20"/>
          <w:lang w:val="ru-RU"/>
        </w:rPr>
        <w:t>ь... чистота... девственность.</w:t>
      </w:r>
      <w:r w:rsidRPr="0047413B">
        <w:rPr>
          <w:rFonts w:ascii="Times New Roman" w:hAnsi="Times New Roman"/>
          <w:sz w:val="20"/>
          <w:lang w:val="ru-RU"/>
        </w:rPr>
        <w:t xml:space="preserve"> Они разжигали теперь в ней</w:t>
      </w:r>
      <w:r w:rsidR="002E2326">
        <w:rPr>
          <w:rFonts w:ascii="Times New Roman" w:hAnsi="Times New Roman"/>
          <w:sz w:val="20"/>
          <w:lang w:val="ru-RU"/>
        </w:rPr>
        <w:t xml:space="preserve"> к пасынку</w:t>
      </w:r>
      <w:r w:rsidRPr="0047413B">
        <w:rPr>
          <w:rFonts w:ascii="Times New Roman" w:hAnsi="Times New Roman"/>
          <w:sz w:val="20"/>
          <w:lang w:val="ru-RU"/>
        </w:rPr>
        <w:t xml:space="preserve"> горячую страсть, которую ей было очень трудно сдерживать.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Павел же был сегодня в ударе, обычно и слова не вытянешь, а это, поглядите, так разговорился об обожаемой им живописи: о русском пейзаже в частности, и как натуральный пейзаж, а затем и картина с него, воздействуют на душу человека. Вид окружающей природы откладывает, мол, отпечаток и на индивидуума, и на целые народы. Что, не будь такой красоты вокруг русского человека, и таких просторов, не стал бы он таковым, какой теперь есть.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Но... – робко попыталась вставить словечко Ольга, как бы боясь вспугнуть необычную возбужденность Павла. – Венец природы все-таки человек, а не дерево или скала, как бы красивы и оригинальны они небыли – Она еще не знала, как закончит свою мысль, однако твердо уже знала, к чему хотела бы ее подвести...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Бесспорно, - слегка замешкавшись, отвечал Павел. – Но я говорю о силе влияния на душу человека окружающей его природы для того только, чтоб объясниться, насколько интересно художнику запечатлевать ее на холст. Особенно, когда ты чувствуешь, что именно этот вид очень силен по воздействию своему на душу. Именно ты – живописец – выбираешь сам из всей бесконечности окружающих пейзажей тот, которым будут любоваться, благодаря твоему скромному труду, люди, даже и после смерти твоей.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Фи-и, Павел, - несколько осуждающе протянула</w:t>
      </w:r>
      <w:r w:rsidR="002E2326">
        <w:rPr>
          <w:rFonts w:ascii="Times New Roman" w:hAnsi="Times New Roman"/>
          <w:sz w:val="20"/>
          <w:lang w:val="ru-RU"/>
        </w:rPr>
        <w:t xml:space="preserve"> молоденькая</w:t>
      </w:r>
      <w:r w:rsidRPr="0047413B">
        <w:rPr>
          <w:rFonts w:ascii="Times New Roman" w:hAnsi="Times New Roman"/>
          <w:sz w:val="20"/>
          <w:lang w:val="ru-RU"/>
        </w:rPr>
        <w:t xml:space="preserve"> мачеха. – Зачем ты так нехорошо закончил?.. Вспоминае</w:t>
      </w:r>
      <w:r w:rsidR="00225ACF">
        <w:rPr>
          <w:rFonts w:ascii="Times New Roman" w:hAnsi="Times New Roman"/>
          <w:sz w:val="20"/>
          <w:lang w:val="ru-RU"/>
        </w:rPr>
        <w:t>шь о смерти? Разве подобает... н</w:t>
      </w:r>
      <w:r w:rsidRPr="0047413B">
        <w:rPr>
          <w:rFonts w:ascii="Times New Roman" w:hAnsi="Times New Roman"/>
          <w:sz w:val="20"/>
          <w:lang w:val="ru-RU"/>
        </w:rPr>
        <w:t>ам! В нашем замечательном возрасте думать о ней?.. Мы должны напрочь забыть о ее существовании лет так... на сорок, хотя бы. Я ведь, говоря о человеке, как о венце создания, имела в виду лишь то, что писать портрет с него должно быть куда как интересней, чем пейзаж. Ведь, судя по твоему же рассуждению, человек является, в каком-то смысле, продуктом... тысяч и тысяч этих самых видов природы, коих каждый видит за жизнь свою превеликое множество. Да и насколько, по-моему... красивая женщина, например, выигрывает перед несчастной березкой. Она достойная... любви... Огромной, пылкой, бесконечной во всех проявлениях... этого великого чувства!.. Тогда как последняя годится лишь... на дрова.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именно, Павел Константинович, - встряла в разговор прислуживающая за обедом Татьяна, уловив, куда клонит госпожа, - нарисовали бы с барыни наконец-то портрет! Хотя, конечно, и мне ясно: не у каждого пейзажиста умения хватит человека рисовать. Это, конечно... не дрова малевать.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Забыла давеча сказать, - нехотя добавила и Фекла. – Батюшка ваш тоже хотели, чтобы вы Павел Константинович с Ольги Дмитриевны портрет нарисовали.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 удивился Павел, уставившись на Феклу</w:t>
      </w:r>
      <w:r w:rsidR="002E2326">
        <w:rPr>
          <w:rFonts w:ascii="Times New Roman" w:hAnsi="Times New Roman"/>
          <w:sz w:val="20"/>
          <w:lang w:val="ru-RU"/>
        </w:rPr>
        <w:t>,</w:t>
      </w:r>
      <w:r w:rsidRPr="0047413B">
        <w:rPr>
          <w:rFonts w:ascii="Times New Roman" w:hAnsi="Times New Roman"/>
          <w:sz w:val="20"/>
          <w:lang w:val="ru-RU"/>
        </w:rPr>
        <w:t xml:space="preserve"> с таким же интересом посмотрели на нее и Ольга с Татьяной.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Да, - вздыхая почему-то и опустив глаза, подтвердила ключница. – Не далее как сегодня, барин велели это передать.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В глубине души старуха понимала, что портрет, это очередной предлог для бесстыдной парочки оставаться наедине... и во что всё это выльется, зная горячность Константина Васильевича, она даже предполагать боялась.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Убрав ото рта салфетку, Павел впервые в жизни, наверное, так внимательно посмотрел на свою мачеху. Понятное дело, так всякий живописец примерялся бы к натуре, с которой придется работать, но от этого, вполне рабочего взгляда художника, у Ольги мурашки побежали по спине. До того ей стало от него приятно, ибо воспринимала она теперь всё только через призму внушенных ей нездоровых, греховных чувств, фундамент для которых был заложен ею же самой, а чародеем лишь усилен.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Пожалуй, - проговорил задумчиво Павел, - рисовать вас, Ольга Дмитриевна, надо именно в этом платье.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находишь, Павел?! – счастливо воскликнула она. – Так давай, сейчас и приступим. Я уверена – у тебя получится!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я – нет. Ведь это будет мой первый портрет. А, где мы будем, собственно?..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Конечно на лоне твоей любимой природы, Павел. – Перебила его Ольга. - Все! Я только что решила! В нашем саду! В дальней беседке. Там всё есть: и свет, и тень. И мешать там никто нам не будет.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Сегодня попробуем начать эскиз. Только в карандаше. Ну, а если... Он будет никуда не годен... Даю слово. Я больше никогда не примусь за портрет. У каждого художника, все-таки, свой конёк. Я не столь талантлив, не имею школы, чтобы рисовать всё одинаково хорошо.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Попытка не пытка, Павел Константинович! – приободрила юношу Татьяна.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И то верно, - поднялся тот решительно из-за стола, бросая салфетку. – Решено. Я отправляюсь за мольбертом...</w:t>
      </w:r>
    </w:p>
    <w:p w:rsidR="00DE6A2B" w:rsidRPr="0047413B" w:rsidRDefault="00DE6A2B" w:rsidP="00DE6A2B">
      <w:pPr>
        <w:pStyle w:val="a7"/>
        <w:spacing w:line="240" w:lineRule="auto"/>
        <w:ind w:firstLine="567"/>
        <w:rPr>
          <w:rFonts w:ascii="Times New Roman" w:hAnsi="Times New Roman"/>
          <w:b/>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День прошел, как Ольге и не мечталось. Они оставались вдвоем, пока Фекла не крикнула их к ужину. В садовой беседке, на лоне природы, оба были, как никогда раскрепощены. И шутили, и смеялись, и спорили о многом, и... кажется, открыли друг в друге многое, чего и не предполагали. Казавшийся ей всегда недотепой, Павел был сегодня необычайно смел. Подходил к ней, брал за голову, осторожно делая нужный наклон. Укладывал Ольге на столике руки, поправлял локоны. Эти прикосновения пасынка были мачехе необычайно приятны...</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Всё это она вспоминала уже, лежа вечером в постели, как всегда одна, со своими желаниями и грезами. В которых уже не было иных </w:t>
      </w:r>
      <w:r w:rsidR="00FC4D72">
        <w:rPr>
          <w:rFonts w:ascii="Times New Roman" w:hAnsi="Times New Roman"/>
          <w:sz w:val="20"/>
          <w:lang w:val="ru-RU"/>
        </w:rPr>
        <w:lastRenderedPageBreak/>
        <w:t>мужчин, кроме одного... сына ее мужа... е</w:t>
      </w:r>
      <w:r w:rsidRPr="0047413B">
        <w:rPr>
          <w:rFonts w:ascii="Times New Roman" w:hAnsi="Times New Roman"/>
          <w:sz w:val="20"/>
          <w:lang w:val="ru-RU"/>
        </w:rPr>
        <w:t>е пасынка... Павла! Теперь только одного, ею жутко желанного и, похоже, даже страстно любимого...</w:t>
      </w:r>
    </w:p>
    <w:p w:rsidR="00DE6A2B" w:rsidRPr="0047413B" w:rsidRDefault="00DE6A2B" w:rsidP="00DE6A2B">
      <w:pPr>
        <w:pStyle w:val="a7"/>
        <w:spacing w:line="240" w:lineRule="auto"/>
        <w:ind w:firstLine="567"/>
        <w:jc w:val="center"/>
        <w:rPr>
          <w:rFonts w:ascii="Times New Roman" w:hAnsi="Times New Roman"/>
          <w:b/>
          <w:sz w:val="20"/>
          <w:lang w:val="ru-RU"/>
        </w:rPr>
      </w:pPr>
    </w:p>
    <w:p w:rsidR="00FC4D72" w:rsidRDefault="00FC4D72" w:rsidP="00DE6A2B">
      <w:pPr>
        <w:pStyle w:val="a7"/>
        <w:spacing w:line="240" w:lineRule="auto"/>
        <w:ind w:firstLine="567"/>
        <w:jc w:val="center"/>
        <w:rPr>
          <w:rFonts w:ascii="Times New Roman" w:hAnsi="Times New Roman"/>
          <w:b/>
          <w:sz w:val="20"/>
          <w:lang w:val="ru-RU"/>
        </w:rPr>
      </w:pPr>
    </w:p>
    <w:p w:rsidR="00FC4D72" w:rsidRDefault="00FC4D72" w:rsidP="00DE6A2B">
      <w:pPr>
        <w:pStyle w:val="a7"/>
        <w:spacing w:line="240" w:lineRule="auto"/>
        <w:ind w:firstLine="567"/>
        <w:jc w:val="center"/>
        <w:rPr>
          <w:rFonts w:ascii="Times New Roman" w:hAnsi="Times New Roman"/>
          <w:b/>
          <w:sz w:val="20"/>
          <w:lang w:val="ru-RU"/>
        </w:rPr>
      </w:pPr>
    </w:p>
    <w:p w:rsidR="00FC4D72" w:rsidRDefault="00FC4D72"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14</w:t>
      </w:r>
    </w:p>
    <w:p w:rsidR="00DE6A2B" w:rsidRPr="0047413B" w:rsidRDefault="00DE6A2B" w:rsidP="00DE6A2B">
      <w:pPr>
        <w:pStyle w:val="a7"/>
        <w:spacing w:line="240" w:lineRule="auto"/>
        <w:ind w:firstLine="567"/>
        <w:jc w:val="center"/>
        <w:rPr>
          <w:rFonts w:ascii="Times New Roman" w:hAnsi="Times New Roman"/>
          <w:b/>
          <w:sz w:val="20"/>
          <w:lang w:val="ru-RU"/>
        </w:rPr>
      </w:pPr>
    </w:p>
    <w:p w:rsidR="00FC4D72" w:rsidRDefault="00FC4D72"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Той же ночью, как только полная луна основательно устроилась на небе, из избы осторожно выскользнул Прошка. В руках его был суконный кафтанец, который он тут же натянул на себя, ибо с постели на дворе показалось прохладно. И еще он прихватил из дому длинный нож. Зачем? Да просто, с ним не так было страшно. К кузне он решил подбираться не через свои огороды, где был бы как на ладони, в этакую луну, а вокруг чужих, мимо дома тетки Ягоды. Между кузней и домом ее была глубокая помойная яма. Оттуда-то он вдруг и услышал странные для ночи звуки. Будто кто-то рылся там, тяжело пыхтя и отдуваясь. Может, кабаны забрели из лесу? Такое бывало. Страшно стало Прошке, однако ж любопытство, которое и из дома его в такую пору выгнало, победило и тут. Осторожно подкравшись к краю ямы, он увидел, что это... никаки</w:t>
      </w:r>
      <w:r w:rsidR="0067725D">
        <w:rPr>
          <w:rFonts w:ascii="Times New Roman" w:hAnsi="Times New Roman"/>
          <w:sz w:val="20"/>
          <w:lang w:val="ru-RU"/>
        </w:rPr>
        <w:t>е не кабаны, а</w:t>
      </w:r>
      <w:r w:rsidRPr="0047413B">
        <w:rPr>
          <w:rFonts w:ascii="Times New Roman" w:hAnsi="Times New Roman"/>
          <w:sz w:val="20"/>
          <w:lang w:val="ru-RU"/>
        </w:rPr>
        <w:t xml:space="preserve"> тетка Ягода с сынком своим. И что они, и без того глубокую яму, углубляют. Копают, молча лопатами и, вроде, как из последних сил, однако занятия своего ни на миг не прерывают. Только пыхтят, постанывают, да дышат с присвистом, землю с мусором выбрасывая вон. Когда же их осветили вдруг те же самые огненные шары, что и вчера летавшие по небу, он заметил, что лица у соседей какие-то необыкновенные, будто и не тут они сами, а только тела их. Глаза же, хоть и открыты, а вроде как слепы. Словно во сне эти двое работу свою делали.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Шесть огненных шаров сделали опять круг над кузней, словно стайка уток, и снова два шара, отделившись от других, влетели друг за другом в узкую трубу мастерской, с треском и шипеньем. Остальные же, как и прошлой ночью, подались за лес в сторону болот. Землекопы, на столь чудесное зрелище, не обратили никакого внимания. Бросив, таких </w:t>
      </w:r>
      <w:r w:rsidR="0067725D">
        <w:rPr>
          <w:rFonts w:ascii="Times New Roman" w:hAnsi="Times New Roman"/>
          <w:sz w:val="20"/>
          <w:lang w:val="ru-RU"/>
        </w:rPr>
        <w:t>непонятных сегодня, Ягоду с Сав</w:t>
      </w:r>
      <w:r w:rsidRPr="0047413B">
        <w:rPr>
          <w:rFonts w:ascii="Times New Roman" w:hAnsi="Times New Roman"/>
          <w:sz w:val="20"/>
          <w:lang w:val="ru-RU"/>
        </w:rPr>
        <w:t>ой, Прошка стал короткими перебежками пробираться к цели. И только залег в ботве в очередной раз, как из кузни выскользнул Мелех и быстро зашагал к дороге, а, выйдя на нее, направился в сторону усадьбы. В кузне тут же зазвенели по железу молотки. Да так бойко, скоро и умело! Непонятно только было, что за кузнецы вдруг там объявились? И, чтоб узнать это, Прошка стал еще ост</w:t>
      </w:r>
      <w:r w:rsidR="0067725D">
        <w:rPr>
          <w:rFonts w:ascii="Times New Roman" w:hAnsi="Times New Roman"/>
          <w:sz w:val="20"/>
          <w:lang w:val="ru-RU"/>
        </w:rPr>
        <w:t>орожнее красться к мастерской.</w:t>
      </w:r>
      <w:r w:rsidRPr="0047413B">
        <w:rPr>
          <w:rFonts w:ascii="Times New Roman" w:hAnsi="Times New Roman"/>
          <w:sz w:val="20"/>
          <w:lang w:val="ru-RU"/>
        </w:rPr>
        <w:t xml:space="preserve"> Найдя, кое-как, </w:t>
      </w:r>
      <w:r w:rsidRPr="0047413B">
        <w:rPr>
          <w:rFonts w:ascii="Times New Roman" w:hAnsi="Times New Roman"/>
          <w:sz w:val="20"/>
          <w:lang w:val="ru-RU"/>
        </w:rPr>
        <w:lastRenderedPageBreak/>
        <w:t>узенькую щелку в стене, в которую все-таки не было видать наковальню с молотками, находчивый мальчишка стал подправлять ее пригодившимся ножом. Когда же работа была сделана и он снова заглянул внутрь, то от увиденного перехватило дыхание!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Маленький молоточек, который стучал по железу первым, показывая, куда надо бить, и большой, повинующийся сим указаниям, работали... сами по себе! Людей в кузне не было! От удивленья и страха мальчик вскрикнул и, хотя молотки порядочно шумели, они, будто услыхали постороннего. Прекратили работу тут же, и маленький мастеровой указал большому на стену, за которой скрывался Прошка. И тут же молот, будто пущенный огромной, неестественно сильной рукой, полетел, кувыркаясь, в мальчика. Как успел тот отпрянуть от щели, непонятно, но если б не успел, мелкие камушки отлетевшие от стены, могли бы оставить его без глаз! Второго удара и сама стена бы уже не выдержала, потому мальчишка, не мешкая, бросился наутек! Когда же оглянулся и увидел, что молотки преследуют его по воздуху и, вот-вот, нагонят, рухнул у самой дороги без чувств! Молотки же, покружив над ним, не зная, видно, как быть без указаний своего хозяина, опустились рядом, как два стража, ожидая Мелеха...</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Кузнец</w:t>
      </w:r>
      <w:r w:rsidR="0067725D">
        <w:rPr>
          <w:rFonts w:ascii="Times New Roman" w:hAnsi="Times New Roman"/>
          <w:sz w:val="20"/>
          <w:lang w:val="ru-RU"/>
        </w:rPr>
        <w:t xml:space="preserve"> меж тем,</w:t>
      </w:r>
      <w:r w:rsidRPr="0047413B">
        <w:rPr>
          <w:rFonts w:ascii="Times New Roman" w:hAnsi="Times New Roman"/>
          <w:sz w:val="20"/>
          <w:lang w:val="ru-RU"/>
        </w:rPr>
        <w:t xml:space="preserve"> довольно скоро добрался до барского дома. Приставил к балкону ту же самую лест</w:t>
      </w:r>
      <w:r w:rsidR="0067725D">
        <w:rPr>
          <w:rFonts w:ascii="Times New Roman" w:hAnsi="Times New Roman"/>
          <w:sz w:val="20"/>
          <w:lang w:val="ru-RU"/>
        </w:rPr>
        <w:t>ницу, которой пользовался и Сав</w:t>
      </w:r>
      <w:r w:rsidRPr="0047413B">
        <w:rPr>
          <w:rFonts w:ascii="Times New Roman" w:hAnsi="Times New Roman"/>
          <w:sz w:val="20"/>
          <w:lang w:val="ru-RU"/>
        </w:rPr>
        <w:t>а, и вскоре оказался внутри спальни молодой барыни. В красном углу, освещенный полной луной, осуждающе и строго смотрел на пришельца лик Божьей Матери. Чародей снял икону, и с балкона швырнул подальше в сад. Когда же вернулся и вперился взглядом в младое тело Ольги, разметавшееся на постели в томных сновидениях, она, тут же проснулась и приподняла голову, не понимая еще, сон это... или явь?! И, прежде чем барыня успела поднять тревогу в доме, колдун вскинул руку в ее сторону, всё с той же командой, подчинённой ему темной силе: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Найди!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Ольга замерла в неудобной позе, а чародей продолжил приказывать, уже ей: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меня ви</w:t>
      </w:r>
      <w:r w:rsidR="0067725D">
        <w:rPr>
          <w:rFonts w:ascii="Times New Roman" w:hAnsi="Times New Roman"/>
          <w:sz w:val="20"/>
          <w:lang w:val="ru-RU"/>
        </w:rPr>
        <w:t>дишь теперь! Но молодого барина -</w:t>
      </w:r>
      <w:r w:rsidRPr="0047413B">
        <w:rPr>
          <w:rFonts w:ascii="Times New Roman" w:hAnsi="Times New Roman"/>
          <w:sz w:val="20"/>
          <w:lang w:val="ru-RU"/>
        </w:rPr>
        <w:t xml:space="preserve"> Павл</w:t>
      </w:r>
      <w:r w:rsidR="0067725D">
        <w:rPr>
          <w:rFonts w:ascii="Times New Roman" w:hAnsi="Times New Roman"/>
          <w:sz w:val="20"/>
          <w:lang w:val="ru-RU"/>
        </w:rPr>
        <w:t>а! Столь желанного тебе.</w:t>
      </w:r>
      <w:r w:rsidRPr="0047413B">
        <w:rPr>
          <w:rFonts w:ascii="Times New Roman" w:hAnsi="Times New Roman"/>
          <w:sz w:val="20"/>
          <w:lang w:val="ru-RU"/>
        </w:rPr>
        <w:t xml:space="preserve"> Я – Павел. Явился тебе во сне, по зову тайных желаний твоих и своих. И так как наяву мы не свободны, давай же насытимся друг другом хотя бы во сне. В сновиденьях всё можно. Об этих снах никто не узнает.</w:t>
      </w:r>
    </w:p>
    <w:p w:rsidR="00DE6A2B" w:rsidRPr="0047413B" w:rsidRDefault="0067725D" w:rsidP="00DE6A2B">
      <w:pPr>
        <w:pStyle w:val="a7"/>
        <w:spacing w:line="240" w:lineRule="auto"/>
        <w:ind w:firstLine="567"/>
        <w:rPr>
          <w:rFonts w:ascii="Times New Roman" w:hAnsi="Times New Roman"/>
          <w:sz w:val="20"/>
          <w:lang w:val="ru-RU"/>
        </w:rPr>
      </w:pPr>
      <w:r>
        <w:rPr>
          <w:rFonts w:ascii="Times New Roman" w:hAnsi="Times New Roman"/>
          <w:sz w:val="20"/>
          <w:lang w:val="ru-RU"/>
        </w:rPr>
        <w:t>- Всё можно,</w:t>
      </w:r>
      <w:r w:rsidR="00DE6A2B" w:rsidRPr="0047413B">
        <w:rPr>
          <w:rFonts w:ascii="Times New Roman" w:hAnsi="Times New Roman"/>
          <w:sz w:val="20"/>
          <w:lang w:val="ru-RU"/>
        </w:rPr>
        <w:t xml:space="preserve"> - повторила покорно Ольга. – Никто не узнает.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Расслабься, друг мой, душой и телом. Дай им полную свободу. Изопьем же друг друга до дна. Я иду к тебе!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И чародей двинулся к молодой женщине, вытянув руки вперед, ехидно щерясь и облизывая губы, в предвкушении сладостных удовольствий. Бедная же Ольга, улыбаясь тихой, счастливой, но все-таки слегка отрешенной улыбкой, тоже вытянув к нему руки, шептала с чувством: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Иди ко мне, милый. Я отдам тебе себя всю! Всё, что имею, всё твоё! Я буду ласкать тебя, как ты захочешь. Во сне нет никаких преград...</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Первый же возглас кузнеца разбудил бдительную Феклу. Она уже сидела на скамеечке, в накинутой шали, прислушиваясь к бормотанию наверху, и была уже наготове, чтобы сегодня уж точно удостовериться, что именно младой барин навещает по ночам свою мачеху. Однако ждать пришлось ей долго. Сверху доносились вздохи и стоны и скрип кровати. Старуха устала креститься и плеваться. Но вот, наконец, она услышала, как дверь спальни отворилась и ступени, ведущие из нее вниз, тяжело застонали под тяжестью шагов. Выждав, сколько надо, ключница решительно выскользнула наружу и сунула подсвечником в темноту. Но... разглядев в светлом пятне от свечей совсем не то, что ожидала, замерла, как вкопанная, ловя воздух ртом, будто рыба на берегу.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Что не спишь, старая дура?! Аль тоже хошь? – усмехнулся ехидно кузнец, и тут же вскинул руку к ее лицу:</w:t>
      </w:r>
    </w:p>
    <w:p w:rsidR="00DE6A2B" w:rsidRPr="0047413B" w:rsidRDefault="0067725D" w:rsidP="00DE6A2B">
      <w:pPr>
        <w:pStyle w:val="a7"/>
        <w:spacing w:line="240" w:lineRule="auto"/>
        <w:ind w:firstLine="567"/>
        <w:rPr>
          <w:rFonts w:ascii="Times New Roman" w:hAnsi="Times New Roman"/>
          <w:sz w:val="20"/>
          <w:lang w:val="ru-RU"/>
        </w:rPr>
      </w:pPr>
      <w:r>
        <w:rPr>
          <w:rFonts w:ascii="Times New Roman" w:hAnsi="Times New Roman"/>
          <w:sz w:val="20"/>
          <w:lang w:val="ru-RU"/>
        </w:rPr>
        <w:t>- Найди!</w:t>
      </w:r>
      <w:r w:rsidR="00225ACF">
        <w:rPr>
          <w:rFonts w:ascii="Times New Roman" w:hAnsi="Times New Roman"/>
          <w:sz w:val="20"/>
          <w:lang w:val="ru-RU"/>
        </w:rPr>
        <w:t xml:space="preserve"> </w:t>
      </w:r>
      <w:r w:rsidR="00DE6A2B" w:rsidRPr="0047413B">
        <w:rPr>
          <w:rFonts w:ascii="Times New Roman" w:hAnsi="Times New Roman"/>
          <w:sz w:val="20"/>
          <w:lang w:val="ru-RU"/>
        </w:rPr>
        <w:t>Не меня, карга старая, видишь! – зло прохрипел он. – Но барина младого</w:t>
      </w:r>
      <w:r w:rsidR="00225ACF">
        <w:rPr>
          <w:rFonts w:ascii="Times New Roman" w:hAnsi="Times New Roman"/>
          <w:sz w:val="20"/>
          <w:lang w:val="ru-RU"/>
        </w:rPr>
        <w:t xml:space="preserve"> -</w:t>
      </w:r>
      <w:r w:rsidR="00DE6A2B" w:rsidRPr="0047413B">
        <w:rPr>
          <w:rFonts w:ascii="Times New Roman" w:hAnsi="Times New Roman"/>
          <w:sz w:val="20"/>
          <w:lang w:val="ru-RU"/>
        </w:rPr>
        <w:t xml:space="preserve"> Павла! Иди к себе спать! И наутро помни только, что его видала, и никого иного!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Старуха повернулась, повинуясь, и пошла спать к себе в каморку.</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Прошка же сидел на земле, давно очнувшись, и читал одну за другой молитвы, какие знал. Уйти домой не мог, ибо, как только делал хоть какое-то движенье, молотки угрожающе поднимались в воздух. Наконец мальчик увидал кузнеца, спешно приближающегося к нему, и не знал, к добру ли сие или к еще большему худу.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А-а-а! – протянул удовлетворенно Мелех. – Мои слуги в полон взяли кого-то?! Кто ты?!</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Прошка, - жалобно выдавил из себя мальчуган.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Старосты внук?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У тебя сестренка малая есть?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Ага. Груня.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Ага! – передразнил кузнец. – В дела мои лезешь</w:t>
      </w:r>
      <w:r w:rsidR="00AC063C">
        <w:rPr>
          <w:rFonts w:ascii="Times New Roman" w:hAnsi="Times New Roman"/>
          <w:sz w:val="20"/>
          <w:lang w:val="ru-RU"/>
        </w:rPr>
        <w:t>, сученок?! Прибил бы прям счас!</w:t>
      </w:r>
      <w:r w:rsidRPr="0047413B">
        <w:rPr>
          <w:rFonts w:ascii="Times New Roman" w:hAnsi="Times New Roman"/>
          <w:sz w:val="20"/>
          <w:lang w:val="ru-RU"/>
        </w:rPr>
        <w:t xml:space="preserve"> Да, ладно, живи пока. Однако, сестренку скоро принесешь мне в жертву, взамен себя. Будет подарком господину </w:t>
      </w:r>
      <w:r w:rsidRPr="0047413B">
        <w:rPr>
          <w:rFonts w:ascii="Times New Roman" w:hAnsi="Times New Roman"/>
          <w:sz w:val="20"/>
          <w:lang w:val="ru-RU"/>
        </w:rPr>
        <w:lastRenderedPageBreak/>
        <w:t xml:space="preserve">моему. </w:t>
      </w:r>
      <w:r w:rsidR="00AC063C">
        <w:rPr>
          <w:rFonts w:ascii="Times New Roman" w:hAnsi="Times New Roman"/>
          <w:sz w:val="20"/>
          <w:lang w:val="ru-RU"/>
        </w:rPr>
        <w:t>А пока... н</w:t>
      </w:r>
      <w:r w:rsidRPr="0047413B">
        <w:rPr>
          <w:rFonts w:ascii="Times New Roman" w:hAnsi="Times New Roman"/>
          <w:sz w:val="20"/>
          <w:lang w:val="ru-RU"/>
        </w:rPr>
        <w:t>айди! – вскинул он руку на мальчика. – Забудь, что видал и слыхал этой ночью! И пшел домой!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Прошка встал на ноги и, как бы нехотя, засеменил к дому. Тут закукарекали петухи. Молотки безвольно попáдали наземь. Кузнец поднял их и пошел сначала к помойной яме, в коей продолжали копать мать с сыном.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Хорош! Дурни! – приказал он им. – Вылазьте и спать идите. И забудьте, что ночью делали! Отыди от них!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Сам тоже поплелся в кузню спать, довольно улыбаясь дорóгой, вспоминая такую приятную для него прогулку в господскую усадьбу...</w:t>
      </w:r>
    </w:p>
    <w:p w:rsidR="00DE6A2B" w:rsidRPr="0047413B" w:rsidRDefault="00DE6A2B"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15</w:t>
      </w:r>
    </w:p>
    <w:p w:rsidR="00DE6A2B" w:rsidRPr="0047413B" w:rsidRDefault="00DE6A2B"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Разбудил Прошку громкий плач сестренки: просыпаясь, она всегда поднимала и всех домочадцев. Этим утром он оказался не на широкой лавке, что служила ему обычно кроватью, а рядом с ней, на полу. И лежал он, почему-то, в кафтанце и с зажатым насмерть ножом в руке. Тут же он вспомнил, что хотел этой ночью проследить за кузней и, пока родные, глаза не протерли и не замучили его расспросами, ринулся вон из избы. На улице он быстренько стянул кафтан, положил нож на стол, что был врыт во дворе, глянул в сторону кузни и</w:t>
      </w:r>
      <w:r w:rsidR="00AC063C">
        <w:rPr>
          <w:rFonts w:ascii="Times New Roman" w:hAnsi="Times New Roman"/>
          <w:sz w:val="20"/>
          <w:lang w:val="ru-RU"/>
        </w:rPr>
        <w:t>... ничего не мог вспомнить... х</w:t>
      </w:r>
      <w:r w:rsidRPr="0047413B">
        <w:rPr>
          <w:rFonts w:ascii="Times New Roman" w:hAnsi="Times New Roman"/>
          <w:sz w:val="20"/>
          <w:lang w:val="ru-RU"/>
        </w:rPr>
        <w:t>одил туда, али не ходил? Раз не помнил ничего, значит, просто оделся и уснул</w:t>
      </w:r>
      <w:r w:rsidR="00AC063C">
        <w:rPr>
          <w:rFonts w:ascii="Times New Roman" w:hAnsi="Times New Roman"/>
          <w:sz w:val="20"/>
          <w:lang w:val="ru-RU"/>
        </w:rPr>
        <w:t xml:space="preserve"> наверное?</w:t>
      </w:r>
      <w:r w:rsidRPr="0047413B">
        <w:rPr>
          <w:rFonts w:ascii="Times New Roman" w:hAnsi="Times New Roman"/>
          <w:sz w:val="20"/>
          <w:lang w:val="ru-RU"/>
        </w:rPr>
        <w:t xml:space="preserve"> Но, тогда почему спать охота, как будто всю ночь где-то рыскал, и мучит какое-то пренеприятнейшее ощущение, как после пережитого кошмара... «Надо срочно рассказать обо всем батюшке Алексию», - довольно разумно решил мальчик...</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Проснувшись этим же утром, терзала себя сомнениями и Ольга: «Подумать только? Что она позволяла делать с собой ночью Павлу?! И как решилась на многое сама?! Такое даже в самых смелых фантазиях не посещало ее доселе. Хотя, это и был всего лишь сон, но все равно стыдно: разве можно так распускаться?! – уко</w:t>
      </w:r>
      <w:r w:rsidR="00AC063C">
        <w:rPr>
          <w:rFonts w:ascii="Times New Roman" w:hAnsi="Times New Roman"/>
          <w:sz w:val="20"/>
          <w:lang w:val="ru-RU"/>
        </w:rPr>
        <w:t>ряла она себя. – Да и потом... с</w:t>
      </w:r>
      <w:r w:rsidRPr="0047413B">
        <w:rPr>
          <w:rFonts w:ascii="Times New Roman" w:hAnsi="Times New Roman"/>
          <w:sz w:val="20"/>
          <w:lang w:val="ru-RU"/>
        </w:rPr>
        <w:t>он ли это был? Ведь все ощущения так живы до сих пор, и... и тело всё болит, словно терз</w:t>
      </w:r>
      <w:r w:rsidR="00AC063C">
        <w:rPr>
          <w:rFonts w:ascii="Times New Roman" w:hAnsi="Times New Roman"/>
          <w:sz w:val="20"/>
          <w:lang w:val="ru-RU"/>
        </w:rPr>
        <w:t>али его наяву, и  вовсе не худосочный юноша</w:t>
      </w:r>
      <w:r w:rsidRPr="0047413B">
        <w:rPr>
          <w:rFonts w:ascii="Times New Roman" w:hAnsi="Times New Roman"/>
          <w:sz w:val="20"/>
          <w:lang w:val="ru-RU"/>
        </w:rPr>
        <w:t xml:space="preserve">».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Она буквально сползла с постели и кое-как доплелась до зеркала. Опустила с плеч лямки сорочки и... вскрикнув, чуть не </w:t>
      </w:r>
      <w:r w:rsidRPr="0047413B">
        <w:rPr>
          <w:rFonts w:ascii="Times New Roman" w:hAnsi="Times New Roman"/>
          <w:sz w:val="20"/>
          <w:lang w:val="ru-RU"/>
        </w:rPr>
        <w:lastRenderedPageBreak/>
        <w:t>лишилась чувств от изумления и страха! Груди и ноги, выше колен, были в синяках! Как будто всю ночь лапал ее кто-то наглый и бесцеремонный, и не во сне вовсе.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Как такое может быть?! – сквозь слезы вопрошала она, то и дело у зеркала. Потом бросилась к иконе и, пав на колени, хотела каяться пред ней, увидев во всем произошедшем опять-таки знак свыше, но... иконы на прежнем месте… не было!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«Еще одно чудо! Неужели новый, страшный укор с Небес мне, беспутной грешнице?! Надо срочно исповедаться пред отцом Алексием, - разумно решила и она, роняя слезы раскаяния и стыда. – Ну вот! – заметила Ольга и еще одну пропажу – На мне и креста-то нет. Где-то посеяла. Так и так, в церковь идти надо. Но почему?! Почему, как подумаю о храме Божьем, страх нападает, как будто голой сечь меня там станут, при всем честном народе. Об этом тоже батюшке расскажу и, коль не могу сама к нему идти, позову-ка его сюда. Он добрый, не откажет».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Одевшись и успокоившись несколько, она крикнула Татьяну и велела ей сходить за отцом Алексием.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Господи, - всплеснула та руками, увидав госпожу. – На вас и лица сегодня нет. Что с вами за ночь-то случилось?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Приболела просто. Еще со вчерашнего хвораю. Просто крепилась вчера за рисованьем. Пусть батюшка елей прихватит и крестик нательный, хоть простой какой. Я потеряла свой. И лучше на завтра договорись. Может..</w:t>
      </w:r>
      <w:r w:rsidR="00AC063C">
        <w:rPr>
          <w:rFonts w:ascii="Times New Roman" w:hAnsi="Times New Roman"/>
          <w:sz w:val="20"/>
          <w:lang w:val="ru-RU"/>
        </w:rPr>
        <w:t>. м</w:t>
      </w:r>
      <w:r w:rsidRPr="0047413B">
        <w:rPr>
          <w:rFonts w:ascii="Times New Roman" w:hAnsi="Times New Roman"/>
          <w:sz w:val="20"/>
          <w:lang w:val="ru-RU"/>
        </w:rPr>
        <w:t>ожет получше хоть выглядеть буду.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не попить ли вам отварчику какого? Простыли вы, наверно. Голос у вас сипит.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Ничего не надо. Спать буду просто. Сон лечит.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Чаю, рисовать-то сегодня не будете, с Павлом?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 – почти истерично выкрикнула Ольга. – Пусть меня сегодня никто не беспокоит! Душа у меня не на месте, не пойму, что со мной. Никого не хочу видеть! Завтракать не буду. Всё! Иди.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Весь день Ольга провела в постели. Растерянность и стыд сменились, под конец, на злость. И злость эта была на Павла. Ведь всё было за то, что он был у нее. «Сон, - думала теперь она, - это моя бабья глупость, а может и оправданье, за которое я хочу спрятаться от стыда. Это явь была, а раз так, то как он смел так со мной обращаться?! Как груб он был?! Как бесстыдно использовал меня?! И это при первом же свидании?! И где он только обучился такому?! Откуда знает весь этот разврат?! А таким паинькой прикидывается. Вот тебе и юноша! И как же мне теперь вести себя с ним? Он же теперь смотреть будет на меня, как на продажную девку! И я хороша! Никакой женской гордости! Готова была наизнанку перед ним вывернуться. Ну ничего, на то я и женщина, чтоб отовсюду выход найти! И еще – пользу при этом </w:t>
      </w:r>
      <w:r w:rsidRPr="0047413B">
        <w:rPr>
          <w:rFonts w:ascii="Times New Roman" w:hAnsi="Times New Roman"/>
          <w:sz w:val="20"/>
          <w:lang w:val="ru-RU"/>
        </w:rPr>
        <w:lastRenderedPageBreak/>
        <w:t>поиметь. И крестик он, наверное, в шутку взял. Ну, а зачем икону-то спер? И почему я сего не по</w:t>
      </w:r>
      <w:r w:rsidR="00AC063C">
        <w:rPr>
          <w:rFonts w:ascii="Times New Roman" w:hAnsi="Times New Roman"/>
          <w:sz w:val="20"/>
          <w:lang w:val="ru-RU"/>
        </w:rPr>
        <w:t>мню? Уснула, видать, как убитая, после всего и заспала все…  и</w:t>
      </w:r>
      <w:r w:rsidRPr="0047413B">
        <w:rPr>
          <w:rFonts w:ascii="Times New Roman" w:hAnsi="Times New Roman"/>
          <w:sz w:val="20"/>
          <w:lang w:val="ru-RU"/>
        </w:rPr>
        <w:t xml:space="preserve"> было ведь от чего. Устала-то я смертельно и... если уж честной быть пред собой, то хоть и побаливает, </w:t>
      </w:r>
      <w:r w:rsidR="00AC063C">
        <w:rPr>
          <w:rFonts w:ascii="Times New Roman" w:hAnsi="Times New Roman"/>
          <w:sz w:val="20"/>
          <w:lang w:val="ru-RU"/>
        </w:rPr>
        <w:t>и ноет тело... и стыд мучит... о</w:t>
      </w:r>
      <w:r w:rsidRPr="0047413B">
        <w:rPr>
          <w:rFonts w:ascii="Times New Roman" w:hAnsi="Times New Roman"/>
          <w:sz w:val="20"/>
          <w:lang w:val="ru-RU"/>
        </w:rPr>
        <w:t>днако во всем этом приключении ночном и что-то приятное есть. Правильно говорят – грех сладок. И если б Павел набрался наглости, и сегодня ночью опять пришел</w:t>
      </w:r>
      <w:r w:rsidR="00AC063C">
        <w:rPr>
          <w:rFonts w:ascii="Times New Roman" w:hAnsi="Times New Roman"/>
          <w:sz w:val="20"/>
          <w:lang w:val="ru-RU"/>
        </w:rPr>
        <w:t>, выделывать со мной этакое... п</w:t>
      </w:r>
      <w:r w:rsidRPr="0047413B">
        <w:rPr>
          <w:rFonts w:ascii="Times New Roman" w:hAnsi="Times New Roman"/>
          <w:sz w:val="20"/>
          <w:lang w:val="ru-RU"/>
        </w:rPr>
        <w:t>ожалуй бы, я е</w:t>
      </w:r>
      <w:r w:rsidR="00AC063C">
        <w:rPr>
          <w:rFonts w:ascii="Times New Roman" w:hAnsi="Times New Roman"/>
          <w:sz w:val="20"/>
          <w:lang w:val="ru-RU"/>
        </w:rPr>
        <w:t xml:space="preserve">го... и не стала б прогонять. </w:t>
      </w:r>
      <w:r w:rsidRPr="0047413B">
        <w:rPr>
          <w:rFonts w:ascii="Times New Roman" w:hAnsi="Times New Roman"/>
          <w:sz w:val="20"/>
          <w:lang w:val="ru-RU"/>
        </w:rPr>
        <w:t>Не поэтому ли я – хитрая бестия – зная это в глубине души, велела попа не сегодня же звать, а только назавтра? Конечно же так! Но ни себя, ни, тем более, Бога… не обмануть...»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Господи! – перекрестилась с чувством Ольга. – Прости меня, грешную! Прости, окаянную!..</w:t>
      </w:r>
    </w:p>
    <w:p w:rsidR="00DE6A2B" w:rsidRPr="0047413B" w:rsidRDefault="00DE6A2B"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16</w:t>
      </w:r>
    </w:p>
    <w:p w:rsidR="00DE6A2B" w:rsidRPr="0047413B" w:rsidRDefault="00DE6A2B" w:rsidP="00DE6A2B">
      <w:pPr>
        <w:pStyle w:val="a7"/>
        <w:spacing w:line="240" w:lineRule="auto"/>
        <w:ind w:firstLine="567"/>
        <w:jc w:val="center"/>
        <w:rPr>
          <w:rFonts w:ascii="Times New Roman" w:hAnsi="Times New Roman"/>
          <w:b/>
          <w:sz w:val="20"/>
          <w:lang w:val="ru-RU"/>
        </w:rPr>
      </w:pPr>
    </w:p>
    <w:p w:rsidR="00AC063C" w:rsidRDefault="00AC063C" w:rsidP="00DE6A2B">
      <w:pPr>
        <w:pStyle w:val="a7"/>
        <w:spacing w:line="240" w:lineRule="auto"/>
        <w:ind w:firstLine="567"/>
        <w:rPr>
          <w:rFonts w:ascii="Times New Roman" w:hAnsi="Times New Roman"/>
          <w:sz w:val="20"/>
          <w:lang w:val="ru-RU"/>
        </w:rPr>
      </w:pPr>
    </w:p>
    <w:p w:rsidR="00DE6A2B" w:rsidRPr="0047413B" w:rsidRDefault="00AC063C" w:rsidP="00DE6A2B">
      <w:pPr>
        <w:pStyle w:val="a7"/>
        <w:spacing w:line="240" w:lineRule="auto"/>
        <w:ind w:firstLine="567"/>
        <w:rPr>
          <w:rFonts w:ascii="Times New Roman" w:hAnsi="Times New Roman"/>
          <w:sz w:val="20"/>
          <w:lang w:val="ru-RU"/>
        </w:rPr>
      </w:pPr>
      <w:r>
        <w:rPr>
          <w:rFonts w:ascii="Times New Roman" w:hAnsi="Times New Roman"/>
          <w:sz w:val="20"/>
          <w:lang w:val="ru-RU"/>
        </w:rPr>
        <w:t>В</w:t>
      </w:r>
      <w:r w:rsidR="00DE6A2B" w:rsidRPr="0047413B">
        <w:rPr>
          <w:rFonts w:ascii="Times New Roman" w:hAnsi="Times New Roman"/>
          <w:sz w:val="20"/>
          <w:lang w:val="ru-RU"/>
        </w:rPr>
        <w:t>стретив у врат храма настоятеля и получив благословение от батюшки Алексия, Татьяна передала просьбу барыни.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что с ней такое? – спросил добрый старик.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Говорит, душа не на месте.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это от того, что в храме я ее давно не вижу. Не причащалась-то уж с полгода, поди? Никуда не годится. Ну, да ладно. Скажи: завтра буду, после утренней.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Следом за Татьяной и Прошка к батюшке подошел. Перекрестив и дав руку для целования, священник ласково спросил хорошо знакомого отрока: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Как дедушк</w:t>
      </w:r>
      <w:r w:rsidR="00AC063C">
        <w:rPr>
          <w:rFonts w:ascii="Times New Roman" w:hAnsi="Times New Roman"/>
          <w:sz w:val="20"/>
          <w:lang w:val="ru-RU"/>
        </w:rPr>
        <w:t>а? Как мама? Сестренка-то, подрастае</w:t>
      </w:r>
      <w:r w:rsidRPr="0047413B">
        <w:rPr>
          <w:rFonts w:ascii="Times New Roman" w:hAnsi="Times New Roman"/>
          <w:sz w:val="20"/>
          <w:lang w:val="ru-RU"/>
        </w:rPr>
        <w:t>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Все Слава Богу, - отвечал мальчуган. – Одно не хорошо...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Что такое? Рассказывай. Только, присядем на бревнышко, ногу я нынче натрудил, разнылась. Чует она у меня грозу, за десять верст.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Усевшись рядом со священником на бревне, Прошка сначала сам задал вопрос:</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вы, батюшка, кузнеца нового видали?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 пока. Ну, так что?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то, батюшка, что доселе таких людей страшных, в нашей Тихонькой, никогда еще не было.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А Ягода ваша? – улыбнулся старик. – Хотя, конечно, к ней-то вы уж привыкли. Привыкнете и к нему. Лицо – от Бога. С каким урождаемся, с таким и век живем.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не токмо - лицом! Он всем чуден: и руки длинные, и ноги беспалы, и башка, голая как яйцо! Но не про это я хотел вам сказать. А про шары!</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Какие такие шары? – сразу посерьезнел священник.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Огненные! Вот такие! Шесть штук над кузней летали! Два в трубу залетели, аж искры в разные стороны посыпались! А остальные в лес, в сторону болот, утянули.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 сторону болот, говоришь? – в задумчивости почесал бороду батюшка. – Наверное, это те бесы как раз, что отшельника-монаха, знакомца мово, с островка в тех болотах выживают.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что, батюшка, в болотах остров разве есть?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Значит, есть, раз монах там уже с полвека живет. Только шибко ты о сем не рассказывай.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разве шары эти – всамделишные бесы? А ведь они ж, с рогами и хвостами должны быть.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Если б всё так просто было, Проша, - покачал</w:t>
      </w:r>
      <w:r w:rsidR="008C19D1">
        <w:rPr>
          <w:rFonts w:ascii="Times New Roman" w:hAnsi="Times New Roman"/>
          <w:sz w:val="20"/>
          <w:lang w:val="ru-RU"/>
        </w:rPr>
        <w:t xml:space="preserve"> седой</w:t>
      </w:r>
      <w:r w:rsidRPr="0047413B">
        <w:rPr>
          <w:rFonts w:ascii="Times New Roman" w:hAnsi="Times New Roman"/>
          <w:sz w:val="20"/>
          <w:lang w:val="ru-RU"/>
        </w:rPr>
        <w:t xml:space="preserve"> головой старик. – Они, кем хочешь, представятся человеку. Такую видимость примут, что и не вообразить себе никогда. А по воздуху летать им – дело простое. Это их вотчина. Вот они и снуют туда</w:t>
      </w:r>
      <w:r w:rsidR="008C19D1">
        <w:rPr>
          <w:rFonts w:ascii="Times New Roman" w:hAnsi="Times New Roman"/>
          <w:sz w:val="20"/>
          <w:lang w:val="ru-RU"/>
        </w:rPr>
        <w:t>-сюда, по делам своим бесовским по ночам.</w:t>
      </w:r>
      <w:r w:rsidRPr="0047413B">
        <w:rPr>
          <w:rFonts w:ascii="Times New Roman" w:hAnsi="Times New Roman"/>
          <w:sz w:val="20"/>
          <w:lang w:val="ru-RU"/>
        </w:rPr>
        <w:t xml:space="preserve"> Кого – пугать, кого – искушать, кого – просто в тупик поставить, али интерес к себе и любопытство пробудить. И сейчас</w:t>
      </w:r>
      <w:r w:rsidR="008C19D1">
        <w:rPr>
          <w:rFonts w:ascii="Times New Roman" w:hAnsi="Times New Roman"/>
          <w:sz w:val="20"/>
          <w:lang w:val="ru-RU"/>
        </w:rPr>
        <w:t xml:space="preserve"> – средь бела дня,</w:t>
      </w:r>
      <w:r w:rsidRPr="0047413B">
        <w:rPr>
          <w:rFonts w:ascii="Times New Roman" w:hAnsi="Times New Roman"/>
          <w:sz w:val="20"/>
          <w:lang w:val="ru-RU"/>
        </w:rPr>
        <w:t xml:space="preserve"> тьма демонов кружит вокруг нас. Токмо невидимо.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Неужто, батюшк</w:t>
      </w:r>
      <w:r w:rsidR="008C19D1">
        <w:rPr>
          <w:rFonts w:ascii="Times New Roman" w:hAnsi="Times New Roman"/>
          <w:sz w:val="20"/>
          <w:lang w:val="ru-RU"/>
        </w:rPr>
        <w:t>а?! – прижался мальчишка к священни</w:t>
      </w:r>
      <w:r w:rsidRPr="0047413B">
        <w:rPr>
          <w:rFonts w:ascii="Times New Roman" w:hAnsi="Times New Roman"/>
          <w:sz w:val="20"/>
          <w:lang w:val="ru-RU"/>
        </w:rPr>
        <w:t>ку, испуганно озираясь по сторонам.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пугайся, пострел, - ласково усмехаясь, потрепал его за вихры старик. – С нами Бог! Всегда! Он бережет нас уже тем только, что не видим мы демонов проклятых. Закрыты наши духовные очи. А то б, по слабости своей, такое омерзенье увидев, и умом помрачиться могли бы: и в ужас, и в унынье впасть. Сильны они, конечно. Любой из них, пожалуй бы, и землю мог опрокинуть. Однако, Господь им баловать так над нами не попускает. Они могут только</w:t>
      </w:r>
      <w:r w:rsidR="008C19D1">
        <w:rPr>
          <w:rFonts w:ascii="Times New Roman" w:hAnsi="Times New Roman"/>
          <w:sz w:val="20"/>
          <w:lang w:val="ru-RU"/>
        </w:rPr>
        <w:t xml:space="preserve"> -</w:t>
      </w:r>
      <w:r w:rsidRPr="0047413B">
        <w:rPr>
          <w:rFonts w:ascii="Times New Roman" w:hAnsi="Times New Roman"/>
          <w:sz w:val="20"/>
          <w:lang w:val="ru-RU"/>
        </w:rPr>
        <w:t xml:space="preserve"> тем, быть и видимы, и даже служить, кто души им продал, чтобы людям пакостить.  Слабоверным бесы могут нашептывать всякие гадости: о людях, о святом, толкать на грех. А те, по дурости, их нашептывания за свои мысли принимают, и по этим помыслам творят и живут. Однако тем, кто верует крепко и не ведет безбожную жизнь, кто вооружается молитвой и дарами духовными, бесы не страшны.</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А еще я видел своих соседей ночью: Ягоду и Савву. – продолжал рассказывать Прошка - Они по дороге бегали голые. Я на </w:t>
      </w:r>
      <w:r w:rsidRPr="0047413B">
        <w:rPr>
          <w:rFonts w:ascii="Times New Roman" w:hAnsi="Times New Roman"/>
          <w:sz w:val="20"/>
          <w:lang w:val="ru-RU"/>
        </w:rPr>
        <w:lastRenderedPageBreak/>
        <w:t>следующую ночь хотел подсмотреть за кузнецом, и... почему-то проснулся, одетым в кафтан, дома, на полу... и ничегошеньки не помню, где был и что делал...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что я тебе скажу, Проша. Пусть это будет тебе твоим послушанием. Не суйся ни в дом их, ни в кузню!.. И своих родных, тем, что видал, пока не пугай. Ночью же, вообще, лучше из дому нос не кажи. Ночью для бесов завсегда вольготней свои козни обделывать. Ежели еще, когда в небе увидишь что непонятное, отвернись лучше, и уж тем более, не ходи никогда посмотреть, кто пролетел, куда?! Али опустился где, али позовет, чего доброго, к себе. Молись, крестись и проси Бога о помощи. Вот тебе каков наказ!.. Ну, а с кузнецом я познакомлюсь, пригляжусь к нему, а там и порешим, какое мнение о нем барину высказать. Как ни крути, а этот человек ему принадлежит...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Отпустив же мальчика, поразмыслив и отдохнув немного после обеда, священник велел сыну запрячь Белолобую в легкую коляску, решив, не откладывая дело в долгий ящик, ехать в Тихонькую и самому вз</w:t>
      </w:r>
      <w:r w:rsidR="008C19D1">
        <w:rPr>
          <w:rFonts w:ascii="Times New Roman" w:hAnsi="Times New Roman"/>
          <w:sz w:val="20"/>
          <w:lang w:val="ru-RU"/>
        </w:rPr>
        <w:t>глянуть, что за гусь такой к туда</w:t>
      </w:r>
      <w:r w:rsidRPr="0047413B">
        <w:rPr>
          <w:rFonts w:ascii="Times New Roman" w:hAnsi="Times New Roman"/>
          <w:sz w:val="20"/>
          <w:lang w:val="ru-RU"/>
        </w:rPr>
        <w:t xml:space="preserve"> залетел...</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Но отъехать он недалеко успел от своего села, когда лошадка его старенькая вдруг остановилась и захрапела, не желая идти вперед, будто за дубом у дороги, до которого не доехали шагов десяти, медведь залег в засаде. Перекрестился батюшка... и вовремя. Ибо тут же вышел из-за дерева... Мелех! Подошел к двуколке отца Алексия и, лыбясь ехидно, похлопав по шее насмерть перепуганную клячу, без всякого приветствия спросил: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Что, дед? Не хочет в Тихонькую лошадка твоя? Она-то поумней тебя будет: понимает, что лучше туда не соваться. Знает, что моя теперь – та деревня!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Узнав по описанию кузнеца, батюшка возмутился: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с каких это пор, целая господская деревня, крепостному кузнецу принадлежать стала?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потому как, на околице ее, грех расцвел! А я грех люблю и лелею. Потому садовника туда хорошего прислал: поливать и ухаживать за этим древом, и оно вот-вот плоды свои даст. И садовником этим у меня Мелех там. Не мешай дед и поворачивай оглобли, иначе лошадь твоя посередь дороги падет. Как тогда доковыляешь обратно?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Добрые люди помогут пастырю своему! – смело ответил батюшка.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я ведь расскажу добрым людям, что ты – сам грешник великий, хотя и в рясу вырядился. Ха-ха-ха! Расскажу вот, как в юности ты за старшими сестрами подсматривал, или...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Не стращай меня грехами моими, бес, ибо и о том грехе, и о других, я исповедался давно, и отпущенье получил. Не людского надо бояться суда, но Божьего! Господь без тебя знает все мои прегрешения. Да и нет людей – не согрешающих. Об этом и в Писании говорится. В Святом же Евангелии еще и сказано, как прогонять такого нечистого, как ты! – с этими словами священник трижды быстро перекрестил беса в образе кузнеца, приговаривая: «Да воскреснет Бог! Да расточатся врази 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черт исчез!.. Однако лошадка не переставала дрожать, всё ниже безвольно опуская голову и даже пробуя, как бы прилечь тут же, на дороге...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Нет-нет! – принялся, торопясь, уговаривать животину священник. – До дому, до дому давай, Белолобая! Там отдохнешь. Там и попоим, и полечим. Потерпи, голубушка, немного. Испортил-таки супостат скотинку!</w:t>
      </w:r>
    </w:p>
    <w:p w:rsidR="00DE6A2B" w:rsidRPr="0047413B" w:rsidRDefault="008C19D1" w:rsidP="00DE6A2B">
      <w:pPr>
        <w:pStyle w:val="a7"/>
        <w:spacing w:line="240" w:lineRule="auto"/>
        <w:ind w:firstLine="567"/>
        <w:rPr>
          <w:rFonts w:ascii="Times New Roman" w:hAnsi="Times New Roman"/>
          <w:sz w:val="20"/>
          <w:lang w:val="ru-RU"/>
        </w:rPr>
      </w:pPr>
      <w:r>
        <w:rPr>
          <w:rFonts w:ascii="Times New Roman" w:hAnsi="Times New Roman"/>
          <w:sz w:val="20"/>
          <w:lang w:val="ru-RU"/>
        </w:rPr>
        <w:t>Отец Алексий</w:t>
      </w:r>
      <w:r w:rsidR="00DE6A2B" w:rsidRPr="0047413B">
        <w:rPr>
          <w:rFonts w:ascii="Times New Roman" w:hAnsi="Times New Roman"/>
          <w:sz w:val="20"/>
          <w:lang w:val="ru-RU"/>
        </w:rPr>
        <w:t xml:space="preserve"> аккуратно развернул коляску и, не погоняя лошадь, а как она сама могла идти, направил к дому. Решил сегодня больше не искушать судьбу, а завтра барыне начистоту всё изложить, что он думает о кузнеце, раз сами бесы напрямую за него вступаются...</w:t>
      </w:r>
    </w:p>
    <w:p w:rsidR="008C19D1" w:rsidRDefault="008C19D1" w:rsidP="008C19D1">
      <w:pPr>
        <w:pStyle w:val="a7"/>
        <w:spacing w:line="240" w:lineRule="auto"/>
        <w:ind w:left="2124" w:firstLine="708"/>
        <w:rPr>
          <w:rFonts w:ascii="Times New Roman" w:hAnsi="Times New Roman"/>
          <w:sz w:val="20"/>
          <w:lang w:val="ru-RU"/>
        </w:rPr>
      </w:pPr>
    </w:p>
    <w:p w:rsidR="008C19D1" w:rsidRDefault="008C19D1" w:rsidP="008C19D1">
      <w:pPr>
        <w:pStyle w:val="a7"/>
        <w:spacing w:line="240" w:lineRule="auto"/>
        <w:ind w:left="2124" w:firstLine="708"/>
        <w:rPr>
          <w:rFonts w:ascii="Times New Roman" w:hAnsi="Times New Roman"/>
          <w:sz w:val="20"/>
          <w:lang w:val="ru-RU"/>
        </w:rPr>
      </w:pPr>
    </w:p>
    <w:p w:rsidR="008C19D1" w:rsidRDefault="008C19D1" w:rsidP="008C19D1">
      <w:pPr>
        <w:pStyle w:val="a7"/>
        <w:spacing w:line="240" w:lineRule="auto"/>
        <w:ind w:left="2124" w:firstLine="708"/>
        <w:rPr>
          <w:rFonts w:ascii="Times New Roman" w:hAnsi="Times New Roman"/>
          <w:sz w:val="20"/>
          <w:lang w:val="ru-RU"/>
        </w:rPr>
      </w:pPr>
    </w:p>
    <w:p w:rsidR="008C19D1" w:rsidRDefault="008C19D1" w:rsidP="008C19D1">
      <w:pPr>
        <w:pStyle w:val="a7"/>
        <w:spacing w:line="240" w:lineRule="auto"/>
        <w:ind w:left="2124" w:firstLine="708"/>
        <w:rPr>
          <w:rFonts w:ascii="Times New Roman" w:hAnsi="Times New Roman"/>
          <w:sz w:val="20"/>
          <w:lang w:val="ru-RU"/>
        </w:rPr>
      </w:pPr>
    </w:p>
    <w:p w:rsidR="008C19D1" w:rsidRDefault="008C19D1" w:rsidP="008C19D1">
      <w:pPr>
        <w:pStyle w:val="a7"/>
        <w:spacing w:line="240" w:lineRule="auto"/>
        <w:ind w:left="2124" w:firstLine="708"/>
        <w:rPr>
          <w:rFonts w:ascii="Times New Roman" w:hAnsi="Times New Roman"/>
          <w:sz w:val="20"/>
          <w:lang w:val="ru-RU"/>
        </w:rPr>
      </w:pPr>
    </w:p>
    <w:p w:rsidR="008C19D1" w:rsidRDefault="008C19D1" w:rsidP="008C19D1">
      <w:pPr>
        <w:pStyle w:val="a7"/>
        <w:spacing w:line="240" w:lineRule="auto"/>
        <w:ind w:left="2124" w:firstLine="708"/>
        <w:rPr>
          <w:rFonts w:ascii="Times New Roman" w:hAnsi="Times New Roman"/>
          <w:sz w:val="20"/>
          <w:lang w:val="ru-RU"/>
        </w:rPr>
      </w:pPr>
    </w:p>
    <w:p w:rsidR="00DE6A2B" w:rsidRPr="0047413B" w:rsidRDefault="00DE6A2B" w:rsidP="008C19D1">
      <w:pPr>
        <w:pStyle w:val="a7"/>
        <w:spacing w:line="240" w:lineRule="auto"/>
        <w:ind w:left="2124" w:firstLine="708"/>
        <w:rPr>
          <w:rFonts w:ascii="Times New Roman" w:hAnsi="Times New Roman"/>
          <w:b/>
          <w:sz w:val="20"/>
          <w:lang w:val="ru-RU"/>
        </w:rPr>
      </w:pPr>
      <w:r w:rsidRPr="0047413B">
        <w:rPr>
          <w:rFonts w:ascii="Times New Roman" w:hAnsi="Times New Roman"/>
          <w:b/>
          <w:sz w:val="20"/>
          <w:lang w:val="ru-RU"/>
        </w:rPr>
        <w:t>17</w:t>
      </w:r>
    </w:p>
    <w:p w:rsidR="00DE6A2B" w:rsidRPr="0047413B" w:rsidRDefault="00DE6A2B" w:rsidP="00DE6A2B">
      <w:pPr>
        <w:pStyle w:val="a7"/>
        <w:spacing w:line="240" w:lineRule="auto"/>
        <w:ind w:firstLine="567"/>
        <w:jc w:val="center"/>
        <w:rPr>
          <w:rFonts w:ascii="Times New Roman" w:hAnsi="Times New Roman"/>
          <w:b/>
          <w:sz w:val="20"/>
          <w:lang w:val="ru-RU"/>
        </w:rPr>
      </w:pPr>
    </w:p>
    <w:p w:rsidR="008C19D1" w:rsidRDefault="008C19D1"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Фекла разное повидала на веку своем. Трудно ее было чем удивить, однако обстановка в доме хозяйском продолжала накаляться и заставляла волноваться и ее. Влезать между женой и мужем, это во все времена было делом неблагодарным. А встревать крепостной меж господ, и очень опасно даже. Но если же она барину не доложит об измене это одно, ведь, как ни крути, кормилица его, выгнать совсем-то из дому не должен был, когда б прознал об сем не от нее. А истина-то ведь, так и так, все равно всплывет. Она по опыту знала, что сколь жёны ни обманывают мужей, это всегда выясняется потом, рано или поздно. Ведь Господь блудниц, ой как, не любит. Если Константин Васильевич узнает об измене жены, как-то иначе, со стороны, то может и не поверить конечно, тогда верной ключнице-кормилице своей, что не знала она про то ничего. Осерчает конечно барин на старуху, но со временем простит. То, что с Ольгой разведется, не велика потеря для нее, она пока ей, собственно, - никто и привыкнуть </w:t>
      </w:r>
      <w:r w:rsidRPr="0047413B">
        <w:rPr>
          <w:rFonts w:ascii="Times New Roman" w:hAnsi="Times New Roman"/>
          <w:sz w:val="20"/>
          <w:lang w:val="ru-RU"/>
        </w:rPr>
        <w:lastRenderedPageBreak/>
        <w:t>то к ней толком еще не успела.  Но вот, если после скандала возьмут, да помирятся... И, если прознает бабенка, что это например от Феклы к барину пришло, то и со свету молодая госпожа изжить может! А мирятся-то супруги из благородных, и после измен не редко. Как-то договариваются промеж себя. Такое было, например, у Константина Васильевича же, с первой его женой. Та смиренно все измены его сносила, может потому, так рано из жизни и ушл</w:t>
      </w:r>
      <w:r w:rsidR="005F3B18">
        <w:rPr>
          <w:rFonts w:ascii="Times New Roman" w:hAnsi="Times New Roman"/>
          <w:sz w:val="20"/>
          <w:lang w:val="ru-RU"/>
        </w:rPr>
        <w:t>а. А теперь вот, за грехи его п</w:t>
      </w:r>
      <w:r w:rsidRPr="0047413B">
        <w:rPr>
          <w:rFonts w:ascii="Times New Roman" w:hAnsi="Times New Roman"/>
          <w:sz w:val="20"/>
          <w:lang w:val="ru-RU"/>
        </w:rPr>
        <w:t>ред ней, ему самому приходится такие страсти пережить... То, что молодая, капризная бабенка, решилась на измену седому, сдающему мужу, ключницу не удивляло, сомнения больше терзали старуху сейчас, о таких, странных переменах в молодом барине. Как, такой смирный завсегда, послушный отцу Павел, не побоялся на такое пойти?! И как</w:t>
      </w:r>
      <w:r w:rsidR="005F3B18">
        <w:rPr>
          <w:rFonts w:ascii="Times New Roman" w:hAnsi="Times New Roman"/>
          <w:sz w:val="20"/>
          <w:lang w:val="ru-RU"/>
        </w:rPr>
        <w:t>,</w:t>
      </w:r>
      <w:r w:rsidRPr="0047413B">
        <w:rPr>
          <w:rFonts w:ascii="Times New Roman" w:hAnsi="Times New Roman"/>
          <w:sz w:val="20"/>
          <w:lang w:val="ru-RU"/>
        </w:rPr>
        <w:t xml:space="preserve"> всегда мягкий, и</w:t>
      </w:r>
      <w:r w:rsidR="005F3B18">
        <w:rPr>
          <w:rFonts w:ascii="Times New Roman" w:hAnsi="Times New Roman"/>
          <w:sz w:val="20"/>
          <w:lang w:val="ru-RU"/>
        </w:rPr>
        <w:t xml:space="preserve"> обходительный с прислугой, он, </w:t>
      </w:r>
      <w:r w:rsidRPr="0047413B">
        <w:rPr>
          <w:rFonts w:ascii="Times New Roman" w:hAnsi="Times New Roman"/>
          <w:sz w:val="20"/>
          <w:lang w:val="ru-RU"/>
        </w:rPr>
        <w:t xml:space="preserve">так грубо </w:t>
      </w:r>
      <w:r w:rsidR="005F3B18">
        <w:rPr>
          <w:rFonts w:ascii="Times New Roman" w:hAnsi="Times New Roman"/>
          <w:sz w:val="20"/>
          <w:lang w:val="ru-RU"/>
        </w:rPr>
        <w:t xml:space="preserve">этой </w:t>
      </w:r>
      <w:r w:rsidRPr="0047413B">
        <w:rPr>
          <w:rFonts w:ascii="Times New Roman" w:hAnsi="Times New Roman"/>
          <w:sz w:val="20"/>
          <w:lang w:val="ru-RU"/>
        </w:rPr>
        <w:t>ночью обошелся с ней?! Дурой назвал! Она ведь надеялась, что Павел днем повинится перед  ней, старухой, да попросит, чтоб батюшке не сказывала об том, что на лестнице ночью его видала. А он, поди ж ты?! Как ни в чем не бывало, опять выставляет себя смиренным юношей, как будто и не было ничего. Глядя на него такого, кто поверит, что он пред отцом в таком злодействе виноват? Действительно, сколько живи, господ этих не поймешь никогда. Подумав-подумав над всем этим, Фекла решила не спешить пока  к барину со страшными вестями, а доложить об всем, если уж поймет, что тот и сам про сие догадываться близко начал</w:t>
      </w:r>
      <w:r w:rsidR="005F3B18">
        <w:rPr>
          <w:rFonts w:ascii="Times New Roman" w:hAnsi="Times New Roman"/>
          <w:sz w:val="20"/>
          <w:lang w:val="ru-RU"/>
        </w:rPr>
        <w:t>…</w:t>
      </w:r>
    </w:p>
    <w:p w:rsidR="005F3B18" w:rsidRDefault="005F3B18"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Приехав с завода, управляющий сообщил, что Каурая разрешилась замечательным жеребенком, и что барин послал за господами, что поближе живут, чтоб пред ними похвастать мальцом и отметить удачу шампанским. Взяв из погреба дюжину бутылок, укатил он с Богом, опять на конюшни, и отлегло на сердце у старухи, что развязка сей неприятной истории оттягивается, еще на время. Обрадовалась сообщению сему и молодая барыня, что Константину Васильевичу не до нее сегодня будет. Ведь трудно бы пришлось Ольге, доказывая, что синяки на теле получены ею во сне. А так, глядишь, хоть некоторые поблекнут, а иные, может, и вовсе пройдут</w:t>
      </w:r>
      <w:r w:rsidR="005F3B18">
        <w:rPr>
          <w:rFonts w:ascii="Times New Roman" w:hAnsi="Times New Roman"/>
          <w:sz w:val="20"/>
          <w:lang w:val="ru-RU"/>
        </w:rPr>
        <w:t>, пока муж  соблаговолит   жену навестить</w:t>
      </w:r>
      <w:r w:rsidRPr="0047413B">
        <w:rPr>
          <w:rFonts w:ascii="Times New Roman" w:hAnsi="Times New Roman"/>
          <w:sz w:val="20"/>
          <w:lang w:val="ru-RU"/>
        </w:rPr>
        <w:t>, в</w:t>
      </w:r>
      <w:r w:rsidR="005F3B18">
        <w:rPr>
          <w:rFonts w:ascii="Times New Roman" w:hAnsi="Times New Roman"/>
          <w:sz w:val="20"/>
          <w:lang w:val="ru-RU"/>
        </w:rPr>
        <w:t xml:space="preserve"> её спаленке</w:t>
      </w:r>
      <w:r w:rsidRPr="0047413B">
        <w:rPr>
          <w:rFonts w:ascii="Times New Roman" w:hAnsi="Times New Roman"/>
          <w:sz w:val="20"/>
          <w:lang w:val="ru-RU"/>
        </w:rPr>
        <w:t xml:space="preserve">. За сегодняшний день она так и не спустилась вниз. Надеялась, что этакая загадка заставит Павла навестить ее и этой ночью. А уж сегодня бы она цену себе держала. Повела б уже себя иначе. А может, и вовсе – диктовала условия их любовной игры...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Павел же, не ведая ничего, преспокойно доводил этим днем эскиз, рисуя на портрете вокруг головки Ольги, натуру из цветущего куста роз, как они решили давеча вместе. Он-то вот жалел, что отец ночевать не приедет: уж больно похоже лицо мачехи вышло у него на </w:t>
      </w:r>
      <w:r w:rsidRPr="0047413B">
        <w:rPr>
          <w:rFonts w:ascii="Times New Roman" w:hAnsi="Times New Roman"/>
          <w:sz w:val="20"/>
          <w:lang w:val="ru-RU"/>
        </w:rPr>
        <w:lastRenderedPageBreak/>
        <w:t>подмалевке, сам не ожидал от себя. Вот и не терпелось похвастать, потому как боялся, что может потом испортить, а тогда и малой удачи его батюшка не увидит...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Барин повелел управляющему справиться дома, не начали ли портрет? Узнав, что вчера рисовали уже весь день, решил, в тайном плане своем, навестить дом свой инкогнито для всех, ночью. Ведь бес ревности, нашёптывал и вырисовывал в воображении его наиужаснейшие сцены, что могли бы происходить между молодой мачехой и вполне созревшим пасынком, кои он вполне допускал, учитывая опыт, своих же прелюбодейных похождений…</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А кузнец, проспав на полу своей мастерской весь день, проснулся наконец тоже, и вышел на свежий воздух. В небе уже сияла снова луна, но было душно, от того, что далеко слышались слабые раскаты грома, и сверкали на горизонте зарницы бушующей грозы. Мелех свистнул в пальцы, и тут же, как собачонки, выскочили из избы Ягода с сыном и послушно потрусили к нему.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Вот, так-то! – осклабился довольно их хозяин и зашел в кузню.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-Знаете, где был я этой ночью? – начал он сразу с вопроса, крутя на пальце золотой цепочкой с крестом, как только парочка предстала пред его очи. – У барыни в спальне. Делал с ней, что хотел. Ох, и бесстыжая ваша барыня! Как та полька, что всех батраков обслуживала, когда </w:t>
      </w:r>
      <w:r w:rsidR="005F3B18">
        <w:rPr>
          <w:rFonts w:ascii="Times New Roman" w:hAnsi="Times New Roman"/>
          <w:sz w:val="20"/>
          <w:lang w:val="ru-RU"/>
        </w:rPr>
        <w:t xml:space="preserve"> </w:t>
      </w:r>
      <w:r w:rsidRPr="0047413B">
        <w:rPr>
          <w:rFonts w:ascii="Times New Roman" w:hAnsi="Times New Roman"/>
          <w:sz w:val="20"/>
          <w:lang w:val="ru-RU"/>
        </w:rPr>
        <w:t>я у отца ее в ковалях был. Ха-х</w:t>
      </w:r>
      <w:r w:rsidR="005F3B18">
        <w:rPr>
          <w:rFonts w:ascii="Times New Roman" w:hAnsi="Times New Roman"/>
          <w:sz w:val="20"/>
          <w:lang w:val="ru-RU"/>
        </w:rPr>
        <w:t>а-ха! Тебе, Ягода, далеко до госпожи вашей</w:t>
      </w:r>
      <w:r w:rsidRPr="0047413B">
        <w:rPr>
          <w:rFonts w:ascii="Times New Roman" w:hAnsi="Times New Roman"/>
          <w:sz w:val="20"/>
          <w:lang w:val="ru-RU"/>
        </w:rPr>
        <w:t xml:space="preserve">! Ты – страшная ведь. С тобой мужики на скорую ведь всегда: дурь собьют свою и бежать. Ведь так? Нечем тебе их удержать! А от Ольги и уходить не хочется. Да и сама не отпускает. Даром, что худенькая, а сильная! Вцепится, что репей! Не отодрать! Ха-ха-ха! Всю грудь исцарапала. Вот так-то, Саван, это </w:t>
      </w:r>
      <w:r w:rsidR="005F3B18">
        <w:rPr>
          <w:rFonts w:ascii="Times New Roman" w:hAnsi="Times New Roman"/>
          <w:sz w:val="20"/>
          <w:lang w:val="ru-RU"/>
        </w:rPr>
        <w:t>те не с маменькой забавляться. О</w:t>
      </w:r>
      <w:r w:rsidRPr="0047413B">
        <w:rPr>
          <w:rFonts w:ascii="Times New Roman" w:hAnsi="Times New Roman"/>
          <w:sz w:val="20"/>
          <w:lang w:val="ru-RU"/>
        </w:rPr>
        <w:t>кромя ее ты, теперь, никого и не познаешь.</w:t>
      </w:r>
    </w:p>
    <w:p w:rsidR="00DE6A2B" w:rsidRPr="0047413B" w:rsidRDefault="005F3B18" w:rsidP="00DE6A2B">
      <w:pPr>
        <w:pStyle w:val="a7"/>
        <w:spacing w:line="240" w:lineRule="auto"/>
        <w:ind w:firstLine="567"/>
        <w:rPr>
          <w:rFonts w:ascii="Times New Roman" w:hAnsi="Times New Roman"/>
          <w:sz w:val="20"/>
          <w:lang w:val="ru-RU"/>
        </w:rPr>
      </w:pPr>
      <w:r>
        <w:rPr>
          <w:rFonts w:ascii="Times New Roman" w:hAnsi="Times New Roman"/>
          <w:sz w:val="20"/>
          <w:lang w:val="ru-RU"/>
        </w:rPr>
        <w:t>- Как так? – насупился Сав</w:t>
      </w:r>
      <w:r w:rsidR="00DE6A2B" w:rsidRPr="0047413B">
        <w:rPr>
          <w:rFonts w:ascii="Times New Roman" w:hAnsi="Times New Roman"/>
          <w:sz w:val="20"/>
          <w:lang w:val="ru-RU"/>
        </w:rPr>
        <w:t>а. – Эт почему?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Чай, женится еще? – вставила с надеждой в голосе и мать.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 хозяином спор затеяли?! А ну цыц, уроды! – грозно проговорил кузне</w:t>
      </w:r>
      <w:r w:rsidR="00AD3325">
        <w:rPr>
          <w:rFonts w:ascii="Times New Roman" w:hAnsi="Times New Roman"/>
          <w:sz w:val="20"/>
          <w:lang w:val="ru-RU"/>
        </w:rPr>
        <w:t>ц, и тут же приказал. – Найди!</w:t>
      </w:r>
      <w:r w:rsidRPr="0047413B">
        <w:rPr>
          <w:rFonts w:ascii="Times New Roman" w:hAnsi="Times New Roman"/>
          <w:sz w:val="20"/>
          <w:lang w:val="ru-RU"/>
        </w:rPr>
        <w:t xml:space="preserve"> </w:t>
      </w:r>
      <w:r w:rsidR="005F3B18">
        <w:rPr>
          <w:rFonts w:ascii="Times New Roman" w:hAnsi="Times New Roman"/>
          <w:sz w:val="20"/>
          <w:lang w:val="ru-RU"/>
        </w:rPr>
        <w:t xml:space="preserve">Вот, так-то! </w:t>
      </w:r>
      <w:r w:rsidRPr="0047413B">
        <w:rPr>
          <w:rFonts w:ascii="Times New Roman" w:hAnsi="Times New Roman"/>
          <w:sz w:val="20"/>
          <w:lang w:val="ru-RU"/>
        </w:rPr>
        <w:t>А теперь идите рыть, где вчера рыли! И так копайте, как я велел! И без меня работы не бросать! Даже, если б я и подох где! Ха-ха-ха! Только... не дождетесь</w:t>
      </w:r>
      <w:r w:rsidR="00AD3325">
        <w:rPr>
          <w:rFonts w:ascii="Times New Roman" w:hAnsi="Times New Roman"/>
          <w:sz w:val="20"/>
          <w:lang w:val="ru-RU"/>
        </w:rPr>
        <w:t xml:space="preserve"> сего</w:t>
      </w:r>
      <w:r w:rsidRPr="0047413B">
        <w:rPr>
          <w:rFonts w:ascii="Times New Roman" w:hAnsi="Times New Roman"/>
          <w:sz w:val="20"/>
          <w:lang w:val="ru-RU"/>
        </w:rPr>
        <w:t>!</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Убедившись, что рабы его попрыгали в яму, выполнять приказание, он направился вновь к господскому дому, укладывая крестик с цепочкой в карман и приговаривая: «Было тело твое в штанах у меня, а теперь... и душа твоя... там же!»…</w:t>
      </w:r>
    </w:p>
    <w:p w:rsidR="00DE6A2B" w:rsidRPr="0047413B" w:rsidRDefault="00DE6A2B" w:rsidP="00DE6A2B">
      <w:pPr>
        <w:pStyle w:val="a7"/>
        <w:spacing w:line="240" w:lineRule="auto"/>
        <w:ind w:firstLine="567"/>
        <w:jc w:val="center"/>
        <w:rPr>
          <w:rFonts w:ascii="Times New Roman" w:hAnsi="Times New Roman"/>
          <w:b/>
          <w:sz w:val="20"/>
          <w:lang w:val="ru-RU"/>
        </w:rPr>
      </w:pPr>
    </w:p>
    <w:p w:rsidR="005F3B18" w:rsidRDefault="005F3B18" w:rsidP="00DE6A2B">
      <w:pPr>
        <w:pStyle w:val="a7"/>
        <w:spacing w:line="240" w:lineRule="auto"/>
        <w:ind w:firstLine="567"/>
        <w:jc w:val="center"/>
        <w:rPr>
          <w:rFonts w:ascii="Times New Roman" w:hAnsi="Times New Roman"/>
          <w:b/>
          <w:sz w:val="20"/>
          <w:lang w:val="ru-RU"/>
        </w:rPr>
      </w:pPr>
    </w:p>
    <w:p w:rsidR="005F3B18" w:rsidRDefault="005F3B18" w:rsidP="00DE6A2B">
      <w:pPr>
        <w:pStyle w:val="a7"/>
        <w:spacing w:line="240" w:lineRule="auto"/>
        <w:ind w:firstLine="567"/>
        <w:jc w:val="center"/>
        <w:rPr>
          <w:rFonts w:ascii="Times New Roman" w:hAnsi="Times New Roman"/>
          <w:b/>
          <w:sz w:val="20"/>
          <w:lang w:val="ru-RU"/>
        </w:rPr>
      </w:pPr>
    </w:p>
    <w:p w:rsidR="005F3B18" w:rsidRDefault="005F3B18" w:rsidP="00DE6A2B">
      <w:pPr>
        <w:pStyle w:val="a7"/>
        <w:spacing w:line="240" w:lineRule="auto"/>
        <w:ind w:firstLine="567"/>
        <w:jc w:val="center"/>
        <w:rPr>
          <w:rFonts w:ascii="Times New Roman" w:hAnsi="Times New Roman"/>
          <w:b/>
          <w:sz w:val="20"/>
          <w:lang w:val="ru-RU"/>
        </w:rPr>
      </w:pPr>
    </w:p>
    <w:p w:rsidR="00AD3325" w:rsidRDefault="00AD3325"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18</w:t>
      </w:r>
    </w:p>
    <w:p w:rsidR="00DE6A2B" w:rsidRPr="0047413B" w:rsidRDefault="00DE6A2B" w:rsidP="00DE6A2B">
      <w:pPr>
        <w:pStyle w:val="a7"/>
        <w:spacing w:line="240" w:lineRule="auto"/>
        <w:ind w:firstLine="567"/>
        <w:jc w:val="center"/>
        <w:rPr>
          <w:rFonts w:ascii="Times New Roman" w:hAnsi="Times New Roman"/>
          <w:b/>
          <w:sz w:val="20"/>
          <w:lang w:val="ru-RU"/>
        </w:rPr>
      </w:pPr>
    </w:p>
    <w:p w:rsidR="00AD3325" w:rsidRDefault="00AD3325" w:rsidP="00DE6A2B">
      <w:pPr>
        <w:pStyle w:val="a7"/>
        <w:spacing w:line="240" w:lineRule="auto"/>
        <w:ind w:firstLine="567"/>
        <w:rPr>
          <w:rFonts w:ascii="Times New Roman" w:hAnsi="Times New Roman"/>
          <w:sz w:val="20"/>
          <w:lang w:val="ru-RU"/>
        </w:rPr>
      </w:pPr>
    </w:p>
    <w:p w:rsidR="00AD3325" w:rsidRDefault="00AD3325"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Дверь в спальню, Ольга никогда не запирала, потому, как подниматься к ней, без приглашенья мог только муж, но и то, предварительно постучав и испросив разрешения войти. Сегодня же ей доставило немалого труда найти ключ от своей спальной комнаты, но, подумав хорошенько, закрывать на замок дверь, все-таки не стала. Вдруг Павел надумает стучать? Тогда Фекла могла бы проснуться и заметить его у дверей. А может? Может быть, она уж</w:t>
      </w:r>
      <w:r w:rsidR="00AD3325">
        <w:rPr>
          <w:rFonts w:ascii="Times New Roman" w:hAnsi="Times New Roman"/>
          <w:sz w:val="20"/>
          <w:lang w:val="ru-RU"/>
        </w:rPr>
        <w:t>е видела его вчера?! Да нет... н</w:t>
      </w:r>
      <w:r w:rsidRPr="0047413B">
        <w:rPr>
          <w:rFonts w:ascii="Times New Roman" w:hAnsi="Times New Roman"/>
          <w:sz w:val="20"/>
          <w:lang w:val="ru-RU"/>
        </w:rPr>
        <w:t>е может быть! Раз в жизни произошла измена мужу, и сразу быть уличенной?! Да так ни в одном романе, прочитанном ею, не случалось. Муж в них –</w:t>
      </w:r>
      <w:r w:rsidR="00AD3325">
        <w:rPr>
          <w:rFonts w:ascii="Times New Roman" w:hAnsi="Times New Roman"/>
          <w:sz w:val="20"/>
          <w:lang w:val="ru-RU"/>
        </w:rPr>
        <w:t xml:space="preserve"> всегда узнавал всё последним.</w:t>
      </w:r>
      <w:r w:rsidRPr="0047413B">
        <w:rPr>
          <w:rFonts w:ascii="Times New Roman" w:hAnsi="Times New Roman"/>
          <w:sz w:val="20"/>
          <w:lang w:val="ru-RU"/>
        </w:rPr>
        <w:t xml:space="preserve"> Ну, а если уж суждено узнать будет, когда Константину Васильевичу об измене?.. Ничего, есть у нее и на этот случай палочка-выручалочка одна, подсказанная опять же любимыми книжками...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Уже и луна была в зените, а Ольга всё не спала. Во-первых, выспалась за день, а, во-вторых, ей хотелось встретить любовника в полном бдении, чтоб уж не быть дурой на этот раз и не быть обманутой, так легковесно, как вчера, что сон, мол, – всё это.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вот, где-то в полночь, она услышала легкий стук и шорох…</w:t>
      </w:r>
      <w:r w:rsidR="00AD3325">
        <w:rPr>
          <w:rFonts w:ascii="Times New Roman" w:hAnsi="Times New Roman"/>
          <w:sz w:val="20"/>
          <w:lang w:val="ru-RU"/>
        </w:rPr>
        <w:t xml:space="preserve"> и причем</w:t>
      </w:r>
      <w:r w:rsidRPr="0047413B">
        <w:rPr>
          <w:rFonts w:ascii="Times New Roman" w:hAnsi="Times New Roman"/>
          <w:sz w:val="20"/>
          <w:lang w:val="ru-RU"/>
        </w:rPr>
        <w:t xml:space="preserve"> с балкона, а вовсе не от двери. «Ах, вон что! – догадалась Ольга. – Как всё просто. По лесенке, стало быть, и всего-то? Так, значит, мы с Павлом, одни книжки читаем». Она закрыла глаза, притворившись спящей. Вскоре услышала громкое сопенье, открыла глаза и... увидела склонившегося над ней и лыбящегося во всю ширь необъятного рта, кузнеца!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Она и пискнуть не успела, как Мелех опять опередил ее. На этот раз он просто зажал ей рот огромной пятерней и тут же зашептал госпоже своей в лицо: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Видать, понравилось тебе, барыня со мною. Нафуфырилась вон, смотрю, для меня, надушилась. Балкончик опять не прикрыла, ну, так вот он – я! Раб ваш. Пришел по желанию твоему госпожа, Ольга Дмитриевна. Вчера я вам разрешил покорно, всё делать с телом моим, что только душеньке вашей угодно было. Ну, раз вам так хочется, ладно: не посплю опять. С чего начнем? Давай с простого, как вчера. Сама </w:t>
      </w:r>
      <w:r w:rsidR="00AD3325">
        <w:rPr>
          <w:rFonts w:ascii="Times New Roman" w:hAnsi="Times New Roman"/>
          <w:sz w:val="20"/>
          <w:lang w:val="ru-RU"/>
        </w:rPr>
        <w:t>подол задерешь, али меня попроси</w:t>
      </w:r>
      <w:r w:rsidRPr="0047413B">
        <w:rPr>
          <w:rFonts w:ascii="Times New Roman" w:hAnsi="Times New Roman"/>
          <w:sz w:val="20"/>
          <w:lang w:val="ru-RU"/>
        </w:rPr>
        <w:t>шь? Ха-ха-ха... – расхохотался Мелех, глядя в готовые вот-вот выпрыгнуть из орбит, напуганные и до предела изумленные, глаза Ольги...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Но сегодня долго измываться над бедной женщиной кузнецу не пришлось: он услыхал вдруг осторожные шаги в саду, а потом и легкое поскрипыванье лестничных ступенек. То барин, кравшийся к своему дому, заметил лесенку, приставленную к балкону спальни его супруги, и, если б не порядочная доза вина, выпитая им, то от одного этого, его уже мог хватить удар.</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Найди! – приказал второпях чародей барыне, и кинулся к</w:t>
      </w:r>
      <w:r w:rsidR="00DE014D">
        <w:rPr>
          <w:rFonts w:ascii="Times New Roman" w:hAnsi="Times New Roman"/>
          <w:sz w:val="20"/>
          <w:lang w:val="ru-RU"/>
        </w:rPr>
        <w:t xml:space="preserve"> балкону. И вовремя!.. Ибо не молодой муж</w:t>
      </w:r>
      <w:r w:rsidRPr="0047413B">
        <w:rPr>
          <w:rFonts w:ascii="Times New Roman" w:hAnsi="Times New Roman"/>
          <w:sz w:val="20"/>
          <w:lang w:val="ru-RU"/>
        </w:rPr>
        <w:t xml:space="preserve"> держал наготове пистолет и щурился, вглядывась во мглу спальни. Мелех же вынырнул неожиданно из этой темноты, с вытянутой рукой в его сторону, со строгим приказом: «Найди!»</w:t>
      </w:r>
    </w:p>
    <w:p w:rsidR="00DE6A2B" w:rsidRPr="0047413B" w:rsidRDefault="00DE014D" w:rsidP="00DE6A2B">
      <w:pPr>
        <w:pStyle w:val="a7"/>
        <w:spacing w:line="240" w:lineRule="auto"/>
        <w:ind w:firstLine="567"/>
        <w:rPr>
          <w:rFonts w:ascii="Times New Roman" w:hAnsi="Times New Roman"/>
          <w:sz w:val="20"/>
          <w:lang w:val="ru-RU"/>
        </w:rPr>
      </w:pPr>
      <w:r>
        <w:rPr>
          <w:rFonts w:ascii="Times New Roman" w:hAnsi="Times New Roman"/>
          <w:sz w:val="20"/>
          <w:lang w:val="ru-RU"/>
        </w:rPr>
        <w:t>И ревнивец</w:t>
      </w:r>
      <w:r w:rsidR="00DE6A2B" w:rsidRPr="0047413B">
        <w:rPr>
          <w:rFonts w:ascii="Times New Roman" w:hAnsi="Times New Roman"/>
          <w:sz w:val="20"/>
          <w:lang w:val="ru-RU"/>
        </w:rPr>
        <w:t>, тут же послушно впал в прострацию, как только что и его супруга.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Что? – ехидно осклабился Мелех, заглядывая в лицо Константину Васильевичу. – Убивать решился? Это ты</w:t>
      </w:r>
      <w:r w:rsidR="00925D08">
        <w:rPr>
          <w:rFonts w:ascii="Times New Roman" w:hAnsi="Times New Roman"/>
          <w:sz w:val="20"/>
          <w:lang w:val="ru-RU"/>
        </w:rPr>
        <w:t xml:space="preserve"> хорошо удумал. М</w:t>
      </w:r>
      <w:r w:rsidRPr="0047413B">
        <w:rPr>
          <w:rFonts w:ascii="Times New Roman" w:hAnsi="Times New Roman"/>
          <w:sz w:val="20"/>
          <w:lang w:val="ru-RU"/>
        </w:rPr>
        <w:t>олодец! И ведь, есть кого и за что. Но, не счас это делать надо, не в дурмане, мной напущенном. Так грех убийства в полной мере в зачет душе твоей не пойдет. Убивать надо в здравом уме и памяти. Пистолет заткни за пояс. Завтра на дуэль сынка вызовешь, там он и спона</w:t>
      </w:r>
      <w:r w:rsidR="00925D08">
        <w:rPr>
          <w:rFonts w:ascii="Times New Roman" w:hAnsi="Times New Roman"/>
          <w:sz w:val="20"/>
          <w:lang w:val="ru-RU"/>
        </w:rPr>
        <w:t>добится. В честном поединке, а</w:t>
      </w:r>
      <w:r w:rsidRPr="0047413B">
        <w:rPr>
          <w:rFonts w:ascii="Times New Roman" w:hAnsi="Times New Roman"/>
          <w:sz w:val="20"/>
          <w:lang w:val="ru-RU"/>
        </w:rPr>
        <w:t xml:space="preserve"> пока слова мои принимай за мысли собственные.</w:t>
      </w:r>
      <w:r w:rsidR="00925D08">
        <w:rPr>
          <w:rFonts w:ascii="Times New Roman" w:hAnsi="Times New Roman"/>
          <w:sz w:val="20"/>
          <w:lang w:val="ru-RU"/>
        </w:rPr>
        <w:t xml:space="preserve"> И подчиняйся им. Для начала</w:t>
      </w:r>
      <w:r w:rsidRPr="0047413B">
        <w:rPr>
          <w:rFonts w:ascii="Times New Roman" w:hAnsi="Times New Roman"/>
          <w:sz w:val="20"/>
          <w:lang w:val="ru-RU"/>
        </w:rPr>
        <w:t>, лесенку оттолкни от балкона... от позору тебе и жене твоей.</w:t>
      </w:r>
      <w:r w:rsidR="00925D08">
        <w:rPr>
          <w:rFonts w:ascii="Times New Roman" w:hAnsi="Times New Roman"/>
          <w:sz w:val="20"/>
          <w:lang w:val="ru-RU"/>
        </w:rPr>
        <w:t xml:space="preserve"> До поры, до времени, конечно… в</w:t>
      </w:r>
      <w:r w:rsidRPr="0047413B">
        <w:rPr>
          <w:rFonts w:ascii="Times New Roman" w:hAnsi="Times New Roman"/>
          <w:sz w:val="20"/>
          <w:lang w:val="ru-RU"/>
        </w:rPr>
        <w:t xml:space="preserve">от так. Теперь иди, на жену глянь. Вишь, как плутовка распласталась от утех с сынком твоим. Копи! Копи злобу, барин, она тебе, ой как пригодится. Айда теперь глянем, что за портрет молодые рисуют в твое отсутствие.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Они спустились осторожно по лестнице. Фекла же, не только нос казать не хотела на этот раз, но и вообще с головой одеялом укрылась, чтоб бесстыдство господ молодых не слышать. Сегодня-то они вообще</w:t>
      </w:r>
      <w:r w:rsidR="00925D08">
        <w:rPr>
          <w:rFonts w:ascii="Times New Roman" w:hAnsi="Times New Roman"/>
          <w:sz w:val="20"/>
          <w:lang w:val="ru-RU"/>
        </w:rPr>
        <w:t>, ведь</w:t>
      </w:r>
      <w:r w:rsidRPr="0047413B">
        <w:rPr>
          <w:rFonts w:ascii="Times New Roman" w:hAnsi="Times New Roman"/>
          <w:sz w:val="20"/>
          <w:lang w:val="ru-RU"/>
        </w:rPr>
        <w:t xml:space="preserve"> страх и совесть потеряли, расшумелись не скрывая и вовсе проделок своих. Кузнец с барином прошли меж тем в мастерскую Павла. Портрет стоял на мольберте и был, как и подобает у художников, накрыт белой тканью.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Подожди сымать, - предупредил чародей и, подойдя к столу, приказал кому-то. – Зажги! – и подсвечник, стоявший там, загорелся всеми свечами. Он подхватил его и услужливо поднес к картине. – Теперь сымай! – скомандовал он.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Барин сбросил рывком ткань, и перед ним открылось милое личико, беззаботно улыбающейся молодой женщины, как две капли воды – Ольга! В легком платьице, в простоватых бусах, на фоне пышных цветов. Всё пока было только в карандаше, но довольно талантливо исполнено.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Смотри! – навязывал мужчине своё колдун. – Ж</w:t>
      </w:r>
      <w:r w:rsidR="00925D08">
        <w:rPr>
          <w:rFonts w:ascii="Times New Roman" w:hAnsi="Times New Roman"/>
          <w:sz w:val="20"/>
          <w:lang w:val="ru-RU"/>
        </w:rPr>
        <w:t>енушка-то твоя – совсем стыд потеря</w:t>
      </w:r>
      <w:r w:rsidR="00DE014D">
        <w:rPr>
          <w:rFonts w:ascii="Times New Roman" w:hAnsi="Times New Roman"/>
          <w:sz w:val="20"/>
          <w:lang w:val="ru-RU"/>
        </w:rPr>
        <w:t>ла. Голые г</w:t>
      </w:r>
      <w:r w:rsidRPr="0047413B">
        <w:rPr>
          <w:rFonts w:ascii="Times New Roman" w:hAnsi="Times New Roman"/>
          <w:sz w:val="20"/>
          <w:lang w:val="ru-RU"/>
        </w:rPr>
        <w:t xml:space="preserve">руди напоказ художнику выставила. Небось, шутят, так молодые </w:t>
      </w:r>
      <w:r w:rsidR="00DE014D">
        <w:rPr>
          <w:rFonts w:ascii="Times New Roman" w:hAnsi="Times New Roman"/>
          <w:sz w:val="20"/>
          <w:lang w:val="ru-RU"/>
        </w:rPr>
        <w:t>по</w:t>
      </w:r>
      <w:r w:rsidRPr="0047413B">
        <w:rPr>
          <w:rFonts w:ascii="Times New Roman" w:hAnsi="Times New Roman"/>
          <w:sz w:val="20"/>
          <w:lang w:val="ru-RU"/>
        </w:rPr>
        <w:t>любовнички. Это для себя они дурачились, и над тобой, немощным, смеялись, да глумились,  а для тебя потом-то, закрасят бесстыдство своё, конечно. Можешь и подождать сего момента, коль в дураках ходить охота.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Тут барин вдруг сорвался и, без всякой уже команды, стал ломать, драть и топтать портрет.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Погоди-погоди, горячая голова, - успокаивал его Мелех. – Не дело это. А, вдруг кто из челяди хоть кусок сего разврата намалеван</w:t>
      </w:r>
      <w:r w:rsidR="00925D08">
        <w:rPr>
          <w:rFonts w:ascii="Times New Roman" w:hAnsi="Times New Roman"/>
          <w:sz w:val="20"/>
          <w:lang w:val="ru-RU"/>
        </w:rPr>
        <w:t>н</w:t>
      </w:r>
      <w:r w:rsidRPr="0047413B">
        <w:rPr>
          <w:rFonts w:ascii="Times New Roman" w:hAnsi="Times New Roman"/>
          <w:sz w:val="20"/>
          <w:lang w:val="ru-RU"/>
        </w:rPr>
        <w:t xml:space="preserve">ого найдет? Сжечь все надобно. Собери всё, и в камин!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Константин Васильевич, безропотно подчиняясь командам Мелеха, собрал всё до единого клочка, сложил в камин и поджег от подсвечника. Когда картина превратилась в пепел, кузнец повел барина к шкафу в гостиной.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Достань графин и </w:t>
      </w:r>
      <w:r w:rsidR="00925D08">
        <w:rPr>
          <w:rFonts w:ascii="Times New Roman" w:hAnsi="Times New Roman"/>
          <w:sz w:val="20"/>
          <w:lang w:val="ru-RU"/>
        </w:rPr>
        <w:t>выпей коньячку вдоволь, чтоб успокоиться.</w:t>
      </w:r>
      <w:r w:rsidRPr="0047413B">
        <w:rPr>
          <w:rFonts w:ascii="Times New Roman" w:hAnsi="Times New Roman"/>
          <w:sz w:val="20"/>
          <w:lang w:val="ru-RU"/>
        </w:rPr>
        <w:t xml:space="preserve"> Вот так. Молодец!  А теперь иди к себе, разденься и спи. Утро вечера мудренее. Ведь так у вас</w:t>
      </w:r>
      <w:r w:rsidR="00925D08">
        <w:rPr>
          <w:rFonts w:ascii="Times New Roman" w:hAnsi="Times New Roman"/>
          <w:sz w:val="20"/>
          <w:lang w:val="ru-RU"/>
        </w:rPr>
        <w:t xml:space="preserve"> – у русских</w:t>
      </w:r>
      <w:r w:rsidRPr="0047413B">
        <w:rPr>
          <w:rFonts w:ascii="Times New Roman" w:hAnsi="Times New Roman"/>
          <w:sz w:val="20"/>
          <w:lang w:val="ru-RU"/>
        </w:rPr>
        <w:t xml:space="preserve"> говорят? Да! И не забудь спросить у жены своей, где крестик ее? Может и сознается, что в штанах, он у сына твоего. Да-да, вся она теперь в штанах у него. Ха-ха-ха! Как проснешься, так думай! Так только! Ха-ха-ха!</w:t>
      </w:r>
    </w:p>
    <w:p w:rsidR="00DE6A2B" w:rsidRPr="0047413B" w:rsidRDefault="00DE6A2B" w:rsidP="00DE6A2B">
      <w:pPr>
        <w:pStyle w:val="a7"/>
        <w:spacing w:line="240" w:lineRule="auto"/>
        <w:ind w:firstLine="567"/>
        <w:rPr>
          <w:rFonts w:ascii="Times New Roman" w:hAnsi="Times New Roman"/>
          <w:sz w:val="20"/>
          <w:lang w:val="ru-RU"/>
        </w:rPr>
      </w:pPr>
    </w:p>
    <w:p w:rsidR="00925D08" w:rsidRDefault="00925D08" w:rsidP="00DE6A2B">
      <w:pPr>
        <w:pStyle w:val="a7"/>
        <w:spacing w:line="240" w:lineRule="auto"/>
        <w:ind w:firstLine="567"/>
        <w:jc w:val="center"/>
        <w:rPr>
          <w:rFonts w:ascii="Times New Roman" w:hAnsi="Times New Roman"/>
          <w:b/>
          <w:sz w:val="20"/>
          <w:lang w:val="ru-RU"/>
        </w:rPr>
      </w:pPr>
    </w:p>
    <w:p w:rsidR="00925D08" w:rsidRDefault="00925D08" w:rsidP="00DE6A2B">
      <w:pPr>
        <w:pStyle w:val="a7"/>
        <w:spacing w:line="240" w:lineRule="auto"/>
        <w:ind w:firstLine="567"/>
        <w:jc w:val="center"/>
        <w:rPr>
          <w:rFonts w:ascii="Times New Roman" w:hAnsi="Times New Roman"/>
          <w:b/>
          <w:sz w:val="20"/>
          <w:lang w:val="ru-RU"/>
        </w:rPr>
      </w:pPr>
    </w:p>
    <w:p w:rsidR="00DE014D" w:rsidRDefault="00DE014D" w:rsidP="00DE6A2B">
      <w:pPr>
        <w:pStyle w:val="a7"/>
        <w:spacing w:line="240" w:lineRule="auto"/>
        <w:ind w:firstLine="567"/>
        <w:jc w:val="center"/>
        <w:rPr>
          <w:rFonts w:ascii="Times New Roman" w:hAnsi="Times New Roman"/>
          <w:b/>
          <w:sz w:val="20"/>
          <w:lang w:val="ru-RU"/>
        </w:rPr>
      </w:pPr>
    </w:p>
    <w:p w:rsidR="00DE014D" w:rsidRDefault="00DE014D" w:rsidP="00DE6A2B">
      <w:pPr>
        <w:pStyle w:val="a7"/>
        <w:spacing w:line="240" w:lineRule="auto"/>
        <w:ind w:firstLine="567"/>
        <w:jc w:val="center"/>
        <w:rPr>
          <w:rFonts w:ascii="Times New Roman" w:hAnsi="Times New Roman"/>
          <w:b/>
          <w:sz w:val="20"/>
          <w:lang w:val="ru-RU"/>
        </w:rPr>
      </w:pPr>
    </w:p>
    <w:p w:rsidR="00DE014D" w:rsidRDefault="00DE014D"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19</w:t>
      </w:r>
    </w:p>
    <w:p w:rsidR="00DE6A2B" w:rsidRPr="0047413B" w:rsidRDefault="00DE6A2B" w:rsidP="00DE6A2B">
      <w:pPr>
        <w:pStyle w:val="a7"/>
        <w:spacing w:line="240" w:lineRule="auto"/>
        <w:ind w:firstLine="567"/>
        <w:jc w:val="center"/>
        <w:rPr>
          <w:rFonts w:ascii="Times New Roman" w:hAnsi="Times New Roman"/>
          <w:b/>
          <w:sz w:val="20"/>
          <w:lang w:val="ru-RU"/>
        </w:rPr>
      </w:pPr>
    </w:p>
    <w:p w:rsidR="00925D08" w:rsidRDefault="00925D08"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Сегодняшним утром, возвращаясь из усадьбы, опять под крики первых петухов, Мелех был в еще более радостном настроении.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Хорош копать!</w:t>
      </w:r>
      <w:r w:rsidR="00925D08">
        <w:rPr>
          <w:rFonts w:ascii="Times New Roman" w:hAnsi="Times New Roman"/>
          <w:sz w:val="20"/>
          <w:lang w:val="ru-RU"/>
        </w:rPr>
        <w:t xml:space="preserve"> – крикнул он в яму Ягоде и Сав</w:t>
      </w:r>
      <w:r w:rsidRPr="0047413B">
        <w:rPr>
          <w:rFonts w:ascii="Times New Roman" w:hAnsi="Times New Roman"/>
          <w:sz w:val="20"/>
          <w:lang w:val="ru-RU"/>
        </w:rPr>
        <w:t>е. – Давай ко мне, дурни! – когда же вылезли они, приказал. – Отыди!.. Отдыхать идите, выспитесь перед праздником</w:t>
      </w:r>
      <w:r w:rsidR="00B767A0">
        <w:rPr>
          <w:rFonts w:ascii="Times New Roman" w:hAnsi="Times New Roman"/>
          <w:sz w:val="20"/>
          <w:lang w:val="ru-RU"/>
        </w:rPr>
        <w:t xml:space="preserve"> нашим. Ведь с</w:t>
      </w:r>
      <w:r w:rsidRPr="0047413B">
        <w:rPr>
          <w:rFonts w:ascii="Times New Roman" w:hAnsi="Times New Roman"/>
          <w:sz w:val="20"/>
          <w:lang w:val="ru-RU"/>
        </w:rPr>
        <w:t>егодня барин</w:t>
      </w:r>
      <w:r w:rsidR="00B767A0">
        <w:rPr>
          <w:rFonts w:ascii="Times New Roman" w:hAnsi="Times New Roman"/>
          <w:sz w:val="20"/>
          <w:lang w:val="ru-RU"/>
        </w:rPr>
        <w:t xml:space="preserve"> родную</w:t>
      </w:r>
      <w:r w:rsidRPr="0047413B">
        <w:rPr>
          <w:rFonts w:ascii="Times New Roman" w:hAnsi="Times New Roman"/>
          <w:sz w:val="20"/>
          <w:lang w:val="ru-RU"/>
        </w:rPr>
        <w:t xml:space="preserve"> кровь прольет, а мы затем под шумок похорон в барском доме, на днях, должны тож пр</w:t>
      </w:r>
      <w:r w:rsidR="00925D08">
        <w:rPr>
          <w:rFonts w:ascii="Times New Roman" w:hAnsi="Times New Roman"/>
          <w:sz w:val="20"/>
          <w:lang w:val="ru-RU"/>
        </w:rPr>
        <w:t>олить невинную кровушку</w:t>
      </w:r>
      <w:r w:rsidRPr="0047413B">
        <w:rPr>
          <w:rFonts w:ascii="Times New Roman" w:hAnsi="Times New Roman"/>
          <w:sz w:val="20"/>
          <w:lang w:val="ru-RU"/>
        </w:rPr>
        <w:t>. Мне ею надо силы свои поддержать. Много я уже тут их подрастратил. Да и вас к крови человеческой приучать пора.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зачем, хозяин? – спросила Ягода, еле ворочая от усталости языком.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Что господин мой хочет, порой и мне невдомек. Но вопросов не задаю ему никогда. А будешь ты много спрашивать, в жабу превращу! – пригрозил Мелех.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зачем мы в яме роемся? – поинтересовался в сво</w:t>
      </w:r>
      <w:r w:rsidR="00B767A0">
        <w:rPr>
          <w:rFonts w:ascii="Times New Roman" w:hAnsi="Times New Roman"/>
          <w:sz w:val="20"/>
          <w:lang w:val="ru-RU"/>
        </w:rPr>
        <w:t>ю очередь Сав</w:t>
      </w:r>
      <w:r w:rsidRPr="0047413B">
        <w:rPr>
          <w:rFonts w:ascii="Times New Roman" w:hAnsi="Times New Roman"/>
          <w:sz w:val="20"/>
          <w:lang w:val="ru-RU"/>
        </w:rPr>
        <w:t>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тебя – в ежа! – Напугал кузнец и второго своего слугу, развернулся и бодро зашагал к себе. Ему срочно почему-то стало нужно подковку одну по особому подготовить. Покончив и с ней, он уснул, растянувшись опять прямо на земляном полу...</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Проснулся Константин Васильевич с больной головой, однако сразу вспомнил кошмар вчерашней ночи, но</w:t>
      </w:r>
      <w:r w:rsidR="00B767A0">
        <w:rPr>
          <w:rFonts w:ascii="Times New Roman" w:hAnsi="Times New Roman"/>
          <w:sz w:val="20"/>
          <w:lang w:val="ru-RU"/>
        </w:rPr>
        <w:t xml:space="preserve"> именно</w:t>
      </w:r>
      <w:r w:rsidRPr="0047413B">
        <w:rPr>
          <w:rFonts w:ascii="Times New Roman" w:hAnsi="Times New Roman"/>
          <w:sz w:val="20"/>
          <w:lang w:val="ru-RU"/>
        </w:rPr>
        <w:t xml:space="preserve"> так, как навязал ему Меле</w:t>
      </w:r>
      <w:r w:rsidR="00B767A0">
        <w:rPr>
          <w:rFonts w:ascii="Times New Roman" w:hAnsi="Times New Roman"/>
          <w:sz w:val="20"/>
          <w:lang w:val="ru-RU"/>
        </w:rPr>
        <w:t>х. З</w:t>
      </w:r>
      <w:r w:rsidRPr="0047413B">
        <w:rPr>
          <w:rFonts w:ascii="Times New Roman" w:hAnsi="Times New Roman"/>
          <w:sz w:val="20"/>
          <w:lang w:val="ru-RU"/>
        </w:rPr>
        <w:t>аткнув за пояс пистолет, он ринулся к Фекле, которая в это время пила обычно у себя чай. Через некоторое время он вышел от нее несколько, как бы успокоенным, но еще более побледневшим.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что ж? – проговорил он, проверяя, заряжено ли оружие. – Этак даже и лучше, пожалуй. Пусть попробуют теперь отвертеться!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Он заглянул к сыну и, улыбаясь неестественно, крикнул ему, чуть приоткрыв дверь: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Пора вставать, Павлуша! Я жду тебя в гостиной, для серьезного разговора.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Ольгу позвать, он Фекле велел. Сам же, подойдя прежде, уже в который раз за утро к заветному шкафчику с коньяком выпив очередную рюмку, отправился за вторым пистолетом.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Между тем, когда Фекла передала Ольге просьбу Константина Васильевича, та уже давно не спала. Больше того, все это время, как проснулась, она плакала. Опять ночью ее кто-то использовал: грубо и бесцеремонно, как куклу какую. Кто-то очень тяжелый и сильный. А она, к стыду своему, не помнила – кто. У мужа не было такой силы, чтоб истерзать ее тело до такой степени. Синяки на этот раз, по всему телу были не то, что синие, а почти черные! Ребра и суставы, все ныли от боли, как будто ночью ее стеной привалило.  Не было наверное такой силы и у Павла. На этот раз он ей даже и во сне не привиделся. Тогда кто? Домовой, что ли? Выходило, пожалуй, и вчерашней ночью был у нее не Павел, а тот же невидимка. А Павел – просто приснился под утро, вот она на него и думает. «Но, если кто-то спит со мной, - размышляла она, - и умеет остаться незамеченным, то: либо он – демон, либо я – сумасшедшая. Если сказать кому-то правду о сих происшествиях, меня поднимут на смех. А, если оставлять всё, как есть, то после еще одной подобной ночи, я сойду с ума на самом деле. Скорей бы пришел батюшка Алексий: может он сумеет всё объяснить. Она бы лучше пролежала до него в постели, ей так не хотелось никого видеть, а тут мужу приспичило вдруг говорить с ней. Из-за того, что </w:t>
      </w:r>
      <w:r w:rsidRPr="0047413B">
        <w:rPr>
          <w:rFonts w:ascii="Times New Roman" w:hAnsi="Times New Roman"/>
          <w:sz w:val="20"/>
          <w:lang w:val="ru-RU"/>
        </w:rPr>
        <w:lastRenderedPageBreak/>
        <w:t>он не может дать ей, что просто обязан</w:t>
      </w:r>
      <w:r w:rsidR="00B767A0">
        <w:rPr>
          <w:rFonts w:ascii="Times New Roman" w:hAnsi="Times New Roman"/>
          <w:sz w:val="20"/>
          <w:lang w:val="ru-RU"/>
        </w:rPr>
        <w:t xml:space="preserve"> был</w:t>
      </w:r>
      <w:r w:rsidRPr="0047413B">
        <w:rPr>
          <w:rFonts w:ascii="Times New Roman" w:hAnsi="Times New Roman"/>
          <w:sz w:val="20"/>
          <w:lang w:val="ru-RU"/>
        </w:rPr>
        <w:t>, как муж и мужчина, эти беды у нее и начались пожалуй».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Как многие женщины, виновным в бедах св</w:t>
      </w:r>
      <w:r w:rsidR="00B767A0">
        <w:rPr>
          <w:rFonts w:ascii="Times New Roman" w:hAnsi="Times New Roman"/>
          <w:sz w:val="20"/>
          <w:lang w:val="ru-RU"/>
        </w:rPr>
        <w:t>оих, она всегда находила мужа</w:t>
      </w:r>
      <w:r w:rsidRPr="0047413B">
        <w:rPr>
          <w:rFonts w:ascii="Times New Roman" w:hAnsi="Times New Roman"/>
          <w:sz w:val="20"/>
          <w:lang w:val="ru-RU"/>
        </w:rPr>
        <w:t>...</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Спустившись вниз, Ольга застала та</w:t>
      </w:r>
      <w:r w:rsidR="004D3086">
        <w:rPr>
          <w:rFonts w:ascii="Times New Roman" w:hAnsi="Times New Roman"/>
          <w:sz w:val="20"/>
          <w:lang w:val="ru-RU"/>
        </w:rPr>
        <w:t>м кроме мужа еще и Павла. По</w:t>
      </w:r>
      <w:r w:rsidRPr="0047413B">
        <w:rPr>
          <w:rFonts w:ascii="Times New Roman" w:hAnsi="Times New Roman"/>
          <w:sz w:val="20"/>
          <w:lang w:val="ru-RU"/>
        </w:rPr>
        <w:t xml:space="preserve"> приветствию и чистому взгляду,</w:t>
      </w:r>
      <w:r w:rsidR="004D3086">
        <w:rPr>
          <w:rFonts w:ascii="Times New Roman" w:hAnsi="Times New Roman"/>
          <w:sz w:val="20"/>
          <w:lang w:val="ru-RU"/>
        </w:rPr>
        <w:t xml:space="preserve"> которого</w:t>
      </w:r>
      <w:r w:rsidRPr="0047413B">
        <w:rPr>
          <w:rFonts w:ascii="Times New Roman" w:hAnsi="Times New Roman"/>
          <w:sz w:val="20"/>
          <w:lang w:val="ru-RU"/>
        </w:rPr>
        <w:t xml:space="preserve"> она еще больше утвердилась в мысли, что он, все-таки, не имел наверное с ней близости... Константин Васильевич был неряшливо одет сегодня и почему-то с утра уже пьян. Ухмыльнувшись ехидно, он первым же вопросом поставил и жену</w:t>
      </w:r>
      <w:r w:rsidR="004D3086">
        <w:rPr>
          <w:rFonts w:ascii="Times New Roman" w:hAnsi="Times New Roman"/>
          <w:sz w:val="20"/>
          <w:lang w:val="ru-RU"/>
        </w:rPr>
        <w:t>,</w:t>
      </w:r>
      <w:r w:rsidRPr="0047413B">
        <w:rPr>
          <w:rFonts w:ascii="Times New Roman" w:hAnsi="Times New Roman"/>
          <w:sz w:val="20"/>
          <w:lang w:val="ru-RU"/>
        </w:rPr>
        <w:t xml:space="preserve"> и сына в тупик: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полюбовнички?! Надеюсь, у вас хватит благоразумия и смелости не отпираться сейчас, в грехе прелюбодеяния, измене и предательстве?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 чем ты, папа?! – попробовал протестовать Павел, но был тут же грубо одернут отцом:</w:t>
      </w:r>
    </w:p>
    <w:p w:rsidR="00DE6A2B" w:rsidRPr="0047413B" w:rsidRDefault="004D3086" w:rsidP="00DE6A2B">
      <w:pPr>
        <w:pStyle w:val="a7"/>
        <w:spacing w:line="240" w:lineRule="auto"/>
        <w:ind w:firstLine="567"/>
        <w:rPr>
          <w:rFonts w:ascii="Times New Roman" w:hAnsi="Times New Roman"/>
          <w:sz w:val="20"/>
          <w:lang w:val="ru-RU"/>
        </w:rPr>
      </w:pPr>
      <w:r>
        <w:rPr>
          <w:rFonts w:ascii="Times New Roman" w:hAnsi="Times New Roman"/>
          <w:sz w:val="20"/>
          <w:lang w:val="ru-RU"/>
        </w:rPr>
        <w:t xml:space="preserve">- </w:t>
      </w:r>
      <w:r w:rsidR="00DE6A2B" w:rsidRPr="0047413B">
        <w:rPr>
          <w:rFonts w:ascii="Times New Roman" w:hAnsi="Times New Roman"/>
          <w:sz w:val="20"/>
          <w:lang w:val="ru-RU"/>
        </w:rPr>
        <w:t>Молчи, мерзопакостник! Знал заранее, что смалодушничаешь!.. Начать со старшей особы</w:t>
      </w:r>
      <w:r>
        <w:rPr>
          <w:rFonts w:ascii="Times New Roman" w:hAnsi="Times New Roman"/>
          <w:sz w:val="20"/>
          <w:lang w:val="ru-RU"/>
        </w:rPr>
        <w:t xml:space="preserve"> видно</w:t>
      </w:r>
      <w:r w:rsidR="00DE6A2B" w:rsidRPr="0047413B">
        <w:rPr>
          <w:rFonts w:ascii="Times New Roman" w:hAnsi="Times New Roman"/>
          <w:sz w:val="20"/>
          <w:lang w:val="ru-RU"/>
        </w:rPr>
        <w:t xml:space="preserve"> следует. Вам слово, Ольга Дмитриевна.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Про что сказать-то я должна? – сухо проговорила жена. – Вы пьяны. Не позорьте себя.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Молчать! – хлопнул по столу муж. – Совсем из меня посмешище хочешь сделать?! Коль не нравлюсь, так развелась бы! А не портила мне щенка!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 чем ты, папенька?! – опять подал голос, совсем растерявшийся Павел.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 ее голой груди, сынок, на твоем портрете. А она ведь – моя жена! А рисовать с натуры голых жен чужих, тем паче мачехи своей нехорошо. Али ты не понимал того?!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Как, с голой грудью? Ты с ума сошел, Константин! – вскричала Ольга.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я сейчас принесу сей портрет и ты убедишься, что все не так! Разреши только, папенька, - попросил сын.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Ага! Чтоб ты удрал? Да?! У тебя сколько таких, срамных картинок с нее? Может, еще кроме этой есть?! Может быть в еще более интересных сюжетах?!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Только одна, и то... эскиз пока в карандаше...</w:t>
      </w:r>
    </w:p>
    <w:p w:rsidR="00DE6A2B" w:rsidRPr="0047413B" w:rsidRDefault="004D3086" w:rsidP="00DE6A2B">
      <w:pPr>
        <w:pStyle w:val="a7"/>
        <w:spacing w:line="240" w:lineRule="auto"/>
        <w:ind w:firstLine="567"/>
        <w:rPr>
          <w:rFonts w:ascii="Times New Roman" w:hAnsi="Times New Roman"/>
          <w:sz w:val="20"/>
          <w:lang w:val="ru-RU"/>
        </w:rPr>
      </w:pPr>
      <w:r>
        <w:rPr>
          <w:rFonts w:ascii="Times New Roman" w:hAnsi="Times New Roman"/>
          <w:sz w:val="20"/>
          <w:lang w:val="ru-RU"/>
        </w:rPr>
        <w:t>- Ну, ладно хоть одна... была теперь уже.</w:t>
      </w:r>
      <w:r w:rsidR="00DE6A2B" w:rsidRPr="0047413B">
        <w:rPr>
          <w:rFonts w:ascii="Times New Roman" w:hAnsi="Times New Roman"/>
          <w:sz w:val="20"/>
          <w:lang w:val="ru-RU"/>
        </w:rPr>
        <w:t xml:space="preserve"> Это</w:t>
      </w:r>
      <w:r>
        <w:rPr>
          <w:rFonts w:ascii="Times New Roman" w:hAnsi="Times New Roman"/>
          <w:sz w:val="20"/>
          <w:lang w:val="ru-RU"/>
        </w:rPr>
        <w:t>т твой, с позволения, эскиз... я</w:t>
      </w:r>
      <w:r w:rsidR="00DE6A2B" w:rsidRPr="0047413B">
        <w:rPr>
          <w:rFonts w:ascii="Times New Roman" w:hAnsi="Times New Roman"/>
          <w:sz w:val="20"/>
          <w:lang w:val="ru-RU"/>
        </w:rPr>
        <w:t xml:space="preserve"> сжег!</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как же мы докажем теперь, что... – развела руками Ольга, но муж ее остановил.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перебивай! Я докажу и без него. Не отвертитесь! Старушка врать не станет. Фекла! – позвал он.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Ключница тут же явилась, она ждала сего момента за дверью, как приказал барин.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Скажи-ка, Фекла, при них, кого по ночам видела ты, выходящим из спальни Ольги Дмитриевны, в отсутствии моем?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Вашего сына.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То бишь – его? – кивнул он в сторону Павла.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Его самого – Павлушу.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что, Павлуша? – ехидно спросил отец. – Что на это имеешь ответить?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Ольга же вытаращила на Павла глаза, и было непонятно, чего было больше в этом вз</w:t>
      </w:r>
      <w:r w:rsidR="004D3086">
        <w:rPr>
          <w:rFonts w:ascii="Times New Roman" w:hAnsi="Times New Roman"/>
          <w:sz w:val="20"/>
          <w:lang w:val="ru-RU"/>
        </w:rPr>
        <w:t>гляде: изумленья или восхищенья?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Ничего не понимаю, - обвел тот жалобным взглядом в</w:t>
      </w:r>
      <w:r w:rsidR="004D3086">
        <w:rPr>
          <w:rFonts w:ascii="Times New Roman" w:hAnsi="Times New Roman"/>
          <w:sz w:val="20"/>
          <w:lang w:val="ru-RU"/>
        </w:rPr>
        <w:t>сех присутствующих. – Может... м</w:t>
      </w:r>
      <w:r w:rsidRPr="0047413B">
        <w:rPr>
          <w:rFonts w:ascii="Times New Roman" w:hAnsi="Times New Roman"/>
          <w:sz w:val="20"/>
          <w:lang w:val="ru-RU"/>
        </w:rPr>
        <w:t>ожет, Фекла пьяна была?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Ага, три дня кряду, что ли?! – взъерепенилась старуха. – Да я вообще не пью! Сегодня только не стала выходить на лестницу, зато и так слыхала, как вы там... резвитесь! А вчерась, та</w:t>
      </w:r>
      <w:r w:rsidR="004D3086">
        <w:rPr>
          <w:rFonts w:ascii="Times New Roman" w:hAnsi="Times New Roman"/>
          <w:sz w:val="20"/>
          <w:lang w:val="ru-RU"/>
        </w:rPr>
        <w:t>к вы меня, Павел Константинович и дурой старой обозвать изволили</w:t>
      </w:r>
      <w:r w:rsidRPr="0047413B">
        <w:rPr>
          <w:rFonts w:ascii="Times New Roman" w:hAnsi="Times New Roman"/>
          <w:sz w:val="20"/>
          <w:lang w:val="ru-RU"/>
        </w:rPr>
        <w:t>, за то,</w:t>
      </w:r>
      <w:r w:rsidR="004D3086">
        <w:rPr>
          <w:rFonts w:ascii="Times New Roman" w:hAnsi="Times New Roman"/>
          <w:sz w:val="20"/>
          <w:lang w:val="ru-RU"/>
        </w:rPr>
        <w:t xml:space="preserve"> только,</w:t>
      </w:r>
      <w:r w:rsidRPr="0047413B">
        <w:rPr>
          <w:rFonts w:ascii="Times New Roman" w:hAnsi="Times New Roman"/>
          <w:sz w:val="20"/>
          <w:lang w:val="ru-RU"/>
        </w:rPr>
        <w:t xml:space="preserve"> что увидала вас на лестнице ночью,</w:t>
      </w:r>
      <w:r w:rsidR="004D3086">
        <w:rPr>
          <w:rFonts w:ascii="Times New Roman" w:hAnsi="Times New Roman"/>
          <w:sz w:val="20"/>
          <w:lang w:val="ru-RU"/>
        </w:rPr>
        <w:t xml:space="preserve"> как</w:t>
      </w:r>
      <w:r w:rsidRPr="0047413B">
        <w:rPr>
          <w:rFonts w:ascii="Times New Roman" w:hAnsi="Times New Roman"/>
          <w:sz w:val="20"/>
          <w:lang w:val="ru-RU"/>
        </w:rPr>
        <w:t xml:space="preserve"> из спален</w:t>
      </w:r>
      <w:r w:rsidR="004D3086">
        <w:rPr>
          <w:rFonts w:ascii="Times New Roman" w:hAnsi="Times New Roman"/>
          <w:sz w:val="20"/>
          <w:lang w:val="ru-RU"/>
        </w:rPr>
        <w:t>ки Ольги Дмитриевны спускались</w:t>
      </w:r>
      <w:r w:rsidRPr="0047413B">
        <w:rPr>
          <w:rFonts w:ascii="Times New Roman" w:hAnsi="Times New Roman"/>
          <w:sz w:val="20"/>
          <w:lang w:val="ru-RU"/>
        </w:rPr>
        <w:t xml:space="preserve">. А третьего дня, так... стыдно сказать, вообще нагишом чесали от молодой барыни.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Все ложь</w:t>
      </w:r>
      <w:r w:rsidR="004D3086">
        <w:rPr>
          <w:rFonts w:ascii="Times New Roman" w:hAnsi="Times New Roman"/>
          <w:sz w:val="20"/>
          <w:lang w:val="ru-RU"/>
        </w:rPr>
        <w:t>,</w:t>
      </w:r>
      <w:r w:rsidRPr="0047413B">
        <w:rPr>
          <w:rFonts w:ascii="Times New Roman" w:hAnsi="Times New Roman"/>
          <w:sz w:val="20"/>
          <w:lang w:val="ru-RU"/>
        </w:rPr>
        <w:t xml:space="preserve"> папа! Старуха сбрендила, не верь ей! Ольга Дмитриевна, но что же вы мо</w:t>
      </w:r>
      <w:r w:rsidR="004D3086">
        <w:rPr>
          <w:rFonts w:ascii="Times New Roman" w:hAnsi="Times New Roman"/>
          <w:sz w:val="20"/>
          <w:lang w:val="ru-RU"/>
        </w:rPr>
        <w:t>л</w:t>
      </w:r>
      <w:r w:rsidRPr="0047413B">
        <w:rPr>
          <w:rFonts w:ascii="Times New Roman" w:hAnsi="Times New Roman"/>
          <w:sz w:val="20"/>
          <w:lang w:val="ru-RU"/>
        </w:rPr>
        <w:t>чите?!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это все-таки ты был у меня?! – искренне удивилась Ольга.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w:t>
      </w:r>
      <w:r w:rsidR="004D3086">
        <w:rPr>
          <w:rFonts w:ascii="Times New Roman" w:hAnsi="Times New Roman"/>
          <w:sz w:val="20"/>
          <w:lang w:val="ru-RU"/>
        </w:rPr>
        <w:t>,</w:t>
      </w:r>
      <w:r w:rsidRPr="0047413B">
        <w:rPr>
          <w:rFonts w:ascii="Times New Roman" w:hAnsi="Times New Roman"/>
          <w:sz w:val="20"/>
          <w:lang w:val="ru-RU"/>
        </w:rPr>
        <w:t xml:space="preserve"> вы, что белены все объелись? - нервно рассмеялся Павел. – Где я нахожусь вообще?! В сумасшедшем доме?! Или мне все это снится?</w:t>
      </w:r>
    </w:p>
    <w:p w:rsidR="00DE6A2B" w:rsidRPr="0047413B" w:rsidRDefault="004D3086" w:rsidP="00DE6A2B">
      <w:pPr>
        <w:pStyle w:val="a7"/>
        <w:spacing w:line="240" w:lineRule="auto"/>
        <w:ind w:firstLine="567"/>
        <w:rPr>
          <w:rFonts w:ascii="Times New Roman" w:hAnsi="Times New Roman"/>
          <w:sz w:val="20"/>
          <w:lang w:val="ru-RU"/>
        </w:rPr>
      </w:pPr>
      <w:r>
        <w:rPr>
          <w:rFonts w:ascii="Times New Roman" w:hAnsi="Times New Roman"/>
          <w:sz w:val="20"/>
          <w:lang w:val="ru-RU"/>
        </w:rPr>
        <w:t>- Ага! - выкрикну</w:t>
      </w:r>
      <w:r w:rsidR="00DE6A2B" w:rsidRPr="0047413B">
        <w:rPr>
          <w:rFonts w:ascii="Times New Roman" w:hAnsi="Times New Roman"/>
          <w:sz w:val="20"/>
          <w:lang w:val="ru-RU"/>
        </w:rPr>
        <w:t>л с радостью в голосе Конст</w:t>
      </w:r>
      <w:r w:rsidR="00D60CA2">
        <w:rPr>
          <w:rFonts w:ascii="Times New Roman" w:hAnsi="Times New Roman"/>
          <w:sz w:val="20"/>
          <w:lang w:val="ru-RU"/>
        </w:rPr>
        <w:t>антин Васильевич, делая пошатываясь несколько шагов в сторону жены</w:t>
      </w:r>
      <w:r>
        <w:rPr>
          <w:rFonts w:ascii="Times New Roman" w:hAnsi="Times New Roman"/>
          <w:sz w:val="20"/>
          <w:lang w:val="ru-RU"/>
        </w:rPr>
        <w:t>.</w:t>
      </w:r>
      <w:r w:rsidR="00D60CA2">
        <w:rPr>
          <w:rFonts w:ascii="Times New Roman" w:hAnsi="Times New Roman"/>
          <w:sz w:val="20"/>
          <w:lang w:val="ru-RU"/>
        </w:rPr>
        <w:t xml:space="preserve"> – П</w:t>
      </w:r>
      <w:r w:rsidR="00DE6A2B" w:rsidRPr="0047413B">
        <w:rPr>
          <w:rFonts w:ascii="Times New Roman" w:hAnsi="Times New Roman"/>
          <w:sz w:val="20"/>
          <w:lang w:val="ru-RU"/>
        </w:rPr>
        <w:t>оследней репликой своею, вы и выдали, мадам, себя с потрохами. Я расце</w:t>
      </w:r>
      <w:r>
        <w:rPr>
          <w:rFonts w:ascii="Times New Roman" w:hAnsi="Times New Roman"/>
          <w:sz w:val="20"/>
          <w:lang w:val="ru-RU"/>
        </w:rPr>
        <w:t xml:space="preserve">ниваю это, как полное признание! А пьяны знать были вы, коль удивляетесь тому, что три ночи подряд с вами спал именно Павел – сын мой! </w:t>
      </w:r>
      <w:r w:rsidR="00DE6A2B" w:rsidRPr="0047413B">
        <w:rPr>
          <w:rFonts w:ascii="Times New Roman" w:hAnsi="Times New Roman"/>
          <w:sz w:val="20"/>
          <w:lang w:val="ru-RU"/>
        </w:rPr>
        <w:t xml:space="preserve">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Признание, признанию – рознь, - не отводила изумленных глаз от Павла Ольга. – Понимаешь ли, Константин? Мне только сейчас стало ясно, что сын твой совсем не тот, за кого все время выдавал себя. Это вовсе не художник-пейзажист и не мальчонка, невинный этакий, а ушлый проныра оказывается и… насильник! Да, он был у меня. Но не по приглашению моему и согласию на то. Он сумел внушать мне, что это всё сон и... просто использовал меня в беспомощном состоянии!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вы, дура после этого, Ольга Дмитриевна! – выкрикнул в истерике Павел.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рисуя с натуры вас, с голой грудью и довольно улыбающуюся, в нашем саду? Это действо совершалось тоже насильно, дорогая?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Да не было такого на портрете! – настаивала женщина. – Я не была раздета, может это он потом подрисовал?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я вот уже и не помню. Ха-ха-ха! – снова рассмеялся Павел. – Может, и была</w:t>
      </w:r>
      <w:r w:rsidR="00D60CA2">
        <w:rPr>
          <w:rFonts w:ascii="Times New Roman" w:hAnsi="Times New Roman"/>
          <w:sz w:val="20"/>
          <w:lang w:val="ru-RU"/>
        </w:rPr>
        <w:t xml:space="preserve"> обнажена</w:t>
      </w:r>
      <w:r w:rsidRPr="0047413B">
        <w:rPr>
          <w:rFonts w:ascii="Times New Roman" w:hAnsi="Times New Roman"/>
          <w:sz w:val="20"/>
          <w:lang w:val="ru-RU"/>
        </w:rPr>
        <w:t>? Ха-ха-ха! Почему всем нагло врать можно, а мне нет? Ха-ха-ха!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Он издевается  над нами, Константин! – уже рыдая от беспомощности, вскричала Ольга.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 не он один, это вы оба смеетесь надо мной! Какую-то, абсолютно не состоятельную комедию ломаете и смеетесь! Ну, ничего! Это теперь в последний раз! Я думал о вас лучше. Честное слово! Но, к сожаленью, сын оказался не только пакостником и предателем, но и трусом. А ты – еще и клеветницей. Всё свалила на этого щенка! Какой из него, к чёрту, насильник?! За мой позор… обоих вас я приговариваю к смерти!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не прав, Костя! Посмотри же, какие синяки он сделал мне!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 Ты прямо при нас двоих готова уже оголяться! Хотя чему я удивляюсь? К барьеру, сынок! Фекла, брысь к себе!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Отец подошел к сыну и всунул ему в руки один из пистолетов.</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Будем стреляться здесь, в гостиной. Если</w:t>
      </w:r>
      <w:r w:rsidR="00D60CA2">
        <w:rPr>
          <w:rFonts w:ascii="Times New Roman" w:hAnsi="Times New Roman"/>
          <w:sz w:val="20"/>
          <w:lang w:val="ru-RU"/>
        </w:rPr>
        <w:t xml:space="preserve"> ты не сможешь попасть в меня... имей в виду, я </w:t>
      </w:r>
      <w:r w:rsidRPr="0047413B">
        <w:rPr>
          <w:rFonts w:ascii="Times New Roman" w:hAnsi="Times New Roman"/>
          <w:sz w:val="20"/>
          <w:lang w:val="ru-RU"/>
        </w:rPr>
        <w:t xml:space="preserve"> в </w:t>
      </w:r>
      <w:r w:rsidR="00D60CA2">
        <w:rPr>
          <w:rFonts w:ascii="Times New Roman" w:hAnsi="Times New Roman"/>
          <w:sz w:val="20"/>
          <w:lang w:val="ru-RU"/>
        </w:rPr>
        <w:t>тебя не промахнусь.</w:t>
      </w:r>
      <w:r w:rsidRPr="0047413B">
        <w:rPr>
          <w:rFonts w:ascii="Times New Roman" w:hAnsi="Times New Roman"/>
          <w:sz w:val="20"/>
          <w:lang w:val="ru-RU"/>
        </w:rPr>
        <w:t xml:space="preserve"> А потом пристрелю и ее! Так что целься лучше. В твоих руках, две ваши паршивенькие жезнёнки!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Папа, это недоразумение!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так считаешь? Значит, всё поклеп на тебя?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Да! Не знаю, почему, 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Ольга! – повернулся к жене Конст</w:t>
      </w:r>
      <w:r w:rsidR="00D60CA2">
        <w:rPr>
          <w:rFonts w:ascii="Times New Roman" w:hAnsi="Times New Roman"/>
          <w:sz w:val="20"/>
          <w:lang w:val="ru-RU"/>
        </w:rPr>
        <w:t>антин Васильевич. – А, кстати?</w:t>
      </w:r>
      <w:r w:rsidRPr="0047413B">
        <w:rPr>
          <w:rFonts w:ascii="Times New Roman" w:hAnsi="Times New Roman"/>
          <w:sz w:val="20"/>
          <w:lang w:val="ru-RU"/>
        </w:rPr>
        <w:t xml:space="preserve"> Где твой крестик?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Не знаю... Честное слово, - чувствуя близкую и страшную развязку, которой не избежать, пробормотала побелевшими губами </w:t>
      </w:r>
      <w:r w:rsidR="00D60CA2">
        <w:rPr>
          <w:rFonts w:ascii="Times New Roman" w:hAnsi="Times New Roman"/>
          <w:sz w:val="20"/>
          <w:lang w:val="ru-RU"/>
        </w:rPr>
        <w:t xml:space="preserve">совсем растерявшаяся </w:t>
      </w:r>
      <w:r w:rsidRPr="0047413B">
        <w:rPr>
          <w:rFonts w:ascii="Times New Roman" w:hAnsi="Times New Roman"/>
          <w:sz w:val="20"/>
          <w:lang w:val="ru-RU"/>
        </w:rPr>
        <w:t>женщина.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А я, не знаю почему, но </w:t>
      </w:r>
      <w:r w:rsidR="00D60CA2">
        <w:rPr>
          <w:rFonts w:ascii="Times New Roman" w:hAnsi="Times New Roman"/>
          <w:sz w:val="20"/>
          <w:lang w:val="ru-RU"/>
        </w:rPr>
        <w:t>определённо догадываюсь</w:t>
      </w:r>
      <w:r w:rsidRPr="0047413B">
        <w:rPr>
          <w:rFonts w:ascii="Times New Roman" w:hAnsi="Times New Roman"/>
          <w:sz w:val="20"/>
          <w:lang w:val="ru-RU"/>
        </w:rPr>
        <w:t xml:space="preserve"> гд</w:t>
      </w:r>
      <w:r w:rsidR="00D60CA2">
        <w:rPr>
          <w:rFonts w:ascii="Times New Roman" w:hAnsi="Times New Roman"/>
          <w:sz w:val="20"/>
          <w:lang w:val="ru-RU"/>
        </w:rPr>
        <w:t>е он! А может просто это свыше мне даётся подсказка теперь? Вам - иудам в назидание и наказание справедливое</w:t>
      </w:r>
      <w:r w:rsidRPr="0047413B">
        <w:rPr>
          <w:rFonts w:ascii="Times New Roman" w:hAnsi="Times New Roman"/>
          <w:sz w:val="20"/>
          <w:lang w:val="ru-RU"/>
        </w:rPr>
        <w:t>? – спокойно</w:t>
      </w:r>
      <w:r w:rsidR="00A4152E">
        <w:rPr>
          <w:rFonts w:ascii="Times New Roman" w:hAnsi="Times New Roman"/>
          <w:sz w:val="20"/>
          <w:lang w:val="ru-RU"/>
        </w:rPr>
        <w:t xml:space="preserve"> проговорил муж и скомандовал тут же сыну.</w:t>
      </w:r>
      <w:r w:rsidRPr="0047413B">
        <w:rPr>
          <w:rFonts w:ascii="Times New Roman" w:hAnsi="Times New Roman"/>
          <w:sz w:val="20"/>
          <w:lang w:val="ru-RU"/>
        </w:rPr>
        <w:t xml:space="preserve"> – Ну-ка, Павел, вытряхни свои карманы.</w:t>
      </w:r>
    </w:p>
    <w:p w:rsidR="00DE6A2B" w:rsidRPr="0047413B" w:rsidRDefault="00D60CA2" w:rsidP="00DE6A2B">
      <w:pPr>
        <w:pStyle w:val="a7"/>
        <w:spacing w:line="240" w:lineRule="auto"/>
        <w:ind w:firstLine="567"/>
        <w:rPr>
          <w:rFonts w:ascii="Times New Roman" w:hAnsi="Times New Roman"/>
          <w:sz w:val="20"/>
          <w:lang w:val="ru-RU"/>
        </w:rPr>
      </w:pPr>
      <w:r>
        <w:rPr>
          <w:rFonts w:ascii="Times New Roman" w:hAnsi="Times New Roman"/>
          <w:sz w:val="20"/>
          <w:lang w:val="ru-RU"/>
        </w:rPr>
        <w:t>Тот послушно полез в них и…</w:t>
      </w:r>
      <w:r w:rsidR="00DE6A2B" w:rsidRPr="0047413B">
        <w:rPr>
          <w:rFonts w:ascii="Times New Roman" w:hAnsi="Times New Roman"/>
          <w:sz w:val="20"/>
          <w:lang w:val="ru-RU"/>
        </w:rPr>
        <w:t xml:space="preserve"> к несказанному удивлению Ольги и своему собственному, положил</w:t>
      </w:r>
      <w:r w:rsidR="00A4152E">
        <w:rPr>
          <w:rFonts w:ascii="Times New Roman" w:hAnsi="Times New Roman"/>
          <w:sz w:val="20"/>
          <w:lang w:val="ru-RU"/>
        </w:rPr>
        <w:t xml:space="preserve"> вдруг</w:t>
      </w:r>
      <w:r w:rsidR="00DE6A2B" w:rsidRPr="0047413B">
        <w:rPr>
          <w:rFonts w:ascii="Times New Roman" w:hAnsi="Times New Roman"/>
          <w:sz w:val="20"/>
          <w:lang w:val="ru-RU"/>
        </w:rPr>
        <w:t xml:space="preserve"> на стол цепочку от нательного крестик</w:t>
      </w:r>
      <w:r w:rsidR="00A4152E">
        <w:rPr>
          <w:rFonts w:ascii="Times New Roman" w:hAnsi="Times New Roman"/>
          <w:sz w:val="20"/>
          <w:lang w:val="ru-RU"/>
        </w:rPr>
        <w:t>а мачехи. Ольга схватила её</w:t>
      </w:r>
      <w:r w:rsidR="00DE6A2B" w:rsidRPr="0047413B">
        <w:rPr>
          <w:rFonts w:ascii="Times New Roman" w:hAnsi="Times New Roman"/>
          <w:sz w:val="20"/>
          <w:lang w:val="ru-RU"/>
        </w:rPr>
        <w:t xml:space="preserve"> и, вытаращив на Павла </w:t>
      </w:r>
      <w:r w:rsidR="00A4152E">
        <w:rPr>
          <w:rFonts w:ascii="Times New Roman" w:hAnsi="Times New Roman"/>
          <w:sz w:val="20"/>
          <w:lang w:val="ru-RU"/>
        </w:rPr>
        <w:t xml:space="preserve">изумлённые до крайности </w:t>
      </w:r>
      <w:r w:rsidR="00DE6A2B" w:rsidRPr="0047413B">
        <w:rPr>
          <w:rFonts w:ascii="Times New Roman" w:hAnsi="Times New Roman"/>
          <w:sz w:val="20"/>
          <w:lang w:val="ru-RU"/>
        </w:rPr>
        <w:t>глаза, почти прошептала. – А, где же крестик? Зачем ты это...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Объясни любовнице, Павел, куда дел крестик,</w:t>
      </w:r>
      <w:r w:rsidR="00A4152E">
        <w:rPr>
          <w:rFonts w:ascii="Times New Roman" w:hAnsi="Times New Roman"/>
          <w:sz w:val="20"/>
          <w:lang w:val="ru-RU"/>
        </w:rPr>
        <w:t xml:space="preserve"> - перебил её Константин Васильевич -</w:t>
      </w:r>
      <w:r w:rsidRPr="0047413B">
        <w:rPr>
          <w:rFonts w:ascii="Times New Roman" w:hAnsi="Times New Roman"/>
          <w:sz w:val="20"/>
          <w:lang w:val="ru-RU"/>
        </w:rPr>
        <w:t xml:space="preserve"> а я пока отсчитаю шаги.</w:t>
      </w:r>
      <w:r w:rsidR="00A4152E">
        <w:rPr>
          <w:rFonts w:ascii="Times New Roman" w:hAnsi="Times New Roman"/>
          <w:sz w:val="20"/>
          <w:lang w:val="ru-RU"/>
        </w:rPr>
        <w:t xml:space="preserve"> - Злорадно посмеиваясь, он прежде направился</w:t>
      </w:r>
      <w:r w:rsidRPr="0047413B">
        <w:rPr>
          <w:rFonts w:ascii="Times New Roman" w:hAnsi="Times New Roman"/>
          <w:sz w:val="20"/>
          <w:lang w:val="ru-RU"/>
        </w:rPr>
        <w:t xml:space="preserve"> неверной походкой опять к </w:t>
      </w:r>
      <w:r w:rsidRPr="0047413B">
        <w:rPr>
          <w:rFonts w:ascii="Times New Roman" w:hAnsi="Times New Roman"/>
          <w:sz w:val="20"/>
          <w:lang w:val="ru-RU"/>
        </w:rPr>
        <w:lastRenderedPageBreak/>
        <w:t xml:space="preserve">шкафчику с коньяком. Воспользовавшись этим, Павел швырнул на стол пистолет и бросился вон из дома!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Увидев, что сын кинулся в бега, с криком: «Трус! Куда, трус?!» – </w:t>
      </w:r>
      <w:r w:rsidR="00A4152E">
        <w:rPr>
          <w:rFonts w:ascii="Times New Roman" w:hAnsi="Times New Roman"/>
          <w:sz w:val="20"/>
          <w:lang w:val="ru-RU"/>
        </w:rPr>
        <w:t xml:space="preserve">отец </w:t>
      </w:r>
      <w:r w:rsidRPr="0047413B">
        <w:rPr>
          <w:rFonts w:ascii="Times New Roman" w:hAnsi="Times New Roman"/>
          <w:sz w:val="20"/>
          <w:lang w:val="ru-RU"/>
        </w:rPr>
        <w:t>поторопился к окну и увидел беглеца, уже вскакивающего в седло его же коня</w:t>
      </w:r>
      <w:r w:rsidR="00A4152E">
        <w:rPr>
          <w:rFonts w:ascii="Times New Roman" w:hAnsi="Times New Roman"/>
          <w:sz w:val="20"/>
          <w:lang w:val="ru-RU"/>
        </w:rPr>
        <w:t>,</w:t>
      </w:r>
      <w:r w:rsidRPr="0047413B">
        <w:rPr>
          <w:rFonts w:ascii="Times New Roman" w:hAnsi="Times New Roman"/>
          <w:sz w:val="20"/>
          <w:lang w:val="ru-RU"/>
        </w:rPr>
        <w:t xml:space="preserve"> оставленного ночью прямо во дворе. Стрелять отсюда было неудобно, и схватив еще пистолет и сына, обманутый муж бросился вскоре в погоню за беглецом тоже верхом! Навстречу этой странной кавалькаде, попался управляющий. Он сразу смекнул, что должно произойти что-то непоправимое, ведь барин выкрикивал </w:t>
      </w:r>
      <w:r w:rsidR="0070208A">
        <w:rPr>
          <w:rFonts w:ascii="Times New Roman" w:hAnsi="Times New Roman"/>
          <w:sz w:val="20"/>
          <w:lang w:val="ru-RU"/>
        </w:rPr>
        <w:t>спасающемуся от него сыну страшные угрозы</w:t>
      </w:r>
      <w:r w:rsidRPr="0047413B">
        <w:rPr>
          <w:rFonts w:ascii="Times New Roman" w:hAnsi="Times New Roman"/>
          <w:sz w:val="20"/>
          <w:lang w:val="ru-RU"/>
        </w:rPr>
        <w:t xml:space="preserve"> и размахивал пистолетом. А потому, развернув двуколку, погнал ее следом за господами, а вскоре услыхал выстрел, а затем и второй! Когда же подъехал... всё было кончено. Две лошади бродили без седоков, косясь на безжизненные тела своих хозяев... У обоих господ головы были залиты кровью. Рядом с Константин Васильевичем валялись дв</w:t>
      </w:r>
      <w:r w:rsidR="0070208A">
        <w:rPr>
          <w:rFonts w:ascii="Times New Roman" w:hAnsi="Times New Roman"/>
          <w:sz w:val="20"/>
          <w:lang w:val="ru-RU"/>
        </w:rPr>
        <w:t>а, еще горячих, пистолета. Из одного</w:t>
      </w:r>
      <w:r w:rsidRPr="0047413B">
        <w:rPr>
          <w:rFonts w:ascii="Times New Roman" w:hAnsi="Times New Roman"/>
          <w:sz w:val="20"/>
          <w:lang w:val="ru-RU"/>
        </w:rPr>
        <w:t xml:space="preserve"> он, видно, сына сшиб с седла метким выстрелом, а другим – не мешкая, и с собою счеты свел. Нестор Семенович, понимая, что никому тут уже не помочь, не</w:t>
      </w:r>
      <w:r w:rsidR="0070208A">
        <w:rPr>
          <w:rFonts w:ascii="Times New Roman" w:hAnsi="Times New Roman"/>
          <w:sz w:val="20"/>
          <w:lang w:val="ru-RU"/>
        </w:rPr>
        <w:t xml:space="preserve"> </w:t>
      </w:r>
      <w:r w:rsidRPr="0047413B">
        <w:rPr>
          <w:rFonts w:ascii="Times New Roman" w:hAnsi="Times New Roman"/>
          <w:sz w:val="20"/>
          <w:lang w:val="ru-RU"/>
        </w:rPr>
        <w:t>слезая с коляски, погнал обратно в усадьбу, стегая беспрестанно ни в чем не повинную лошадь. Домчавшись наконец до господского дома, он увидел на крыльце Ольгу, которая, поняв, что тот уже что-то знает, бросилась к нему навстречу. Но встала, как вкопанная, когда увидела, что Нестор Семенович снял шапку и стал утирать ею глаза.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Кто? – как-то жалобно, без истерики, обычной в таких случаях, спросила Ольга.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О-оба... – шмыгая носом, честно произнес старик и разрыдался.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Ольга рухнула наземь, как подкошенная. Нестор Семенович позвал на помощь, и, вместе с дворовыми, они отнесли легонькую госпожу в ее спальню.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Это всё я, - шептала она беспрестанно, пр</w:t>
      </w:r>
      <w:r w:rsidR="0070208A">
        <w:rPr>
          <w:rFonts w:ascii="Times New Roman" w:hAnsi="Times New Roman"/>
          <w:sz w:val="20"/>
          <w:lang w:val="ru-RU"/>
        </w:rPr>
        <w:t>идя в себя. – Я виновата. Я... т</w:t>
      </w:r>
      <w:r w:rsidRPr="0047413B">
        <w:rPr>
          <w:rFonts w:ascii="Times New Roman" w:hAnsi="Times New Roman"/>
          <w:sz w:val="20"/>
          <w:lang w:val="ru-RU"/>
        </w:rPr>
        <w:t>олько я.</w:t>
      </w:r>
    </w:p>
    <w:p w:rsidR="00DE6A2B" w:rsidRPr="0047413B" w:rsidRDefault="0070208A" w:rsidP="00DE6A2B">
      <w:pPr>
        <w:pStyle w:val="a7"/>
        <w:spacing w:line="240" w:lineRule="auto"/>
        <w:ind w:firstLine="567"/>
        <w:rPr>
          <w:rFonts w:ascii="Times New Roman" w:hAnsi="Times New Roman"/>
          <w:sz w:val="20"/>
          <w:lang w:val="ru-RU"/>
        </w:rPr>
      </w:pPr>
      <w:r>
        <w:rPr>
          <w:rFonts w:ascii="Times New Roman" w:hAnsi="Times New Roman"/>
          <w:sz w:val="20"/>
          <w:lang w:val="ru-RU"/>
        </w:rPr>
        <w:t>Придя не много в себя у</w:t>
      </w:r>
      <w:r w:rsidR="00DE6A2B" w:rsidRPr="0047413B">
        <w:rPr>
          <w:rFonts w:ascii="Times New Roman" w:hAnsi="Times New Roman"/>
          <w:sz w:val="20"/>
          <w:lang w:val="ru-RU"/>
        </w:rPr>
        <w:t xml:space="preserve">слав Татьяну за чем-то, Ольга слазила в заветный тайничок и пригубила свою «палочку-выручалочку» – разбавленный слегка и ею же подслащенный, для удобства пития, мышьяк! Кто-то из дворовых передал Татьяне икону, найденную только что в саду, и она принесла ее барыне, которая впала уже в беспамятство. От губ ее исходил запах, что и от скляночки, валявшейся на полу. Всё сразу стало понятно и Татьяна так завопила: «Помогите!», что и отец Алексий, будучи еще на значительном расстоянии от усадьбы, услыхал сей крик и стал погонять Белолобую шибче. У ворот усадьбы, батюшка встретился с дворней, которая, вместе с управляющим, везла на телеге тело Константина </w:t>
      </w:r>
      <w:r w:rsidR="00DE6A2B" w:rsidRPr="0047413B">
        <w:rPr>
          <w:rFonts w:ascii="Times New Roman" w:hAnsi="Times New Roman"/>
          <w:sz w:val="20"/>
          <w:lang w:val="ru-RU"/>
        </w:rPr>
        <w:lastRenderedPageBreak/>
        <w:t>Васильевича, с простреленной головой, и... еще живого Павла. Он дышал и был, похоже, только в шоке. Оказывается, пуля отца только вскользь задела его голову, сшибив клок волос. А пострадал он больше даже, от падения с лошади, нежели от пули. Вскоре паренек пришел в себя и спрашивал, что с батюшкой? Но ему говорили пока, что тот просто ранен. Вот где при</w:t>
      </w:r>
      <w:r>
        <w:rPr>
          <w:rFonts w:ascii="Times New Roman" w:hAnsi="Times New Roman"/>
          <w:sz w:val="20"/>
          <w:lang w:val="ru-RU"/>
        </w:rPr>
        <w:t>шлось побегать отцу Алексию,</w:t>
      </w:r>
      <w:r w:rsidR="00DE6A2B" w:rsidRPr="0047413B">
        <w:rPr>
          <w:rFonts w:ascii="Times New Roman" w:hAnsi="Times New Roman"/>
          <w:sz w:val="20"/>
          <w:lang w:val="ru-RU"/>
        </w:rPr>
        <w:t xml:space="preserve"> очень кстати прихватившему с собой и елей, и Святое Причастие со службы.. То барыня в себя придет, и сквозь стоны ее можно было понять, что хочет исповедаться; то Павел зовет его, донимая, что с Ольгой Дмитриевной и отцом. Над обоими батюшка молитвы почитал о здравии, и лоб елеем мазал, и, когда Нестор Семенович потихоньку спросил, выживут ли господа, священник ответил ему по секрету, что Павел-то, скорее, выздоровеет, потому как, елей не впитался кожей его. А вот Ольга Дмитриевна Богу душу скоро отдаст, ибо елей, как в губку</w:t>
      </w:r>
      <w:r>
        <w:rPr>
          <w:rFonts w:ascii="Times New Roman" w:hAnsi="Times New Roman"/>
          <w:sz w:val="20"/>
          <w:lang w:val="ru-RU"/>
        </w:rPr>
        <w:t>, в нее вошел. Такое, мол, наблюдение</w:t>
      </w:r>
      <w:r w:rsidR="00DE6A2B" w:rsidRPr="0047413B">
        <w:rPr>
          <w:rFonts w:ascii="Times New Roman" w:hAnsi="Times New Roman"/>
          <w:sz w:val="20"/>
          <w:lang w:val="ru-RU"/>
        </w:rPr>
        <w:t xml:space="preserve"> у священников бытует. В очередной раз, когда от Павла иерей входил к Ольге, она вдруг села без посторонней помощи на постели, и, прижав икону, принесенную Татьяной, проговорила довольно внятно: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Вспомнила, батюшка! Слава Богу! И Матери Божьей! Вспомнила! То не Павел ко мне по ночам приходил, а кузнец проклятый – Мелех! Мальчик не при чем тут. Колдун сей, чарами св</w:t>
      </w:r>
      <w:r w:rsidR="0070208A">
        <w:rPr>
          <w:rFonts w:ascii="Times New Roman" w:hAnsi="Times New Roman"/>
          <w:sz w:val="20"/>
          <w:lang w:val="ru-RU"/>
        </w:rPr>
        <w:t>оими, обворожил меня и мужа... з</w:t>
      </w:r>
      <w:r w:rsidRPr="0047413B">
        <w:rPr>
          <w:rFonts w:ascii="Times New Roman" w:hAnsi="Times New Roman"/>
          <w:sz w:val="20"/>
          <w:lang w:val="ru-RU"/>
        </w:rPr>
        <w:t>ная пороки наши</w:t>
      </w:r>
      <w:r w:rsidR="0070208A">
        <w:rPr>
          <w:rFonts w:ascii="Times New Roman" w:hAnsi="Times New Roman"/>
          <w:sz w:val="20"/>
          <w:lang w:val="ru-RU"/>
        </w:rPr>
        <w:t>, играл с нами, как с куклами. Он! Нас до сего довел... п</w:t>
      </w:r>
      <w:r w:rsidRPr="0047413B">
        <w:rPr>
          <w:rFonts w:ascii="Times New Roman" w:hAnsi="Times New Roman"/>
          <w:sz w:val="20"/>
          <w:lang w:val="ru-RU"/>
        </w:rPr>
        <w:t>усть мужики едут скорее в Тихонькую... и пока не убег... ил</w:t>
      </w:r>
      <w:r w:rsidR="0070208A">
        <w:rPr>
          <w:rFonts w:ascii="Times New Roman" w:hAnsi="Times New Roman"/>
          <w:sz w:val="20"/>
          <w:lang w:val="ru-RU"/>
        </w:rPr>
        <w:t>и еще чего худого не натворил.</w:t>
      </w:r>
      <w:r w:rsidRPr="0047413B">
        <w:rPr>
          <w:rFonts w:ascii="Times New Roman" w:hAnsi="Times New Roman"/>
          <w:sz w:val="20"/>
          <w:lang w:val="ru-RU"/>
        </w:rPr>
        <w:t xml:space="preserve"> Изобьют его пусть до смерти! Такую змею – только так! Иначе никак извести </w:t>
      </w:r>
      <w:r w:rsidR="0070208A">
        <w:rPr>
          <w:rFonts w:ascii="Times New Roman" w:hAnsi="Times New Roman"/>
          <w:sz w:val="20"/>
          <w:lang w:val="ru-RU"/>
        </w:rPr>
        <w:t>нельзя. Причастите, батюшка... великую грешницу... р</w:t>
      </w:r>
      <w:r w:rsidRPr="0047413B">
        <w:rPr>
          <w:rFonts w:ascii="Times New Roman" w:hAnsi="Times New Roman"/>
          <w:sz w:val="20"/>
          <w:lang w:val="ru-RU"/>
        </w:rPr>
        <w:t>абу Божью... Ольгу... Ухожу кажется…от вас, дорогие…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Причастил ее отец Алексий и сказала умирающая с грустью последние слова свои:</w:t>
      </w:r>
    </w:p>
    <w:p w:rsidR="00DE6A2B" w:rsidRPr="0047413B" w:rsidRDefault="0070208A" w:rsidP="00DE6A2B">
      <w:pPr>
        <w:pStyle w:val="a7"/>
        <w:spacing w:line="240" w:lineRule="auto"/>
        <w:ind w:firstLine="567"/>
        <w:rPr>
          <w:rFonts w:ascii="Times New Roman" w:hAnsi="Times New Roman"/>
          <w:sz w:val="20"/>
          <w:lang w:val="ru-RU"/>
        </w:rPr>
      </w:pPr>
      <w:r>
        <w:rPr>
          <w:rFonts w:ascii="Times New Roman" w:hAnsi="Times New Roman"/>
          <w:sz w:val="20"/>
          <w:lang w:val="ru-RU"/>
        </w:rPr>
        <w:t>- Эх... кабы новую б жизнь... н</w:t>
      </w:r>
      <w:r w:rsidR="00DE6A2B" w:rsidRPr="0047413B">
        <w:rPr>
          <w:rFonts w:ascii="Times New Roman" w:hAnsi="Times New Roman"/>
          <w:sz w:val="20"/>
          <w:lang w:val="ru-RU"/>
        </w:rPr>
        <w:t>е об том... с</w:t>
      </w:r>
      <w:r>
        <w:rPr>
          <w:rFonts w:ascii="Times New Roman" w:hAnsi="Times New Roman"/>
          <w:sz w:val="20"/>
          <w:lang w:val="ru-RU"/>
        </w:rPr>
        <w:t>овсем бы, мечтала... и такого б</w:t>
      </w:r>
      <w:r w:rsidR="00DE6A2B" w:rsidRPr="0047413B">
        <w:rPr>
          <w:rFonts w:ascii="Times New Roman" w:hAnsi="Times New Roman"/>
          <w:sz w:val="20"/>
          <w:lang w:val="ru-RU"/>
        </w:rPr>
        <w:t xml:space="preserve"> не делала. Простите меня все...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отошла в мир иной...</w:t>
      </w:r>
    </w:p>
    <w:p w:rsidR="00DE6A2B" w:rsidRPr="0047413B" w:rsidRDefault="00DE6A2B" w:rsidP="00DE6A2B">
      <w:pPr>
        <w:pStyle w:val="a7"/>
        <w:spacing w:line="240" w:lineRule="auto"/>
        <w:ind w:firstLine="567"/>
        <w:jc w:val="center"/>
        <w:rPr>
          <w:rFonts w:ascii="Times New Roman" w:hAnsi="Times New Roman"/>
          <w:b/>
          <w:sz w:val="20"/>
          <w:lang w:val="ru-RU"/>
        </w:rPr>
      </w:pPr>
    </w:p>
    <w:p w:rsidR="0070208A" w:rsidRDefault="0070208A" w:rsidP="00DE6A2B">
      <w:pPr>
        <w:pStyle w:val="a7"/>
        <w:spacing w:line="240" w:lineRule="auto"/>
        <w:ind w:firstLine="567"/>
        <w:jc w:val="center"/>
        <w:rPr>
          <w:rFonts w:ascii="Times New Roman" w:hAnsi="Times New Roman"/>
          <w:b/>
          <w:sz w:val="20"/>
          <w:lang w:val="ru-RU"/>
        </w:rPr>
      </w:pPr>
      <w:r>
        <w:rPr>
          <w:rFonts w:ascii="Times New Roman" w:hAnsi="Times New Roman"/>
          <w:b/>
          <w:sz w:val="20"/>
          <w:lang w:val="ru-RU"/>
        </w:rPr>
        <w:t xml:space="preserve"> </w:t>
      </w:r>
    </w:p>
    <w:p w:rsidR="0070208A" w:rsidRDefault="0070208A" w:rsidP="00DE6A2B">
      <w:pPr>
        <w:pStyle w:val="a7"/>
        <w:spacing w:line="240" w:lineRule="auto"/>
        <w:ind w:firstLine="567"/>
        <w:jc w:val="center"/>
        <w:rPr>
          <w:rFonts w:ascii="Times New Roman" w:hAnsi="Times New Roman"/>
          <w:b/>
          <w:sz w:val="20"/>
          <w:lang w:val="ru-RU"/>
        </w:rPr>
      </w:pPr>
    </w:p>
    <w:p w:rsidR="0070208A" w:rsidRDefault="0070208A" w:rsidP="00DE6A2B">
      <w:pPr>
        <w:pStyle w:val="a7"/>
        <w:spacing w:line="240" w:lineRule="auto"/>
        <w:ind w:firstLine="567"/>
        <w:jc w:val="center"/>
        <w:rPr>
          <w:rFonts w:ascii="Times New Roman" w:hAnsi="Times New Roman"/>
          <w:b/>
          <w:sz w:val="20"/>
          <w:lang w:val="ru-RU"/>
        </w:rPr>
      </w:pPr>
    </w:p>
    <w:p w:rsidR="0070208A" w:rsidRDefault="0070208A"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20</w:t>
      </w:r>
    </w:p>
    <w:p w:rsidR="0070208A" w:rsidRDefault="0070208A" w:rsidP="00DE6A2B">
      <w:pPr>
        <w:pStyle w:val="a7"/>
        <w:spacing w:line="240" w:lineRule="auto"/>
        <w:ind w:firstLine="567"/>
        <w:rPr>
          <w:rFonts w:ascii="Times New Roman" w:hAnsi="Times New Roman"/>
          <w:sz w:val="20"/>
          <w:lang w:val="ru-RU"/>
        </w:rPr>
      </w:pPr>
    </w:p>
    <w:p w:rsidR="0070208A" w:rsidRDefault="0070208A"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Поскакали обозленные мужики в Тихонькую, по приказу уже покойной госпожи своей, а</w:t>
      </w:r>
      <w:r w:rsidR="00A5799D">
        <w:rPr>
          <w:rFonts w:ascii="Times New Roman" w:hAnsi="Times New Roman"/>
          <w:sz w:val="20"/>
          <w:lang w:val="ru-RU"/>
        </w:rPr>
        <w:t xml:space="preserve"> там ждало их разочарование... к</w:t>
      </w:r>
      <w:r w:rsidRPr="0047413B">
        <w:rPr>
          <w:rFonts w:ascii="Times New Roman" w:hAnsi="Times New Roman"/>
          <w:sz w:val="20"/>
          <w:lang w:val="ru-RU"/>
        </w:rPr>
        <w:t>узнец-то уж... помер!</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Лежал у кузницы, как и барин</w:t>
      </w:r>
      <w:r w:rsidR="00A5799D">
        <w:rPr>
          <w:rFonts w:ascii="Times New Roman" w:hAnsi="Times New Roman"/>
          <w:sz w:val="20"/>
          <w:lang w:val="ru-RU"/>
        </w:rPr>
        <w:t xml:space="preserve"> их, с размозженной головой... а</w:t>
      </w:r>
      <w:r w:rsidRPr="0047413B">
        <w:rPr>
          <w:rFonts w:ascii="Times New Roman" w:hAnsi="Times New Roman"/>
          <w:sz w:val="20"/>
          <w:lang w:val="ru-RU"/>
        </w:rPr>
        <w:t xml:space="preserve"> свершила нечаянный, но справедливый суд сей над злодеем... лошадь! Та самая кобыла старос</w:t>
      </w:r>
      <w:r w:rsidR="00A5799D">
        <w:rPr>
          <w:rFonts w:ascii="Times New Roman" w:hAnsi="Times New Roman"/>
          <w:sz w:val="20"/>
          <w:lang w:val="ru-RU"/>
        </w:rPr>
        <w:t>ты Спиридона Федотыча – Белянка, чей жеребёнок, злодеем мучим был.  А случилось всё так. Р</w:t>
      </w:r>
      <w:r w:rsidRPr="0047413B">
        <w:rPr>
          <w:rFonts w:ascii="Times New Roman" w:hAnsi="Times New Roman"/>
          <w:sz w:val="20"/>
          <w:lang w:val="ru-RU"/>
        </w:rPr>
        <w:t>азбудил кузнеца староста, как он сам пояснял, чтоб сию лошадку, Мелех подковал. Потеряла она подковку одну и прихрамывала оттого. Чародей, не чуя скорого конца своего, с бо</w:t>
      </w:r>
      <w:r w:rsidR="00A5799D">
        <w:rPr>
          <w:rFonts w:ascii="Times New Roman" w:hAnsi="Times New Roman"/>
          <w:sz w:val="20"/>
          <w:lang w:val="ru-RU"/>
        </w:rPr>
        <w:t>льшой охотой за дело взялся... д</w:t>
      </w:r>
      <w:r w:rsidRPr="0047413B">
        <w:rPr>
          <w:rFonts w:ascii="Times New Roman" w:hAnsi="Times New Roman"/>
          <w:sz w:val="20"/>
          <w:lang w:val="ru-RU"/>
        </w:rPr>
        <w:t>а, только вот гвоздок лишь один и</w:t>
      </w:r>
      <w:r w:rsidR="00A5799D">
        <w:rPr>
          <w:rFonts w:ascii="Times New Roman" w:hAnsi="Times New Roman"/>
          <w:sz w:val="20"/>
          <w:lang w:val="ru-RU"/>
        </w:rPr>
        <w:t xml:space="preserve"> успел вбить</w:t>
      </w:r>
      <w:r w:rsidRPr="0047413B">
        <w:rPr>
          <w:rFonts w:ascii="Times New Roman" w:hAnsi="Times New Roman"/>
          <w:sz w:val="20"/>
          <w:lang w:val="ru-RU"/>
        </w:rPr>
        <w:t xml:space="preserve">, лошадь-то, со всей животной силой, его и лягни! Да так расчетливо, </w:t>
      </w:r>
      <w:r w:rsidR="00A5799D">
        <w:rPr>
          <w:rFonts w:ascii="Times New Roman" w:hAnsi="Times New Roman"/>
          <w:sz w:val="20"/>
          <w:lang w:val="ru-RU"/>
        </w:rPr>
        <w:t>что копытом кое подковывал прямо</w:t>
      </w:r>
      <w:r w:rsidRPr="0047413B">
        <w:rPr>
          <w:rFonts w:ascii="Times New Roman" w:hAnsi="Times New Roman"/>
          <w:sz w:val="20"/>
          <w:lang w:val="ru-RU"/>
        </w:rPr>
        <w:t xml:space="preserve"> в лоб! Череп у него аж по вискам раскроился, глазищи напрочь повылетали, а в самом лбу крест впечатался! Оказывается, Мелех крестик-то Ольгин в подкову встроил, чтоб скотина, значит, эту Святыню Христову, топтала и в земле, и в навозе! Вот что, паразит, удумал! Ну, да Бог такого ему уже не спустил! И покарал чародея! Староста рассказывал, ох, и живуч, окаянный, оказался. Долго на траве ужом извивался и на всю округу выл. Дело понятное: кому в ад охота?! Матерно ругался и по-нашему, и по не нашему. Грозил, что еще покажет: и старосте, и лошади его, и всей Тихонькой! Что и м</w:t>
      </w:r>
      <w:r w:rsidR="00A5799D">
        <w:rPr>
          <w:rFonts w:ascii="Times New Roman" w:hAnsi="Times New Roman"/>
          <w:sz w:val="20"/>
          <w:lang w:val="ru-RU"/>
        </w:rPr>
        <w:t xml:space="preserve">ертвый будет всем досаждать... ну, </w:t>
      </w:r>
      <w:r w:rsidRPr="0047413B">
        <w:rPr>
          <w:rFonts w:ascii="Times New Roman" w:hAnsi="Times New Roman"/>
          <w:sz w:val="20"/>
          <w:lang w:val="ru-RU"/>
        </w:rPr>
        <w:t>а за проделки</w:t>
      </w:r>
      <w:r w:rsidR="00A5799D">
        <w:rPr>
          <w:rFonts w:ascii="Times New Roman" w:hAnsi="Times New Roman"/>
          <w:sz w:val="20"/>
          <w:lang w:val="ru-RU"/>
        </w:rPr>
        <w:t xml:space="preserve"> его сатанинские</w:t>
      </w:r>
      <w:r w:rsidRPr="0047413B">
        <w:rPr>
          <w:rFonts w:ascii="Times New Roman" w:hAnsi="Times New Roman"/>
          <w:sz w:val="20"/>
          <w:lang w:val="ru-RU"/>
        </w:rPr>
        <w:t xml:space="preserve"> и за такие</w:t>
      </w:r>
      <w:r w:rsidR="00A5799D">
        <w:rPr>
          <w:rFonts w:ascii="Times New Roman" w:hAnsi="Times New Roman"/>
          <w:sz w:val="20"/>
          <w:lang w:val="ru-RU"/>
        </w:rPr>
        <w:t xml:space="preserve"> поганые</w:t>
      </w:r>
      <w:r w:rsidRPr="0047413B">
        <w:rPr>
          <w:rFonts w:ascii="Times New Roman" w:hAnsi="Times New Roman"/>
          <w:sz w:val="20"/>
          <w:lang w:val="ru-RU"/>
        </w:rPr>
        <w:t xml:space="preserve"> слова его последние, сбросили </w:t>
      </w:r>
      <w:r w:rsidR="00A5799D">
        <w:rPr>
          <w:rFonts w:ascii="Times New Roman" w:hAnsi="Times New Roman"/>
          <w:sz w:val="20"/>
          <w:lang w:val="ru-RU"/>
        </w:rPr>
        <w:t>мужики тело кузнеца</w:t>
      </w:r>
      <w:r w:rsidRPr="0047413B">
        <w:rPr>
          <w:rFonts w:ascii="Times New Roman" w:hAnsi="Times New Roman"/>
          <w:sz w:val="20"/>
          <w:lang w:val="ru-RU"/>
        </w:rPr>
        <w:t>, в помойную яму, что у дома Ягоды. Тем паче, что она глубока теперь была. И завалили не землею, а нечистотами со всей деревни...</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таково было житие и конец сего басурманина-чародея, что злой рок занес в наши края, - закончил свою историю возница попадьи, вернув слушателей на постоялый двор.</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барин молодой, выздоровел? – поинтересовался Яков.</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Выздоровел, Слава Богу. Под ним все мы и жили</w:t>
      </w:r>
      <w:r w:rsidR="00A5799D">
        <w:rPr>
          <w:rFonts w:ascii="Times New Roman" w:hAnsi="Times New Roman"/>
          <w:sz w:val="20"/>
          <w:lang w:val="ru-RU"/>
        </w:rPr>
        <w:t xml:space="preserve"> потом. Имением он батюшки своего</w:t>
      </w:r>
      <w:r w:rsidRPr="0047413B">
        <w:rPr>
          <w:rFonts w:ascii="Times New Roman" w:hAnsi="Times New Roman"/>
          <w:sz w:val="20"/>
          <w:lang w:val="ru-RU"/>
        </w:rPr>
        <w:t xml:space="preserve"> завладел, и хозяином слыл по всей округе рачительным, трезвым и набожным. С крепостными своими завсегда был справедлив и добр.</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как</w:t>
      </w:r>
      <w:r w:rsidR="00A5799D">
        <w:rPr>
          <w:rFonts w:ascii="Times New Roman" w:hAnsi="Times New Roman"/>
          <w:sz w:val="20"/>
          <w:lang w:val="ru-RU"/>
        </w:rPr>
        <w:t xml:space="preserve"> же Ягода с Сав</w:t>
      </w:r>
      <w:r w:rsidRPr="0047413B">
        <w:rPr>
          <w:rFonts w:ascii="Times New Roman" w:hAnsi="Times New Roman"/>
          <w:sz w:val="20"/>
          <w:lang w:val="ru-RU"/>
        </w:rPr>
        <w:t>ой, этого чародея</w:t>
      </w:r>
      <w:r w:rsidR="00A5799D">
        <w:rPr>
          <w:rFonts w:ascii="Times New Roman" w:hAnsi="Times New Roman"/>
          <w:sz w:val="20"/>
          <w:lang w:val="ru-RU"/>
        </w:rPr>
        <w:t xml:space="preserve"> -</w:t>
      </w:r>
      <w:r w:rsidRPr="0047413B">
        <w:rPr>
          <w:rFonts w:ascii="Times New Roman" w:hAnsi="Times New Roman"/>
          <w:sz w:val="20"/>
          <w:lang w:val="ru-RU"/>
        </w:rPr>
        <w:t xml:space="preserve"> прихвостни подлые и проклятые?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 точно. Проклятые, как ни</w:t>
      </w:r>
      <w:r w:rsidR="00A5799D">
        <w:rPr>
          <w:rFonts w:ascii="Times New Roman" w:hAnsi="Times New Roman"/>
          <w:sz w:val="20"/>
          <w:lang w:val="ru-RU"/>
        </w:rPr>
        <w:t xml:space="preserve"> на</w:t>
      </w:r>
      <w:r w:rsidRPr="0047413B">
        <w:rPr>
          <w:rFonts w:ascii="Times New Roman" w:hAnsi="Times New Roman"/>
          <w:sz w:val="20"/>
          <w:lang w:val="ru-RU"/>
        </w:rPr>
        <w:t xml:space="preserve"> есть! – согласился Прохор. – Однако, это уже другая история...</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p>
    <w:p w:rsidR="00DE6A2B" w:rsidRDefault="00DE6A2B" w:rsidP="00DE6A2B">
      <w:pPr>
        <w:pStyle w:val="a7"/>
        <w:spacing w:line="240" w:lineRule="auto"/>
        <w:ind w:firstLine="567"/>
        <w:jc w:val="center"/>
        <w:rPr>
          <w:rFonts w:ascii="Times New Roman" w:hAnsi="Times New Roman"/>
          <w:b/>
          <w:sz w:val="20"/>
          <w:lang w:val="ru-RU"/>
        </w:rPr>
      </w:pPr>
    </w:p>
    <w:p w:rsidR="00153737" w:rsidRPr="0047413B" w:rsidRDefault="00153737" w:rsidP="00DE6A2B">
      <w:pPr>
        <w:pStyle w:val="a7"/>
        <w:spacing w:line="240" w:lineRule="auto"/>
        <w:ind w:firstLine="567"/>
        <w:jc w:val="center"/>
        <w:rPr>
          <w:rFonts w:ascii="Times New Roman" w:hAnsi="Times New Roman"/>
          <w:b/>
          <w:sz w:val="20"/>
          <w:lang w:val="ru-RU"/>
        </w:rPr>
      </w:pPr>
    </w:p>
    <w:p w:rsidR="00153737" w:rsidRDefault="00153737" w:rsidP="00153737">
      <w:pPr>
        <w:pStyle w:val="3"/>
        <w:jc w:val="center"/>
        <w:rPr>
          <w:rFonts w:ascii="Times New Roman" w:hAnsi="Times New Roman" w:cs="Times New Roman"/>
          <w:sz w:val="20"/>
          <w:szCs w:val="20"/>
          <w:lang w:val="ru-RU"/>
        </w:rPr>
      </w:pPr>
    </w:p>
    <w:p w:rsidR="00A5799D" w:rsidRDefault="00A5799D" w:rsidP="00153737">
      <w:pPr>
        <w:pStyle w:val="3"/>
        <w:jc w:val="center"/>
        <w:rPr>
          <w:rFonts w:ascii="Times New Roman" w:hAnsi="Times New Roman" w:cs="Times New Roman"/>
          <w:sz w:val="20"/>
          <w:szCs w:val="20"/>
          <w:lang w:val="ru-RU"/>
        </w:rPr>
      </w:pPr>
    </w:p>
    <w:p w:rsidR="00A5799D" w:rsidRDefault="00A5799D" w:rsidP="00153737">
      <w:pPr>
        <w:pStyle w:val="3"/>
        <w:jc w:val="center"/>
        <w:rPr>
          <w:rFonts w:ascii="Times New Roman" w:hAnsi="Times New Roman" w:cs="Times New Roman"/>
          <w:sz w:val="20"/>
          <w:szCs w:val="20"/>
          <w:lang w:val="ru-RU"/>
        </w:rPr>
      </w:pPr>
    </w:p>
    <w:p w:rsidR="00153737" w:rsidRPr="009321D9" w:rsidRDefault="00DE6A2B" w:rsidP="00153737">
      <w:pPr>
        <w:pStyle w:val="3"/>
        <w:jc w:val="center"/>
        <w:rPr>
          <w:rFonts w:ascii="Times New Roman" w:hAnsi="Times New Roman" w:cs="Times New Roman"/>
          <w:sz w:val="28"/>
          <w:szCs w:val="28"/>
          <w:lang w:val="ru-RU"/>
        </w:rPr>
      </w:pPr>
      <w:r w:rsidRPr="0047413B">
        <w:rPr>
          <w:rFonts w:ascii="Times New Roman" w:hAnsi="Times New Roman" w:cs="Times New Roman"/>
          <w:sz w:val="20"/>
          <w:szCs w:val="20"/>
          <w:lang w:val="ru-RU"/>
        </w:rPr>
        <w:t xml:space="preserve"> </w:t>
      </w:r>
      <w:r w:rsidR="00153737">
        <w:rPr>
          <w:rFonts w:ascii="Times New Roman" w:hAnsi="Times New Roman" w:cs="Times New Roman"/>
          <w:sz w:val="28"/>
          <w:szCs w:val="28"/>
          <w:lang w:val="ru-RU"/>
        </w:rPr>
        <w:t>Часть вторая</w:t>
      </w:r>
    </w:p>
    <w:p w:rsidR="00153737" w:rsidRPr="00E72169" w:rsidRDefault="00153737" w:rsidP="00153737">
      <w:pPr>
        <w:ind w:firstLine="567"/>
        <w:rPr>
          <w:rFonts w:ascii="Courier New" w:hAnsi="Courier New" w:cs="Courier New"/>
          <w:sz w:val="22"/>
          <w:szCs w:val="22"/>
          <w:lang w:val="ru-RU"/>
        </w:rPr>
      </w:pPr>
    </w:p>
    <w:p w:rsidR="00DE6A2B" w:rsidRPr="00153737" w:rsidRDefault="00DE014D" w:rsidP="00DE014D">
      <w:pPr>
        <w:pStyle w:val="1"/>
        <w:ind w:left="1416"/>
        <w:rPr>
          <w:lang w:val="ru-RU"/>
        </w:rPr>
      </w:pPr>
      <w:r>
        <w:rPr>
          <w:lang w:val="ru-RU"/>
        </w:rPr>
        <w:t xml:space="preserve">  </w:t>
      </w:r>
      <w:r w:rsidR="00AE2BA9">
        <w:rPr>
          <w:lang w:val="ru-RU"/>
        </w:rPr>
        <w:t>УПЫРИ-ВУРДАЛАКИ</w:t>
      </w:r>
    </w:p>
    <w:p w:rsidR="00DE6A2B" w:rsidRPr="0047413B" w:rsidRDefault="00DE6A2B"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1</w:t>
      </w:r>
    </w:p>
    <w:p w:rsidR="00DE6A2B" w:rsidRPr="0047413B" w:rsidRDefault="00DE6A2B"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Эх, Василий! – обратился Иван Арсеньевич к подошедшему к столу заспанному приказчику. – Такую историю ты проспал. Прохор только закончил.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что ж теперя, Иван Арсеньич, вообще что ль не спать? Человек без сна ведь не может.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 точно, - зевая сладко, согласился купец. – И я б вздремнул, да послушать охота, чем все дело в Тихонькой закончилось.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смело идите спать, я за вас послушаю. – Предложил приказчик.</w:t>
      </w:r>
      <w:r w:rsidR="00AE2BA9">
        <w:rPr>
          <w:rFonts w:ascii="Times New Roman" w:hAnsi="Times New Roman"/>
          <w:sz w:val="20"/>
          <w:lang w:val="ru-RU"/>
        </w:rPr>
        <w:t xml:space="preserve"> - </w:t>
      </w:r>
      <w:r w:rsidRPr="0047413B">
        <w:rPr>
          <w:rFonts w:ascii="Times New Roman" w:hAnsi="Times New Roman"/>
          <w:sz w:val="20"/>
          <w:lang w:val="ru-RU"/>
        </w:rPr>
        <w:t xml:space="preserve"> А </w:t>
      </w:r>
      <w:r w:rsidR="00A5799D">
        <w:rPr>
          <w:rFonts w:ascii="Times New Roman" w:hAnsi="Times New Roman"/>
          <w:sz w:val="20"/>
          <w:lang w:val="ru-RU"/>
        </w:rPr>
        <w:t xml:space="preserve">в дороге потом и расскажем друг </w:t>
      </w:r>
      <w:r w:rsidRPr="0047413B">
        <w:rPr>
          <w:rFonts w:ascii="Times New Roman" w:hAnsi="Times New Roman"/>
          <w:sz w:val="20"/>
          <w:lang w:val="ru-RU"/>
        </w:rPr>
        <w:t>дружке: вы мне – начало, а я вам – конец. Тем себя и устроим.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что?! В этом, пожалуй, резон есть. Только слушай внимательно, Василий. Меня эта история зело зацепила. А ты, Прохор, начинай досказывать, коли не шибко устал. Я, под рассказ-то твой, скорее усну.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Прохор Подождал когда купец устроился на теплой еще лавке, которую только, что освободил ему Василий, подождал пока все успокоятся, затем продолжил свое повествование. И слушатели вмиг опять оказались, в воображе</w:t>
      </w:r>
      <w:r w:rsidR="00AE2BA9">
        <w:rPr>
          <w:rFonts w:ascii="Times New Roman" w:hAnsi="Times New Roman"/>
          <w:sz w:val="20"/>
          <w:lang w:val="ru-RU"/>
        </w:rPr>
        <w:t>нии своем,  в имении молодого барина Павла  Константиновича.</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Весть о смерти барский четы быстро облетела округу, и потянулись крестьяне в господский дом, где посреди гостиной с</w:t>
      </w:r>
      <w:r w:rsidR="00AE2BA9">
        <w:rPr>
          <w:rFonts w:ascii="Times New Roman" w:hAnsi="Times New Roman"/>
          <w:sz w:val="20"/>
          <w:lang w:val="ru-RU"/>
        </w:rPr>
        <w:t>тояли два гроба с мужем и женой, недавними их хозяевами.</w:t>
      </w:r>
      <w:r w:rsidRPr="0047413B">
        <w:rPr>
          <w:rFonts w:ascii="Times New Roman" w:hAnsi="Times New Roman"/>
          <w:sz w:val="20"/>
          <w:lang w:val="ru-RU"/>
        </w:rPr>
        <w:t xml:space="preserve"> Мужики заходили, снимая шапки; женщины, как и полагается им, плакали и голосили. Фекла, Татьяна и другие из прислуги заранее уж поделили ночь, чтобы дежурить у гробов. Без конца читались отходные молитвы и шла обыкновенная в таких делах, тихая суета, приготовления к </w:t>
      </w:r>
      <w:r w:rsidRPr="0047413B">
        <w:rPr>
          <w:rFonts w:ascii="Times New Roman" w:hAnsi="Times New Roman"/>
          <w:sz w:val="20"/>
          <w:lang w:val="ru-RU"/>
        </w:rPr>
        <w:lastRenderedPageBreak/>
        <w:t>погребению и поминкам. Павел, с перевязанной головой сидел все время почти, у изголовья отца, изредка поднимаясь, чтобы встречать кого из господ-соседей.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Большинство крестьян из дальних деревень, принадлежащих, покойному помещику, готовились ночевать в сараях и амбарах, до дня предания земле тел хозяев своих, чтобы проводить их в  последний путь. Ну и помянуть, конечно, по русскому обычаю. Столы поминальные собирались для всех. Нестора Семеновича Павел послал со скорбным сообщением к брату Петру, чтобы на сорок дней поспел хотя бы, в родовую усадьбу. Батюшка Алексий несколько раз появлялся на крыльце и искал озабоченным взглядом в толпе крестьян кого-то, но, не находя, качал головой разочарованно и снова уходил в дом. Уже ближе к вечеру, он подозвал к себе Прошку.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часом, Ягоду с сынком не видал? – спросил он мальчишку.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 - развел руками тот. – Вся Тихонькая тут, а их нет.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бесстыжие! – проворчал батюшка. – Так-то они господ своих почитают. А ведь для ихой же пользы приготовил я им, что сказать. Ну, да ладно. Поск</w:t>
      </w:r>
      <w:r w:rsidR="00AE2BA9">
        <w:rPr>
          <w:rFonts w:ascii="Times New Roman" w:hAnsi="Times New Roman"/>
          <w:sz w:val="20"/>
          <w:lang w:val="ru-RU"/>
        </w:rPr>
        <w:t>ольку дело мое серьезное, поезжа</w:t>
      </w:r>
      <w:r w:rsidRPr="0047413B">
        <w:rPr>
          <w:rFonts w:ascii="Times New Roman" w:hAnsi="Times New Roman"/>
          <w:sz w:val="20"/>
          <w:lang w:val="ru-RU"/>
        </w:rPr>
        <w:t>й к ним ты, на моей Белолобой. Только шибко её не гони. И стара она, и прихварывает. Скажи им, что коль сюды не собираются с народом, и заночуют дома, пусть кресты с себя не вздумают сымать!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разве ж такое можно? – искренне удивился Прошка.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Эт нам не можно, Проша, а этим мало ли чего в башку взбрендит? Тем боле мы не знаем, насколько порченые они теперича. Ведь очень близко они якшались с этим проклятым чародеем. То, что их тута нет, уже кое об чем говорит. Ну, а вот помочь им мы все равно должны. Я, конечно, не знаю, что может быть этой ночью, </w:t>
      </w:r>
      <w:r w:rsidR="00AE2BA9">
        <w:rPr>
          <w:rFonts w:ascii="Times New Roman" w:hAnsi="Times New Roman"/>
          <w:sz w:val="20"/>
          <w:lang w:val="ru-RU"/>
        </w:rPr>
        <w:t>наверное. Но, этот чертов кузнец... н</w:t>
      </w:r>
      <w:r w:rsidRPr="0047413B">
        <w:rPr>
          <w:rFonts w:ascii="Times New Roman" w:hAnsi="Times New Roman"/>
          <w:sz w:val="20"/>
          <w:lang w:val="ru-RU"/>
        </w:rPr>
        <w:t>у, да стращать их тоже слишком не следует, однако сделают пусть так, как я велю. Двери и окна пусть позакроют накрепко! На замки и ставни! А снаружи, пускай, кресты большие о восьми концах начерт</w:t>
      </w:r>
      <w:r w:rsidR="00DE014D">
        <w:rPr>
          <w:rFonts w:ascii="Times New Roman" w:hAnsi="Times New Roman"/>
          <w:sz w:val="20"/>
          <w:lang w:val="ru-RU"/>
        </w:rPr>
        <w:t>а</w:t>
      </w:r>
      <w:r w:rsidRPr="0047413B">
        <w:rPr>
          <w:rFonts w:ascii="Times New Roman" w:hAnsi="Times New Roman"/>
          <w:sz w:val="20"/>
          <w:lang w:val="ru-RU"/>
        </w:rPr>
        <w:t xml:space="preserve">ют! </w:t>
      </w:r>
      <w:r w:rsidR="000A6351">
        <w:rPr>
          <w:rFonts w:ascii="Times New Roman" w:hAnsi="Times New Roman"/>
          <w:sz w:val="20"/>
          <w:lang w:val="ru-RU"/>
        </w:rPr>
        <w:t xml:space="preserve">На дверях и ставнях. </w:t>
      </w:r>
      <w:r w:rsidRPr="0047413B">
        <w:rPr>
          <w:rFonts w:ascii="Times New Roman" w:hAnsi="Times New Roman"/>
          <w:sz w:val="20"/>
          <w:lang w:val="ru-RU"/>
        </w:rPr>
        <w:t>Перед образами лампадки затеплют</w:t>
      </w:r>
      <w:r w:rsidR="000A6351">
        <w:rPr>
          <w:rFonts w:ascii="Times New Roman" w:hAnsi="Times New Roman"/>
          <w:sz w:val="20"/>
          <w:lang w:val="ru-RU"/>
        </w:rPr>
        <w:t xml:space="preserve"> и свечи, коль есть они у них. И ежели... </w:t>
      </w:r>
      <w:r w:rsidRPr="0047413B">
        <w:rPr>
          <w:rFonts w:ascii="Times New Roman" w:hAnsi="Times New Roman"/>
          <w:sz w:val="20"/>
          <w:lang w:val="ru-RU"/>
        </w:rPr>
        <w:t xml:space="preserve"> кто бы он ни был! – этой, али другой, али третьей ночью стучать, проситься к ни</w:t>
      </w:r>
      <w:r w:rsidR="00AE2BA9">
        <w:rPr>
          <w:rFonts w:ascii="Times New Roman" w:hAnsi="Times New Roman"/>
          <w:sz w:val="20"/>
          <w:lang w:val="ru-RU"/>
        </w:rPr>
        <w:t>м или умолять об чем станет... ч</w:t>
      </w:r>
      <w:r w:rsidRPr="0047413B">
        <w:rPr>
          <w:rFonts w:ascii="Times New Roman" w:hAnsi="Times New Roman"/>
          <w:sz w:val="20"/>
          <w:lang w:val="ru-RU"/>
        </w:rPr>
        <w:t>тоб не вздумали открывать! Утром же кресты обновить надо. И пусть уши заткнут и читают писание. Читают и читают, вслух, без перерыва, по очереди, всеми ночами.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они ж... неграмотны...</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Вот это худо, - почесал бороду священник. – Так, может, ты у них почитаешь? – спросил с хитрой ухмылкой батюшка.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Бо-Бо-Бог с вами! – замахал руками мальчишка. – Ни за что на свете!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Да ладно-ладно! – рассмеялся пастырь. – То пошутил я. Знал, знал наперед, что перепугаешься. Я вон с бородою до пояса, а, </w:t>
      </w:r>
      <w:r w:rsidRPr="0047413B">
        <w:rPr>
          <w:rFonts w:ascii="Times New Roman" w:hAnsi="Times New Roman"/>
          <w:sz w:val="20"/>
          <w:lang w:val="ru-RU"/>
        </w:rPr>
        <w:lastRenderedPageBreak/>
        <w:t>думаешь, не боюсь? Хотя и знаю, конечно, что Бог не оставит. Однако, все равно жутко. Слаб человече. И в рясе, и без рясы. Ну, да ладно. Пускай тогда хоть «Отче наш» читают. Это-то они должны знать. Токмо погромче!.. Всё понял?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Всё, батюшка.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тогда дедушке привет передавай. Завтра, чаю, придет с господами прощаться?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Ага. Они с мамкой и Груней завтра</w:t>
      </w:r>
      <w:r w:rsidR="000A6351">
        <w:rPr>
          <w:rFonts w:ascii="Times New Roman" w:hAnsi="Times New Roman"/>
          <w:sz w:val="20"/>
          <w:lang w:val="ru-RU"/>
        </w:rPr>
        <w:t xml:space="preserve"> – сюды, </w:t>
      </w:r>
      <w:r w:rsidRPr="0047413B">
        <w:rPr>
          <w:rFonts w:ascii="Times New Roman" w:hAnsi="Times New Roman"/>
          <w:sz w:val="20"/>
          <w:lang w:val="ru-RU"/>
        </w:rPr>
        <w:t xml:space="preserve"> в усадьбу собирались.</w:t>
      </w:r>
    </w:p>
    <w:p w:rsidR="00DE6A2B" w:rsidRPr="0047413B" w:rsidRDefault="00DE6A2B" w:rsidP="00DE6A2B">
      <w:pPr>
        <w:pStyle w:val="a7"/>
        <w:spacing w:line="240" w:lineRule="auto"/>
        <w:ind w:firstLine="567"/>
        <w:jc w:val="center"/>
        <w:rPr>
          <w:rFonts w:ascii="Times New Roman" w:hAnsi="Times New Roman"/>
          <w:b/>
          <w:sz w:val="20"/>
          <w:lang w:val="ru-RU"/>
        </w:rPr>
      </w:pPr>
    </w:p>
    <w:p w:rsidR="000A6351" w:rsidRDefault="000A6351" w:rsidP="00DE6A2B">
      <w:pPr>
        <w:pStyle w:val="a7"/>
        <w:spacing w:line="240" w:lineRule="auto"/>
        <w:ind w:firstLine="567"/>
        <w:jc w:val="center"/>
        <w:rPr>
          <w:rFonts w:ascii="Times New Roman" w:hAnsi="Times New Roman"/>
          <w:b/>
          <w:sz w:val="20"/>
          <w:lang w:val="ru-RU"/>
        </w:rPr>
      </w:pPr>
    </w:p>
    <w:p w:rsidR="000A6351" w:rsidRDefault="000A6351" w:rsidP="00DE6A2B">
      <w:pPr>
        <w:pStyle w:val="a7"/>
        <w:spacing w:line="240" w:lineRule="auto"/>
        <w:ind w:firstLine="567"/>
        <w:jc w:val="center"/>
        <w:rPr>
          <w:rFonts w:ascii="Times New Roman" w:hAnsi="Times New Roman"/>
          <w:b/>
          <w:sz w:val="20"/>
          <w:lang w:val="ru-RU"/>
        </w:rPr>
      </w:pPr>
    </w:p>
    <w:p w:rsidR="000A6351" w:rsidRDefault="000A6351"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2</w:t>
      </w:r>
    </w:p>
    <w:p w:rsidR="00DE6A2B" w:rsidRPr="0047413B" w:rsidRDefault="00DE6A2B" w:rsidP="00DE6A2B">
      <w:pPr>
        <w:pStyle w:val="a7"/>
        <w:spacing w:line="240" w:lineRule="auto"/>
        <w:ind w:firstLine="567"/>
        <w:jc w:val="center"/>
        <w:rPr>
          <w:rFonts w:ascii="Times New Roman" w:hAnsi="Times New Roman"/>
          <w:b/>
          <w:sz w:val="20"/>
          <w:lang w:val="ru-RU"/>
        </w:rPr>
      </w:pPr>
    </w:p>
    <w:p w:rsidR="000A6351" w:rsidRDefault="000A6351"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Передав всё, как велел батюшка Алексий</w:t>
      </w:r>
      <w:r w:rsidR="000A6351">
        <w:rPr>
          <w:rFonts w:ascii="Times New Roman" w:hAnsi="Times New Roman"/>
          <w:sz w:val="20"/>
          <w:lang w:val="ru-RU"/>
        </w:rPr>
        <w:t>, бледным от страха Ягоде и Сав</w:t>
      </w:r>
      <w:r w:rsidRPr="0047413B">
        <w:rPr>
          <w:rFonts w:ascii="Times New Roman" w:hAnsi="Times New Roman"/>
          <w:sz w:val="20"/>
          <w:lang w:val="ru-RU"/>
        </w:rPr>
        <w:t>е, Прошка забежал к своим и рассказал деду с матерью, с каким порученьем приезжал на поповской двуколке к соседям.</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надо ли и нам такое же проделать, батюшка? – обратилась к старосте дочь. – Может, начертим крестов, да тоже на ставни закроемся?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Конечно сделайте! Отец Алексий-то боле нашего знает, - поддержал мать Прошка.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Ладно, советчик! – пр</w:t>
      </w:r>
      <w:r w:rsidR="000A6351">
        <w:rPr>
          <w:rFonts w:ascii="Times New Roman" w:hAnsi="Times New Roman"/>
          <w:sz w:val="20"/>
          <w:lang w:val="ru-RU"/>
        </w:rPr>
        <w:t>икрикнул на внука Спиридон Федоты</w:t>
      </w:r>
      <w:r w:rsidRPr="0047413B">
        <w:rPr>
          <w:rFonts w:ascii="Times New Roman" w:hAnsi="Times New Roman"/>
          <w:sz w:val="20"/>
          <w:lang w:val="ru-RU"/>
        </w:rPr>
        <w:t xml:space="preserve">ч. – Езжай давай! Без тебя разберемся. Темнеет вон уже. И гроза приближается. Сегодня уж точно дождем накроет! Лишь бы не градом, не приведи Господь!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Проводили Прошку родственники, посовещались после, и решили сделать, как мать его – Дарья – предложила. И может, поэтому спалось им ночью на удивленье крепко и покойно. А может просто дождик проливной, так убаюкал? Правда, наутро, маленькая Грунька раскапризничалась, металась в жару, и Дарья не решилась пойти вместе с отцом в усадьбу. Договорились, попозже может подойдет, если полегчает дочке.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Как дождь угомонился, Дарья решила ставни открыть, чтоб не сидеть, как в могиле, в темноте средь бела дня и увидала, что этим же как раз и соседка занимается. Тож</w:t>
      </w:r>
      <w:r w:rsidR="000A6351">
        <w:rPr>
          <w:rFonts w:ascii="Times New Roman" w:hAnsi="Times New Roman"/>
          <w:sz w:val="20"/>
          <w:lang w:val="ru-RU"/>
        </w:rPr>
        <w:t>е значит,</w:t>
      </w:r>
      <w:r w:rsidRPr="0047413B">
        <w:rPr>
          <w:rFonts w:ascii="Times New Roman" w:hAnsi="Times New Roman"/>
          <w:sz w:val="20"/>
          <w:lang w:val="ru-RU"/>
        </w:rPr>
        <w:t xml:space="preserve"> ночь пережила, Слава Богу, и, похоже, в полном вроде здравии.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как спалось? – крикнула она Ягоде. – Не беспокоил вас кузнец?!</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нет! – бодро крикнула в ответ Ягода. – Мертвых, че бояться? Живые – куда, как страшнее.</w:t>
      </w:r>
    </w:p>
    <w:p w:rsidR="00DE6A2B" w:rsidRPr="0047413B" w:rsidRDefault="00DE6A2B" w:rsidP="00DE6A2B">
      <w:pPr>
        <w:pStyle w:val="a7"/>
        <w:spacing w:line="240" w:lineRule="auto"/>
        <w:ind w:firstLine="567"/>
        <w:rPr>
          <w:rFonts w:ascii="Times New Roman" w:hAnsi="Times New Roman"/>
          <w:sz w:val="20"/>
          <w:lang w:val="ru-RU"/>
        </w:rPr>
      </w:pPr>
    </w:p>
    <w:p w:rsidR="00DE6A2B" w:rsidRPr="0047413B" w:rsidRDefault="00DE6A2B" w:rsidP="000A6351">
      <w:pPr>
        <w:pStyle w:val="a7"/>
        <w:spacing w:line="240" w:lineRule="auto"/>
        <w:ind w:firstLine="567"/>
        <w:rPr>
          <w:rFonts w:ascii="Times New Roman" w:hAnsi="Times New Roman"/>
          <w:sz w:val="20"/>
          <w:lang w:val="ru-RU"/>
        </w:rPr>
      </w:pPr>
      <w:r w:rsidRPr="0047413B">
        <w:rPr>
          <w:rFonts w:ascii="Times New Roman" w:hAnsi="Times New Roman"/>
          <w:sz w:val="20"/>
          <w:lang w:val="ru-RU"/>
        </w:rPr>
        <w:t>Однако Ягода лгала соседке. Всю ночь они с сыном глаз почти не сомкнули. Только под утро, кое-как взд</w:t>
      </w:r>
      <w:r w:rsidR="000A6351">
        <w:rPr>
          <w:rFonts w:ascii="Times New Roman" w:hAnsi="Times New Roman"/>
          <w:sz w:val="20"/>
          <w:lang w:val="ru-RU"/>
        </w:rPr>
        <w:t>ремнули. И на то были причины.</w:t>
      </w:r>
      <w:r w:rsidRPr="0047413B">
        <w:rPr>
          <w:rFonts w:ascii="Times New Roman" w:hAnsi="Times New Roman"/>
          <w:sz w:val="20"/>
          <w:lang w:val="ru-RU"/>
        </w:rPr>
        <w:t xml:space="preserve"> Еще </w:t>
      </w:r>
      <w:r w:rsidR="000A6351">
        <w:rPr>
          <w:rFonts w:ascii="Times New Roman" w:hAnsi="Times New Roman"/>
          <w:sz w:val="20"/>
          <w:lang w:val="ru-RU"/>
        </w:rPr>
        <w:t>до Прошки, они уже решили с Сав</w:t>
      </w:r>
      <w:r w:rsidRPr="0047413B">
        <w:rPr>
          <w:rFonts w:ascii="Times New Roman" w:hAnsi="Times New Roman"/>
          <w:sz w:val="20"/>
          <w:lang w:val="ru-RU"/>
        </w:rPr>
        <w:t>ой, что закроются на все запоры и ставни. Снять крестики опрокинутые, что кузнец им велел они не могли почему-то, молитвы оба не знали</w:t>
      </w:r>
      <w:r w:rsidR="000A6351">
        <w:rPr>
          <w:rFonts w:ascii="Times New Roman" w:hAnsi="Times New Roman"/>
          <w:sz w:val="20"/>
          <w:lang w:val="ru-RU"/>
        </w:rPr>
        <w:t>,</w:t>
      </w:r>
      <w:r w:rsidRPr="0047413B">
        <w:rPr>
          <w:rFonts w:ascii="Times New Roman" w:hAnsi="Times New Roman"/>
          <w:sz w:val="20"/>
          <w:lang w:val="ru-RU"/>
        </w:rPr>
        <w:t xml:space="preserve"> не одной теперь, однако же от страха по наущению попа</w:t>
      </w:r>
      <w:r w:rsidR="000A6351">
        <w:rPr>
          <w:rFonts w:ascii="Times New Roman" w:hAnsi="Times New Roman"/>
          <w:sz w:val="20"/>
          <w:lang w:val="ru-RU"/>
        </w:rPr>
        <w:t xml:space="preserve">, </w:t>
      </w:r>
      <w:r w:rsidRPr="0047413B">
        <w:rPr>
          <w:rFonts w:ascii="Times New Roman" w:hAnsi="Times New Roman"/>
          <w:sz w:val="20"/>
          <w:lang w:val="ru-RU"/>
        </w:rPr>
        <w:t xml:space="preserve">кресты на ставнях </w:t>
      </w:r>
      <w:r w:rsidR="000A6351">
        <w:rPr>
          <w:rFonts w:ascii="Times New Roman" w:hAnsi="Times New Roman"/>
          <w:sz w:val="20"/>
          <w:lang w:val="ru-RU"/>
        </w:rPr>
        <w:t>известью вычерчивать</w:t>
      </w:r>
      <w:r w:rsidR="00A41BD2">
        <w:rPr>
          <w:rFonts w:ascii="Times New Roman" w:hAnsi="Times New Roman"/>
          <w:sz w:val="20"/>
          <w:lang w:val="ru-RU"/>
        </w:rPr>
        <w:t xml:space="preserve"> всё-таки стали.</w:t>
      </w:r>
      <w:r w:rsidR="000A6351">
        <w:rPr>
          <w:rFonts w:ascii="Times New Roman" w:hAnsi="Times New Roman"/>
          <w:sz w:val="20"/>
          <w:lang w:val="ru-RU"/>
        </w:rPr>
        <w:t xml:space="preserve"> Сав</w:t>
      </w:r>
      <w:r w:rsidRPr="0047413B">
        <w:rPr>
          <w:rFonts w:ascii="Times New Roman" w:hAnsi="Times New Roman"/>
          <w:sz w:val="20"/>
          <w:lang w:val="ru-RU"/>
        </w:rPr>
        <w:t>а спросил</w:t>
      </w:r>
      <w:r w:rsidR="000A6351">
        <w:rPr>
          <w:rFonts w:ascii="Times New Roman" w:hAnsi="Times New Roman"/>
          <w:sz w:val="20"/>
          <w:lang w:val="ru-RU"/>
        </w:rPr>
        <w:t xml:space="preserve"> ещё </w:t>
      </w:r>
      <w:r w:rsidRPr="0047413B">
        <w:rPr>
          <w:rFonts w:ascii="Times New Roman" w:hAnsi="Times New Roman"/>
          <w:sz w:val="20"/>
          <w:lang w:val="ru-RU"/>
        </w:rPr>
        <w:t>за этим делом  мать: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разве нас крест будет теперь спасать? Когда мы сатану выбрали.</w:t>
      </w:r>
    </w:p>
    <w:p w:rsidR="00DE6A2B" w:rsidRPr="0047413B" w:rsidRDefault="000A6351" w:rsidP="00DE6A2B">
      <w:pPr>
        <w:pStyle w:val="a7"/>
        <w:spacing w:line="240" w:lineRule="auto"/>
        <w:ind w:firstLine="567"/>
        <w:rPr>
          <w:rFonts w:ascii="Times New Roman" w:hAnsi="Times New Roman"/>
          <w:sz w:val="20"/>
          <w:lang w:val="ru-RU"/>
        </w:rPr>
      </w:pPr>
      <w:r>
        <w:rPr>
          <w:rFonts w:ascii="Times New Roman" w:hAnsi="Times New Roman"/>
          <w:sz w:val="20"/>
          <w:lang w:val="ru-RU"/>
        </w:rPr>
        <w:t>- Не знаю, сын</w:t>
      </w:r>
      <w:r w:rsidR="00DE6A2B" w:rsidRPr="0047413B">
        <w:rPr>
          <w:rFonts w:ascii="Times New Roman" w:hAnsi="Times New Roman"/>
          <w:sz w:val="20"/>
          <w:lang w:val="ru-RU"/>
        </w:rPr>
        <w:t>, - вздыхая, ответила</w:t>
      </w:r>
      <w:r>
        <w:rPr>
          <w:rFonts w:ascii="Times New Roman" w:hAnsi="Times New Roman"/>
          <w:sz w:val="20"/>
          <w:lang w:val="ru-RU"/>
        </w:rPr>
        <w:t xml:space="preserve"> на это</w:t>
      </w:r>
      <w:r w:rsidR="00DE6A2B" w:rsidRPr="0047413B">
        <w:rPr>
          <w:rFonts w:ascii="Times New Roman" w:hAnsi="Times New Roman"/>
          <w:sz w:val="20"/>
          <w:lang w:val="ru-RU"/>
        </w:rPr>
        <w:t xml:space="preserve"> мать. – Может и н</w:t>
      </w:r>
      <w:r w:rsidR="00A41BD2">
        <w:rPr>
          <w:rFonts w:ascii="Times New Roman" w:hAnsi="Times New Roman"/>
          <w:sz w:val="20"/>
          <w:lang w:val="ru-RU"/>
        </w:rPr>
        <w:t>е за себя мы эти кресты выводим, н</w:t>
      </w:r>
      <w:r w:rsidR="00DE6A2B" w:rsidRPr="0047413B">
        <w:rPr>
          <w:rFonts w:ascii="Times New Roman" w:hAnsi="Times New Roman"/>
          <w:sz w:val="20"/>
          <w:lang w:val="ru-RU"/>
        </w:rPr>
        <w:t>о так,</w:t>
      </w:r>
      <w:r w:rsidR="00A41BD2">
        <w:rPr>
          <w:rFonts w:ascii="Times New Roman" w:hAnsi="Times New Roman"/>
          <w:sz w:val="20"/>
          <w:lang w:val="ru-RU"/>
        </w:rPr>
        <w:t xml:space="preserve"> хоть супротив</w:t>
      </w:r>
      <w:r w:rsidR="00DE6A2B" w:rsidRPr="0047413B">
        <w:rPr>
          <w:rFonts w:ascii="Times New Roman" w:hAnsi="Times New Roman"/>
          <w:sz w:val="20"/>
          <w:lang w:val="ru-RU"/>
        </w:rPr>
        <w:t xml:space="preserve"> чародея проклятого! Которого похоже и смерть в своих лапах удержать не может. Так хоть, креста мучитель наш убоится, да оставит нас в покое?.. Ведь и гр</w:t>
      </w:r>
      <w:r w:rsidR="00A41BD2">
        <w:rPr>
          <w:rFonts w:ascii="Times New Roman" w:hAnsi="Times New Roman"/>
          <w:sz w:val="20"/>
          <w:lang w:val="ru-RU"/>
        </w:rPr>
        <w:t xml:space="preserve">озил же не нам, когда подыхал… </w:t>
      </w:r>
      <w:r w:rsidR="00DE6A2B" w:rsidRPr="0047413B">
        <w:rPr>
          <w:rFonts w:ascii="Times New Roman" w:hAnsi="Times New Roman"/>
          <w:sz w:val="20"/>
          <w:lang w:val="ru-RU"/>
        </w:rPr>
        <w:t>о</w:t>
      </w:r>
      <w:r w:rsidR="00A41BD2">
        <w:rPr>
          <w:rFonts w:ascii="Times New Roman" w:hAnsi="Times New Roman"/>
          <w:sz w:val="20"/>
          <w:lang w:val="ru-RU"/>
        </w:rPr>
        <w:t>днако предчувствую я</w:t>
      </w:r>
      <w:r w:rsidR="00DE6A2B" w:rsidRPr="0047413B">
        <w:rPr>
          <w:rFonts w:ascii="Times New Roman" w:hAnsi="Times New Roman"/>
          <w:sz w:val="20"/>
          <w:lang w:val="ru-RU"/>
        </w:rPr>
        <w:t>, что покоя именно нам от него больше других не будет. Ни тута... ни потом и на том свете...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она оказалась права! Ночь опустилась на деревню, как никогда рано и, как никогда, темная! Небо было</w:t>
      </w:r>
      <w:r w:rsidR="00A41BD2">
        <w:rPr>
          <w:rFonts w:ascii="Times New Roman" w:hAnsi="Times New Roman"/>
          <w:sz w:val="20"/>
          <w:lang w:val="ru-RU"/>
        </w:rPr>
        <w:t xml:space="preserve"> сплошь</w:t>
      </w:r>
      <w:r w:rsidRPr="0047413B">
        <w:rPr>
          <w:rFonts w:ascii="Times New Roman" w:hAnsi="Times New Roman"/>
          <w:sz w:val="20"/>
          <w:lang w:val="ru-RU"/>
        </w:rPr>
        <w:t xml:space="preserve"> покрыто</w:t>
      </w:r>
      <w:r w:rsidR="00A41BD2">
        <w:rPr>
          <w:rFonts w:ascii="Times New Roman" w:hAnsi="Times New Roman"/>
          <w:sz w:val="20"/>
          <w:lang w:val="ru-RU"/>
        </w:rPr>
        <w:t xml:space="preserve"> черными</w:t>
      </w:r>
      <w:r w:rsidRPr="0047413B">
        <w:rPr>
          <w:rFonts w:ascii="Times New Roman" w:hAnsi="Times New Roman"/>
          <w:sz w:val="20"/>
          <w:lang w:val="ru-RU"/>
        </w:rPr>
        <w:t xml:space="preserve"> </w:t>
      </w:r>
      <w:r w:rsidR="00A41BD2">
        <w:rPr>
          <w:rFonts w:ascii="Times New Roman" w:hAnsi="Times New Roman"/>
          <w:sz w:val="20"/>
          <w:lang w:val="ru-RU"/>
        </w:rPr>
        <w:t>тучами. Они заволокли его</w:t>
      </w:r>
      <w:r w:rsidRPr="0047413B">
        <w:rPr>
          <w:rFonts w:ascii="Times New Roman" w:hAnsi="Times New Roman"/>
          <w:sz w:val="20"/>
          <w:lang w:val="ru-RU"/>
        </w:rPr>
        <w:t xml:space="preserve"> до горизонта, и</w:t>
      </w:r>
      <w:r w:rsidR="00A41BD2">
        <w:rPr>
          <w:rFonts w:ascii="Times New Roman" w:hAnsi="Times New Roman"/>
          <w:sz w:val="20"/>
          <w:lang w:val="ru-RU"/>
        </w:rPr>
        <w:t>, казалось, давно бы должны уже</w:t>
      </w:r>
      <w:r w:rsidRPr="0047413B">
        <w:rPr>
          <w:rFonts w:ascii="Times New Roman" w:hAnsi="Times New Roman"/>
          <w:sz w:val="20"/>
          <w:lang w:val="ru-RU"/>
        </w:rPr>
        <w:t xml:space="preserve"> разразиться ливнем. Но начался он только ближе к полуночи. Ударил первый гром, вслед за молнией, расколовшей небо от запада до востока. И удар его был таким сокрушительным, что изба зашаталась! Ягода и так не спала, сидела на лавке у стены, а задремавший было Сава,</w:t>
      </w:r>
      <w:r w:rsidR="00A41BD2">
        <w:rPr>
          <w:rFonts w:ascii="Times New Roman" w:hAnsi="Times New Roman"/>
          <w:sz w:val="20"/>
          <w:lang w:val="ru-RU"/>
        </w:rPr>
        <w:t xml:space="preserve"> вскочил с кровати в испуге... и</w:t>
      </w:r>
      <w:r w:rsidRPr="0047413B">
        <w:rPr>
          <w:rFonts w:ascii="Times New Roman" w:hAnsi="Times New Roman"/>
          <w:sz w:val="20"/>
          <w:lang w:val="ru-RU"/>
        </w:rPr>
        <w:t xml:space="preserve"> тут же рухнул в припадке падучей! Сбылось предсказанье Мелеха: со смертью его, вернулась и падучая к сыну. Подумав об этом, Ягода зашлась в истерическом смехе, не отводя взгляда от распластавшегося сына, и, казалось, что смеется она над тем, как трясет того на полу и корежит. Раньше бы она бросилась к нему на помощь, вставила ложку в рот, чтоб язык не покусал, легла б на него, придавив к полу, чтоб не бился до синяков. Но не сейчас! </w:t>
      </w:r>
      <w:r w:rsidRPr="009C17A1">
        <w:rPr>
          <w:rFonts w:ascii="Times New Roman" w:hAnsi="Times New Roman"/>
          <w:sz w:val="20"/>
        </w:rPr>
        <w:t>C</w:t>
      </w:r>
      <w:r w:rsidRPr="0047413B">
        <w:rPr>
          <w:rFonts w:ascii="Times New Roman" w:hAnsi="Times New Roman"/>
          <w:sz w:val="20"/>
          <w:lang w:val="ru-RU"/>
        </w:rPr>
        <w:t xml:space="preserve"> этого момента, ей уже стало совершенно всё равно, что есть и что будет с её сыном. Потому как и не сын же он ей вовсе теперь, а один из многих и многих мужиков, что дело с ней имели; который и трепал ее недавно так же, как они, и рубль единственный свой уплати</w:t>
      </w:r>
      <w:r w:rsidR="00A41BD2">
        <w:rPr>
          <w:rFonts w:ascii="Times New Roman" w:hAnsi="Times New Roman"/>
          <w:sz w:val="20"/>
          <w:lang w:val="ru-RU"/>
        </w:rPr>
        <w:t>л за ласки, по уговору с ней</w:t>
      </w:r>
      <w:r w:rsidR="00AB69B7">
        <w:rPr>
          <w:rFonts w:ascii="Times New Roman" w:hAnsi="Times New Roman"/>
          <w:sz w:val="20"/>
          <w:lang w:val="ru-RU"/>
        </w:rPr>
        <w:t>…</w:t>
      </w:r>
      <w:r w:rsidRPr="0047413B">
        <w:rPr>
          <w:rFonts w:ascii="Times New Roman" w:hAnsi="Times New Roman"/>
          <w:sz w:val="20"/>
          <w:lang w:val="ru-RU"/>
        </w:rPr>
        <w:t xml:space="preserve"> И даже бил потом, пытаясь его отобрать обратно, но не вышло – не отдала она его.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Вспомнив об этом, Ягода вдруг вся затряслась не хуже сына, но только от неимоверной переполнявшей теперь ее злобы! Ей почему-то страшно захотелось отомстить сынку за всё, за всё! Сейчас она именно его обвиняла во всех своих бедах: что, в конце концов, лишилась даже права называться и матерью; что, именно из-за последнего постыдного греха с сыном, Бог окончательно отвернулся от нее! Теперь вот и она – </w:t>
      </w:r>
      <w:r w:rsidRPr="0047413B">
        <w:rPr>
          <w:rFonts w:ascii="Times New Roman" w:hAnsi="Times New Roman"/>
          <w:sz w:val="20"/>
          <w:lang w:val="ru-RU"/>
        </w:rPr>
        <w:lastRenderedPageBreak/>
        <w:t>непонятно что, и – непонятно кто! Не жена, не мать, не даже христианка, пусть и очень грешная. Она хуже всех имен, какими можно было б ее обозвать. Да в довершении всего  должна бояться еще, какого-то мертвеца!.. А защитить-то ее вовсе и некому!... И, если, умри она прямо сейчас, то и там... в ином мире... ничего хорошего ее ведь ждать теперь не может!.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Ярость от безвыходности и безысходности в настоящем, прошлом и будущем, настолько захватила ее, что она даже стала искать глазами нож, который приготовила на всякий случай, для защиты от кузнеца, чтобы воткнуть его в сына, он ведь единственный кому могла она именно сейчас, причинить зло. Но тут вдруг... раздался громкий стук за ее спиной! Она вскочила со скамьи, испуганно таращась на стену, забыв уже о сыне. А у того трясучка как по команде, прошла, и он, приподнявшись на локтях и еще толком ничего не соображая, проговорил непослушными губами: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Не слышишь, </w:t>
      </w:r>
      <w:r w:rsidR="00AB69B7">
        <w:rPr>
          <w:rFonts w:ascii="Times New Roman" w:hAnsi="Times New Roman"/>
          <w:sz w:val="20"/>
          <w:lang w:val="ru-RU"/>
        </w:rPr>
        <w:t>что ль, Яга?.. Стучат к нам... и</w:t>
      </w:r>
      <w:r w:rsidRPr="0047413B">
        <w:rPr>
          <w:rFonts w:ascii="Times New Roman" w:hAnsi="Times New Roman"/>
          <w:sz w:val="20"/>
          <w:lang w:val="ru-RU"/>
        </w:rPr>
        <w:t>ди, открой.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Я те открою, дурак! – погрозила она ему кулаком. – Забыл, что ль, от кого мы кресты чертили?!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тут же, бу</w:t>
      </w:r>
      <w:r w:rsidR="00AB69B7">
        <w:rPr>
          <w:rFonts w:ascii="Times New Roman" w:hAnsi="Times New Roman"/>
          <w:sz w:val="20"/>
          <w:lang w:val="ru-RU"/>
        </w:rPr>
        <w:t>дто вторя Ягоде и напоминая Сав</w:t>
      </w:r>
      <w:r w:rsidRPr="0047413B">
        <w:rPr>
          <w:rFonts w:ascii="Times New Roman" w:hAnsi="Times New Roman"/>
          <w:sz w:val="20"/>
          <w:lang w:val="ru-RU"/>
        </w:rPr>
        <w:t>е, с улицы раздался голос Мелеха: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ну открывайте, сукины дети! Залило меня в яме всего! И на дворе холодно мне! Пошто крестами всё</w:t>
      </w:r>
      <w:r w:rsidR="00AB69B7">
        <w:rPr>
          <w:rFonts w:ascii="Times New Roman" w:hAnsi="Times New Roman"/>
          <w:sz w:val="20"/>
          <w:lang w:val="ru-RU"/>
        </w:rPr>
        <w:t xml:space="preserve"> изрисовали?! Мутит меня от них и дверь не найду никак!</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И снова мощные удары в стену и бранная ругань, под вспол</w:t>
      </w:r>
      <w:r w:rsidR="00AB69B7">
        <w:rPr>
          <w:rFonts w:ascii="Times New Roman" w:hAnsi="Times New Roman"/>
          <w:sz w:val="20"/>
          <w:lang w:val="ru-RU"/>
        </w:rPr>
        <w:t>охи молний и раскаты грома. Сав</w:t>
      </w:r>
      <w:r w:rsidRPr="0047413B">
        <w:rPr>
          <w:rFonts w:ascii="Times New Roman" w:hAnsi="Times New Roman"/>
          <w:sz w:val="20"/>
          <w:lang w:val="ru-RU"/>
        </w:rPr>
        <w:t>а, то ли от страха, то ли еще от бессилия после приступа, подполз к ногам матери и, глядя снизу, спросил: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Слышишь? Хозяин ругается! Что делать будем? Может, впустим?</w:t>
      </w:r>
    </w:p>
    <w:p w:rsidR="00DE6A2B" w:rsidRPr="0047413B" w:rsidRDefault="00AB69B7" w:rsidP="00DE6A2B">
      <w:pPr>
        <w:pStyle w:val="a7"/>
        <w:spacing w:line="240" w:lineRule="auto"/>
        <w:ind w:firstLine="567"/>
        <w:rPr>
          <w:rFonts w:ascii="Times New Roman" w:hAnsi="Times New Roman"/>
          <w:sz w:val="20"/>
          <w:lang w:val="ru-RU"/>
        </w:rPr>
      </w:pPr>
      <w:r>
        <w:rPr>
          <w:rFonts w:ascii="Times New Roman" w:hAnsi="Times New Roman"/>
          <w:sz w:val="20"/>
          <w:lang w:val="ru-RU"/>
        </w:rPr>
        <w:t>- То не хозяин, Сав</w:t>
      </w:r>
      <w:r w:rsidR="00DE6A2B" w:rsidRPr="0047413B">
        <w:rPr>
          <w:rFonts w:ascii="Times New Roman" w:hAnsi="Times New Roman"/>
          <w:sz w:val="20"/>
          <w:lang w:val="ru-RU"/>
        </w:rPr>
        <w:t>а, - холодно ответила Ягода, - то мертвец.</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Пустите, сказал! Сучье племя! – раздались новые крики и удары, но уже в стену напротив. – Думали, зарыли и всё?! А вот шиш вам! Я вас с собой потащу! В ту же помойку, что и вы меня кинули!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То не мы тебя! – пискнул в ответ сорвавшимся гол</w:t>
      </w:r>
      <w:r w:rsidR="00AB69B7">
        <w:rPr>
          <w:rFonts w:ascii="Times New Roman" w:hAnsi="Times New Roman"/>
          <w:sz w:val="20"/>
          <w:lang w:val="ru-RU"/>
        </w:rPr>
        <w:t>осом, насмерть перепуганный Сав</w:t>
      </w:r>
      <w:r w:rsidRPr="0047413B">
        <w:rPr>
          <w:rFonts w:ascii="Times New Roman" w:hAnsi="Times New Roman"/>
          <w:sz w:val="20"/>
          <w:lang w:val="ru-RU"/>
        </w:rPr>
        <w:t>а. – То мужики!.. А ты и сам хорош! Обещал силу мне передать, а взял, да и сдох!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Саван, - уже более мирным тоном обратился через стену кузнец. – Клянусь адом! Я хотел тебе передать всё! Однако ж видишь, как вышло. Я сам не ожидал. Лошадь, проклятая глаза вышибла, за жеребенка свово поди? Я уж искал их, только земляки твои их подавили, </w:t>
      </w:r>
      <w:r w:rsidR="00AB69B7">
        <w:rPr>
          <w:rFonts w:ascii="Times New Roman" w:hAnsi="Times New Roman"/>
          <w:sz w:val="20"/>
          <w:lang w:val="ru-RU"/>
        </w:rPr>
        <w:t>да лаптями в грязь втоптали... н</w:t>
      </w:r>
      <w:r w:rsidRPr="0047413B">
        <w:rPr>
          <w:rFonts w:ascii="Times New Roman" w:hAnsi="Times New Roman"/>
          <w:sz w:val="20"/>
          <w:lang w:val="ru-RU"/>
        </w:rPr>
        <w:t>е успел я. Не виноват я в том. Впусти, Саван...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Ну, не успел и не успел! – крикнула с ехидством в голосе Ягода. – Ну и пошел вон от нас тогда! Мы тебя не звали! Ни раньше, </w:t>
      </w:r>
      <w:r w:rsidRPr="0047413B">
        <w:rPr>
          <w:rFonts w:ascii="Times New Roman" w:hAnsi="Times New Roman"/>
          <w:sz w:val="20"/>
          <w:lang w:val="ru-RU"/>
        </w:rPr>
        <w:lastRenderedPageBreak/>
        <w:t>ни счас! Хозяин нашелся! Плевали мы на тебя - на дохлого! – сказала и рот зажала себе</w:t>
      </w:r>
      <w:r w:rsidR="00AB69B7">
        <w:rPr>
          <w:rFonts w:ascii="Times New Roman" w:hAnsi="Times New Roman"/>
          <w:sz w:val="20"/>
          <w:lang w:val="ru-RU"/>
        </w:rPr>
        <w:t xml:space="preserve"> тут же</w:t>
      </w:r>
      <w:r w:rsidRPr="0047413B">
        <w:rPr>
          <w:rFonts w:ascii="Times New Roman" w:hAnsi="Times New Roman"/>
          <w:sz w:val="20"/>
          <w:lang w:val="ru-RU"/>
        </w:rPr>
        <w:t xml:space="preserve"> в испуге.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Ах</w:t>
      </w:r>
      <w:r w:rsidR="006550D6">
        <w:rPr>
          <w:rFonts w:ascii="Times New Roman" w:hAnsi="Times New Roman"/>
          <w:sz w:val="20"/>
          <w:lang w:val="ru-RU"/>
        </w:rPr>
        <w:t>,</w:t>
      </w:r>
      <w:r w:rsidRPr="0047413B">
        <w:rPr>
          <w:rFonts w:ascii="Times New Roman" w:hAnsi="Times New Roman"/>
          <w:sz w:val="20"/>
          <w:lang w:val="ru-RU"/>
        </w:rPr>
        <w:t xml:space="preserve"> вы, твари! – застучал в остервенении, услыхав такое, мертвец, уже в третью стену! – Всё равно доберусь до вас! Обоих покараю! Но тебя, Яга, особенно!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Раскаты грома заглушали порою кузнеца, но и от тех угроз, что долетали до ушей матери с </w:t>
      </w:r>
      <w:r w:rsidR="006550D6">
        <w:rPr>
          <w:rFonts w:ascii="Times New Roman" w:hAnsi="Times New Roman"/>
          <w:sz w:val="20"/>
          <w:lang w:val="ru-RU"/>
        </w:rPr>
        <w:t>сыном, бил их озноб. Устав от безполезности</w:t>
      </w:r>
      <w:r w:rsidRPr="0047413B">
        <w:rPr>
          <w:rFonts w:ascii="Times New Roman" w:hAnsi="Times New Roman"/>
          <w:sz w:val="20"/>
          <w:lang w:val="ru-RU"/>
        </w:rPr>
        <w:t xml:space="preserve"> колотить по крепким бревенчатым стенам, Мелех догадался влезть на чердак. Половицы, хоть и толстые там были, однако под тяжестью колдуна заскрипели, и перепуганным Ягоде и Савве по их прогибам было хорошо видно, в какую сторону направляется мучитель. К их ужасу, он стал прыгать наверху, под собственный хохот, от которого мурашки бежали по коже у обоих! С потолка сыпался мусор, однако доски пока терпели.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Впусти, Саван! – кричал сверху мертвец. – Ягу не слушай! Она тебе все равно глотку перережет!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что, мне глотку и впрямь перережешь? – уставился с удивлением и испугом Савва на мать.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ты что, дурашка? Чародею поверил? Да с чего бы? Если б нужда такая была, пока ты в падучей бился, я б тебя и зарезала. Токмо зачем это мне? Сам подумай, не чудовище ведь мать твоя?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Последний раз вас пытаю!.. Откроете мне сами?!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Нет! – крикнула Ягода.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Ну, будь по-вашему, - смирился вдруг Мелех и спрыгнул с чердака.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После этого, кроме шума проливного дождя и раскатов грома, ни Ягода, ни Савва, уже ничего не слышали. Вскоре и единственная в доме свеча догорела. И, успокоившись и уверовав, что, по крайней мере, сегодня, он их больше не побеспокоит, они отправились спать и, как всегда в последнее время, в одну постель. Сын лег у стены, мать с краю...</w:t>
      </w:r>
    </w:p>
    <w:p w:rsidR="00DE6A2B" w:rsidRPr="0047413B" w:rsidRDefault="00DE6A2B" w:rsidP="00DE6A2B">
      <w:pPr>
        <w:pStyle w:val="a7"/>
        <w:spacing w:line="240" w:lineRule="auto"/>
        <w:ind w:firstLine="567"/>
        <w:jc w:val="center"/>
        <w:rPr>
          <w:rFonts w:ascii="Times New Roman" w:hAnsi="Times New Roman"/>
          <w:b/>
          <w:sz w:val="20"/>
          <w:lang w:val="ru-RU"/>
        </w:rPr>
      </w:pPr>
    </w:p>
    <w:p w:rsidR="006550D6" w:rsidRDefault="006550D6" w:rsidP="00DE6A2B">
      <w:pPr>
        <w:pStyle w:val="a7"/>
        <w:spacing w:line="240" w:lineRule="auto"/>
        <w:ind w:firstLine="567"/>
        <w:jc w:val="center"/>
        <w:rPr>
          <w:rFonts w:ascii="Times New Roman" w:hAnsi="Times New Roman"/>
          <w:b/>
          <w:sz w:val="20"/>
          <w:lang w:val="ru-RU"/>
        </w:rPr>
      </w:pPr>
    </w:p>
    <w:p w:rsidR="006550D6" w:rsidRDefault="006550D6" w:rsidP="00DE6A2B">
      <w:pPr>
        <w:pStyle w:val="a7"/>
        <w:spacing w:line="240" w:lineRule="auto"/>
        <w:ind w:firstLine="567"/>
        <w:jc w:val="center"/>
        <w:rPr>
          <w:rFonts w:ascii="Times New Roman" w:hAnsi="Times New Roman"/>
          <w:b/>
          <w:sz w:val="20"/>
          <w:lang w:val="ru-RU"/>
        </w:rPr>
      </w:pPr>
    </w:p>
    <w:p w:rsidR="006550D6" w:rsidRDefault="006550D6" w:rsidP="00DE6A2B">
      <w:pPr>
        <w:pStyle w:val="a7"/>
        <w:spacing w:line="240" w:lineRule="auto"/>
        <w:ind w:firstLine="567"/>
        <w:jc w:val="center"/>
        <w:rPr>
          <w:rFonts w:ascii="Times New Roman" w:hAnsi="Times New Roman"/>
          <w:b/>
          <w:sz w:val="20"/>
          <w:lang w:val="ru-RU"/>
        </w:rPr>
      </w:pPr>
    </w:p>
    <w:p w:rsidR="006550D6" w:rsidRDefault="006550D6"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3</w:t>
      </w:r>
    </w:p>
    <w:p w:rsidR="00DE6A2B" w:rsidRPr="0047413B" w:rsidRDefault="00DE6A2B" w:rsidP="00DE6A2B">
      <w:pPr>
        <w:pStyle w:val="a7"/>
        <w:spacing w:line="240" w:lineRule="auto"/>
        <w:ind w:firstLine="567"/>
        <w:jc w:val="center"/>
        <w:rPr>
          <w:rFonts w:ascii="Times New Roman" w:hAnsi="Times New Roman"/>
          <w:b/>
          <w:sz w:val="20"/>
          <w:lang w:val="ru-RU"/>
        </w:rPr>
      </w:pPr>
    </w:p>
    <w:p w:rsidR="006550D6" w:rsidRDefault="006550D6" w:rsidP="00DE6A2B">
      <w:pPr>
        <w:pStyle w:val="a7"/>
        <w:spacing w:line="240" w:lineRule="auto"/>
        <w:ind w:firstLine="567"/>
        <w:rPr>
          <w:rFonts w:ascii="Times New Roman" w:hAnsi="Times New Roman"/>
          <w:sz w:val="20"/>
          <w:lang w:val="ru-RU"/>
        </w:rPr>
      </w:pPr>
      <w:r>
        <w:rPr>
          <w:rFonts w:ascii="Times New Roman" w:hAnsi="Times New Roman"/>
          <w:sz w:val="20"/>
          <w:lang w:val="ru-RU"/>
        </w:rPr>
        <w:t xml:space="preserve">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Разбудили их петухи, да только не первые. Наверное, потому, что в доме царила тьма. Ягода, проснувшись, почувствовала себя довольно бодро, или, вернее, как-то возбужденно. От вчерашней вечерней хандры у нее и следа не осталось, будто за время сна с ней </w:t>
      </w:r>
      <w:r w:rsidRPr="0047413B">
        <w:rPr>
          <w:rFonts w:ascii="Times New Roman" w:hAnsi="Times New Roman"/>
          <w:sz w:val="20"/>
          <w:lang w:val="ru-RU"/>
        </w:rPr>
        <w:lastRenderedPageBreak/>
        <w:t>произошли какие-то перемены, сулившие открыть в ее жизни что-то новое и обнадеживающее. Чего именно она не понимала пока. Не понимала, но ощущала: прилив каких-то таинственных сил в себе, теле и разуме, на что-то настойчиво ее толкавших. Сквозь щели ставней просачивался серый тусклый свет, но не оттого, что было еще рано, а оттого, что хотя дождь прекратился, тяжелые от влаги тучи плотно еще висели над землей, делая солнечный свет таким слабым. Это Ягода разглядела, уже выйдя на улицу. И, странное дело, она не только перестала с утренним светом бояться Мелеха, но даже почувствовала сегодня, некоторое внутреннее превосходство над ним. Может потому, что тот мертв, хотя и куражится еще по ночам, а она жива. И жить, именно сейчас, не умом, а каким-то оп</w:t>
      </w:r>
      <w:r w:rsidR="006550D6">
        <w:rPr>
          <w:rFonts w:ascii="Times New Roman" w:hAnsi="Times New Roman"/>
          <w:sz w:val="20"/>
          <w:lang w:val="ru-RU"/>
        </w:rPr>
        <w:t>ять же звериным чутьем понимала</w:t>
      </w:r>
      <w:r w:rsidRPr="0047413B">
        <w:rPr>
          <w:rFonts w:ascii="Times New Roman" w:hAnsi="Times New Roman"/>
          <w:sz w:val="20"/>
          <w:lang w:val="ru-RU"/>
        </w:rPr>
        <w:t xml:space="preserve"> она</w:t>
      </w:r>
      <w:r w:rsidR="006550D6">
        <w:rPr>
          <w:rFonts w:ascii="Times New Roman" w:hAnsi="Times New Roman"/>
          <w:sz w:val="20"/>
          <w:lang w:val="ru-RU"/>
        </w:rPr>
        <w:t>, предначерта</w:t>
      </w:r>
      <w:r w:rsidRPr="0047413B">
        <w:rPr>
          <w:rFonts w:ascii="Times New Roman" w:hAnsi="Times New Roman"/>
          <w:sz w:val="20"/>
          <w:lang w:val="ru-RU"/>
        </w:rPr>
        <w:t xml:space="preserve">но ей долго. Открывая ставни, Ягода заметила, что дождь почти смыл намалеванные ею кресты. Если б смыл ночью, Мелех мог бы эти ставни в труху превратить. И, странное дело, увидела она сегодня еще одну перемену в себе. Если вчера она относилась к этим крестам с безразличием, то сегодня их размытые, неясные очертания вызывали в ней: не то досаду, не то раздражение, не то... страх!.. Наконец, открыв ставни, она нашла сразу ответ, что за перемены произошли с ней. В темных стеклах окон она не видела... собственного отражения!.. Странно, но она не испугалась этого. Ощущения были для нее примерно такие, будто одного супруга сменила она на другого. И этот новый муж просто увозит ее в свою деревню, где она никогда досель не была. И ей предстоит период привыкания к незнакомой обстановке. «Выходит, добрался-таки черт до меня, - подумала она вполне спокойно. – И теперя, значит, я – вурдалачиха. Ну, что ж? Попробуем пожить и в сей шкуре. Мне ведь и в прежней жизни, все равно было противно!»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Тут-то ее и окликнула Дарья с вопро</w:t>
      </w:r>
      <w:r w:rsidR="006550D6">
        <w:rPr>
          <w:rFonts w:ascii="Times New Roman" w:hAnsi="Times New Roman"/>
          <w:sz w:val="20"/>
          <w:lang w:val="ru-RU"/>
        </w:rPr>
        <w:t>сом, как ночь провели они с Сав</w:t>
      </w:r>
      <w:r w:rsidRPr="0047413B">
        <w:rPr>
          <w:rFonts w:ascii="Times New Roman" w:hAnsi="Times New Roman"/>
          <w:sz w:val="20"/>
          <w:lang w:val="ru-RU"/>
        </w:rPr>
        <w:t xml:space="preserve">ой. И, в тон ей, Ягода ответила, что никто их не беспокоил. Говоря это, старалась улыбаться, но чувствовала, что это ей, ой как, </w:t>
      </w:r>
      <w:r w:rsidR="006550D6">
        <w:rPr>
          <w:rFonts w:ascii="Times New Roman" w:hAnsi="Times New Roman"/>
          <w:sz w:val="20"/>
          <w:lang w:val="ru-RU"/>
        </w:rPr>
        <w:t>трудно теперь дается. И еще... е</w:t>
      </w:r>
      <w:r w:rsidRPr="0047413B">
        <w:rPr>
          <w:rFonts w:ascii="Times New Roman" w:hAnsi="Times New Roman"/>
          <w:sz w:val="20"/>
          <w:lang w:val="ru-RU"/>
        </w:rPr>
        <w:t>ще она ощутила буквально звериную злость и ненависть к этой женщине, и ко всей ее семье. Почему, она не понимала, но смутно чувствовала, что это оттого, что эти люди живут нормальной человеческой жизнью, которой она сама и раньше-то никогда не жила, а теперь уж т</w:t>
      </w:r>
      <w:r w:rsidR="006550D6">
        <w:rPr>
          <w:rFonts w:ascii="Times New Roman" w:hAnsi="Times New Roman"/>
          <w:sz w:val="20"/>
          <w:lang w:val="ru-RU"/>
        </w:rPr>
        <w:t>очно никогда не сможет. Когда Яг</w:t>
      </w:r>
      <w:r w:rsidRPr="0047413B">
        <w:rPr>
          <w:rFonts w:ascii="Times New Roman" w:hAnsi="Times New Roman"/>
          <w:sz w:val="20"/>
          <w:lang w:val="ru-RU"/>
        </w:rPr>
        <w:t>а зашла в дом, то почувствов</w:t>
      </w:r>
      <w:r w:rsidR="006550D6">
        <w:rPr>
          <w:rFonts w:ascii="Times New Roman" w:hAnsi="Times New Roman"/>
          <w:sz w:val="20"/>
          <w:lang w:val="ru-RU"/>
        </w:rPr>
        <w:t>ала, что ненавидит теперь и Сав</w:t>
      </w:r>
      <w:r w:rsidRPr="0047413B">
        <w:rPr>
          <w:rFonts w:ascii="Times New Roman" w:hAnsi="Times New Roman"/>
          <w:sz w:val="20"/>
          <w:lang w:val="ru-RU"/>
        </w:rPr>
        <w:t xml:space="preserve">у. Он почему-то стал раздражать ее. Но еще больше, чем насевшие на неё чувства злобы, зависти и ненависти, женщина ощутила вдруг чувство голода! Этот голод был не сродни голоду обыкновенного человека, алчущего обычной пищи. Этот голод больше походил на то, как горький пьяница, упившись накануне, </w:t>
      </w:r>
      <w:r w:rsidR="006550D6">
        <w:rPr>
          <w:rFonts w:ascii="Times New Roman" w:hAnsi="Times New Roman"/>
          <w:sz w:val="20"/>
          <w:lang w:val="ru-RU"/>
        </w:rPr>
        <w:t xml:space="preserve">утром </w:t>
      </w:r>
      <w:r w:rsidRPr="0047413B">
        <w:rPr>
          <w:rFonts w:ascii="Times New Roman" w:hAnsi="Times New Roman"/>
          <w:sz w:val="20"/>
          <w:lang w:val="ru-RU"/>
        </w:rPr>
        <w:t xml:space="preserve">алчет вина чтобы похмелиться и получить облегчение. И с каждым мгновеньем </w:t>
      </w:r>
      <w:r w:rsidRPr="0047413B">
        <w:rPr>
          <w:rFonts w:ascii="Times New Roman" w:hAnsi="Times New Roman"/>
          <w:sz w:val="20"/>
          <w:lang w:val="ru-RU"/>
        </w:rPr>
        <w:lastRenderedPageBreak/>
        <w:t>ощущение этого непонятного терзания внутри, становилось всё нестерпимей. Ей казалось, что она может вот-вот впасть в падучую, как ее сын, если не ощутит во рту... вкуса крови!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Яга!</w:t>
      </w:r>
      <w:r w:rsidR="006550D6">
        <w:rPr>
          <w:rFonts w:ascii="Times New Roman" w:hAnsi="Times New Roman"/>
          <w:sz w:val="20"/>
          <w:lang w:val="ru-RU"/>
        </w:rPr>
        <w:t xml:space="preserve"> – проснувшись, позвал мать Сав</w:t>
      </w:r>
      <w:r w:rsidRPr="0047413B">
        <w:rPr>
          <w:rFonts w:ascii="Times New Roman" w:hAnsi="Times New Roman"/>
          <w:sz w:val="20"/>
          <w:lang w:val="ru-RU"/>
        </w:rPr>
        <w:t>а. – Че окна пораскрывала? А вдруг хозяин припрется?!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 придет он, - спокойно ответила Ягода, вдруг поняв, что не отказалась бы и от крови сына. – Упыри по ночам то</w:t>
      </w:r>
      <w:r w:rsidR="006550D6">
        <w:rPr>
          <w:rFonts w:ascii="Times New Roman" w:hAnsi="Times New Roman"/>
          <w:sz w:val="20"/>
          <w:lang w:val="ru-RU"/>
        </w:rPr>
        <w:t>лько лазят! – успокоила она Сав</w:t>
      </w:r>
      <w:r w:rsidRPr="0047413B">
        <w:rPr>
          <w:rFonts w:ascii="Times New Roman" w:hAnsi="Times New Roman"/>
          <w:sz w:val="20"/>
          <w:lang w:val="ru-RU"/>
        </w:rPr>
        <w:t>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ты откуда знаешь?</w:t>
      </w:r>
    </w:p>
    <w:p w:rsidR="00DE6A2B" w:rsidRPr="0047413B" w:rsidRDefault="006550D6" w:rsidP="00DE6A2B">
      <w:pPr>
        <w:pStyle w:val="a7"/>
        <w:spacing w:line="240" w:lineRule="auto"/>
        <w:ind w:firstLine="567"/>
        <w:rPr>
          <w:rFonts w:ascii="Times New Roman" w:hAnsi="Times New Roman"/>
          <w:sz w:val="20"/>
          <w:lang w:val="ru-RU"/>
        </w:rPr>
      </w:pPr>
      <w:r>
        <w:rPr>
          <w:rFonts w:ascii="Times New Roman" w:hAnsi="Times New Roman"/>
          <w:sz w:val="20"/>
          <w:lang w:val="ru-RU"/>
        </w:rPr>
        <w:t>- Теперь знаю, Сав</w:t>
      </w:r>
      <w:r w:rsidR="00DE6A2B" w:rsidRPr="0047413B">
        <w:rPr>
          <w:rFonts w:ascii="Times New Roman" w:hAnsi="Times New Roman"/>
          <w:sz w:val="20"/>
          <w:lang w:val="ru-RU"/>
        </w:rPr>
        <w:t>ан, - усмехнулась загадочно она, впервые назвав сына, как учил Мелех.</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че вон</w:t>
      </w:r>
      <w:r w:rsidR="006550D6">
        <w:rPr>
          <w:rFonts w:ascii="Times New Roman" w:hAnsi="Times New Roman"/>
          <w:sz w:val="20"/>
          <w:lang w:val="ru-RU"/>
        </w:rPr>
        <w:t>яет у нас так? – сморщился парень</w:t>
      </w:r>
      <w:r w:rsidRPr="0047413B">
        <w:rPr>
          <w:rFonts w:ascii="Times New Roman" w:hAnsi="Times New Roman"/>
          <w:sz w:val="20"/>
          <w:lang w:val="ru-RU"/>
        </w:rPr>
        <w:t>.</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Воняет? – удивилась вопросу мать. И только сейчас почувствовала, что действительно по горнице гуляет сладко-кислый запах гнили.</w:t>
      </w:r>
    </w:p>
    <w:p w:rsidR="00DE6A2B" w:rsidRPr="0047413B" w:rsidRDefault="006550D6" w:rsidP="00DE6A2B">
      <w:pPr>
        <w:pStyle w:val="a7"/>
        <w:spacing w:line="240" w:lineRule="auto"/>
        <w:ind w:firstLine="567"/>
        <w:rPr>
          <w:rFonts w:ascii="Times New Roman" w:hAnsi="Times New Roman"/>
          <w:sz w:val="20"/>
          <w:lang w:val="ru-RU"/>
        </w:rPr>
      </w:pPr>
      <w:r>
        <w:rPr>
          <w:rFonts w:ascii="Times New Roman" w:hAnsi="Times New Roman"/>
          <w:sz w:val="20"/>
          <w:lang w:val="ru-RU"/>
        </w:rPr>
        <w:t>Сав</w:t>
      </w:r>
      <w:r w:rsidR="00DE6A2B" w:rsidRPr="0047413B">
        <w:rPr>
          <w:rFonts w:ascii="Times New Roman" w:hAnsi="Times New Roman"/>
          <w:sz w:val="20"/>
          <w:lang w:val="ru-RU"/>
        </w:rPr>
        <w:t>а слез с постели и подошел уверенно к крышке подпола.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По-моему, отсюда тянет, - он приоткрыл крышку и тут же захлопнул, сморщившись еще больше и затыкая нос. – Фу-у-у! А п</w:t>
      </w:r>
      <w:r w:rsidR="006550D6">
        <w:rPr>
          <w:rFonts w:ascii="Times New Roman" w:hAnsi="Times New Roman"/>
          <w:sz w:val="20"/>
          <w:lang w:val="ru-RU"/>
        </w:rPr>
        <w:t>очему прет оттуда? – и тут же</w:t>
      </w:r>
      <w:r w:rsidRPr="0047413B">
        <w:rPr>
          <w:rFonts w:ascii="Times New Roman" w:hAnsi="Times New Roman"/>
          <w:sz w:val="20"/>
          <w:lang w:val="ru-RU"/>
        </w:rPr>
        <w:t xml:space="preserve"> уставился удивленно на мать и спросил: – А чей-то у тебя шея в крови?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То просто грязь, Саван.</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Не-а, то кровь. Иди, в зеркало глянь.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Ягода пошла якобы к зеркалу, что лежало у них на кухонке, а сама взяла там нож. Заодно, все-таки посмотрелась и в него, и уж конечно, нисколько не удивилась, не найдя в зеркале собственного отражения. Когда она вышла с кухни, то за</w:t>
      </w:r>
      <w:r w:rsidR="006550D6">
        <w:rPr>
          <w:rFonts w:ascii="Times New Roman" w:hAnsi="Times New Roman"/>
          <w:sz w:val="20"/>
          <w:lang w:val="ru-RU"/>
        </w:rPr>
        <w:t>стала Сав</w:t>
      </w:r>
      <w:r w:rsidRPr="0047413B">
        <w:rPr>
          <w:rFonts w:ascii="Times New Roman" w:hAnsi="Times New Roman"/>
          <w:sz w:val="20"/>
          <w:lang w:val="ru-RU"/>
        </w:rPr>
        <w:t>у все там же у погреба: он стоял на четвереньках, спиной к ней, и чуть приоткрыв крышку, пытался видно решить задачу о дурном запахе. С несвойственной ей прытью, Ягода вдруг вскочила сыну на спину и схватив за волосы, задрала ему голову. Потом, проведя лезвием около его глаз, расхохоталась, как умалишенная.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что?! Ты что, мать?! – вскричал и</w:t>
      </w:r>
      <w:r w:rsidR="00747E40">
        <w:rPr>
          <w:rFonts w:ascii="Times New Roman" w:hAnsi="Times New Roman"/>
          <w:sz w:val="20"/>
          <w:lang w:val="ru-RU"/>
        </w:rPr>
        <w:t xml:space="preserve"> замер, боясь пошевелиться, Сав</w:t>
      </w:r>
      <w:r w:rsidRPr="0047413B">
        <w:rPr>
          <w:rFonts w:ascii="Times New Roman" w:hAnsi="Times New Roman"/>
          <w:sz w:val="20"/>
          <w:lang w:val="ru-RU"/>
        </w:rPr>
        <w:t>а. – Глаза ведь выколешь!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Щенок! Как обложался, так - «мать»! Да только никогда я не была мать! Я всегда была только ...лядь! А теперь и ею уже не могу быть! Потому как ...лядь – еще человек. А я – уже нет! Я теперь – вурдалачиха! И кровь людскую теперь пить удел мой! А начну с твоей! – с этими словами о</w:t>
      </w:r>
      <w:r w:rsidR="00747E40">
        <w:rPr>
          <w:rFonts w:ascii="Times New Roman" w:hAnsi="Times New Roman"/>
          <w:sz w:val="20"/>
          <w:lang w:val="ru-RU"/>
        </w:rPr>
        <w:t>на ловко полоснула по горлу Сав</w:t>
      </w:r>
      <w:r w:rsidRPr="0047413B">
        <w:rPr>
          <w:rFonts w:ascii="Times New Roman" w:hAnsi="Times New Roman"/>
          <w:sz w:val="20"/>
          <w:lang w:val="ru-RU"/>
        </w:rPr>
        <w:t>ы, тем же ножом, что Мелех резал жеребенка, и, соскочив, бросилась за миской. Когда подбежала к парню, тот, хрипя, уже завалился набок. Она не мешкая, подставила под алую струю посуду, ловя каждую каплю сыновей крови.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А воняет потому, дурачок, - кричала она со злорадством в затухающие глаза сына, - что мы сами вырыли с тобой подкоп с помойной ямы к себе в погреб, по приказу Мелеха, под его чарами! И этот упырь пробрался со своей могилы к нам! И жилу мне на шее надгрыз! А тебя пожалел, почему-то! Да вот я – жалеть не собираюсь! Ни тебя, ни кого-либо! Ха-ха! Ни тебя! Ни кого-либо! Ха-ха-ха! Теперь уж не пожалею!</w:t>
      </w:r>
    </w:p>
    <w:p w:rsidR="00DE6A2B" w:rsidRPr="0047413B" w:rsidRDefault="00747E40" w:rsidP="00DE6A2B">
      <w:pPr>
        <w:pStyle w:val="a7"/>
        <w:spacing w:line="240" w:lineRule="auto"/>
        <w:ind w:firstLine="567"/>
        <w:rPr>
          <w:rFonts w:ascii="Times New Roman" w:hAnsi="Times New Roman"/>
          <w:b/>
          <w:sz w:val="20"/>
          <w:lang w:val="ru-RU"/>
        </w:rPr>
      </w:pPr>
      <w:r>
        <w:rPr>
          <w:rFonts w:ascii="Times New Roman" w:hAnsi="Times New Roman"/>
          <w:sz w:val="20"/>
          <w:lang w:val="ru-RU"/>
        </w:rPr>
        <w:t>Последних слов матери, Сава уже не слышал... н</w:t>
      </w:r>
      <w:r w:rsidR="00DE6A2B" w:rsidRPr="0047413B">
        <w:rPr>
          <w:rFonts w:ascii="Times New Roman" w:hAnsi="Times New Roman"/>
          <w:sz w:val="20"/>
          <w:lang w:val="ru-RU"/>
        </w:rPr>
        <w:t>е слышал также и ее истерического, пожалуй, уже и не человеческого вовсе, хохота. И не видел, как это бесноватое существо, в образе женщины, прильнуло с жадностью к чаше с его теплой кровью...</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Когда, насытив потребность своего тела и донельзя падшей души, Яга вышла во двор, то увидела, как староста-сосед, покидает свой дом, направляясь, видно, в сторону усадьбы, на прощанье с покойной четой помещиков, еще недавних господ и Ягоды, и ее сына. Сейчас же она признавала единственного господина, кто безвозвратно овладел ее душой и телом, и кому она беспрекословно теперь подчинялась. Поступать против его воли, она уже не могла. Ибо своей собственной, лишилась отныне начисто и… навечно!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Разум подсказывал ей, что труп сына, когда никогда, найдут в подполе ее дома, и что бежать ей все равно из Тихонькой придется. Но дьявол нашептывал ей, что ударяться в бега пока рано. Ведь, уйди она прямо сейчас, ее соседка будет спокойно растить своих детей. Глядишь, еще и мужа хорошего красавице-вдове, отец подберет, и будут они тихо жить в простом человеческом счастье, прославляя за него своего Господа, в которого верят... А ей вот звериная доля уготована: прятаться по лесам и болотам теперь, пока не уничтожат, как бешеную волчицу. С этим смириться она не могла, а посему надо было причинить горе этой счастливице. А самое большое горе, известно всем, бывает именно чрез детей. Только вот надо было сначала обдумать, как свое поганое дельце обстряпать. Зашторив все окна, как прежде, так как свет после кровопития, стал вдруг раздражать ее, она улеглась на кровать и незаметно для себя уснула. Ибо свойство это вурдалачье: чураться света Божьего, а дела поганые, по ночам вершить, было ей пока внове. И надо было ко всему этому, теперь уже самой настоящей Яге, еще привыкать...</w:t>
      </w:r>
    </w:p>
    <w:p w:rsidR="00DE6A2B" w:rsidRPr="0047413B" w:rsidRDefault="00DE6A2B" w:rsidP="00DE6A2B">
      <w:pPr>
        <w:pStyle w:val="a7"/>
        <w:spacing w:line="240" w:lineRule="auto"/>
        <w:ind w:firstLine="567"/>
        <w:jc w:val="center"/>
        <w:rPr>
          <w:rFonts w:ascii="Times New Roman" w:hAnsi="Times New Roman"/>
          <w:b/>
          <w:sz w:val="20"/>
          <w:lang w:val="ru-RU"/>
        </w:rPr>
      </w:pPr>
    </w:p>
    <w:p w:rsidR="00747E40" w:rsidRDefault="00747E40" w:rsidP="00DE6A2B">
      <w:pPr>
        <w:pStyle w:val="a7"/>
        <w:spacing w:line="240" w:lineRule="auto"/>
        <w:ind w:firstLine="567"/>
        <w:jc w:val="center"/>
        <w:rPr>
          <w:rFonts w:ascii="Times New Roman" w:hAnsi="Times New Roman"/>
          <w:b/>
          <w:sz w:val="20"/>
          <w:lang w:val="ru-RU"/>
        </w:rPr>
      </w:pPr>
    </w:p>
    <w:p w:rsidR="00747E40" w:rsidRDefault="00747E40" w:rsidP="00DE6A2B">
      <w:pPr>
        <w:pStyle w:val="a7"/>
        <w:spacing w:line="240" w:lineRule="auto"/>
        <w:ind w:firstLine="567"/>
        <w:jc w:val="center"/>
        <w:rPr>
          <w:rFonts w:ascii="Times New Roman" w:hAnsi="Times New Roman"/>
          <w:b/>
          <w:sz w:val="20"/>
          <w:lang w:val="ru-RU"/>
        </w:rPr>
      </w:pPr>
    </w:p>
    <w:p w:rsidR="00747E40" w:rsidRDefault="00747E40" w:rsidP="00DE6A2B">
      <w:pPr>
        <w:pStyle w:val="a7"/>
        <w:spacing w:line="240" w:lineRule="auto"/>
        <w:ind w:firstLine="567"/>
        <w:jc w:val="center"/>
        <w:rPr>
          <w:rFonts w:ascii="Times New Roman" w:hAnsi="Times New Roman"/>
          <w:b/>
          <w:sz w:val="20"/>
          <w:lang w:val="ru-RU"/>
        </w:rPr>
      </w:pPr>
    </w:p>
    <w:p w:rsidR="00747E40" w:rsidRDefault="00747E40" w:rsidP="00DE6A2B">
      <w:pPr>
        <w:pStyle w:val="a7"/>
        <w:spacing w:line="240" w:lineRule="auto"/>
        <w:ind w:firstLine="567"/>
        <w:jc w:val="center"/>
        <w:rPr>
          <w:rFonts w:ascii="Times New Roman" w:hAnsi="Times New Roman"/>
          <w:b/>
          <w:sz w:val="20"/>
          <w:lang w:val="ru-RU"/>
        </w:rPr>
      </w:pPr>
    </w:p>
    <w:p w:rsidR="00747E40" w:rsidRDefault="00747E40" w:rsidP="00DE6A2B">
      <w:pPr>
        <w:pStyle w:val="a7"/>
        <w:spacing w:line="240" w:lineRule="auto"/>
        <w:ind w:firstLine="567"/>
        <w:jc w:val="center"/>
        <w:rPr>
          <w:rFonts w:ascii="Times New Roman" w:hAnsi="Times New Roman"/>
          <w:b/>
          <w:sz w:val="20"/>
          <w:lang w:val="ru-RU"/>
        </w:rPr>
      </w:pPr>
    </w:p>
    <w:p w:rsidR="00747E40" w:rsidRDefault="00747E40"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lastRenderedPageBreak/>
        <w:t>4</w:t>
      </w:r>
    </w:p>
    <w:p w:rsidR="00DE6A2B" w:rsidRPr="0047413B" w:rsidRDefault="00DE6A2B" w:rsidP="00DE6A2B">
      <w:pPr>
        <w:pStyle w:val="a7"/>
        <w:spacing w:line="240" w:lineRule="auto"/>
        <w:ind w:firstLine="567"/>
        <w:jc w:val="center"/>
        <w:rPr>
          <w:rFonts w:ascii="Times New Roman" w:hAnsi="Times New Roman"/>
          <w:b/>
          <w:sz w:val="20"/>
          <w:lang w:val="ru-RU"/>
        </w:rPr>
      </w:pPr>
    </w:p>
    <w:p w:rsidR="00747E40" w:rsidRDefault="00747E40"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Проснулась она уже в сумерках, и со вполне созревшим планом в голове. Повязав платок так, чтобы рану на шее не было видно, она пошла к соседке.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Это я, Дарья! – отворив соседскую калитку, подала голос Яга. – Не пугайся! Свои!</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Заходи-заходи, - встретила приветливо Ягу, добрая по натуре Дарья. – Давно не была у нас. Расскажи, как ночь-то прошла? Я ведь, страх как, б</w:t>
      </w:r>
      <w:r w:rsidR="00747E40">
        <w:rPr>
          <w:rFonts w:ascii="Times New Roman" w:hAnsi="Times New Roman"/>
          <w:sz w:val="20"/>
          <w:lang w:val="ru-RU"/>
        </w:rPr>
        <w:t>оюсь покойников. Прошка, вот че</w:t>
      </w:r>
      <w:r w:rsidRPr="0047413B">
        <w:rPr>
          <w:rFonts w:ascii="Times New Roman" w:hAnsi="Times New Roman"/>
          <w:sz w:val="20"/>
          <w:lang w:val="ru-RU"/>
        </w:rPr>
        <w:t>то запропастился, не дай Бог, одной ночевать придется. Честно говоря думала, не даст вам житья этот дурак! Прости, Господи! Говорят, это он наколдовал господам нашим. До смертушки их довел, изверг! Царство им Небесное! – зашмыгала носом сердобольная женщина. – Грунька вот моя простыла. Горячка у нее.</w:t>
      </w:r>
    </w:p>
    <w:p w:rsidR="00DE6A2B" w:rsidRPr="0047413B" w:rsidRDefault="00C95FC1" w:rsidP="00DE6A2B">
      <w:pPr>
        <w:pStyle w:val="a7"/>
        <w:spacing w:line="240" w:lineRule="auto"/>
        <w:ind w:firstLine="567"/>
        <w:rPr>
          <w:rFonts w:ascii="Times New Roman" w:hAnsi="Times New Roman"/>
          <w:sz w:val="20"/>
          <w:lang w:val="ru-RU"/>
        </w:rPr>
      </w:pPr>
      <w:r>
        <w:rPr>
          <w:rFonts w:ascii="Times New Roman" w:hAnsi="Times New Roman"/>
          <w:sz w:val="20"/>
          <w:lang w:val="ru-RU"/>
        </w:rPr>
        <w:t>- Так и у мово Сав</w:t>
      </w:r>
      <w:r w:rsidR="00DE6A2B" w:rsidRPr="0047413B">
        <w:rPr>
          <w:rFonts w:ascii="Times New Roman" w:hAnsi="Times New Roman"/>
          <w:sz w:val="20"/>
          <w:lang w:val="ru-RU"/>
        </w:rPr>
        <w:t>ы – горячка. – Нашлась тут же Яга.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Да ну?! Знать, поветрие какое занесли в деревню? А может чародей проклятый, успел порчу на Тихонькую навести? – всплеснула руками Дарья.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Может быть, - пожала плечами Яга. – Я ведь че и пришла: редьки у </w:t>
      </w:r>
      <w:r w:rsidR="00747E40">
        <w:rPr>
          <w:rFonts w:ascii="Times New Roman" w:hAnsi="Times New Roman"/>
          <w:sz w:val="20"/>
          <w:lang w:val="ru-RU"/>
        </w:rPr>
        <w:t>тебя спросить. Хочу с медом Сав</w:t>
      </w:r>
      <w:r w:rsidRPr="0047413B">
        <w:rPr>
          <w:rFonts w:ascii="Times New Roman" w:hAnsi="Times New Roman"/>
          <w:sz w:val="20"/>
          <w:lang w:val="ru-RU"/>
        </w:rPr>
        <w:t>у своего попотчевать. Я так завсегда его от хворобы спасаю. Однако, у меня редька закончилась.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у меня тоже, только прошлогодняя. Новая-то еще мелка, да сладка. Пойдет, что ль, старая?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че не пойдет, соседушка? Лучше такая, чем никакой.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Полезла простодушная Дарья в подпол и, как только лестницу-то из рук выпустила, Яга тут же ее схватила и наверх выволокла, а крышку захлопнула.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Ты что это, соседка, удумала?! – кричала снизу бедная женщина.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Дочь вот твою зарежу и сожгу, чтоб всю жизнь меня ты помнила! Только и всего! Ха-ха-ха! – расхохоталась над погребом Яга и бросилась, не мешкая, к люльке, где уж</w:t>
      </w:r>
      <w:r w:rsidR="00C95FC1">
        <w:rPr>
          <w:rFonts w:ascii="Times New Roman" w:hAnsi="Times New Roman"/>
          <w:sz w:val="20"/>
          <w:lang w:val="ru-RU"/>
        </w:rPr>
        <w:t>е плакала, почуяв возможно беду маленькая</w:t>
      </w:r>
      <w:r w:rsidRPr="0047413B">
        <w:rPr>
          <w:rFonts w:ascii="Times New Roman" w:hAnsi="Times New Roman"/>
          <w:sz w:val="20"/>
          <w:lang w:val="ru-RU"/>
        </w:rPr>
        <w:t xml:space="preserve"> Грунька.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Схватив девчушку, и не обращая внимания на горестные вопли Дарьи, вурдалачиха понесла ее в свой дом. Зайдя в избу, она чуть не выронила ребенка: в темной горнице мелькали, словно алые мотыльки, огоньки глаз! Глаз еле различимых, черных демонов! Они шныряли тенями, в беспокойстве туда-сюда, а когда же увидали Ягу, вернее, ребенка в ее руках, замерли, облизываясь будто голодные псы, довольно урча, похрюкивая и повизгивая.</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Молодец, Яга! – услыхала вурдалачиха знакомый голос.</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И только сейчас она заметила, черный силуэт кузнеца, восседавшего хозяином за столом посреди горницы.</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Пусть и не сама доту</w:t>
      </w:r>
      <w:r w:rsidR="00A13F8F">
        <w:rPr>
          <w:rFonts w:ascii="Times New Roman" w:hAnsi="Times New Roman"/>
          <w:sz w:val="20"/>
          <w:lang w:val="ru-RU"/>
        </w:rPr>
        <w:t>м</w:t>
      </w:r>
      <w:r w:rsidRPr="0047413B">
        <w:rPr>
          <w:rFonts w:ascii="Times New Roman" w:hAnsi="Times New Roman"/>
          <w:sz w:val="20"/>
          <w:lang w:val="ru-RU"/>
        </w:rPr>
        <w:t>кала, - продолжал Мелех, - однако ж нужное сделала. Добыла жертву хозяевам нашим. Теперь у меня только одно дельце на земле осталось. Попугать слабых верой. А у тебя много еще здеся работенки. Сама ты уж насытилась кровью дитя свово, теперь же чертей ублажить должна. Ибо тебе, Яга, без них и шагу не ступить. Они и опора твоя, и господа твои! Отнеси жертву им в кузню – это храм их тутошний. На наковальне – это алтарь храма ихого, перережь девчонке горло, обложи дровами и углем, да сожги. Они дымом от сожженной крови, чистого мл</w:t>
      </w:r>
      <w:r w:rsidR="00747E40">
        <w:rPr>
          <w:rFonts w:ascii="Times New Roman" w:hAnsi="Times New Roman"/>
          <w:sz w:val="20"/>
          <w:lang w:val="ru-RU"/>
        </w:rPr>
        <w:t>аденца напитаются. Ну, Яга?... Д</w:t>
      </w:r>
      <w:r w:rsidRPr="0047413B">
        <w:rPr>
          <w:rFonts w:ascii="Times New Roman" w:hAnsi="Times New Roman"/>
          <w:sz w:val="20"/>
          <w:lang w:val="ru-RU"/>
        </w:rPr>
        <w:t>о встречи во аде!..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Встал Мелех после этих слов и молча прохромал мимо замершей Яги, расточая уже сильный запах тления. Яга, к своему собственному удивлению, стояла не шелохнувшись не от страха вовсе, а от столь неожиданной картины - ведь впервые она могла видеть воочию демонов, и они казались ей не столь и ужасными, как представлялись раньше. А это означало просто, что человеческого в ней, ничего уже и не осталось. </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Несколько демонов вылетели вслед за кузнецом, большинство же остались. Молча, будто псы куска, ждали от Яги скорейшего принесения жертвы. И она не заставила их долго ждать. Ринулась, с плачущим дитем на руках, в кузню. Коль своего не пожалела, так чужого ей подавно жаль не было. Бесы же, видимые теперь ею, кинулись стаей за ней: кто на четвереньках, кто на брюхе пополз, кто подскакивал неуклюже рядом, а иные полетели, словно мыши летучие...</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Сделала Яга всё, как Мелех наказал, и когда огонь разгорелся, и от дыма глаза стало есть нестерпимо, выскочила наружу и, к ужасу своему, увидала, что бегут к кузне Дарья с сыном! Скрыться от их гнева Яга бы не сумела, а потому надежда у нее оставалась только на чертей. Бросилась опять в кузню, и не успела рта раскрыть, как услыхала не совет, но приказ бесовский внутри себя, которому не могла, не повиноваться. А приказ был таков: «Полезай в ступу, в которой Мелех одежду твою прятал!»</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Бросилась она на</w:t>
      </w:r>
      <w:r w:rsidR="00747E40">
        <w:rPr>
          <w:rFonts w:ascii="Times New Roman" w:hAnsi="Times New Roman"/>
          <w:sz w:val="20"/>
          <w:lang w:val="ru-RU"/>
        </w:rPr>
        <w:t xml:space="preserve"> </w:t>
      </w:r>
      <w:r w:rsidRPr="0047413B">
        <w:rPr>
          <w:rFonts w:ascii="Times New Roman" w:hAnsi="Times New Roman"/>
          <w:sz w:val="20"/>
          <w:lang w:val="ru-RU"/>
        </w:rPr>
        <w:t>ощупь, в дыму в тот угол, где ступа стояла, не понимая еще зачем, и не успела толком устроиться в ней, как закружили бесы сей сосуд, потом поднялась ступа над полом и вырвалась вдруг сквозь полог наружу! И полетела низко над землей, навстречу Дарье с Прошкой, а прямо перед ними... взмыла вдруг вверх! И стала кружить над головами ошарашенных людей.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А-ха-ха! – расхохоталась вурдалачиха, поняв, что она в полной безопасности. – Что, сумели меня схватить?! Ха-ха-ха! Нет у вас той </w:t>
      </w:r>
      <w:r w:rsidRPr="0047413B">
        <w:rPr>
          <w:rFonts w:ascii="Times New Roman" w:hAnsi="Times New Roman"/>
          <w:sz w:val="20"/>
          <w:lang w:val="ru-RU"/>
        </w:rPr>
        <w:lastRenderedPageBreak/>
        <w:t xml:space="preserve">силы, что мне служит! И ничего вы мне сделать не сможете! Плевать я на вас на всех хотела теперь сверху! Груньку вашу я сожгла! Вы меня презирали все. Так будете помнить меня! Вы еще узнаете Ягу! Я еще вам покажу! – погрозила кулаком напоследок она, и помчала ее </w:t>
      </w:r>
      <w:r w:rsidR="003E507F">
        <w:rPr>
          <w:rFonts w:ascii="Times New Roman" w:hAnsi="Times New Roman"/>
          <w:sz w:val="20"/>
          <w:lang w:val="ru-RU"/>
        </w:rPr>
        <w:t xml:space="preserve">невидимая для людей </w:t>
      </w:r>
      <w:r w:rsidRPr="0047413B">
        <w:rPr>
          <w:rFonts w:ascii="Times New Roman" w:hAnsi="Times New Roman"/>
          <w:sz w:val="20"/>
          <w:lang w:val="ru-RU"/>
        </w:rPr>
        <w:t>нечистая по воздуху в сторону болот…</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Дарья же, услыхав про Груньку, рухнула без чувств...</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Летела Яга в ступе своей сначала над л</w:t>
      </w:r>
      <w:r w:rsidR="003E507F">
        <w:rPr>
          <w:rFonts w:ascii="Times New Roman" w:hAnsi="Times New Roman"/>
          <w:sz w:val="20"/>
          <w:lang w:val="ru-RU"/>
        </w:rPr>
        <w:t>есом долго, а потом над бескрайней трясиной</w:t>
      </w:r>
      <w:r w:rsidRPr="0047413B">
        <w:rPr>
          <w:rFonts w:ascii="Times New Roman" w:hAnsi="Times New Roman"/>
          <w:sz w:val="20"/>
          <w:lang w:val="ru-RU"/>
        </w:rPr>
        <w:t>, и вскоре увидела внизу костер и только поду</w:t>
      </w:r>
      <w:r w:rsidR="003E507F">
        <w:rPr>
          <w:rFonts w:ascii="Times New Roman" w:hAnsi="Times New Roman"/>
          <w:sz w:val="20"/>
          <w:lang w:val="ru-RU"/>
        </w:rPr>
        <w:t>мала: «Как это, посреди этой вонючей хляби</w:t>
      </w:r>
      <w:r w:rsidR="00C95FC1">
        <w:rPr>
          <w:rFonts w:ascii="Times New Roman" w:hAnsi="Times New Roman"/>
          <w:sz w:val="20"/>
          <w:lang w:val="ru-RU"/>
        </w:rPr>
        <w:t xml:space="preserve"> может огонь гореть?». Т</w:t>
      </w:r>
      <w:r w:rsidRPr="0047413B">
        <w:rPr>
          <w:rFonts w:ascii="Times New Roman" w:hAnsi="Times New Roman"/>
          <w:sz w:val="20"/>
          <w:lang w:val="ru-RU"/>
        </w:rPr>
        <w:t>ут же, в голове своей, услыхала бесовский голос с объяснениями: «Остров внизу. Н</w:t>
      </w:r>
      <w:r w:rsidR="003E507F">
        <w:rPr>
          <w:rFonts w:ascii="Times New Roman" w:hAnsi="Times New Roman"/>
          <w:sz w:val="20"/>
          <w:lang w:val="ru-RU"/>
        </w:rPr>
        <w:t>а острове том монахи поселились</w:t>
      </w:r>
      <w:r w:rsidRPr="0047413B">
        <w:rPr>
          <w:rFonts w:ascii="Times New Roman" w:hAnsi="Times New Roman"/>
          <w:sz w:val="20"/>
          <w:lang w:val="ru-RU"/>
        </w:rPr>
        <w:t xml:space="preserve">: братья-отшельники. Псалмы поют, молитвы читают. Нас с болот гонют, а место сие – спокон веков – наше! Один-то монах сгинул, а брат его глухой – всё живет. Когда убьешь его, твой остров будет. Жить тут станешь в безопасности. Отсюда и летать сможешь за </w:t>
      </w:r>
      <w:r w:rsidR="003E507F">
        <w:rPr>
          <w:rFonts w:ascii="Times New Roman" w:hAnsi="Times New Roman"/>
          <w:sz w:val="20"/>
          <w:lang w:val="ru-RU"/>
        </w:rPr>
        <w:t>детьми христианскими: себе на пропитание и нам в удовольствие.</w:t>
      </w:r>
      <w:r w:rsidRPr="0047413B">
        <w:rPr>
          <w:rFonts w:ascii="Times New Roman" w:hAnsi="Times New Roman"/>
          <w:sz w:val="20"/>
          <w:lang w:val="ru-RU"/>
        </w:rPr>
        <w:t xml:space="preserve"> Но, пока тебе другое дело устроить надо. Занять место Параскевы-травницы, жены лесника. Мешает она нам людишек со свету сживать».</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После слов сих повернула ступа Яги в обратную сторону. Ничего теперь Яге, кроме как волю демонов исполнять, невозможно стало...</w:t>
      </w:r>
    </w:p>
    <w:p w:rsidR="00DE6A2B" w:rsidRPr="0047413B" w:rsidRDefault="00DE6A2B" w:rsidP="00DE6A2B">
      <w:pPr>
        <w:pStyle w:val="a7"/>
        <w:spacing w:line="240" w:lineRule="auto"/>
        <w:ind w:firstLine="567"/>
        <w:jc w:val="center"/>
        <w:rPr>
          <w:rFonts w:ascii="Times New Roman" w:hAnsi="Times New Roman"/>
          <w:b/>
          <w:sz w:val="20"/>
          <w:lang w:val="ru-RU"/>
        </w:rPr>
      </w:pPr>
    </w:p>
    <w:p w:rsidR="003E507F" w:rsidRDefault="003E507F" w:rsidP="00DE6A2B">
      <w:pPr>
        <w:pStyle w:val="a7"/>
        <w:spacing w:line="240" w:lineRule="auto"/>
        <w:ind w:firstLine="567"/>
        <w:jc w:val="center"/>
        <w:rPr>
          <w:rFonts w:ascii="Times New Roman" w:hAnsi="Times New Roman"/>
          <w:b/>
          <w:sz w:val="20"/>
          <w:lang w:val="ru-RU"/>
        </w:rPr>
      </w:pPr>
    </w:p>
    <w:p w:rsidR="003E507F" w:rsidRDefault="003E507F" w:rsidP="00DE6A2B">
      <w:pPr>
        <w:pStyle w:val="a7"/>
        <w:spacing w:line="240" w:lineRule="auto"/>
        <w:ind w:firstLine="567"/>
        <w:jc w:val="center"/>
        <w:rPr>
          <w:rFonts w:ascii="Times New Roman" w:hAnsi="Times New Roman"/>
          <w:b/>
          <w:sz w:val="20"/>
          <w:lang w:val="ru-RU"/>
        </w:rPr>
      </w:pPr>
    </w:p>
    <w:p w:rsidR="003E507F" w:rsidRDefault="003E507F" w:rsidP="00DE6A2B">
      <w:pPr>
        <w:pStyle w:val="a7"/>
        <w:spacing w:line="240" w:lineRule="auto"/>
        <w:ind w:firstLine="567"/>
        <w:jc w:val="center"/>
        <w:rPr>
          <w:rFonts w:ascii="Times New Roman" w:hAnsi="Times New Roman"/>
          <w:b/>
          <w:sz w:val="20"/>
          <w:lang w:val="ru-RU"/>
        </w:rPr>
      </w:pPr>
    </w:p>
    <w:p w:rsidR="00A13F8F" w:rsidRDefault="00A13F8F" w:rsidP="00DE6A2B">
      <w:pPr>
        <w:pStyle w:val="a7"/>
        <w:spacing w:line="240" w:lineRule="auto"/>
        <w:ind w:firstLine="567"/>
        <w:jc w:val="center"/>
        <w:rPr>
          <w:rFonts w:ascii="Times New Roman" w:hAnsi="Times New Roman"/>
          <w:b/>
          <w:sz w:val="20"/>
          <w:lang w:val="ru-RU"/>
        </w:rPr>
      </w:pPr>
    </w:p>
    <w:p w:rsidR="00A13F8F" w:rsidRDefault="00A13F8F" w:rsidP="00DE6A2B">
      <w:pPr>
        <w:pStyle w:val="a7"/>
        <w:spacing w:line="240" w:lineRule="auto"/>
        <w:ind w:firstLine="567"/>
        <w:jc w:val="center"/>
        <w:rPr>
          <w:rFonts w:ascii="Times New Roman" w:hAnsi="Times New Roman"/>
          <w:b/>
          <w:sz w:val="20"/>
          <w:lang w:val="ru-RU"/>
        </w:rPr>
      </w:pPr>
    </w:p>
    <w:p w:rsidR="00A13F8F" w:rsidRDefault="00A13F8F" w:rsidP="00DE6A2B">
      <w:pPr>
        <w:pStyle w:val="a7"/>
        <w:spacing w:line="240" w:lineRule="auto"/>
        <w:ind w:firstLine="567"/>
        <w:jc w:val="center"/>
        <w:rPr>
          <w:rFonts w:ascii="Times New Roman" w:hAnsi="Times New Roman"/>
          <w:b/>
          <w:sz w:val="20"/>
          <w:lang w:val="ru-RU"/>
        </w:rPr>
      </w:pPr>
    </w:p>
    <w:p w:rsidR="00DE6A2B" w:rsidRPr="0047413B" w:rsidRDefault="00DE6A2B" w:rsidP="00DE6A2B">
      <w:pPr>
        <w:pStyle w:val="a7"/>
        <w:spacing w:line="240" w:lineRule="auto"/>
        <w:ind w:firstLine="567"/>
        <w:jc w:val="center"/>
        <w:rPr>
          <w:rFonts w:ascii="Times New Roman" w:hAnsi="Times New Roman"/>
          <w:b/>
          <w:sz w:val="20"/>
          <w:lang w:val="ru-RU"/>
        </w:rPr>
      </w:pPr>
      <w:r w:rsidRPr="0047413B">
        <w:rPr>
          <w:rFonts w:ascii="Times New Roman" w:hAnsi="Times New Roman"/>
          <w:b/>
          <w:sz w:val="20"/>
          <w:lang w:val="ru-RU"/>
        </w:rPr>
        <w:t>5</w:t>
      </w:r>
    </w:p>
    <w:p w:rsidR="00DE6A2B" w:rsidRPr="0047413B" w:rsidRDefault="00DE6A2B" w:rsidP="00DE6A2B">
      <w:pPr>
        <w:pStyle w:val="a7"/>
        <w:spacing w:line="240" w:lineRule="auto"/>
        <w:ind w:firstLine="567"/>
        <w:jc w:val="center"/>
        <w:rPr>
          <w:rFonts w:ascii="Times New Roman" w:hAnsi="Times New Roman"/>
          <w:b/>
          <w:sz w:val="20"/>
          <w:lang w:val="ru-RU"/>
        </w:rPr>
      </w:pPr>
    </w:p>
    <w:p w:rsidR="003E507F" w:rsidRDefault="003E507F" w:rsidP="00DE6A2B">
      <w:pPr>
        <w:pStyle w:val="a7"/>
        <w:spacing w:line="240" w:lineRule="auto"/>
        <w:ind w:firstLine="567"/>
        <w:rPr>
          <w:rFonts w:ascii="Times New Roman" w:hAnsi="Times New Roman"/>
          <w:sz w:val="20"/>
          <w:lang w:val="ru-RU"/>
        </w:rPr>
      </w:pP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А тем временем гости в усадьбе барской готовились к ночлегу: бабы на сеновале, а мужики, в основном, у костров в чистом поле. В доме же, у гробов, женщины из прислуги, да плакальщицы, под монотонные молитвы батюшки, клевали носом. Устал донельзя уже и Павел. Он ждал только, когда батюшка закончит отходную, чтобы пойти с ним в комнаты вздремнуть, часок-другой. Иерей уж заканчивал, когда с улицы раздались тревожные крики и ржанье скачущей по двору лошади! И вдруг!.. Окно гостиной со звоном разлетелось вдребезги! И тут же в пол, прямо перед гробами, с тяжеленным грохотом вонзилось кованое, полностью из железа, копье! И раздался грозный крик, заглушающий беспрерывное: не то ржанье, не то страстный призыв о помощи насмерть перепуганного животного: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lastRenderedPageBreak/>
        <w:t>- Эй, борода! А ну, прекрати молитвы творить! Мои эти души! Самоубивцы они! Адовы, значит, жертвы! Не сметь читать над ними! А не послушаешь, поп, всю Тихонькую из-за тебя изведу!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Первым опомнился Павел. Он смело бросился к окну, но лошадиный топот и ржанье уже удалялись. Всадника в темноте вовсе не видать было, только светлый круп лошади, недолго маячил и вскоре исчез в ночи. Когда топот стих, стали к разбитому окну во дворе мужики собираться, галдя, волнуясь и споря меж собой. Женщины, обезумевшие от страха, даже не визжали и не кричали, как бы должно быть, а только плакали потихоньку и как бы поскуливали, от такого ужаса, и все крестились беспрерывно.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Это ведь - кузнец проклятый! – проговорил, наконец, Павел, сверкая возбужденным взором. – Научите, батюшка, как отомстить мне ему за отца и мачеху!</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Все, как заметил батюшка, смотрели сейчас на него, и он понимал, что должен был успокоить людей. И насколько мог, в таких странных и страшных обстоятельствах, попытался сделать это:</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кому же ты, Павел, мстить собрался? Коли он мертвец?</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Ага... мертвец?! – с недоверием в голосе произнес псарь Игнат с улицы. – Вон, как перемахнул лихо на кобыле забор-то. Как животина тока ноги не переломала.</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Так, может, и лошад</w:t>
      </w:r>
      <w:r w:rsidR="00A13F8F">
        <w:rPr>
          <w:rFonts w:ascii="Times New Roman" w:hAnsi="Times New Roman"/>
          <w:sz w:val="20"/>
          <w:lang w:val="ru-RU"/>
        </w:rPr>
        <w:t>ь под ним... тоже – сдохшая? – К</w:t>
      </w:r>
      <w:r w:rsidRPr="0047413B">
        <w:rPr>
          <w:rFonts w:ascii="Times New Roman" w:hAnsi="Times New Roman"/>
          <w:sz w:val="20"/>
          <w:lang w:val="ru-RU"/>
        </w:rPr>
        <w:t>ак-то неуверенно попытался возразить ему конюх Василий.</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А и вправду, может, бросить читать? – посоветовал трусливый, и всегда себе на уме, Фокий лесник. – Они и впрямь ведь – самоубивцы.</w:t>
      </w:r>
    </w:p>
    <w:p w:rsidR="00DE6A2B" w:rsidRPr="0047413B"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Это кто там такой умный выискался?! – вскричал в гневе срывающимся голосом Павел.</w:t>
      </w:r>
    </w:p>
    <w:p w:rsidR="00DE6A2B" w:rsidRPr="003017E1" w:rsidRDefault="00DE6A2B" w:rsidP="00DE6A2B">
      <w:pPr>
        <w:pStyle w:val="a7"/>
        <w:spacing w:line="240" w:lineRule="auto"/>
        <w:ind w:firstLine="567"/>
        <w:rPr>
          <w:rFonts w:ascii="Times New Roman" w:hAnsi="Times New Roman"/>
          <w:sz w:val="20"/>
          <w:lang w:val="ru-RU"/>
        </w:rPr>
      </w:pPr>
      <w:r w:rsidRPr="0047413B">
        <w:rPr>
          <w:rFonts w:ascii="Times New Roman" w:hAnsi="Times New Roman"/>
          <w:sz w:val="20"/>
          <w:lang w:val="ru-RU"/>
        </w:rPr>
        <w:t xml:space="preserve">- Не можем мы их таковыми считать, - стал спокойно пояснять батюшка. – Если б по своей воле они наложили на себя руки – другое дело. А то ведь это Мелех проклятый, чарами своими, довел господ до заблуждения крайнего и до греха сего. Силен этот колдун однако, коль нечистая и после смерти тело его таскает. Но мы, братия и сестры, должны поступать не так, как нам нечистая приказывает, но, как Святое Евангелие учит. Если что-то не понимаем, должны просить у Бога вразумления: коли боимся – храбрости, коли силенок маловато, то сил просить у Него же!. </w:t>
      </w:r>
      <w:r w:rsidRPr="003017E1">
        <w:rPr>
          <w:rFonts w:ascii="Times New Roman" w:hAnsi="Times New Roman"/>
          <w:sz w:val="20"/>
          <w:lang w:val="ru-RU"/>
        </w:rPr>
        <w:t>Вот и давайте, братия, сейчас помолимся Богу обо всем об этом, соборно, вместе.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Мужики! – перебивая попа, вскричал п</w:t>
      </w:r>
      <w:r w:rsidR="00C95FC1">
        <w:rPr>
          <w:rFonts w:ascii="Times New Roman" w:hAnsi="Times New Roman"/>
          <w:sz w:val="20"/>
          <w:lang w:val="ru-RU"/>
        </w:rPr>
        <w:t>одбежавший к окну Спиридон Федоты</w:t>
      </w:r>
      <w:r w:rsidRPr="003017E1">
        <w:rPr>
          <w:rFonts w:ascii="Times New Roman" w:hAnsi="Times New Roman"/>
          <w:sz w:val="20"/>
          <w:lang w:val="ru-RU"/>
        </w:rPr>
        <w:t xml:space="preserve">ч. – Моя! Моя ведь кобыла под супостатом! Я следы посмотрел. Я не спутаю ее с другой! Ведь не куды-нибудь, в Тихонькую он обратно поскакал! А ну, натворит чего?! А у меня там </w:t>
      </w:r>
      <w:r w:rsidRPr="003017E1">
        <w:rPr>
          <w:rFonts w:ascii="Times New Roman" w:hAnsi="Times New Roman"/>
          <w:sz w:val="20"/>
          <w:lang w:val="ru-RU"/>
        </w:rPr>
        <w:lastRenderedPageBreak/>
        <w:t>дочь с внучкой, и Прошка с ними уж, наверное?! Давно ведь ушел. Кто не трус, айда со мной упыря решать!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Трусов не нашлось. Похватали: кто вилы, кто топоры, и бросились в сторону Тихонькой.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Один Фокий, бочком-бочком, в дом барский прошмыгнул, да и с плакальщицами на скамью пристроился. Фокий этот – муж Параскевы-травницы, и в лесниках числился, и за егеря был заодно у Константина Васильевича. А должность эту он получил, говорили, больше за жену свою. Рожей эта бедная Параскева переболела вскоре, как замуж вышла. И лицо ее настолько испорчено стало, что даже мать родная не могла без содрогания смотреть на дочь. И ходила она, всегда укутанная потому в платок, только глаза видать. Пыталась бедная Параскева лечить себя. Все травы, со временем, выучила, и знала, какая от чего. Но вот нужной травки для себя найти, так и не смогла. И смирилась, несчастная, со своим уродством. Зато, благодаря обретенным знаниям, людям помогала лучше всякого лекаря. И приходили к Параскеве, на лесную заимку, за помощью даже из дальних мест. Даст она травку, научит, как и что с ней делать, да еще и помолится о болящем, и люди исцелялись. Денег за свое искусство не брала, зато брал их, без зазрения совести, жадный Фокий. Нет денег – курицу требовал, али сала шматок, али вина. Параскева же только вздыхала горько, от стыда за него, но перечить мужу не смела. Он же корил ее каждый Божий день, за</w:t>
      </w:r>
      <w:r w:rsidR="00DE3288">
        <w:rPr>
          <w:rFonts w:ascii="Times New Roman" w:hAnsi="Times New Roman"/>
          <w:sz w:val="20"/>
          <w:lang w:val="ru-RU"/>
        </w:rPr>
        <w:t xml:space="preserve"> </w:t>
      </w:r>
      <w:r w:rsidRPr="003017E1">
        <w:rPr>
          <w:rFonts w:ascii="Times New Roman" w:hAnsi="Times New Roman"/>
          <w:sz w:val="20"/>
          <w:lang w:val="ru-RU"/>
        </w:rPr>
        <w:t>то, что жил с ней, что кроме него, дурака, мол, с уродиной такой, да еще и бездетной, никто бы на то не согласился. Хитрый Фокий, сидя сейчас в безопасности с бабами у гробов, в душе радовался, что Константин Васильевич преставился, ибо, хоть воровал барский лес и при нем, однако не столько, сколько хотел. Барин все-таки умный был - на мякине не проведешь - и строг к тому же. А теперь он потирал ладоши: пока порядок какой-никакой установится, можно неплохой барыш срубить с господского-то лесу.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Старухи запели псалом хором, загнусавил что-то и Фокий, хотя слов, конечно, не знал, ведь думал сейчас вовсе не об упокоении душ усопших...</w:t>
      </w:r>
    </w:p>
    <w:p w:rsidR="00DE6A2B" w:rsidRPr="003017E1" w:rsidRDefault="00DE6A2B" w:rsidP="00DE6A2B">
      <w:pPr>
        <w:pStyle w:val="a7"/>
        <w:spacing w:line="240" w:lineRule="auto"/>
        <w:ind w:firstLine="567"/>
        <w:jc w:val="center"/>
        <w:rPr>
          <w:rFonts w:ascii="Times New Roman" w:hAnsi="Times New Roman"/>
          <w:b/>
          <w:sz w:val="20"/>
          <w:lang w:val="ru-RU"/>
        </w:rPr>
      </w:pPr>
    </w:p>
    <w:p w:rsidR="00DE3288" w:rsidRDefault="00DE3288" w:rsidP="00DE6A2B">
      <w:pPr>
        <w:jc w:val="center"/>
        <w:rPr>
          <w:rFonts w:ascii="Times New Roman" w:hAnsi="Times New Roman"/>
          <w:b/>
          <w:sz w:val="20"/>
          <w:szCs w:val="20"/>
          <w:lang w:val="ru-RU"/>
        </w:rPr>
      </w:pPr>
    </w:p>
    <w:p w:rsidR="00DE3288" w:rsidRDefault="00DE3288" w:rsidP="00DE6A2B">
      <w:pPr>
        <w:jc w:val="center"/>
        <w:rPr>
          <w:rFonts w:ascii="Times New Roman" w:hAnsi="Times New Roman"/>
          <w:b/>
          <w:sz w:val="20"/>
          <w:szCs w:val="20"/>
          <w:lang w:val="ru-RU"/>
        </w:rPr>
      </w:pPr>
    </w:p>
    <w:p w:rsidR="00DE3288" w:rsidRDefault="00DE3288" w:rsidP="00DE6A2B">
      <w:pPr>
        <w:jc w:val="center"/>
        <w:rPr>
          <w:rFonts w:ascii="Times New Roman" w:hAnsi="Times New Roman"/>
          <w:b/>
          <w:sz w:val="20"/>
          <w:szCs w:val="20"/>
          <w:lang w:val="ru-RU"/>
        </w:rPr>
      </w:pPr>
    </w:p>
    <w:p w:rsidR="00DE3288" w:rsidRDefault="00DE3288" w:rsidP="00DE6A2B">
      <w:pPr>
        <w:jc w:val="center"/>
        <w:rPr>
          <w:rFonts w:ascii="Times New Roman" w:hAnsi="Times New Roman"/>
          <w:b/>
          <w:sz w:val="20"/>
          <w:szCs w:val="20"/>
          <w:lang w:val="ru-RU"/>
        </w:rPr>
      </w:pPr>
    </w:p>
    <w:p w:rsidR="00DE6A2B" w:rsidRPr="003017E1" w:rsidRDefault="00DE6A2B" w:rsidP="00DE6A2B">
      <w:pPr>
        <w:jc w:val="center"/>
        <w:rPr>
          <w:rFonts w:ascii="Times New Roman" w:hAnsi="Times New Roman"/>
          <w:b/>
          <w:sz w:val="20"/>
          <w:szCs w:val="20"/>
          <w:lang w:val="ru-RU"/>
        </w:rPr>
      </w:pPr>
      <w:r w:rsidRPr="003017E1">
        <w:rPr>
          <w:rFonts w:ascii="Times New Roman" w:hAnsi="Times New Roman"/>
          <w:b/>
          <w:sz w:val="20"/>
          <w:szCs w:val="20"/>
          <w:lang w:val="ru-RU"/>
        </w:rPr>
        <w:t>6</w:t>
      </w:r>
    </w:p>
    <w:p w:rsidR="00DE6A2B" w:rsidRPr="003017E1" w:rsidRDefault="00DE6A2B" w:rsidP="00DE6A2B">
      <w:pPr>
        <w:pStyle w:val="a7"/>
        <w:spacing w:line="240" w:lineRule="auto"/>
        <w:ind w:firstLine="567"/>
        <w:rPr>
          <w:rFonts w:ascii="Times New Roman" w:hAnsi="Times New Roman"/>
          <w:sz w:val="20"/>
          <w:lang w:val="ru-RU"/>
        </w:rPr>
      </w:pPr>
    </w:p>
    <w:p w:rsidR="00DE3288" w:rsidRDefault="00DE3288"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У самой уж Тихонькой нагнал ватагу пеших, воинственно настроенных мужиков и Павел на коне, вооруженный пистолетами. </w:t>
      </w:r>
      <w:r w:rsidRPr="003017E1">
        <w:rPr>
          <w:rFonts w:ascii="Times New Roman" w:hAnsi="Times New Roman"/>
          <w:sz w:val="20"/>
          <w:lang w:val="ru-RU"/>
        </w:rPr>
        <w:lastRenderedPageBreak/>
        <w:t>События последних дней очень изменили парня. Из застенчивого юноши, на глазах вырастал удалой молодец.</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Мужики! – крикнул он своим холопам. – Батюшка Алексий велел всем, читать про себя Иисусову молитву! А я вам приказываю: и колья заготовьте осиновые! Упыри их боятся! Я знаю! Я в книгах об сем читал!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Мужики, из здешних, сразу по своим избам бросились, как только в Тихонькую вошли. Кто оставался в деревне, вроде все живы и здоровы были. А вот, когда дошли до последних домов...</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Сначала увид</w:t>
      </w:r>
      <w:r w:rsidR="00DE3288">
        <w:rPr>
          <w:rFonts w:ascii="Times New Roman" w:hAnsi="Times New Roman"/>
          <w:sz w:val="20"/>
          <w:lang w:val="ru-RU"/>
        </w:rPr>
        <w:t>али кобылу белую. Спиридон Федоты</w:t>
      </w:r>
      <w:r w:rsidRPr="003017E1">
        <w:rPr>
          <w:rFonts w:ascii="Times New Roman" w:hAnsi="Times New Roman"/>
          <w:sz w:val="20"/>
          <w:lang w:val="ru-RU"/>
        </w:rPr>
        <w:t>ч к ней кинулся, и свою лошадь признал тут же. Только в грязи вся, смердела помойкой и дрожала бедная скотина, перепуганная насмерть. Но жалеть кобылу было некогда. Услышав народ, подбежал Прошка, и, со слезами на глазах, поведал о беде, что стряслась в отсутствии деда. Что Груньку Яга сожгла и в ступе улетела, а мать без чувств у кузни валяется. Услыхав такое, бросились кто куда: кто женщину в чувство приводить, кто в кузню, кто в дом Яги. Другие Мелеха стали искать и Ягу с сыном. Ведь не больно верилось, что Яга в ступе улететь могла, мало ли что мальцу со страха такого привиделось.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Наконец все сошлись у кузни совет держать. Дарью, насилу </w:t>
      </w:r>
      <w:r w:rsidR="00DE3288">
        <w:rPr>
          <w:rFonts w:ascii="Times New Roman" w:hAnsi="Times New Roman"/>
          <w:sz w:val="20"/>
          <w:lang w:val="ru-RU"/>
        </w:rPr>
        <w:t>пришедшую в себя, Прошка с Федоты</w:t>
      </w:r>
      <w:r w:rsidRPr="003017E1">
        <w:rPr>
          <w:rFonts w:ascii="Times New Roman" w:hAnsi="Times New Roman"/>
          <w:sz w:val="20"/>
          <w:lang w:val="ru-RU"/>
        </w:rPr>
        <w:t>чем в дом повели. Останки девочки собрали в обугленной кузне, бережно сложили в холщовый мешочек. До предани</w:t>
      </w:r>
      <w:r w:rsidR="00DE3288">
        <w:rPr>
          <w:rFonts w:ascii="Times New Roman" w:hAnsi="Times New Roman"/>
          <w:sz w:val="20"/>
          <w:lang w:val="ru-RU"/>
        </w:rPr>
        <w:t>я земле их еще отпеть надо было, хорошо девочку окрестить успели.</w:t>
      </w:r>
      <w:r w:rsidRPr="003017E1">
        <w:rPr>
          <w:rFonts w:ascii="Times New Roman" w:hAnsi="Times New Roman"/>
          <w:sz w:val="20"/>
          <w:lang w:val="ru-RU"/>
        </w:rPr>
        <w:t xml:space="preserve"> В подполе дома Яги нашли труп сына ее, с пе</w:t>
      </w:r>
      <w:r w:rsidR="00DE3288">
        <w:rPr>
          <w:rFonts w:ascii="Times New Roman" w:hAnsi="Times New Roman"/>
          <w:sz w:val="20"/>
          <w:lang w:val="ru-RU"/>
        </w:rPr>
        <w:t>ререзанным горлом, вытащили Сав</w:t>
      </w:r>
      <w:r w:rsidRPr="003017E1">
        <w:rPr>
          <w:rFonts w:ascii="Times New Roman" w:hAnsi="Times New Roman"/>
          <w:sz w:val="20"/>
          <w:lang w:val="ru-RU"/>
        </w:rPr>
        <w:t>у, и посреди избы на полу лежать оставили. А еще доложили они Павлу, что из подпола этого, как бы, нора куда-то ведет. Как светать стало, пошли обследовать и помойку – могилу чародея. Всё вроде целехонько, не отсюда он ее покидал. Тогда и догадался кто-то, что Мелех вылазил через подпол Яги. Встали у помойки тесно</w:t>
      </w:r>
      <w:r w:rsidR="00DE3288">
        <w:rPr>
          <w:rFonts w:ascii="Times New Roman" w:hAnsi="Times New Roman"/>
          <w:sz w:val="20"/>
          <w:lang w:val="ru-RU"/>
        </w:rPr>
        <w:t xml:space="preserve"> -</w:t>
      </w:r>
      <w:r w:rsidRPr="003017E1">
        <w:rPr>
          <w:rFonts w:ascii="Times New Roman" w:hAnsi="Times New Roman"/>
          <w:sz w:val="20"/>
          <w:lang w:val="ru-RU"/>
        </w:rPr>
        <w:t xml:space="preserve"> кругом, с заготовленными кольями, а другие, по очереди, копать начали. И хотя для смелости пили брагу, старостой поднесенную, оторопь-то всех взяла, когда ноги с обрубленными пальцами из грязи</w:t>
      </w:r>
      <w:r w:rsidR="00DE3288">
        <w:rPr>
          <w:rFonts w:ascii="Times New Roman" w:hAnsi="Times New Roman"/>
          <w:sz w:val="20"/>
          <w:lang w:val="ru-RU"/>
        </w:rPr>
        <w:t xml:space="preserve"> наконец</w:t>
      </w:r>
      <w:r w:rsidRPr="003017E1">
        <w:rPr>
          <w:rFonts w:ascii="Times New Roman" w:hAnsi="Times New Roman"/>
          <w:sz w:val="20"/>
          <w:lang w:val="ru-RU"/>
        </w:rPr>
        <w:t xml:space="preserve"> показались.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Однако Игнат и тут самым лихим оказался. Опустошил еще черпак с хмельным, да и выволок из навоза супостата за ноги! Медлить нельзя было, а потому сразу несколько острых кольев вогнали в грудь упырю. Из сердца его решето сделали. Потом плюнули все по очереди на смрадное тело, и стали думать, что дальше делать. Сошлись на двух предложениях, из которых надо было исполнить</w:t>
      </w:r>
      <w:r w:rsidR="00DE3288">
        <w:rPr>
          <w:rFonts w:ascii="Times New Roman" w:hAnsi="Times New Roman"/>
          <w:sz w:val="20"/>
          <w:lang w:val="ru-RU"/>
        </w:rPr>
        <w:t xml:space="preserve"> наиболее подходящее: то ли Сав</w:t>
      </w:r>
      <w:r w:rsidRPr="003017E1">
        <w:rPr>
          <w:rFonts w:ascii="Times New Roman" w:hAnsi="Times New Roman"/>
          <w:sz w:val="20"/>
          <w:lang w:val="ru-RU"/>
        </w:rPr>
        <w:t xml:space="preserve">у захоронить на деревенском кладбище, а кузнеца отволочь в болота гнить, то ли сжечь обоих, вместе с домом Яги, как она сама себя стала называть. Ведь </w:t>
      </w:r>
      <w:r w:rsidRPr="003017E1">
        <w:rPr>
          <w:rFonts w:ascii="Times New Roman" w:hAnsi="Times New Roman"/>
          <w:sz w:val="20"/>
          <w:lang w:val="ru-RU"/>
        </w:rPr>
        <w:lastRenderedPageBreak/>
        <w:t>Прошкин рассказ и мать его подтвердила: знать всё-таки летала ведьма проклятая в ступе.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Павел, выслушав то и это, так постановил:</w:t>
      </w:r>
    </w:p>
    <w:p w:rsidR="00DE6A2B" w:rsidRPr="003017E1" w:rsidRDefault="00DE3288" w:rsidP="00DE6A2B">
      <w:pPr>
        <w:pStyle w:val="a7"/>
        <w:spacing w:line="240" w:lineRule="auto"/>
        <w:ind w:firstLine="567"/>
        <w:rPr>
          <w:rFonts w:ascii="Times New Roman" w:hAnsi="Times New Roman"/>
          <w:sz w:val="20"/>
          <w:lang w:val="ru-RU"/>
        </w:rPr>
      </w:pPr>
      <w:r>
        <w:rPr>
          <w:rFonts w:ascii="Times New Roman" w:hAnsi="Times New Roman"/>
          <w:sz w:val="20"/>
          <w:lang w:val="ru-RU"/>
        </w:rPr>
        <w:t>- Крест Сав</w:t>
      </w:r>
      <w:r w:rsidR="00DE6A2B" w:rsidRPr="003017E1">
        <w:rPr>
          <w:rFonts w:ascii="Times New Roman" w:hAnsi="Times New Roman"/>
          <w:sz w:val="20"/>
          <w:lang w:val="ru-RU"/>
        </w:rPr>
        <w:t>а, оказывается, перевернутым носил. А, так только сатанинские слуги делают, читал я и об сем. Не христианин он после этого. А то, что убили его, Мелех али мать, так это зло на</w:t>
      </w:r>
      <w:r>
        <w:rPr>
          <w:rFonts w:ascii="Times New Roman" w:hAnsi="Times New Roman"/>
          <w:sz w:val="20"/>
          <w:lang w:val="ru-RU"/>
        </w:rPr>
        <w:t xml:space="preserve"> </w:t>
      </w:r>
      <w:r w:rsidR="00DE6A2B" w:rsidRPr="003017E1">
        <w:rPr>
          <w:rFonts w:ascii="Times New Roman" w:hAnsi="Times New Roman"/>
          <w:sz w:val="20"/>
          <w:lang w:val="ru-RU"/>
        </w:rPr>
        <w:t>зло пошло. Такое часто бывает. Чтобы бесы, чего доброго, тела их таскать по земле и вред людям чрез них чинить не стали, лишить их надо этих самых тел. А сожжение – самый подходящий способ для того.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На том и порешили. Только углем с кузницы за</w:t>
      </w:r>
      <w:r w:rsidR="00DE3288">
        <w:rPr>
          <w:rFonts w:ascii="Times New Roman" w:hAnsi="Times New Roman"/>
          <w:sz w:val="20"/>
          <w:lang w:val="ru-RU"/>
        </w:rPr>
        <w:t xml:space="preserve">сыпали подпол, на всякий случай в доме Яги. </w:t>
      </w:r>
      <w:r w:rsidRPr="003017E1">
        <w:rPr>
          <w:rFonts w:ascii="Times New Roman" w:hAnsi="Times New Roman"/>
          <w:sz w:val="20"/>
          <w:lang w:val="ru-RU"/>
        </w:rPr>
        <w:t xml:space="preserve"> Обоих рядом сложили, на полу горницы, и подожгли вместе с домом и кузней заодно, с инструментом и заготовками для ворот. Всё – чего Мелех касался – решили огню предать. Кто-то даже предлагал старостову лошадь забить, но тот не дал. Да и барин не поддержал казн</w:t>
      </w:r>
      <w:r w:rsidR="00DE3288">
        <w:rPr>
          <w:rFonts w:ascii="Times New Roman" w:hAnsi="Times New Roman"/>
          <w:sz w:val="20"/>
          <w:lang w:val="ru-RU"/>
        </w:rPr>
        <w:t>и и так пострадавшего животного,</w:t>
      </w:r>
      <w:r w:rsidRPr="003017E1">
        <w:rPr>
          <w:rFonts w:ascii="Times New Roman" w:hAnsi="Times New Roman"/>
          <w:sz w:val="20"/>
          <w:lang w:val="ru-RU"/>
        </w:rPr>
        <w:t xml:space="preserve"> отправившего, тем более, своим копытом чародея на тот свет.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Потом Павел позвал к себе Прошку и еще раз расспросил про Ягу, как летала? Что кричала? И в каком направлении унеслась? А выслушав, произнес, качая головой: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просто сон какой-то. Сказка, да и только. В самом ли деле всё сие</w:t>
      </w:r>
      <w:r w:rsidR="00DE3288">
        <w:rPr>
          <w:rFonts w:ascii="Times New Roman" w:hAnsi="Times New Roman"/>
          <w:sz w:val="20"/>
          <w:lang w:val="ru-RU"/>
        </w:rPr>
        <w:t xml:space="preserve"> у нас на земле</w:t>
      </w:r>
      <w:r w:rsidRPr="003017E1">
        <w:rPr>
          <w:rFonts w:ascii="Times New Roman" w:hAnsi="Times New Roman"/>
          <w:sz w:val="20"/>
          <w:lang w:val="ru-RU"/>
        </w:rPr>
        <w:t xml:space="preserve"> происходит?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Затем подозвал Игната и повелел, взяв мужиков с собой помоложе и покрепче, а также собак со своей псарни, прочесать весь лес, до самых болот. И, если найдут Ягу, прямо на месте, без суда и следствия, забить насмерть и обязательно проткнуть осиновым кольем...</w:t>
      </w:r>
    </w:p>
    <w:p w:rsidR="00DE6A2B" w:rsidRPr="003017E1" w:rsidRDefault="00DE6A2B"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К полудню мужики, искавшие Ягу, подошли к лесной заимке Фокия, что на самом краю болот находилась. Фокий-то в усадьбе еще был. Дома – одна Параскева. Мужики ее немного поб</w:t>
      </w:r>
      <w:r w:rsidR="00DE3288">
        <w:rPr>
          <w:rFonts w:ascii="Times New Roman" w:hAnsi="Times New Roman"/>
          <w:sz w:val="20"/>
          <w:lang w:val="ru-RU"/>
        </w:rPr>
        <w:t>аивались всё-таки, из-за рожи</w:t>
      </w:r>
      <w:r w:rsidRPr="003017E1">
        <w:rPr>
          <w:rFonts w:ascii="Times New Roman" w:hAnsi="Times New Roman"/>
          <w:sz w:val="20"/>
          <w:lang w:val="ru-RU"/>
        </w:rPr>
        <w:t>. А вдруг болезнь перескочит? Потому старались без нужды особой, на расстоянии держаться. Когда та вышла на лай собаки, как всегда укутанная по глаза в платок, после приветствия спросили ее через изгородь, не заходя во двор:</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не видала ль ты, Параскева, Ягоду с Тихонькой?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Та только покачала головой, а потом пробурчала в платок:</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пошто ищете ее с собаками? Да с кольями?</w:t>
      </w:r>
    </w:p>
    <w:p w:rsidR="00DE6A2B" w:rsidRPr="003017E1" w:rsidRDefault="00DE6A2B" w:rsidP="00CF1AE6">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то, что внучку старосты она в кузне сожгла, ведьма проклятая! И сына свово зарезала. Найдем ее, так же, как Мелеха, осиновыми кольями прошьем за дела ее бесовские! Встретишь невзначай, беги с молитвой от нее. Ну давай, покедова!</w:t>
      </w:r>
      <w:r w:rsidR="00A13F8F">
        <w:rPr>
          <w:rFonts w:ascii="Times New Roman" w:hAnsi="Times New Roman"/>
          <w:sz w:val="20"/>
          <w:lang w:val="ru-RU"/>
        </w:rPr>
        <w:t xml:space="preserve"> – попро</w:t>
      </w:r>
      <w:r w:rsidR="00CF1AE6">
        <w:rPr>
          <w:rFonts w:ascii="Times New Roman" w:hAnsi="Times New Roman"/>
          <w:sz w:val="20"/>
          <w:lang w:val="ru-RU"/>
        </w:rPr>
        <w:t>щались мужики и пошли себе дальше. А у ведьмы укутанной в платок,</w:t>
      </w:r>
      <w:r w:rsidRPr="003017E1">
        <w:rPr>
          <w:rFonts w:ascii="Times New Roman" w:hAnsi="Times New Roman"/>
          <w:sz w:val="20"/>
          <w:lang w:val="ru-RU"/>
        </w:rPr>
        <w:t xml:space="preserve"> чуть </w:t>
      </w:r>
      <w:r w:rsidRPr="003017E1">
        <w:rPr>
          <w:rFonts w:ascii="Times New Roman" w:hAnsi="Times New Roman"/>
          <w:sz w:val="20"/>
          <w:lang w:val="ru-RU"/>
        </w:rPr>
        <w:lastRenderedPageBreak/>
        <w:t>ноги не подкосились от таких угроз, ибо разговаривала с мужиками сейчас не Параскева вовсе… а сама Яга!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Смирную Параскеву она загнала в баню, угрожая мелеховским ножом. Сняла одежду ее и напялила на себя, а женщину бедную связала. Если б мужики поумнее были, да поискали бы сами, все бы скоро выяснилось и, глядишь, тут же и закончилось. Но пошло все иначе. Когда народ скрылся за деревьями, Яга посмотрела на свою грудь и представила, как пронзают ее колья осиновые. И жутко от того ей стало. Ведь, одно дело кого-то резать, да убивать, а совсем другое, когда над тобой такое проделают.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«А ведь конца-то такого, пожалуй, все равно не избежать... А потом еще ведь и суд Божий», - проговорила со страхом в голосе Яга. «Какой еще суд?! – тут же стали внушать ей бесы, поселившиеся внутри ее. – Наша же возьмет! И от людей на острове тебя схороним. Иди лучше, кровушкой Параскевы подкрепись. Потом Фокия к нам окончательно приведи. Сатана твоих услуг не забудет...»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Повинуясь сим голосам, Яга развязала платок и пошла в баню. Параскева, видно усердно помолившись и обретя некоторое укрепление духа, уже смело встретила Ягу, входящую в баню. Это Яга заметила по глазам женщины. Уродство лица, не портило их красоты и чистоты.</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Да-а-а, - протянула Яга, желая унизить свою жертву. – Ну и рожа у тебя.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ты, Яга, ведь тоже красавицей не слыла, а теперь, так еще и старухой седой и безобразной стала.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Мы – ровесницы. Какая же я старуха?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Давно ли в зеркало смотрела, ведьма?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Хэ? – ухмыльнулась Яга. – Зеркала мне теперь ни к чему.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Однако же она взяла прядь волос своих и поднесла к глазам. Увидев, что они абсолютно седы, даже вскрикнула от изумленья. Провела рукой по лицу и обомлела! Оно стало морщинистым, а нос распух и почти доставал верхней губы.</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Убедилась? – усмехнулась Параскева. – Видать, ты зело нагрешила, что время для тебя по-иному идти стало.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И ты недалеко в грехах ушла, коль с рожей! – съязвила Яга.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Ошибаешься. Мне Господь послал сие испытание, как праведному Иову. И я, когда поняла это, стала нести крест свой безропотно, и благодарила за него Господа. Христианин должен тут крест нести. Он им спасается. Жизнь без креста – напрасно потерянное время. Кто донесет же крест свой до конца, того ждет награда: жизнь вечная...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Заткнись! – прервала женщину вурдалачиха. – Это все вилами писано! А я вот грехом жила, как настоящая баба верила только в </w:t>
      </w:r>
      <w:r w:rsidRPr="003017E1">
        <w:rPr>
          <w:rFonts w:ascii="Times New Roman" w:hAnsi="Times New Roman"/>
          <w:sz w:val="20"/>
          <w:lang w:val="ru-RU"/>
        </w:rPr>
        <w:lastRenderedPageBreak/>
        <w:t>постель! Мужиков с сотню перебрала, а ты одного Фокия знала. Такие, как ты, всегда нам – гулящим – завидуете! А Фокий твой у меня тоже бывал не раз, а теперь я его у тебя заберу совсем!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На все воля Божья, - смиренно ответила Параскева. – Ничего ты, видно, уже понять не можешь.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 смей больше говорить мне о Боге! А не то убью! И кровь твою выпью!</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На все воля Божья, - опять повторила Параскева.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 сметь! – закрутилась в бешеной злобе Яга. – Иначе счас же и зарежу, как овцу глупую!</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Эка тебя корежит, бесноватая! Однако, хочешь ты слышать, али нет, - смело продолжала Параскева, - а со мной, и с тобой, и с бесами, что в тебе, со всеми будет по воле Божьей. И Суда Его никому не избежать!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Не выдержала таких слов Яга, бросилась к Параскеве и ударила ножом в сердце! И полилась, сквозь рубашку травницы, алая горячая кровь. И жизнь стала покидать красивые глаза Параскевы, а губы же ее, слегка улыбаясь, прошептали последние слова: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Я... честно... донесла... свой крест...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 покинула душа тело женщины, а на губах застыла счастливая улыбка. И как не подталкивали Ягу бесы к ране кровоточащей, как не хотелось ей самой жажду голода утолить… прильнуть к ней она так и не смогла. Почему? Не знала точно, однако поняла она теперь, что есть силы куда, как помогучее бесовских. И это напугало Ягу больше осиновых кольев. Колья-то убьют раз, а приговор Божий будет ведь вечным!..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Однако бесы уговаривали ее тем, что напрасно теперь думать о том, чего не вернуть. Назад дороги всё одно нет. Зато впереди можно еще много кое-чего, на зло православным-то, натворить...</w:t>
      </w:r>
    </w:p>
    <w:p w:rsidR="00DE6A2B" w:rsidRPr="003017E1" w:rsidRDefault="00DE6A2B" w:rsidP="00DE6A2B">
      <w:pPr>
        <w:pStyle w:val="a7"/>
        <w:spacing w:line="240" w:lineRule="auto"/>
        <w:ind w:firstLine="567"/>
        <w:jc w:val="center"/>
        <w:rPr>
          <w:rFonts w:ascii="Times New Roman" w:hAnsi="Times New Roman"/>
          <w:b/>
          <w:sz w:val="20"/>
          <w:lang w:val="ru-RU"/>
        </w:rPr>
      </w:pPr>
    </w:p>
    <w:p w:rsidR="00CF1AE6" w:rsidRDefault="00CF1AE6" w:rsidP="00DE6A2B">
      <w:pPr>
        <w:pStyle w:val="a7"/>
        <w:spacing w:line="240" w:lineRule="auto"/>
        <w:ind w:firstLine="567"/>
        <w:jc w:val="center"/>
        <w:rPr>
          <w:rFonts w:ascii="Times New Roman" w:hAnsi="Times New Roman"/>
          <w:b/>
          <w:sz w:val="20"/>
          <w:lang w:val="ru-RU"/>
        </w:rPr>
      </w:pPr>
    </w:p>
    <w:p w:rsidR="00CF1AE6" w:rsidRDefault="00CF1AE6" w:rsidP="00DE6A2B">
      <w:pPr>
        <w:pStyle w:val="a7"/>
        <w:spacing w:line="240" w:lineRule="auto"/>
        <w:ind w:firstLine="567"/>
        <w:jc w:val="center"/>
        <w:rPr>
          <w:rFonts w:ascii="Times New Roman" w:hAnsi="Times New Roman"/>
          <w:b/>
          <w:sz w:val="20"/>
          <w:lang w:val="ru-RU"/>
        </w:rPr>
      </w:pPr>
    </w:p>
    <w:p w:rsidR="00CF1AE6" w:rsidRDefault="00CF1AE6" w:rsidP="00DE6A2B">
      <w:pPr>
        <w:pStyle w:val="a7"/>
        <w:spacing w:line="240" w:lineRule="auto"/>
        <w:ind w:firstLine="567"/>
        <w:jc w:val="center"/>
        <w:rPr>
          <w:rFonts w:ascii="Times New Roman" w:hAnsi="Times New Roman"/>
          <w:b/>
          <w:sz w:val="20"/>
          <w:lang w:val="ru-RU"/>
        </w:rPr>
      </w:pPr>
    </w:p>
    <w:p w:rsidR="00A13F8F" w:rsidRDefault="00A13F8F" w:rsidP="00DE6A2B">
      <w:pPr>
        <w:pStyle w:val="a7"/>
        <w:spacing w:line="240" w:lineRule="auto"/>
        <w:ind w:firstLine="567"/>
        <w:jc w:val="center"/>
        <w:rPr>
          <w:rFonts w:ascii="Times New Roman" w:hAnsi="Times New Roman"/>
          <w:b/>
          <w:sz w:val="20"/>
          <w:lang w:val="ru-RU"/>
        </w:rPr>
      </w:pPr>
    </w:p>
    <w:p w:rsidR="00A13F8F" w:rsidRDefault="00A13F8F"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7</w:t>
      </w:r>
    </w:p>
    <w:p w:rsidR="00DE6A2B" w:rsidRPr="003017E1" w:rsidRDefault="00DE6A2B" w:rsidP="00DE6A2B">
      <w:pPr>
        <w:pStyle w:val="a7"/>
        <w:spacing w:line="240" w:lineRule="auto"/>
        <w:ind w:firstLine="567"/>
        <w:jc w:val="center"/>
        <w:rPr>
          <w:rFonts w:ascii="Times New Roman" w:hAnsi="Times New Roman"/>
          <w:b/>
          <w:sz w:val="20"/>
          <w:lang w:val="ru-RU"/>
        </w:rPr>
      </w:pPr>
    </w:p>
    <w:p w:rsidR="00CF1AE6" w:rsidRDefault="00CF1AE6"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Фокий таким пьяным с поминок возвернулся, что если б не лошадь, сам бы дороги домой пожалуй не нашел. Яга, закутанная в платок Параскевы, и одежде ее, помогла ему с лошади слезть, как это жена Фокия обычно делала, а он, в благодарность, кулаком ей в лицо заехал, тоже, как обычно и поступал пьяный со своей супругой.  Яга не </w:t>
      </w:r>
      <w:r w:rsidRPr="003017E1">
        <w:rPr>
          <w:rFonts w:ascii="Times New Roman" w:hAnsi="Times New Roman"/>
          <w:sz w:val="20"/>
          <w:lang w:val="ru-RU"/>
        </w:rPr>
        <w:lastRenderedPageBreak/>
        <w:t>знала такой привычки лесника, и от удара аж наземь повалилась. Тот расхохотался и, вихляя</w:t>
      </w:r>
      <w:r w:rsidR="00CF1AE6">
        <w:rPr>
          <w:rFonts w:ascii="Times New Roman" w:hAnsi="Times New Roman"/>
          <w:sz w:val="20"/>
          <w:lang w:val="ru-RU"/>
        </w:rPr>
        <w:t xml:space="preserve">  из стороны в сторону</w:t>
      </w:r>
      <w:r w:rsidRPr="003017E1">
        <w:rPr>
          <w:rFonts w:ascii="Times New Roman" w:hAnsi="Times New Roman"/>
          <w:sz w:val="20"/>
          <w:lang w:val="ru-RU"/>
        </w:rPr>
        <w:t xml:space="preserve">, в избу поплелся, а Яга, поднявшись, ощерилась по-звериному и пообещала в мыслях, всю оставшуюся жизнь мстить за это Фокию, как только сможет.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Увалившись на кровать, в одежде и лаптях, лесник обозвал Ягу самыми </w:t>
      </w:r>
      <w:r w:rsidR="00CF1AE6">
        <w:rPr>
          <w:rFonts w:ascii="Times New Roman" w:hAnsi="Times New Roman"/>
          <w:sz w:val="20"/>
          <w:lang w:val="ru-RU"/>
        </w:rPr>
        <w:t>последними словами и захрапел.</w:t>
      </w:r>
      <w:r w:rsidRPr="003017E1">
        <w:rPr>
          <w:rFonts w:ascii="Times New Roman" w:hAnsi="Times New Roman"/>
          <w:sz w:val="20"/>
          <w:lang w:val="ru-RU"/>
        </w:rPr>
        <w:t xml:space="preserve"> А наутро проснулся, с надкусанной и саднящей шеей.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Параскева, сволочь! – крикнул он, увидя жену, сидящей к нему спиной, за столом. – Иди глянь, на шее, че у меня? Других лечишь, а на мужа плевать?! Да?!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«Параскева» обернулась, и лесник обомлел!.. Закрутил головой по сторонам и, удостоверившись, что он дома, грозно спросил: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Ты кто, старуха?! Зачем здеся?! А ну, Параскеву кликни! На дворе поди эта уродина?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Это хорошо, коль жену с тобой венчанную, уродиной зовешь. Знать, надежда есть, что меня теперь в супруги возьмешь. Ха-ха-ха! – расхохоталась Яга.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Ты, что плетешь, дура?! Аль пьяна?! Параскева хоть и уродина, да не стара.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 у тебя же много на стороне баб было, с коими ты спал. И все они, по сатанинскому закону, твоими супругами вполне могут числиться. И средь них я! Ко мне ведь ты чаще других хаживал. Знать, имею я права на тебя больше других! Ха-ха-ха! Тем более, когда вдовец ты теперича! Ха-ха-ха!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Как вдовец?! – переспросил Фокий, и от догадки своей пристально сощурился на незваную гостью. – Мать твою! </w:t>
      </w:r>
      <w:r w:rsidR="00F11D2B">
        <w:rPr>
          <w:rFonts w:ascii="Times New Roman" w:hAnsi="Times New Roman"/>
          <w:sz w:val="20"/>
          <w:lang w:val="ru-RU"/>
        </w:rPr>
        <w:t>– выругался наконец он. – Не Яг</w:t>
      </w:r>
      <w:r w:rsidRPr="003017E1">
        <w:rPr>
          <w:rFonts w:ascii="Times New Roman" w:hAnsi="Times New Roman"/>
          <w:sz w:val="20"/>
          <w:lang w:val="ru-RU"/>
        </w:rPr>
        <w:t>ода ли ты?! Что с тобой стало, что страшнее кикиморы теперя?! И правду ли о тебе люди говорят, Ягой теперича называя?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Пусть обо мне и о тебе, наши хозяева поведают. Они лучше знают всё.</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После слов этих, лицо Яги исказилось, и голоса ужасные, хором зазвучали из чрева ее: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Б</w:t>
      </w:r>
      <w:r w:rsidR="00F11D2B">
        <w:rPr>
          <w:rFonts w:ascii="Times New Roman" w:hAnsi="Times New Roman"/>
          <w:sz w:val="20"/>
          <w:lang w:val="ru-RU"/>
        </w:rPr>
        <w:t xml:space="preserve">ыла сия баба ...лядью. И мужики </w:t>
      </w:r>
      <w:r w:rsidRPr="003017E1">
        <w:rPr>
          <w:rFonts w:ascii="Times New Roman" w:hAnsi="Times New Roman"/>
          <w:sz w:val="20"/>
          <w:lang w:val="ru-RU"/>
        </w:rPr>
        <w:t>прелюбодейцы Ягодой ее звали. Теперь мы ее Ягой нарекли. Грех постоянный, привел ее к отреченью от Распятого. Стала она нашей рабой. Раз не захотела в честных женах ходить, а стала сучкой блудливой, из сучки мы ее паучихой</w:t>
      </w:r>
      <w:r w:rsidR="00F11D2B">
        <w:rPr>
          <w:rFonts w:ascii="Times New Roman" w:hAnsi="Times New Roman"/>
          <w:sz w:val="20"/>
          <w:lang w:val="ru-RU"/>
        </w:rPr>
        <w:t>,  кровопийце</w:t>
      </w:r>
      <w:r w:rsidRPr="003017E1">
        <w:rPr>
          <w:rFonts w:ascii="Times New Roman" w:hAnsi="Times New Roman"/>
          <w:sz w:val="20"/>
          <w:lang w:val="ru-RU"/>
        </w:rPr>
        <w:t>й сделали. Ха-ха-ха! Вурдалачиха она теперь, и тебя этой ночью вурдалаком соделала. Теперь заместо жены она тебе будет, потому что Параскеву твою убила. И слушай ее! По нашему закону жена мужем командует!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Фокий от страха под одеяло забился, однако голоса демонов и там хорошо слышал.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А посему,</w:t>
      </w:r>
      <w:r w:rsidR="00F11D2B">
        <w:rPr>
          <w:rFonts w:ascii="Times New Roman" w:hAnsi="Times New Roman"/>
          <w:sz w:val="20"/>
          <w:lang w:val="ru-RU"/>
        </w:rPr>
        <w:t xml:space="preserve"> - продолжали вещать бесы -</w:t>
      </w:r>
      <w:r w:rsidRPr="003017E1">
        <w:rPr>
          <w:rFonts w:ascii="Times New Roman" w:hAnsi="Times New Roman"/>
          <w:sz w:val="20"/>
          <w:lang w:val="ru-RU"/>
        </w:rPr>
        <w:t xml:space="preserve"> теперь наш ты, блудодей! Стяжатель! Вор и убийца!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Лжете, лукавые, - пискнул из-под одеяла лесник. – Не убивал я никого!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вспомни драку, стенка на стенку, на Масленицу, двадцать лет назад, когда в рукавицу ты камень</w:t>
      </w:r>
      <w:r w:rsidR="00A13F8F">
        <w:rPr>
          <w:rFonts w:ascii="Times New Roman" w:hAnsi="Times New Roman"/>
          <w:sz w:val="20"/>
          <w:lang w:val="ru-RU"/>
        </w:rPr>
        <w:t xml:space="preserve"> - </w:t>
      </w:r>
      <w:r w:rsidR="00F11D2B">
        <w:rPr>
          <w:rFonts w:ascii="Times New Roman" w:hAnsi="Times New Roman"/>
          <w:sz w:val="20"/>
          <w:lang w:val="ru-RU"/>
        </w:rPr>
        <w:t xml:space="preserve"> голыш</w:t>
      </w:r>
      <w:r w:rsidRPr="003017E1">
        <w:rPr>
          <w:rFonts w:ascii="Times New Roman" w:hAnsi="Times New Roman"/>
          <w:sz w:val="20"/>
          <w:lang w:val="ru-RU"/>
        </w:rPr>
        <w:t xml:space="preserve"> положил. Ударил ты им по голове парня. Промучился тот потом, с полгода, головной болью, да и помер. По твоей вине, Фокий! А ты сего и не знаешь, и жену свою, венчанную, пьяный ты пинал?! Дитя недоношенное она от того потеряла, помнишь?! С того и выходит, что дважды ты убийца! И бездетной она стала потом. И вор ты, и за леченье с больных и немощных драл! Жадный ты был, Фокий, даже не до своего! Задаром у тебя только фигу можно было выпросить! А посему стал ты теперь нашим! И служить тебе только сатане, больше выбора нету! И негоже тебе, рабу нашему, имя таскать человечье! Отныне не Фокий ты!.. А Фига! В самый раз по тебе имя сие! Ха-ха-ха! – расхохотались бесы. – А коли послужишь сатане хорошо, и он тебя в аду не забудет. Обещаем! А если плохо волю нашу исполнять станешь?! - уже грозно прорычали голоса...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что делать-то? – перебил их насмерть перепуганный Фига.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Утроба твоя тебе путь теперь укажет. Ха-ха-ха! – расхохотались на прощанье демоны.</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 уже голос Яги позвал его насмешливо: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Вылазь из-под одеяла, Фига трусливая! Ну и мужа мне хозяева подобрали?! Ха-ха-ха! Не мужик, но заяц шкодливый. Ха-ха-ха!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Фига осторожно приоткрыл одеяло и спросил дрожащим голосом:</w:t>
      </w:r>
    </w:p>
    <w:p w:rsidR="00DE6A2B" w:rsidRPr="003017E1" w:rsidRDefault="00F11D2B" w:rsidP="00DE6A2B">
      <w:pPr>
        <w:pStyle w:val="a7"/>
        <w:spacing w:line="240" w:lineRule="auto"/>
        <w:ind w:firstLine="567"/>
        <w:rPr>
          <w:rFonts w:ascii="Times New Roman" w:hAnsi="Times New Roman"/>
          <w:sz w:val="20"/>
          <w:lang w:val="ru-RU"/>
        </w:rPr>
      </w:pPr>
      <w:r>
        <w:rPr>
          <w:rFonts w:ascii="Times New Roman" w:hAnsi="Times New Roman"/>
          <w:sz w:val="20"/>
          <w:lang w:val="ru-RU"/>
        </w:rPr>
        <w:t>- Выходит... что ты, Ягода... в</w:t>
      </w:r>
      <w:r w:rsidR="00DE6A2B" w:rsidRPr="003017E1">
        <w:rPr>
          <w:rFonts w:ascii="Times New Roman" w:hAnsi="Times New Roman"/>
          <w:sz w:val="20"/>
          <w:lang w:val="ru-RU"/>
        </w:rPr>
        <w:t>урдалачиха?..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Забудь про Ягоду, а также и про то, что ты бы</w:t>
      </w:r>
      <w:r w:rsidR="00F11D2B">
        <w:rPr>
          <w:rFonts w:ascii="Times New Roman" w:hAnsi="Times New Roman"/>
          <w:sz w:val="20"/>
          <w:lang w:val="ru-RU"/>
        </w:rPr>
        <w:t>л Фокий! Я – Яга, а ты – Фига.</w:t>
      </w:r>
      <w:r w:rsidRPr="003017E1">
        <w:rPr>
          <w:rFonts w:ascii="Times New Roman" w:hAnsi="Times New Roman"/>
          <w:sz w:val="20"/>
          <w:lang w:val="ru-RU"/>
        </w:rPr>
        <w:t xml:space="preserve"> Пока ты дрых, я самую трудную работу сделала: крест твой нательный и иконы из избы выкинула. Ох, и жгли они рученьки мне! Ты же, для начала, жену свою бывшую, что в бане лежит уже холодная, в болоте затопи.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Жрать охота, Яга, - прокряхтел Фига. – И ничего, акромя крови, почему-то не хочу теперя.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Сама того же хочу, но сначала дело сделай, а потом будем и о сытости думать. Мужики ведь бродят по лесу с кольем осиновым. Могут опять сюды пожаловать. Убийство Параскевы надо скорее сокрыть...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К полудню только Фига управился и в дом свой заявился.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Всё, Яга. Захоронил Параскеву. Затолкал, как можно дальше, в топь ее. Вспомнил я всё. Дружила она с тем самым парнем, которого я по ревности на Масленицу на тот свет отправил. А, значит, по ее вине </w:t>
      </w:r>
      <w:r w:rsidRPr="003017E1">
        <w:rPr>
          <w:rFonts w:ascii="Times New Roman" w:hAnsi="Times New Roman"/>
          <w:sz w:val="20"/>
          <w:lang w:val="ru-RU"/>
        </w:rPr>
        <w:lastRenderedPageBreak/>
        <w:t>все-таки бесовым слугою стал. А потому зол я на нее, как зверь лютый, даже на мертвую!</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так я знаю, как тебе ей</w:t>
      </w:r>
      <w:r w:rsidR="00F11D2B">
        <w:rPr>
          <w:rFonts w:ascii="Times New Roman" w:hAnsi="Times New Roman"/>
          <w:sz w:val="20"/>
          <w:lang w:val="ru-RU"/>
        </w:rPr>
        <w:t xml:space="preserve"> и мертвой</w:t>
      </w:r>
      <w:r w:rsidRPr="003017E1">
        <w:rPr>
          <w:rFonts w:ascii="Times New Roman" w:hAnsi="Times New Roman"/>
          <w:sz w:val="20"/>
          <w:lang w:val="ru-RU"/>
        </w:rPr>
        <w:t xml:space="preserve"> отомстить, - хитро улыбаясь, ответила на это Яга. – Запряги лошадь и езжай к опушке леса своего. Там бабы с Тихонькой, который день землянику собирают. Сестры ее, тож тама. Окликни, осторожно от других, и скажи им, что плохо с Параскевой. Мол, зовет вас к себе, приболела сильно. Будет и месть Параскеве, и кровушка чистая их – нам пропитанием. Ты еще не пробовал и не знаешь, что кровь – и еда, и вино хмельное – для таких как мы. Попробуешь, великую радость познаешь. Давай, не мешкай, а то домой уйдут. И останемся сегодня голодными. Скотины кровь – неважная замена девичьей.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Сделал всё Фига, как жена его бесовская велела. Знал, где в лесе его ягодники. И сестренки Параскевы, к тому же, далеко друг от дружки никогда не отлучались. Кликнул одну, та – другую. Усадил в телегу обеих и, напугав, что старшая их при смерти, увез на заимку.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 бане вурдалаки связали, по рукам и ногам, обеих девушек. Ночью Яга той, что постарше, вены надрезала и, кружку крови нацедив, руку ей перевязала, чтоб ценное зря не терять. Сама отпила, и муженьку подала. Младшенькая, от картины такой, чувств лишилась.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У-у, вкуснотища какая! – обтирая бороду, проговорил</w:t>
      </w:r>
      <w:r w:rsidR="00BA0BB5">
        <w:rPr>
          <w:rFonts w:ascii="Times New Roman" w:hAnsi="Times New Roman"/>
          <w:sz w:val="20"/>
          <w:lang w:val="ru-RU"/>
        </w:rPr>
        <w:t xml:space="preserve"> довольный</w:t>
      </w:r>
      <w:r w:rsidRPr="003017E1">
        <w:rPr>
          <w:rFonts w:ascii="Times New Roman" w:hAnsi="Times New Roman"/>
          <w:sz w:val="20"/>
          <w:lang w:val="ru-RU"/>
        </w:rPr>
        <w:t xml:space="preserve"> Фига. – Вон как, оказывается, надобно. А я еле сдержался, чтоб в шею какой из них по дороге не впиться. Но что-то не дало мне, однако, того сделать.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То кресты ихи не дали, дурень! – проговорила Яга, со злостью топча нательные крестики девушек. – Почему и пришлось ночи ждать. Ночью наши дела обделывать легче. А, если б ты просто крови из жил отпил, еще б одну вурдалачиху сотворил. А мы их убьем, на кой ляд нам лишний рот?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У-у-у! – протянул удивленно Фига. – Как головушку закружило! Похлеще браги! Вот, теперича, я толк в крови человечьей понял.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«Вот и наш ты теперь, значит. Со всеми потрохами своими» – проговорили чужие голоса в голове Фиги. Но это его уже не пугало. Он начал свыкаться со своей вурдалачьей долей. И находить даже стал в ней приятные стороны...</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В горнице же, одурев от хмельной молодой крови и забыв </w:t>
      </w:r>
      <w:r w:rsidR="00BA0BB5">
        <w:rPr>
          <w:rFonts w:ascii="Times New Roman" w:hAnsi="Times New Roman"/>
          <w:sz w:val="20"/>
          <w:lang w:val="ru-RU"/>
        </w:rPr>
        <w:t xml:space="preserve">об ужасной внешности своей жены </w:t>
      </w:r>
      <w:r w:rsidRPr="003017E1">
        <w:rPr>
          <w:rFonts w:ascii="Times New Roman" w:hAnsi="Times New Roman"/>
          <w:sz w:val="20"/>
          <w:lang w:val="ru-RU"/>
        </w:rPr>
        <w:t>вурдалачихи, Фига предался ухищренным телесным утехам с ней, до самого рассвета! С рассветом только, спасаясь закрытыми ставнями от света Божьего, вурдалаки уснули...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Весь день, пока они спали, старшая сестренка, несмотря на слабость свою, грызла зубами путы у младшей, и только к вечеру ей </w:t>
      </w:r>
      <w:r w:rsidRPr="003017E1">
        <w:rPr>
          <w:rFonts w:ascii="Times New Roman" w:hAnsi="Times New Roman"/>
          <w:sz w:val="20"/>
          <w:lang w:val="ru-RU"/>
        </w:rPr>
        <w:lastRenderedPageBreak/>
        <w:t>удалось веревку проклятую на руках у той порвать. Освободившись, младшая успела у старшей только ноги развязать, а руки та уж не дала: ни мгновения ведь терять нельзя было. Строго приказала ей крестики с полу поднять, и бежать лесом домой, молясь беспрестанно!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Младшенькая, еле передвигая от страха ватными ногами, скрылась в лесу. И, уж после этого только, старшая - выскользнула осторожно из бани, побежав не за ней, а по дороге. Знала наперед, что настигнут проклятые, но этим-то она сестренку и хотела спасти.</w:t>
      </w:r>
    </w:p>
    <w:p w:rsidR="00DE6A2B" w:rsidRPr="003017E1" w:rsidRDefault="00DE6A2B"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8</w:t>
      </w:r>
    </w:p>
    <w:p w:rsidR="00DE6A2B" w:rsidRPr="003017E1" w:rsidRDefault="00DE6A2B"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Проснувшись уже в сумерках, Яга сразу отправила Фигу пленниц посмотреть. Вурдалак вернулся напуганный.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Нету их! Вот веревки одни осталися!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Скачи на лошади: догонишь их, думаю, до деревни! Хозяева нам помогут!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Вскочил Фига на лошадь и, поскакав в сторону Тихонькой, вскоре беглянку и обнаружил. Лежала та у обочины бездыханная, последнюю кровушку по дороге растеряв...</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Привез он ее тело на заимку, чтобы испросить у Яги, которой он уже привык подчиняться, что делать теперь. А Яги-то и нет! Растерялся Фига не на шутку. А ну, как люди сюда нагрянут, девушек искать, ведь только на Ягу и надеялся, что придумает что-нибудь, а она, похоже, сбежала! Другого ему и на ум не шло. Однако вскоре увидал жену... в небе!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Опустилась она за баню... в ступе! Удивлен был Фига и напуган сим донельзя...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Маловата посудина, - подойдя к ступе и тихонько пнув ее зачем-то, озабоченно проговорил он.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Для меня, так в самый раз, - ответила Яга, не поняв намека мужа, прикрывая ступу соломой.</w:t>
      </w:r>
    </w:p>
    <w:p w:rsidR="00DE6A2B" w:rsidRPr="003017E1" w:rsidRDefault="00BA0BB5" w:rsidP="00DE6A2B">
      <w:pPr>
        <w:pStyle w:val="a7"/>
        <w:spacing w:line="240" w:lineRule="auto"/>
        <w:ind w:firstLine="567"/>
        <w:rPr>
          <w:rFonts w:ascii="Times New Roman" w:hAnsi="Times New Roman"/>
          <w:sz w:val="20"/>
          <w:lang w:val="ru-RU"/>
        </w:rPr>
      </w:pPr>
      <w:r>
        <w:rPr>
          <w:rFonts w:ascii="Times New Roman" w:hAnsi="Times New Roman"/>
          <w:sz w:val="20"/>
          <w:lang w:val="ru-RU"/>
        </w:rPr>
        <w:t>- Привез я... т</w:t>
      </w:r>
      <w:r w:rsidR="00DE6A2B" w:rsidRPr="003017E1">
        <w:rPr>
          <w:rFonts w:ascii="Times New Roman" w:hAnsi="Times New Roman"/>
          <w:sz w:val="20"/>
          <w:lang w:val="ru-RU"/>
        </w:rPr>
        <w:t>у, что постарше. Померла вот только она, - сообщил с сожалением Фига.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я видала всё сверху.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другую? Не видала?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w:t>
      </w:r>
      <w:r w:rsidR="00BA0BB5">
        <w:rPr>
          <w:rFonts w:ascii="Times New Roman" w:hAnsi="Times New Roman"/>
          <w:sz w:val="20"/>
          <w:lang w:val="ru-RU"/>
        </w:rPr>
        <w:t>ругую чуяла только. Опускалась в</w:t>
      </w:r>
      <w:r w:rsidRPr="003017E1">
        <w:rPr>
          <w:rFonts w:ascii="Times New Roman" w:hAnsi="Times New Roman"/>
          <w:sz w:val="20"/>
          <w:lang w:val="ru-RU"/>
        </w:rPr>
        <w:t xml:space="preserve"> лесу несколько раз. Вот чую, что рядом она, здеся, а разглядеть не могу!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Что же будет? Коли до людей девка доберется?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А может и не доберется. Заблудится в лесе. Может, завтра повезет, так мы ее первые и отыщем, - пояснила Яга и, вдруг присмотревшись к мужу, сказала с ехидством. – Ну, вот и ты, Фигушка, догонять меня по красоте стал.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Как это? – не понял тот.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ты рукой, по образине-то своей, проведи.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Фига послушно провел... и оцепенел! У него лицо, оказывается, сплошь покрылось морщинами, и нос, как у Яги, свисал теперь до губы.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Но... – проговорил он испуганно, - ты-то хоть харю свою в платок можешь спрятать, а мне как быть? Меня сразу землячки по морде раскусят!..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и трус ты, Фига! – перебила вурдалачиха. – Чего бояться тому, кто на людишек, сам лютый страх нагнать может.</w:t>
      </w:r>
    </w:p>
    <w:p w:rsidR="00DE6A2B" w:rsidRPr="003017E1" w:rsidRDefault="00BA0BB5" w:rsidP="00DE6A2B">
      <w:pPr>
        <w:pStyle w:val="a7"/>
        <w:spacing w:line="240" w:lineRule="auto"/>
        <w:ind w:firstLine="567"/>
        <w:rPr>
          <w:rFonts w:ascii="Times New Roman" w:hAnsi="Times New Roman"/>
          <w:sz w:val="20"/>
          <w:lang w:val="ru-RU"/>
        </w:rPr>
      </w:pPr>
      <w:r>
        <w:rPr>
          <w:rFonts w:ascii="Times New Roman" w:hAnsi="Times New Roman"/>
          <w:sz w:val="20"/>
          <w:lang w:val="ru-RU"/>
        </w:rPr>
        <w:t>- Так их много... л</w:t>
      </w:r>
      <w:r w:rsidR="00DE6A2B" w:rsidRPr="003017E1">
        <w:rPr>
          <w:rFonts w:ascii="Times New Roman" w:hAnsi="Times New Roman"/>
          <w:sz w:val="20"/>
          <w:lang w:val="ru-RU"/>
        </w:rPr>
        <w:t>юдишек-то.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мы постараемся, чтоб стало поменьше. Ладно, дурашка. Чтобы демоны не оставили без помощи своей, давай их потешим хотя бы, раз насытить не смогли.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как, Яга? Я ведь не знаю.</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Зато я знаю. Лошадь, может, нам нужна будет, а вот корову замучим для них. А потом и пса. Это будет им приятно. Животина, ведь тоже творения Божии.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Яга приказала корову выгнать и ноги связать ей накрепко. Затем повалили ее, и давай мучить бедную скотину ножом и топором так, как простому человеку, каким бы он жестоким не был, и на ум бы не пришло. А потом, еще живую, обложили дровами и подожгли. Та еще постанывала в предсмертных судорогах, когда Фига, похохатывая, за пса своего взялся. Вытащил из конуры насмерть перепуганного кобеля, видавшего, как люди казнят бедную животину. Сначала хозяин одно ухо собаке отрезал. Пес скулил и брыкался в панике, а когда хозяин за второе приступил, то уже не стерпел и цапнул изверга. И так цепь рванул, что та не выдержала, и пес умчался прочь, и еще долго был слышен его удаляющийся панический визг...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Пока Яга дожигала корову, Фига отвез тело девушки в болота, а когда вернулся, Яга уже дрыхла рядом с теплым пепелищем.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Осторожный же и хитрый Фига заодно отволок потихоньку в болота и ступу. Не нравилось ему превосходство Яги над ним, которая всегда могла бросить его на погибель, спасаясь сама в этой проклятой </w:t>
      </w:r>
      <w:r w:rsidR="00BA0BB5">
        <w:rPr>
          <w:rFonts w:ascii="Times New Roman" w:hAnsi="Times New Roman"/>
          <w:sz w:val="20"/>
          <w:lang w:val="ru-RU"/>
        </w:rPr>
        <w:t xml:space="preserve">одноместной </w:t>
      </w:r>
      <w:r w:rsidRPr="003017E1">
        <w:rPr>
          <w:rFonts w:ascii="Times New Roman" w:hAnsi="Times New Roman"/>
          <w:sz w:val="20"/>
          <w:lang w:val="ru-RU"/>
        </w:rPr>
        <w:t>ступе...</w:t>
      </w:r>
    </w:p>
    <w:p w:rsidR="00DE6A2B" w:rsidRPr="003017E1" w:rsidRDefault="00DE6A2B"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9</w:t>
      </w:r>
    </w:p>
    <w:p w:rsidR="00DE6A2B" w:rsidRPr="003017E1" w:rsidRDefault="00DE6A2B" w:rsidP="00DE6A2B">
      <w:pPr>
        <w:pStyle w:val="a7"/>
        <w:spacing w:line="240" w:lineRule="auto"/>
        <w:ind w:firstLine="567"/>
        <w:jc w:val="center"/>
        <w:rPr>
          <w:rFonts w:ascii="Times New Roman" w:hAnsi="Times New Roman"/>
          <w:b/>
          <w:sz w:val="20"/>
          <w:lang w:val="ru-RU"/>
        </w:rPr>
      </w:pPr>
    </w:p>
    <w:p w:rsidR="00BA0BB5" w:rsidRDefault="00BA0BB5"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Младшенькая же сестренка Параскевы продолжала брести по лесу даже ночью, то натыкаясь на сучья, то падая через колоды. Несколько раз уже Яга опускалась рядом с ней, и тогда перепуганная беглянка, забывшись от страха, начинала читать молитвы и вслух, однако Яга, почему-то, не слышала и не видела ее. Брела она, брела по лесу, помня завет сестры не выходить на дорогу, однако ж под утро, все-таки, вышла нечаянно на нее в самый тот момент, когда мимо пес изуродованный пробегал. Напугав друг друга до смерти, бедолаги разбежались в разные стороны. Девушка – с</w:t>
      </w:r>
      <w:r w:rsidR="00BA0BB5">
        <w:rPr>
          <w:rFonts w:ascii="Times New Roman" w:hAnsi="Times New Roman"/>
          <w:sz w:val="20"/>
          <w:lang w:val="ru-RU"/>
        </w:rPr>
        <w:t xml:space="preserve"> воплями, и кобель – с визгом.</w:t>
      </w:r>
      <w:r w:rsidRPr="003017E1">
        <w:rPr>
          <w:rFonts w:ascii="Times New Roman" w:hAnsi="Times New Roman"/>
          <w:sz w:val="20"/>
          <w:lang w:val="ru-RU"/>
        </w:rPr>
        <w:t xml:space="preserve"> Но к рассвету оба достигли цели своей. Девушка Тихонькую увидала, выйдя на опушку леса, а пес к господской псарне подбежал. Ибо знал точно, что здесь обитает единственный человек, которого он знал близко, после хозяев своих. Это был Игнат. Он ведь и забраковал гончака и посоветовал барину, леснику отдать его на цепь.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Так, как</w:t>
      </w:r>
      <w:r w:rsidR="00BA0BB5">
        <w:rPr>
          <w:rFonts w:ascii="Times New Roman" w:hAnsi="Times New Roman"/>
          <w:sz w:val="20"/>
          <w:lang w:val="ru-RU"/>
        </w:rPr>
        <w:t xml:space="preserve"> усопшего</w:t>
      </w:r>
      <w:r w:rsidRPr="003017E1">
        <w:rPr>
          <w:rFonts w:ascii="Times New Roman" w:hAnsi="Times New Roman"/>
          <w:sz w:val="20"/>
          <w:lang w:val="ru-RU"/>
        </w:rPr>
        <w:t xml:space="preserve"> барина поминали крепко, то Игнат пришел к своим изголодавшимся собакам далеко за полдень, и уже изрядно пьяным. Бракованный гончак, завидев псаря, бросился к нему под ноги, жалобно поскуливая, будто жалуясь. Игнат сразу признал кобеля и, завидев, что с ним стало, был удивлен и поражен. Даже протрезвел несколько.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Ба?! Да это кто ж тебя так, вислозадый? – осторожно поглаживая пса по загривку, спросил он, присаживаясь на корт</w:t>
      </w:r>
      <w:r w:rsidR="00A13F8F">
        <w:rPr>
          <w:rFonts w:ascii="Times New Roman" w:hAnsi="Times New Roman"/>
          <w:sz w:val="20"/>
          <w:lang w:val="ru-RU"/>
        </w:rPr>
        <w:t>очки. – Позавчера же ты еще с уш</w:t>
      </w:r>
      <w:r w:rsidRPr="003017E1">
        <w:rPr>
          <w:rFonts w:ascii="Times New Roman" w:hAnsi="Times New Roman"/>
          <w:sz w:val="20"/>
          <w:lang w:val="ru-RU"/>
        </w:rPr>
        <w:t>ами был. Неужели, Фокий?! Он ведь пьяный – дурак тот еще!.. Ну, погоди, рукоблудник! – отпивая браги из кувшина, погрозил он в сторону леса кулаком. – Я те задам ужо!</w:t>
      </w:r>
    </w:p>
    <w:p w:rsidR="00DE6A2B" w:rsidRPr="003017E1" w:rsidRDefault="00DE6A2B"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Увидев, что земляки из Тихонькой, толпившиеся у околицы, заметили ее и бросились навстречу, беглянка упала</w:t>
      </w:r>
      <w:r w:rsidR="00BA0BB5">
        <w:rPr>
          <w:rFonts w:ascii="Times New Roman" w:hAnsi="Times New Roman"/>
          <w:sz w:val="20"/>
          <w:lang w:val="ru-RU"/>
        </w:rPr>
        <w:t xml:space="preserve"> без сознания. Когда привели младшенькую сестрёнку Параскевы-травницы </w:t>
      </w:r>
      <w:r w:rsidRPr="003017E1">
        <w:rPr>
          <w:rFonts w:ascii="Times New Roman" w:hAnsi="Times New Roman"/>
          <w:sz w:val="20"/>
          <w:lang w:val="ru-RU"/>
        </w:rPr>
        <w:t xml:space="preserve">в чувство, она разрыдалась во весь голос и еще долго не могла ответить людям ничего вразумительного. А вопросов было у них много. Ведь уже с вечера, по команде старосты, ходили все, кто оставался в Тихонькой, цепью по лесу. Искали заблудившихся сестренок, а сегодня уже хотели на заимку к Фокию отправить кого, чтобы лесник </w:t>
      </w:r>
      <w:r w:rsidRPr="003017E1">
        <w:rPr>
          <w:rFonts w:ascii="Times New Roman" w:hAnsi="Times New Roman"/>
          <w:sz w:val="20"/>
          <w:lang w:val="ru-RU"/>
        </w:rPr>
        <w:lastRenderedPageBreak/>
        <w:t xml:space="preserve">помог в поисках. Ведь он, как никто, лес свой знал. Но после того, что услыхали от бедной девушки, у многих волосы стали дыбом.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Староста же призвал не горячиться тех, кто сразу собрался на заимку, решать лесника с Ягой, а сперва настаивал, что предупредить барина надо. Павел бы больше собрал народу, и отца бы Алексия, глядишь, с собой прихватил: ведь с нечистой, что в вурдалаках сидит, не так просто сладить. Ведь эти слуги сатанинские сами могли, с любым из них, подобного себе сотворить...</w:t>
      </w:r>
    </w:p>
    <w:p w:rsidR="00DE6A2B" w:rsidRPr="003017E1" w:rsidRDefault="00CF1435" w:rsidP="00DE6A2B">
      <w:pPr>
        <w:pStyle w:val="a7"/>
        <w:spacing w:line="240" w:lineRule="auto"/>
        <w:ind w:firstLine="567"/>
        <w:rPr>
          <w:rFonts w:ascii="Times New Roman" w:hAnsi="Times New Roman"/>
          <w:sz w:val="20"/>
          <w:lang w:val="ru-RU"/>
        </w:rPr>
      </w:pPr>
      <w:r>
        <w:rPr>
          <w:rFonts w:ascii="Times New Roman" w:hAnsi="Times New Roman"/>
          <w:sz w:val="20"/>
          <w:lang w:val="ru-RU"/>
        </w:rPr>
        <w:t>А посему Спиридон Федоты</w:t>
      </w:r>
      <w:r w:rsidR="00DE6A2B" w:rsidRPr="003017E1">
        <w:rPr>
          <w:rFonts w:ascii="Times New Roman" w:hAnsi="Times New Roman"/>
          <w:sz w:val="20"/>
          <w:lang w:val="ru-RU"/>
        </w:rPr>
        <w:t>ч выслал на дорогу, что в лес вела, конюха Василия – мужа Татьяны, чтоб никого не пускал к леснику и предупреждал об опасности. Внука же усадил на кобылу и отослал с вестями к Павлу Константиновичу, а сам, с другими мужиками, осиновые колья стал заготовлять, понятное дело для кого.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Прошка еще издали увидал во всаднике, скачущем ему навстречу, Игната, и, как и подобает, поклонился старшему, но тот не то что поклона, а, пожалуй, и самого его вместе с кобылой спьяну не заметил. Он скакал к Фокию надрать бороду, за учинение над кобелем жестокого издевательства. Завидев того же всадника перед самой опушкой леса, Василий вышел навстречу, чтобы преградить путь к леснику, однако, узнав Игната – злейшего врага своего, с его женой согрешившего, тут же пожалел о своем намерении. Но вскоре и сообразил, что ничего еще не потеряно.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Здорово, Игнат! – приветствовал он земляка, улыбаясь. – Куды это путь держишь? Не к Фокию 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тебе чего? – пьяно икнув, спросил в свою очередь Игнат, остановив коня.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так, ничего, - улыбаясь по-прежнему, отвечал Василий. – Хотел просто привет ему с тобой передать.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А-а-а, привет? Ну ладно, передам, - пообещал Игнат и грозно добавил. – Я ему и от тебя, и от себя, и от вислозадого... такой привет передам! Он меня будет долго помнить!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Стегнул коня и помчался в сторону заимки. Конюх же, провожая его недобрым взглядом, проговорил сквозь зубы: «Мели-мели, Емеля. Не</w:t>
      </w:r>
      <w:r w:rsidR="00CF1435">
        <w:rPr>
          <w:rFonts w:ascii="Times New Roman" w:hAnsi="Times New Roman"/>
          <w:sz w:val="20"/>
          <w:lang w:val="ru-RU"/>
        </w:rPr>
        <w:t xml:space="preserve"> </w:t>
      </w:r>
      <w:r w:rsidRPr="003017E1">
        <w:rPr>
          <w:rFonts w:ascii="Times New Roman" w:hAnsi="Times New Roman"/>
          <w:sz w:val="20"/>
          <w:lang w:val="ru-RU"/>
        </w:rPr>
        <w:t>долго тебе осталося. Может, Бог даст, кровя-то тебе пустят вурдалаки тама. Чтоб знал, как чужих баб совращать. Тьфу на тебя, кобель смердящий!..»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Игнат же гнал коня, не давая животине передохнуть, и всю дорогу прихлебывал из кувшина. Когда же опорожнил его до дна, бросил в сторону, чуть в глухого монаха не угодив. Тот отдыхал в тенечке на бревнышке, по пути на свой остров. Он навестил др</w:t>
      </w:r>
      <w:r w:rsidR="00CF1435">
        <w:rPr>
          <w:rFonts w:ascii="Times New Roman" w:hAnsi="Times New Roman"/>
          <w:sz w:val="20"/>
          <w:lang w:val="ru-RU"/>
        </w:rPr>
        <w:t>уга – отца Алексия и причастившись и взяв у того</w:t>
      </w:r>
      <w:r w:rsidRPr="003017E1">
        <w:rPr>
          <w:rFonts w:ascii="Times New Roman" w:hAnsi="Times New Roman"/>
          <w:sz w:val="20"/>
          <w:lang w:val="ru-RU"/>
        </w:rPr>
        <w:t xml:space="preserve"> святой воды, поторопился в скит на болоте. Ибо чувствовал близкую кончину свою. А почить хотел только там. У него ведь и домовина давно заготовлена была для </w:t>
      </w:r>
      <w:r w:rsidRPr="003017E1">
        <w:rPr>
          <w:rFonts w:ascii="Times New Roman" w:hAnsi="Times New Roman"/>
          <w:sz w:val="20"/>
          <w:lang w:val="ru-RU"/>
        </w:rPr>
        <w:lastRenderedPageBreak/>
        <w:t>себя в сараюшке. В гроб сей он даже, и спать ложился в последнее время.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Глухой монах видел всадника, промчавшегося мимо, и видел, как кувшин пролетел рядом с его головой, чудом не угодив в него. Улыбнувшись почему-то, он подобрал посудину, внимательно осмотрел ее и понюхал. Уловив запах браги и не переставая улыбаться, слегка покачал головой. Ему уже было столько лет, и он достиг, своим молитвенным подвигом, такой высоты духа, что не мог уже ни осуждать людей, ни думать ни о ком плохо. И прежде, чем пойти своей потаённой тропой на остров, рачительный инок все-таки решил занести кувшин</w:t>
      </w:r>
      <w:r w:rsidR="00CF1435">
        <w:rPr>
          <w:rFonts w:ascii="Times New Roman" w:hAnsi="Times New Roman"/>
          <w:sz w:val="20"/>
          <w:lang w:val="ru-RU"/>
        </w:rPr>
        <w:t xml:space="preserve"> на лесничью заимку: ведь посудина сия</w:t>
      </w:r>
      <w:r w:rsidRPr="003017E1">
        <w:rPr>
          <w:rFonts w:ascii="Times New Roman" w:hAnsi="Times New Roman"/>
          <w:sz w:val="20"/>
          <w:lang w:val="ru-RU"/>
        </w:rPr>
        <w:t xml:space="preserve"> мог</w:t>
      </w:r>
      <w:r w:rsidR="00CF1435">
        <w:rPr>
          <w:rFonts w:ascii="Times New Roman" w:hAnsi="Times New Roman"/>
          <w:sz w:val="20"/>
          <w:lang w:val="ru-RU"/>
        </w:rPr>
        <w:t>ла</w:t>
      </w:r>
      <w:r w:rsidRPr="003017E1">
        <w:rPr>
          <w:rFonts w:ascii="Times New Roman" w:hAnsi="Times New Roman"/>
          <w:sz w:val="20"/>
          <w:lang w:val="ru-RU"/>
        </w:rPr>
        <w:t xml:space="preserve"> еще послужить людям...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 то время, как ничего не знавший о происходящем тут Игнат, подъехал к заимке лесника, в самом доме стояла отчаянная ругань между вурдалаками из-за ступы, утопленной в болоте. Не было слов таких ругательных, коими не поносила бы Яга своего мужа. Брань же эту прекратил грозный окрик с улицы пьяного Игната: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Эй, Фокий, сволочь! А ну, выходи на мужской разговор! Я те ухи обстригать буду! Ты токмо над бабой своей, да над скотами, издеваться можешь! Выходь, давай! Не прячься за жёнову юбку!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Че делать? – прикусил палец трусливый Фокий. – Может, ты пойдешь к не</w:t>
      </w:r>
      <w:r w:rsidR="00CF1435">
        <w:rPr>
          <w:rFonts w:ascii="Times New Roman" w:hAnsi="Times New Roman"/>
          <w:sz w:val="20"/>
          <w:lang w:val="ru-RU"/>
        </w:rPr>
        <w:t>му? Да зарежешь, как-нибудь... ж</w:t>
      </w:r>
      <w:r w:rsidRPr="003017E1">
        <w:rPr>
          <w:rFonts w:ascii="Times New Roman" w:hAnsi="Times New Roman"/>
          <w:sz w:val="20"/>
          <w:lang w:val="ru-RU"/>
        </w:rPr>
        <w:t xml:space="preserve">рать охота... </w:t>
      </w:r>
      <w:r w:rsidR="00CF1435">
        <w:rPr>
          <w:rFonts w:ascii="Times New Roman" w:hAnsi="Times New Roman"/>
          <w:sz w:val="20"/>
          <w:lang w:val="ru-RU"/>
        </w:rPr>
        <w:t xml:space="preserve">а </w:t>
      </w:r>
      <w:r w:rsidRPr="003017E1">
        <w:rPr>
          <w:rFonts w:ascii="Times New Roman" w:hAnsi="Times New Roman"/>
          <w:sz w:val="20"/>
          <w:lang w:val="ru-RU"/>
        </w:rPr>
        <w:t>о жратве баба думать должна.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Он для другого нужен. Лезь-ка в подпол давай, малохольный! Ни на что ты не годен!</w:t>
      </w:r>
    </w:p>
    <w:p w:rsidR="00DE6A2B" w:rsidRPr="003017E1" w:rsidRDefault="00CF1435" w:rsidP="00DE6A2B">
      <w:pPr>
        <w:pStyle w:val="a7"/>
        <w:spacing w:line="240" w:lineRule="auto"/>
        <w:ind w:firstLine="567"/>
        <w:rPr>
          <w:rFonts w:ascii="Times New Roman" w:hAnsi="Times New Roman"/>
          <w:sz w:val="20"/>
          <w:lang w:val="ru-RU"/>
        </w:rPr>
      </w:pPr>
      <w:r>
        <w:rPr>
          <w:rFonts w:ascii="Times New Roman" w:hAnsi="Times New Roman"/>
          <w:sz w:val="20"/>
          <w:lang w:val="ru-RU"/>
        </w:rPr>
        <w:t>Яг</w:t>
      </w:r>
      <w:r w:rsidR="00DE6A2B" w:rsidRPr="003017E1">
        <w:rPr>
          <w:rFonts w:ascii="Times New Roman" w:hAnsi="Times New Roman"/>
          <w:sz w:val="20"/>
          <w:lang w:val="ru-RU"/>
        </w:rPr>
        <w:t>а захлопнула над Фигой крышку, а сама быстро разделась донага, ибо бесы ей так велели. Затем, приоткрыв дверь и выставляя наготу, крикнула Игнату: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 буянь, Игнатушка. Нет дурака дома. Пройди в избу, помочь твоя мне нужна.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Только увидел Игнат, что чужая баба – голая, как чувство злости у него сменилось чувством всегда ненасытного вожделения. «Да вроде и нет никакой рожи у бабы его, - подумал он, пошатываясь и бредя к крыльцу. – А ежели немного и есть, то глаза и зажмурить можно. Из баб тихоньских я, пожалуй, тока Параскеву, да Дарью не познал. Вот случай-то и привалил, похоже, одну из них спробовать...»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Зайдя со свету в темную горницу, он собственной руки разглядеть не мог.</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Ты где, Параскева? – позвал он. – Че у тебя и ставни даже закрыты?!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Вместо ответа он почувствовал, как сзади нежно обняли его за талию женские руки. У горячего мужика сразу учащенно забилось сердце, и, хоть пьян да привычен был к бабьим проказам, однако от </w:t>
      </w:r>
      <w:r w:rsidRPr="003017E1">
        <w:rPr>
          <w:rFonts w:ascii="Times New Roman" w:hAnsi="Times New Roman"/>
          <w:sz w:val="20"/>
          <w:lang w:val="ru-RU"/>
        </w:rPr>
        <w:lastRenderedPageBreak/>
        <w:t>скромной, честной Параскевы он не ожидал такого. И еще не веря в то, что она вся будет сейчас в его власти, на всякий случай спросил, глотая в волнении слюну: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че помочь-то просила?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Как что, Игнатушка? – горячо зашептала женщина ему в самое у</w:t>
      </w:r>
      <w:r w:rsidR="00CF1435">
        <w:rPr>
          <w:rFonts w:ascii="Times New Roman" w:hAnsi="Times New Roman"/>
          <w:sz w:val="20"/>
          <w:lang w:val="ru-RU"/>
        </w:rPr>
        <w:t>хо. – На тебя непохоже даже. Уж</w:t>
      </w:r>
      <w:r w:rsidRPr="003017E1">
        <w:rPr>
          <w:rFonts w:ascii="Times New Roman" w:hAnsi="Times New Roman"/>
          <w:sz w:val="20"/>
          <w:lang w:val="ru-RU"/>
        </w:rPr>
        <w:t xml:space="preserve"> ты-то знаешь, какая помочь бабам нужна. Только ты нашу сестру и понимаешь. Остальные мужики - ничто, по сравнению с тобой. Мы же, бабы, народ любопытный. Какая наплетет о ком чего этакого, так и самой сразу познать его охота. А о тебе слава идет. Вот и я давно по тебе сохну, да лица своего стеснялась. А тут вот надоумил будто кто: ставни закрыла. Может, думаю, в темноте-то хоть Игнат сподобится овладеть мною, не побрезгует.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Хотел Игнат все-таки спросить, откуда же она знать-то могла, что он навестит ее, чтоб ставни заранее подготовить, однако не успел. Набросилась на него баба, будто безумная, и давай целовать и раздевать тут же, и шептать горячо: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Делай что хошь со мной! Приказывай, что хошь! Всё сделаю, на всё для тебя готова! Узнаешь Параскеву, как никто еще не знавал!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До самого вечера слышал Фига, как скрипела кровать наверху, и доносились до него вожделенные вздохи и стоны, а то и игривый смех его теперешней супруги, которую навязали ему бесы. И, до самого вечера пришлось, обзывать ему ее самыми гнусными последними словами, однако, про себя, конечно. Любовники же прерывались в утехах своих только на то, чтоб выпить медовухи, потом</w:t>
      </w:r>
      <w:r w:rsidR="00ED4C7F">
        <w:rPr>
          <w:rFonts w:ascii="Times New Roman" w:hAnsi="Times New Roman"/>
          <w:sz w:val="20"/>
          <w:lang w:val="ru-RU"/>
        </w:rPr>
        <w:t xml:space="preserve"> снова принимались за прежнее.</w:t>
      </w:r>
      <w:r w:rsidRPr="003017E1">
        <w:rPr>
          <w:rFonts w:ascii="Times New Roman" w:hAnsi="Times New Roman"/>
          <w:sz w:val="20"/>
          <w:lang w:val="ru-RU"/>
        </w:rPr>
        <w:t xml:space="preserve"> Игнат сам себя не понимал и устал уже до</w:t>
      </w:r>
      <w:r w:rsidR="00BE7F8A">
        <w:rPr>
          <w:rFonts w:ascii="Times New Roman" w:hAnsi="Times New Roman"/>
          <w:sz w:val="20"/>
          <w:lang w:val="ru-RU"/>
        </w:rPr>
        <w:t xml:space="preserve"> </w:t>
      </w:r>
      <w:r w:rsidRPr="003017E1">
        <w:rPr>
          <w:rFonts w:ascii="Times New Roman" w:hAnsi="Times New Roman"/>
          <w:sz w:val="20"/>
          <w:lang w:val="ru-RU"/>
        </w:rPr>
        <w:t>смерти, а бросить любовницу не мог. Не знал, бедолага, что уже находится в цепких лапах демонов, поселившихся в ненасытной Яге...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Наконец крышка подпола открылась, и Яга, уже одетая, шепотом позвала муженька: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Вылазь, малохольный.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Игнат, значит, не малохольный? – так же шепотом проворчал Фига, вылезая наружу.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Тише, дурень, а то разбудишь бугая. Он ведь теперь не Игнат. Он – нам сродни. Айда из дома, скажу чего.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Выйдя на улицу, Яга пояснила: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Вурдалак он теперь. Только посильнее обоих нас раз в десять будет. Если проснется, рабами оба его станем.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 зачем же ты?! – возмутился Фига.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Они заставили! – перебила жена кровопийцы. – Как и тебе, тем же макаром, велели ему, пьяному, жилу надгрызть. И имечко этому вурдалаку теперь не Игнат, а Иго! Он им шибко такой нужен, - многозначительно подняла она палец.</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Тут лошадь Игната, привязанная к изгороди, всхрапнула, кого-то почуяв, и Яга, схватив за руку мужа, увлекла его за угол избы, чтоб не видать их было с дороги. Вскоре на ней показался монах. Он подошел к калитке и, осторожно повесив на колышек изгороди кувшин, повернул к деревьям и растворился в темнеющих сумерках леса.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Вот и наше спасение, - проговорила Яга. – Знать не обманули черти. Последуем за ним. Он тропу знает на остров. Глухой, как пень ведь, нас не услышит. На острове убьем его и принесем в жертву. И остров наш станет! Никто нас там не достанет. А тут оставаться нельзя. Завтра православные сюда нагрянут, по наши души! Иго пусть теперь с ними разбирается. Всем кобелям кобель! Айда, пока чего доброго, не проснулся.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что ж мы там жрать будем? – уже на ходу задал супруге резонный вопрос осторожный Фига.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Сатана нас не оставит. Что-нибудь подскажет, не боись. – Был ее ответ…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Больше муженек вопросов не задавал, а только оглянулся с сожалением на заимку свою, веря и не веря до конца в столь крутые перемены, произошедшие с ним в одночасье. И глубокая... бесконечно глубокая и болезненная тоска сдавила его разум. Такую боль чувствовать могут только те, кто душу свою – самое дорогое, что есть на свете – взял да и вручил дьяволу! И, хоть и понимают подобные грешники, что зря, да ничего уже не и</w:t>
      </w:r>
      <w:r w:rsidR="00ED4C7F">
        <w:rPr>
          <w:rFonts w:ascii="Times New Roman" w:hAnsi="Times New Roman"/>
          <w:sz w:val="20"/>
          <w:lang w:val="ru-RU"/>
        </w:rPr>
        <w:t>зменить... и</w:t>
      </w:r>
      <w:r w:rsidRPr="003017E1">
        <w:rPr>
          <w:rFonts w:ascii="Times New Roman" w:hAnsi="Times New Roman"/>
          <w:sz w:val="20"/>
          <w:lang w:val="ru-RU"/>
        </w:rPr>
        <w:t xml:space="preserve"> назад не повернуть...</w:t>
      </w:r>
    </w:p>
    <w:p w:rsidR="00DE6A2B" w:rsidRPr="003017E1" w:rsidRDefault="00DE6A2B" w:rsidP="00DE6A2B">
      <w:pPr>
        <w:pStyle w:val="a7"/>
        <w:spacing w:line="240" w:lineRule="auto"/>
        <w:ind w:firstLine="567"/>
        <w:jc w:val="center"/>
        <w:rPr>
          <w:rFonts w:ascii="Times New Roman" w:hAnsi="Times New Roman"/>
          <w:b/>
          <w:sz w:val="20"/>
          <w:lang w:val="ru-RU"/>
        </w:rPr>
      </w:pPr>
    </w:p>
    <w:p w:rsidR="00ED4C7F" w:rsidRDefault="00ED4C7F" w:rsidP="00DE6A2B">
      <w:pPr>
        <w:pStyle w:val="a7"/>
        <w:spacing w:line="240" w:lineRule="auto"/>
        <w:ind w:firstLine="567"/>
        <w:jc w:val="center"/>
        <w:rPr>
          <w:rFonts w:ascii="Times New Roman" w:hAnsi="Times New Roman"/>
          <w:b/>
          <w:sz w:val="20"/>
          <w:lang w:val="ru-RU"/>
        </w:rPr>
      </w:pPr>
    </w:p>
    <w:p w:rsidR="00ED4C7F" w:rsidRDefault="00ED4C7F" w:rsidP="00DE6A2B">
      <w:pPr>
        <w:pStyle w:val="a7"/>
        <w:spacing w:line="240" w:lineRule="auto"/>
        <w:ind w:firstLine="567"/>
        <w:jc w:val="center"/>
        <w:rPr>
          <w:rFonts w:ascii="Times New Roman" w:hAnsi="Times New Roman"/>
          <w:b/>
          <w:sz w:val="20"/>
          <w:lang w:val="ru-RU"/>
        </w:rPr>
      </w:pPr>
    </w:p>
    <w:p w:rsidR="00ED4C7F" w:rsidRDefault="00ED4C7F" w:rsidP="00DE6A2B">
      <w:pPr>
        <w:pStyle w:val="a7"/>
        <w:spacing w:line="240" w:lineRule="auto"/>
        <w:ind w:firstLine="567"/>
        <w:jc w:val="center"/>
        <w:rPr>
          <w:rFonts w:ascii="Times New Roman" w:hAnsi="Times New Roman"/>
          <w:b/>
          <w:sz w:val="20"/>
          <w:lang w:val="ru-RU"/>
        </w:rPr>
      </w:pPr>
    </w:p>
    <w:p w:rsidR="00ED4C7F" w:rsidRDefault="00ED4C7F" w:rsidP="00DE6A2B">
      <w:pPr>
        <w:pStyle w:val="a7"/>
        <w:spacing w:line="240" w:lineRule="auto"/>
        <w:ind w:firstLine="567"/>
        <w:jc w:val="center"/>
        <w:rPr>
          <w:rFonts w:ascii="Times New Roman" w:hAnsi="Times New Roman"/>
          <w:b/>
          <w:sz w:val="20"/>
          <w:lang w:val="ru-RU"/>
        </w:rPr>
      </w:pPr>
    </w:p>
    <w:p w:rsidR="00ED4C7F" w:rsidRDefault="00ED4C7F"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10</w:t>
      </w:r>
    </w:p>
    <w:p w:rsidR="00DE6A2B" w:rsidRPr="003017E1" w:rsidRDefault="00DE6A2B" w:rsidP="00DE6A2B">
      <w:pPr>
        <w:pStyle w:val="a7"/>
        <w:spacing w:line="240" w:lineRule="auto"/>
        <w:ind w:firstLine="567"/>
        <w:jc w:val="center"/>
        <w:rPr>
          <w:rFonts w:ascii="Times New Roman" w:hAnsi="Times New Roman"/>
          <w:b/>
          <w:sz w:val="20"/>
          <w:lang w:val="ru-RU"/>
        </w:rPr>
      </w:pPr>
    </w:p>
    <w:p w:rsidR="00ED4C7F" w:rsidRDefault="00ED4C7F"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На рассвете два отряда, ведомые Павлом Константиновичем и жаждой мести к проклятым вурдалакам, остановились невдалеке от заимки. Первый отряд, состоящий из сильных мужиков, вооруженных остро заточенными осиновыми кольями, тихо и крадясь окружил двор лесника со всех сторон так плотно, что меж них не мог проскользнуть человек, до которого бы они не дотянулись. Второй отряд, услыхав от первого условный крик петуха, двинулся с хоругвями и иконами, а также с церковными песнопениями, возглавляемый отцом Алексием, священник нес в руках курящееся кадило; а у Павла ружье и </w:t>
      </w:r>
      <w:r w:rsidRPr="003017E1">
        <w:rPr>
          <w:rFonts w:ascii="Times New Roman" w:hAnsi="Times New Roman"/>
          <w:sz w:val="20"/>
          <w:lang w:val="ru-RU"/>
        </w:rPr>
        <w:lastRenderedPageBreak/>
        <w:t>пистолеты были заряжены серебряными пулями, о коих он тоже читал, и кои лили вчера сами, за неимением теперь кузнеца.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Открыв глаза, Иго некоторое время лежал, глядя во тьму над собой и ничего не видя, силился понять, где он и что с ним. Его подташнивало и страшно хотелось пить. Так всегда бывало у него с похмелья, но, только представил он себе вино, как его начало трясти еще больше. Он страшно мечтал похмелиться, но не хмельные напитки </w:t>
      </w:r>
      <w:r w:rsidR="00ED4C7F">
        <w:rPr>
          <w:rFonts w:ascii="Times New Roman" w:hAnsi="Times New Roman"/>
          <w:sz w:val="20"/>
          <w:lang w:val="ru-RU"/>
        </w:rPr>
        <w:t>шли на ум, а... о</w:t>
      </w:r>
      <w:r w:rsidRPr="003017E1">
        <w:rPr>
          <w:rFonts w:ascii="Times New Roman" w:hAnsi="Times New Roman"/>
          <w:sz w:val="20"/>
          <w:lang w:val="ru-RU"/>
        </w:rPr>
        <w:t>н уже почти догадался, чего требуют его нутро и душа, однако не успел ни удивиться, ни испугаться этому, потому что услыхал вдруг церковные песнопения.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«Неужто я умираю? И это ангелы поют, летящие за душой моею?» – подумалось ему. Но не столь страшно становилось ему от этого пения, сколь, почему-то, противно. Оно ужасно раздражало его. Настолько, что, превозмогая тошнотворное состояние, он попробовал сесть. И это ему удалось. Он уже собирался с духом, чтобы встать, как вдруг песнопения так же резко прекратились, как и начались, и он услыхал взволнованный и высокий голос Павла Константиновича: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ну, Фокий, выходи! Я приказываю тебе, как холопу своему, выходи ко мне! И к народу!.. А ежели не выйдешь!.. Велю дом сей поджечь!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«Ах, Фокий, - вспомнились сразу Игу, события вчерашнего дня. И замелькали не очень ясной, полупьяной чередой в голове. – Я же у Параскевы! Вчерась же с нею развлекался, пока Фокия дома не было, - вспомнил он. – А где же сучка эта - Параскева? Деваться некуда, пожалуй, надо выйти к барину, а то еще за этого Фокия пострадаешь. И че</w:t>
      </w:r>
      <w:r w:rsidR="00ED4C7F">
        <w:rPr>
          <w:rFonts w:ascii="Times New Roman" w:hAnsi="Times New Roman"/>
          <w:sz w:val="20"/>
          <w:lang w:val="ru-RU"/>
        </w:rPr>
        <w:t>го этот дурак такого натворил, ч</w:t>
      </w:r>
      <w:r w:rsidRPr="003017E1">
        <w:rPr>
          <w:rFonts w:ascii="Times New Roman" w:hAnsi="Times New Roman"/>
          <w:sz w:val="20"/>
          <w:lang w:val="ru-RU"/>
        </w:rPr>
        <w:t>то спалить его</w:t>
      </w:r>
      <w:r w:rsidR="00ED4C7F">
        <w:rPr>
          <w:rFonts w:ascii="Times New Roman" w:hAnsi="Times New Roman"/>
          <w:sz w:val="20"/>
          <w:lang w:val="ru-RU"/>
        </w:rPr>
        <w:t xml:space="preserve"> заживо</w:t>
      </w:r>
      <w:r w:rsidRPr="003017E1">
        <w:rPr>
          <w:rFonts w:ascii="Times New Roman" w:hAnsi="Times New Roman"/>
          <w:sz w:val="20"/>
          <w:lang w:val="ru-RU"/>
        </w:rPr>
        <w:t xml:space="preserve"> хотят?» – ломал голову новоиспеченный вурдалак, открывая дверь, еле обнаруженную им на ощупь.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Щурясь на белый свет, Иго удивился, сколь много народу вокруг. Толпа же, ахнув, попятилась от него. Найдя глазами Павла, Иго проговорил, как бы несколько смущаясь: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Фокия нету тут. Параскева была вчерась. Где счас, не ведаю. Других не видал никого.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Иго глядел на народ: и земляки, и барин, и особенно священник его почему-то очень раздражали. Больше того... пришло откуда-то неуемное желание, попа этого задушить... или даже... загрызть! И он, почему-то этому, совершенно не свойственному и дикому желанию, совершенно не удивился. И не было оно для него ни пугающим, ни настораживающим. А тут вдруг на миг показалось ему, что это вроде и не люди окружили его, а кувшины, наподобие вчерашнего. И полны будто они до краев вовсе не брагой, а столь желанной им алой влагой – кровью! Он даже облизнулся и сглотнул слюну.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Глядите, что с ним стало! – вскрикнул Василий. – Он уже и смирную Параскеву с пути сбил! А может... и снасильничал?! А может... и убил?!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Услыхав такое и зло сверкнув очами на Василия, Иго издал звук, похожий на рычанье.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Подожди-ка, Василий, - вышел вперед отец Алексий. – Это мы все еще выясним. Я же пока с простого хотел начать. Почему на тебе креста нет, Игнат? Али есть? Не видно нам. Ты выйди из-за двери-то.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Проведя незаметно по груди рукой и убедившись, что креста действительно нет, Иго занервничал и, наоборот, спрятался за дверь еще больше.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Голый я, - ответил он. – Что мне – голым пред народом позориться?</w:t>
      </w:r>
    </w:p>
    <w:p w:rsidR="00DE6A2B" w:rsidRPr="003017E1" w:rsidRDefault="00ED4C7F" w:rsidP="00DE6A2B">
      <w:pPr>
        <w:pStyle w:val="a7"/>
        <w:spacing w:line="240" w:lineRule="auto"/>
        <w:ind w:firstLine="567"/>
        <w:rPr>
          <w:rFonts w:ascii="Times New Roman" w:hAnsi="Times New Roman"/>
          <w:sz w:val="20"/>
          <w:lang w:val="ru-RU"/>
        </w:rPr>
      </w:pPr>
      <w:r>
        <w:rPr>
          <w:rFonts w:ascii="Times New Roman" w:hAnsi="Times New Roman"/>
          <w:sz w:val="20"/>
          <w:lang w:val="ru-RU"/>
        </w:rPr>
        <w:t>- А средь нас женщин нет! - Крикнул Павел, догадываясь, что не с проста батюшка задал вопрос о кресте.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и бабы наши тебя уж всякого видали! На кажной побывал небось, кобель!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При этих словах Василия, мужики зло загалдели и, взяв колья наизготовку, стали приближаться к крыльцу.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Все пока оставайтесь на своих местах! – строго приказал Павел.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Понятно мне теперь всё! – крикнул раздраженно Иго. – Васька поклеп какой-то на меня с ревности навел, чтобы поквитаться! Не за Фокием видать пришли, но по мою душу?!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ну, перекрестись-ка, Игнат! И прочти при всех хотя бы Иисусову молитву! – приказал священник. – Развей наши сомнения, кои у нас о тебе куда как пострашнее, чем твои грехи прелюбодеяния. О коих все и так знают!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Мы ждем, Игнат! – крикнул нетерпели</w:t>
      </w:r>
      <w:r w:rsidR="00ED4C7F">
        <w:rPr>
          <w:rFonts w:ascii="Times New Roman" w:hAnsi="Times New Roman"/>
          <w:sz w:val="20"/>
          <w:lang w:val="ru-RU"/>
        </w:rPr>
        <w:t>во Павел. – Негоже христианину и</w:t>
      </w:r>
      <w:r w:rsidRPr="003017E1">
        <w:rPr>
          <w:rFonts w:ascii="Times New Roman" w:hAnsi="Times New Roman"/>
          <w:sz w:val="20"/>
          <w:lang w:val="ru-RU"/>
        </w:rPr>
        <w:t>мени Господа стесняться!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Толпа молча и напряженно смотрела на вурдалака, а тот с ненавистью сверкал на толпу очами из-под густых бровей. Разум подсказывал ему, что неплохо бы сделать то, чего ждут люди, но ни слов молитвы не мог он вспомнить, ни рукой, словно отсохшей, крестное знамение совершить. И вдруг!.. Вместо того, что подсказывал сделать разум, он, повинуясь чьей-то злой воле, которой не мог сопротивляться, выскочил на крыльцо и, показав на неприличное место, крикнул истерично: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это, видали?! Вот вам всем, а не молитва! Я еще вам покажу! Я вам кровушку-то пущу! Только суньтеся в дом! – и, хлопнув дверью, закрылся изнутри на засов...</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Прижавшись к двери спиной, сам не понимающий себя, Иго крикнул в темноту горницы:</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Зачем я это сделал?! Кто заставил меня?! Что происходит со мной?!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 вдруг, в темноте комнаты, замельтешило зеленоватыми бликами, и Иго различил вскоре в этом мерцании две фигуры демонов, с него ростом. Один был абсолютно гол и противен наружностью до тошноты. Тело его было наполовину мужским, наполовину женским. Дряхлая женская грудь свисала почти до уродливо-огромных, мужского вида, чресел. Второй был покрыт длинной шерстью, с рогами, хвостом и клыками. Оба довольно щерились, наблюдая за испугом и беспомощностью Ига.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Кто вы? – не то прошептал, не то простонал вурдалак.</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Мы – бесы, - заговорил, приторно улыбаясь, обоюдополый. – Это мой брат. Звать его – Скот, - показал он на рогатого. – А меня – Блуд. Я – один из самых сильных и успешных бесов. Я – та яма, которую никто из людей не миновал. Все в нее попадали, но редко кто выкарабкивался. Большинству даже нравится в ней барахтаться. В этой ямине у меня столько искушений заготовлено для человеков! А так, как людям обычно тяжко совершенствовать себя в духе, они обычно совершенствуются в скотском. Это и легко, и приятно. Блуд и Скот, это близнецы-братья, но для глупых людишек мы стараемся выглядеть непохожими, чтоб ввести в заблуждение. Вот ты, например, еще в раннем детстве любил наблюдать за блудом скотов. За собачками, например. И разжигать тем самым, с нашей помощью, в себе страсти блуда. И был гнуснейшим рукоблудником. А в пятнадцать лет пошел уже к вдове. А в шестнадцать – снасильничал девчушку. И пошло, и поехало. Чужих жен с пути сбивать стал. А бабы ведь – народец любопытный, да не умный. А ты пользовался их слабостью. И каждая вторая мысль у тебя была только о бабьих прелестях и телесных удовольствиях. И стал ты одержим. И в мыслях твоих мелькали только голые зады, груди и прочие срамные места. Но грех всегда больше, чем сам человек о нем думает. Чужая баба ведь – не только ее тело. Это еще и душа. И душу, ты совратил её на грех, на ложь. Редко, какие покаются, а больше ведь... нет! После тебя они пойдут дальше по рукам. А глядя на них, такими будут и их дочери. А глядя на неверную жену, пойдет гулять и муж. А они были венчаны... Другой – запьет, а третий, может, и повесится, али утопится, как бывший кузнец из-за Яги, с тобою тогда ему из</w:t>
      </w:r>
      <w:r w:rsidR="00A9667E">
        <w:rPr>
          <w:rFonts w:ascii="Times New Roman" w:hAnsi="Times New Roman"/>
          <w:sz w:val="20"/>
          <w:lang w:val="ru-RU"/>
        </w:rPr>
        <w:t>менившей. А ты об этом не думал</w:t>
      </w:r>
      <w:r w:rsidRPr="003017E1">
        <w:rPr>
          <w:rFonts w:ascii="Times New Roman" w:hAnsi="Times New Roman"/>
          <w:sz w:val="20"/>
          <w:lang w:val="ru-RU"/>
        </w:rPr>
        <w:t xml:space="preserve"> конечно, что кузнеца того ты и убил, с женой его прелюбодейничая. Ха-ха-ха! Вот так и пришел ты к нам в лапы. Мнил себя просто сильным мужиком, а оказался губителем душ. Ты мужа Яги сгубил, а она тебя! Ха-ха-ха! Шея-то, небось, саднит? То-то! Благодаря укусу ее, Скот, что жил в тебе, теперь зверем лютым станет! Бу</w:t>
      </w:r>
      <w:r w:rsidR="00A9667E">
        <w:rPr>
          <w:rFonts w:ascii="Times New Roman" w:hAnsi="Times New Roman"/>
          <w:sz w:val="20"/>
          <w:lang w:val="ru-RU"/>
        </w:rPr>
        <w:t>дешь теперь кровь земляков лить</w:t>
      </w:r>
      <w:r w:rsidRPr="003017E1">
        <w:rPr>
          <w:rFonts w:ascii="Times New Roman" w:hAnsi="Times New Roman"/>
          <w:sz w:val="20"/>
          <w:lang w:val="ru-RU"/>
        </w:rPr>
        <w:t xml:space="preserve"> и питаться ею. И нас питать.</w:t>
      </w:r>
    </w:p>
    <w:p w:rsidR="00DE6A2B" w:rsidRPr="003017E1" w:rsidRDefault="00A9667E" w:rsidP="00DE6A2B">
      <w:pPr>
        <w:pStyle w:val="a7"/>
        <w:spacing w:line="240" w:lineRule="auto"/>
        <w:ind w:firstLine="567"/>
        <w:rPr>
          <w:rFonts w:ascii="Times New Roman" w:hAnsi="Times New Roman"/>
          <w:sz w:val="20"/>
          <w:lang w:val="ru-RU"/>
        </w:rPr>
      </w:pPr>
      <w:r>
        <w:rPr>
          <w:rFonts w:ascii="Times New Roman" w:hAnsi="Times New Roman"/>
          <w:sz w:val="20"/>
          <w:lang w:val="ru-RU"/>
        </w:rPr>
        <w:lastRenderedPageBreak/>
        <w:t xml:space="preserve">- Как же я буду... </w:t>
      </w:r>
      <w:r w:rsidR="00BE7F8A">
        <w:rPr>
          <w:rFonts w:ascii="Times New Roman" w:hAnsi="Times New Roman"/>
          <w:sz w:val="20"/>
          <w:lang w:val="ru-RU"/>
        </w:rPr>
        <w:t>с</w:t>
      </w:r>
      <w:r w:rsidR="00DE6A2B" w:rsidRPr="003017E1">
        <w:rPr>
          <w:rFonts w:ascii="Times New Roman" w:hAnsi="Times New Roman"/>
          <w:sz w:val="20"/>
          <w:lang w:val="ru-RU"/>
        </w:rPr>
        <w:t>ие делать? Коли... уже вон и дом подожгли? Дым заполоняет избу! Стены вот-вот затрещат от огня!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Хитрый ты, Иго. Это хорошо. В делах наших сие пригодится. Твое дело – волю исполнять нашу. А из огня мы тебя вызволим. То нам забо</w:t>
      </w:r>
      <w:r w:rsidR="00A9667E">
        <w:rPr>
          <w:rFonts w:ascii="Times New Roman" w:hAnsi="Times New Roman"/>
          <w:sz w:val="20"/>
          <w:lang w:val="ru-RU"/>
        </w:rPr>
        <w:t>та. Как услышишь крики на дворе</w:t>
      </w:r>
      <w:r w:rsidRPr="003017E1">
        <w:rPr>
          <w:rFonts w:ascii="Times New Roman" w:hAnsi="Times New Roman"/>
          <w:sz w:val="20"/>
          <w:lang w:val="ru-RU"/>
        </w:rPr>
        <w:t xml:space="preserve"> и звериный рев, выбегай не мешкая, и уноси ноги в лес. Так и спасешься. Понял?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Понял.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так разевай рот, мы полезем опять в свое жилище, нам в тебе вольготно...</w:t>
      </w:r>
    </w:p>
    <w:p w:rsidR="00DE6A2B" w:rsidRPr="003017E1" w:rsidRDefault="00DE6A2B"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 xml:space="preserve"> </w:t>
      </w:r>
    </w:p>
    <w:p w:rsidR="00A9667E" w:rsidRDefault="00A9667E" w:rsidP="00DE6A2B">
      <w:pPr>
        <w:pStyle w:val="a7"/>
        <w:spacing w:line="240" w:lineRule="auto"/>
        <w:ind w:firstLine="567"/>
        <w:jc w:val="center"/>
        <w:rPr>
          <w:rFonts w:ascii="Times New Roman" w:hAnsi="Times New Roman"/>
          <w:b/>
          <w:sz w:val="20"/>
          <w:lang w:val="ru-RU"/>
        </w:rPr>
      </w:pPr>
    </w:p>
    <w:p w:rsidR="00A9667E" w:rsidRDefault="00A9667E" w:rsidP="00DE6A2B">
      <w:pPr>
        <w:pStyle w:val="a7"/>
        <w:spacing w:line="240" w:lineRule="auto"/>
        <w:ind w:firstLine="567"/>
        <w:jc w:val="center"/>
        <w:rPr>
          <w:rFonts w:ascii="Times New Roman" w:hAnsi="Times New Roman"/>
          <w:b/>
          <w:sz w:val="20"/>
          <w:lang w:val="ru-RU"/>
        </w:rPr>
      </w:pPr>
    </w:p>
    <w:p w:rsidR="00A9667E" w:rsidRDefault="00A9667E" w:rsidP="00DE6A2B">
      <w:pPr>
        <w:pStyle w:val="a7"/>
        <w:spacing w:line="240" w:lineRule="auto"/>
        <w:ind w:firstLine="567"/>
        <w:jc w:val="center"/>
        <w:rPr>
          <w:rFonts w:ascii="Times New Roman" w:hAnsi="Times New Roman"/>
          <w:b/>
          <w:sz w:val="20"/>
          <w:lang w:val="ru-RU"/>
        </w:rPr>
      </w:pPr>
    </w:p>
    <w:p w:rsidR="00A9667E" w:rsidRDefault="00A9667E"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11</w:t>
      </w:r>
    </w:p>
    <w:p w:rsidR="00DE6A2B" w:rsidRPr="003017E1" w:rsidRDefault="00DE6A2B" w:rsidP="00DE6A2B">
      <w:pPr>
        <w:pStyle w:val="a7"/>
        <w:spacing w:line="240" w:lineRule="auto"/>
        <w:ind w:firstLine="567"/>
        <w:jc w:val="center"/>
        <w:rPr>
          <w:rFonts w:ascii="Times New Roman" w:hAnsi="Times New Roman"/>
          <w:b/>
          <w:sz w:val="20"/>
          <w:lang w:val="ru-RU"/>
        </w:rPr>
      </w:pPr>
    </w:p>
    <w:p w:rsidR="00A9667E" w:rsidRDefault="00A9667E"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Знать, и Игнат не человек, коль такой огонь терпит, проговорил, глядя на пылающие стены дома, Павел.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Вурдалак он, похоже, бесноватый! Какими и Фокий с Ягой стали, - ответил на эти слова стоявший рядом батюшка.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Одно не понятно, - косясь на конюха, проговорил староста, - как он Василия миновал, которому я запретил пускать к леснику людей.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он, видать, еще раньше до него успел. А то бы Василий упредил, конечно, что тута вурдалаки засели. Да-а-а, - протянул печа</w:t>
      </w:r>
      <w:r w:rsidR="00A9667E">
        <w:rPr>
          <w:rFonts w:ascii="Times New Roman" w:hAnsi="Times New Roman"/>
          <w:sz w:val="20"/>
          <w:lang w:val="ru-RU"/>
        </w:rPr>
        <w:t>льно батюшка. – Жаль Игната... и</w:t>
      </w:r>
      <w:r w:rsidRPr="003017E1">
        <w:rPr>
          <w:rFonts w:ascii="Times New Roman" w:hAnsi="Times New Roman"/>
          <w:sz w:val="20"/>
          <w:lang w:val="ru-RU"/>
        </w:rPr>
        <w:t xml:space="preserve"> Фокия жаль.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че их жалеть? – не согласился подошедший к ним Василий – Жалеть Параскеву с сестренкой надо. Груньку-младеницу...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Эти средь ангелов Божьих будут, - перебил батюшка упрямого конюха. – А вот тем, кто убил их, в вечном огне, гореть уготовано. И никог</w:t>
      </w:r>
      <w:r w:rsidR="00A9667E">
        <w:rPr>
          <w:rFonts w:ascii="Times New Roman" w:hAnsi="Times New Roman"/>
          <w:sz w:val="20"/>
          <w:lang w:val="ru-RU"/>
        </w:rPr>
        <w:t>да он для них ведь не угаснет</w:t>
      </w:r>
      <w:r w:rsidRPr="003017E1">
        <w:rPr>
          <w:rFonts w:ascii="Times New Roman" w:hAnsi="Times New Roman"/>
          <w:sz w:val="20"/>
          <w:lang w:val="ru-RU"/>
        </w:rPr>
        <w:t>. Как же не жалеть?..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И не успел священник толком слово последнее произнести, как раздался сзади страшный звериный рев! От которого все про избу горящую забыли и повернули головы в сторону леса, где увидели страшную картину: огромный медведь, с горящими яростью и лютой злобой глазами, не вышел, а выкатился пушечным ядром из леса, к которому мужики спиной стояли, и стал бросаться на людей. Не покончив с одним, он кидался к другой жертве, и опрокинув человека наземь, будто разглядев, что это не тот, кто ему нужен, набрасывался на следующего. Бедного коня Игната, привязанного к столбу, он растерзал в мгновение! Павел выстрелил в зверя из пистолета, да </w:t>
      </w:r>
      <w:r w:rsidRPr="003017E1">
        <w:rPr>
          <w:rFonts w:ascii="Times New Roman" w:hAnsi="Times New Roman"/>
          <w:sz w:val="20"/>
          <w:lang w:val="ru-RU"/>
        </w:rPr>
        <w:lastRenderedPageBreak/>
        <w:t>похоже промахнулся. На выстрел медведь и пошел на задних лапах, с грозным ревом! Молодой барин попятился от медведя в растерянности, крутя головой, будто ища защиты, и упал, обо что-то споткнувшись. Но между ним и зверем вдруг вырос Евсей, мужик, никогда н</w:t>
      </w:r>
      <w:r w:rsidR="00A9667E">
        <w:rPr>
          <w:rFonts w:ascii="Times New Roman" w:hAnsi="Times New Roman"/>
          <w:sz w:val="20"/>
          <w:lang w:val="ru-RU"/>
        </w:rPr>
        <w:t>е отличавшийся храбростью, и впё</w:t>
      </w:r>
      <w:r w:rsidRPr="003017E1">
        <w:rPr>
          <w:rFonts w:ascii="Times New Roman" w:hAnsi="Times New Roman"/>
          <w:sz w:val="20"/>
          <w:lang w:val="ru-RU"/>
        </w:rPr>
        <w:t xml:space="preserve">р рогатину в мохнатую шею! Эта удаль мужика, не блиставшего никогда ни силой, ни смелостью, придала и другим уверенности. Подбежали тут же и остальные, и давай пырять зверюгу острыми кольями с разных сторон. А тут и батюшка Алексий в горячках,  несмотря на сан и возраст, выхватил ружье, что к седлу барского коня приторочено было, подбежал вплотную, чтоб не промахнуться зарядом, и бабахнул медведю в ухо! Зверь упал на передние лапы, и Павел, пришедший в себя, выхватил выроненные вилы Василия и вонзил медведю в шею. Тот завалился на бок, и посыпались на него, как град, удары и топорами, и вилами, и колами. Каждый хотел поучаствовать в победе над взбеленившимся посреди лета зверем, когда обычно он и сыт, и смирен бывает. Особенно усердствовали те, кого наземь медведь свалил и помял слегка. Все они были, хотя обозленными и напуганными, но, Слава Богу, живыми и невредимыми.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Когда с косолапым окончательно покончили, и тот последний дух испустил, тогда только и вспомнили о</w:t>
      </w:r>
      <w:r w:rsidR="00A9667E">
        <w:rPr>
          <w:rFonts w:ascii="Times New Roman" w:hAnsi="Times New Roman"/>
          <w:sz w:val="20"/>
          <w:lang w:val="ru-RU"/>
        </w:rPr>
        <w:t xml:space="preserve"> горящей избе и вурдалаках. Гляд</w:t>
      </w:r>
      <w:r w:rsidRPr="003017E1">
        <w:rPr>
          <w:rFonts w:ascii="Times New Roman" w:hAnsi="Times New Roman"/>
          <w:sz w:val="20"/>
          <w:lang w:val="ru-RU"/>
        </w:rPr>
        <w:t>ь, а дверь у избы настежь! Удрали под шумок, изверги! Все трое видать! А куды?! В какую сторону?! Никто и не знал...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Подошел спешно к кромке леса батюшка и, сложив руки у рта, чтоб было дальше слыхать, крикнул: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Эй</w:t>
      </w:r>
      <w:r w:rsidR="00A9667E">
        <w:rPr>
          <w:rFonts w:ascii="Times New Roman" w:hAnsi="Times New Roman"/>
          <w:sz w:val="20"/>
          <w:lang w:val="ru-RU"/>
        </w:rPr>
        <w:t xml:space="preserve"> вы, грешники ока</w:t>
      </w:r>
      <w:r w:rsidRPr="003017E1">
        <w:rPr>
          <w:rFonts w:ascii="Times New Roman" w:hAnsi="Times New Roman"/>
          <w:sz w:val="20"/>
          <w:lang w:val="ru-RU"/>
        </w:rPr>
        <w:t>янные! Не смейте людям вред чинить! По</w:t>
      </w:r>
      <w:r w:rsidR="00A9667E">
        <w:rPr>
          <w:rFonts w:ascii="Times New Roman" w:hAnsi="Times New Roman"/>
          <w:sz w:val="20"/>
          <w:lang w:val="ru-RU"/>
        </w:rPr>
        <w:t xml:space="preserve">мните! Что и ад разный бывает! Только ведь ещё хуже себе </w:t>
      </w:r>
      <w:r w:rsidRPr="003017E1">
        <w:rPr>
          <w:rFonts w:ascii="Times New Roman" w:hAnsi="Times New Roman"/>
          <w:sz w:val="20"/>
          <w:lang w:val="ru-RU"/>
        </w:rPr>
        <w:t xml:space="preserve"> сделаете!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Но не слышал сих слов уже далеко убежавший Иго, подгоняемый своими бесами. Он продирался сейчас густым, старым ельником, оставляя на острых сучьях клоки волос своих и кожи. А кабы и слышал, навряд ли последовал совету священника. Ведь теперь у него совсем другие советчики были...</w:t>
      </w:r>
    </w:p>
    <w:p w:rsidR="00DE6A2B" w:rsidRPr="003017E1" w:rsidRDefault="00DE6A2B" w:rsidP="00DE6A2B">
      <w:pPr>
        <w:pStyle w:val="a7"/>
        <w:spacing w:line="240" w:lineRule="auto"/>
        <w:ind w:firstLine="567"/>
        <w:jc w:val="center"/>
        <w:rPr>
          <w:rFonts w:ascii="Times New Roman" w:hAnsi="Times New Roman"/>
          <w:b/>
          <w:sz w:val="20"/>
          <w:lang w:val="ru-RU"/>
        </w:rPr>
      </w:pPr>
    </w:p>
    <w:p w:rsidR="00A9667E" w:rsidRDefault="00A9667E" w:rsidP="00DE6A2B">
      <w:pPr>
        <w:pStyle w:val="a7"/>
        <w:spacing w:line="240" w:lineRule="auto"/>
        <w:ind w:firstLine="567"/>
        <w:jc w:val="center"/>
        <w:rPr>
          <w:rFonts w:ascii="Times New Roman" w:hAnsi="Times New Roman"/>
          <w:b/>
          <w:sz w:val="20"/>
          <w:lang w:val="ru-RU"/>
        </w:rPr>
      </w:pPr>
    </w:p>
    <w:p w:rsidR="00A9667E" w:rsidRDefault="00A9667E" w:rsidP="00DE6A2B">
      <w:pPr>
        <w:pStyle w:val="a7"/>
        <w:spacing w:line="240" w:lineRule="auto"/>
        <w:ind w:firstLine="567"/>
        <w:jc w:val="center"/>
        <w:rPr>
          <w:rFonts w:ascii="Times New Roman" w:hAnsi="Times New Roman"/>
          <w:b/>
          <w:sz w:val="20"/>
          <w:lang w:val="ru-RU"/>
        </w:rPr>
      </w:pPr>
    </w:p>
    <w:p w:rsidR="00BE7F8A" w:rsidRDefault="00BE7F8A" w:rsidP="00DE6A2B">
      <w:pPr>
        <w:pStyle w:val="a7"/>
        <w:spacing w:line="240" w:lineRule="auto"/>
        <w:ind w:firstLine="567"/>
        <w:jc w:val="center"/>
        <w:rPr>
          <w:rFonts w:ascii="Times New Roman" w:hAnsi="Times New Roman"/>
          <w:b/>
          <w:sz w:val="20"/>
          <w:lang w:val="ru-RU"/>
        </w:rPr>
      </w:pPr>
    </w:p>
    <w:p w:rsidR="00BE7F8A" w:rsidRDefault="00BE7F8A"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12</w:t>
      </w:r>
    </w:p>
    <w:p w:rsidR="00DE6A2B" w:rsidRPr="003017E1" w:rsidRDefault="00DE6A2B" w:rsidP="00DE6A2B">
      <w:pPr>
        <w:pStyle w:val="a7"/>
        <w:spacing w:line="240" w:lineRule="auto"/>
        <w:ind w:firstLine="567"/>
        <w:jc w:val="center"/>
        <w:rPr>
          <w:rFonts w:ascii="Times New Roman" w:hAnsi="Times New Roman"/>
          <w:b/>
          <w:sz w:val="20"/>
          <w:lang w:val="ru-RU"/>
        </w:rPr>
      </w:pPr>
    </w:p>
    <w:p w:rsidR="00A9667E" w:rsidRDefault="00A9667E"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Не знали Яга с Фигой о том, что происходило на заимке, не слышали ни рева медвежьего, ни призыва батюшки Алексия. Однако </w:t>
      </w:r>
      <w:r w:rsidRPr="003017E1">
        <w:rPr>
          <w:rFonts w:ascii="Times New Roman" w:hAnsi="Times New Roman"/>
          <w:sz w:val="20"/>
          <w:lang w:val="ru-RU"/>
        </w:rPr>
        <w:lastRenderedPageBreak/>
        <w:t xml:space="preserve">ветерок запах гари на болото все-таки занес. Но не было им дела до этого дыма, они должны были идти точно след в след за монахом, который за весь долгий путь к острову так ни разу, на их счастье, и не оглянулся. Вокруг простирались, на многие версты, просторы ржавой, гниющей трясины, утыканные редкими, корявыми скелетами мертвых деревцев, неизвестно каким образом появившихся тут. Как старик угадывал свою узкую тропку среди однообразной трясины, было неведомо. Ведь никаких особых заметок, сделанных руками человека, не было. Впереди давно маячил стеной молодой осинник. Было ясно, </w:t>
      </w:r>
      <w:r w:rsidR="001C4038">
        <w:rPr>
          <w:rFonts w:ascii="Times New Roman" w:hAnsi="Times New Roman"/>
          <w:sz w:val="20"/>
          <w:lang w:val="ru-RU"/>
        </w:rPr>
        <w:t>что это и есть край долгожданного</w:t>
      </w:r>
      <w:r w:rsidRPr="003017E1">
        <w:rPr>
          <w:rFonts w:ascii="Times New Roman" w:hAnsi="Times New Roman"/>
          <w:sz w:val="20"/>
          <w:lang w:val="ru-RU"/>
        </w:rPr>
        <w:t xml:space="preserve"> острова, но монах, словно заяц перед самой лежкой начал петлять, то влево, то вправо, будто нарочно дразня вурдалаков, удлиняя сим остаток пути. И Яга, и Фига оглядываясь назад понимали, что обратно дороги самим им уже никогда не сыскать...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Вокруг монаха и вурдалаков кружили тысячи комаров и болотных мошек. Но на вурдалаков они не садились, чувствуя их порченую кровь, монах же будто и не замечал их. Да и может ли поддаться такой мелкой, земной суе, человек, когда в лицо ему уже дышит вечность. Он молил Бога всю дорогу о том, чтобы хватило сил дойти до своего многолетнего пр</w:t>
      </w:r>
      <w:r w:rsidR="001C4038">
        <w:rPr>
          <w:rFonts w:ascii="Times New Roman" w:hAnsi="Times New Roman"/>
          <w:sz w:val="20"/>
          <w:lang w:val="ru-RU"/>
        </w:rPr>
        <w:t>истанища, помолиться у намоленн</w:t>
      </w:r>
      <w:r w:rsidRPr="003017E1">
        <w:rPr>
          <w:rFonts w:ascii="Times New Roman" w:hAnsi="Times New Roman"/>
          <w:sz w:val="20"/>
          <w:lang w:val="ru-RU"/>
        </w:rPr>
        <w:t>ой с братом иконы Божьей Матери со Спасителем и почить в Бозе, в заготовленном им гробу, что от зверья, в сарайчике на сваях, схоронен. Чтобы хоть когда-нибудь добрые люди все-таки придали земле останки его, рядом с братом. Чтобы вместе с родным человеком ожидать воскрешения своего на Суд Божий...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Ну, вот, наконец, и твердь. Старец перекрестился на восток, и не переводя дух, не теряя столь драгоценного остатка времени своего, зашел в избушку ненадолго, потом забрался по лесенке в сарайчик на столбах. Там поблагодарил Господа, что помог ему успеть всё, как хотел сделать, и лег во гроб. Из осинника же непрестанно всё это время наблюдали за ним две пары злобных, но все-таки и несколько напуганных, глаз...</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Бесы подталкивали Ягу убить монаха тут же, не медля, а она почему-то все не решалась. И спорила с ними, ведя в голове своей торги. Мол: «Почему я? Когда мужик на то рядом со мной есть?» «Он слабее тебя, - отвечали бесы. – Он тем паче не сможет, коль даже ты боишься непонятно чего! Не сделаешь, как мы велим, наказана будешь! Ведь уже второй раз воли нашей не исполняешь!»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Ночи ждите! Раньше ночи не смогу! – вскричала</w:t>
      </w:r>
      <w:r w:rsidR="001C4038">
        <w:rPr>
          <w:rFonts w:ascii="Times New Roman" w:hAnsi="Times New Roman"/>
          <w:sz w:val="20"/>
          <w:lang w:val="ru-RU"/>
        </w:rPr>
        <w:t xml:space="preserve"> неожиданно даже для себя</w:t>
      </w:r>
      <w:r w:rsidRPr="003017E1">
        <w:rPr>
          <w:rFonts w:ascii="Times New Roman" w:hAnsi="Times New Roman"/>
          <w:sz w:val="20"/>
          <w:lang w:val="ru-RU"/>
        </w:rPr>
        <w:t xml:space="preserve"> вслух Яга, за виски хватаясь и крутя в бешенстве головой.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Ты, че орешь, дура?! – обругал ее в пол голоса муженек. – Вдруг монах услышит?!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Услышать глухой не может! – огрызнулась Яга. - И чегой-то ты боишься старика дряхлого?!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Дряхлый-то дряхлый, а монах! От него всё можно ожидать! Может знает штуку какую против нас. Молитву там, али еще чего?!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Штуку! – передразнила Яга. – Ну, какой ты мужик?! Из-за тебя бесы меня мучают! Был бы Иго на твоем месте, он бы двумя пальцами придушил доходягу этого!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Понравился, знать, Иго тебе? – ехидно щурясь, спросил Фига.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Понравился! Он мне и раньше нравился!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вот нетути тута его, - тем же тоном подзадоривал Ягу Фига. – И кабы не тьма кромешная, в коей ты его облизывала пьяного, его, пожалуй бы, стошнило от тебя. Уж ты бы точно ему не понравилась.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Ах ты, урод малохольный! На себя бы взглянул!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вот не могу взглянуть: черти, твои знакомые, отраженье у меня отобрали. – всё так же язвительно-издевательским тоном, продолжал Фига. – Вот ведь - оказия какая!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ладно, Фига соленая! – пригрозила уже, в тон ему, Яга. – Ужо посмотрю, как ты заскулишь у меня! Как с монахом я разделаюсь, черти мне за работенку сию, еще большую власть и силу дадут! Будешь в холопах здесь у меня ползать. Я тебе все припомню! Особенно ступу! А защитить-то тебя на острове будет некому! Мы тута одни! До самой своей смертушки будем!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Сказала и, выйдя из осинника, стала красться к избушке. Ибо смеркаться уже стало. Обещание свое бесам выполнять надо было. Фига же, зло сверкнув ей вслед колючими глазками своими, ничего не ответил, а только заскрипел зубами. А это означало, что и ему есть, что вспомнить вурдалачихе, сделавшей его зверем, загнанным теперь на остров средь болот. Где, кроме голодной смер</w:t>
      </w:r>
      <w:r w:rsidR="001C4038">
        <w:rPr>
          <w:rFonts w:ascii="Times New Roman" w:hAnsi="Times New Roman"/>
          <w:sz w:val="20"/>
          <w:lang w:val="ru-RU"/>
        </w:rPr>
        <w:t xml:space="preserve">ти и унижений от этой потаскухи </w:t>
      </w:r>
      <w:r w:rsidRPr="003017E1">
        <w:rPr>
          <w:rFonts w:ascii="Times New Roman" w:hAnsi="Times New Roman"/>
          <w:sz w:val="20"/>
          <w:lang w:val="ru-RU"/>
        </w:rPr>
        <w:t>кровопийцы, ничего его не ждет...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Уже в полной темноте, устав ждать, когда же монах из сараюшки выйдет, Яга решила сама к нему взобраться. Обошла ветхое строеньице, подняла откинутую лестницу. Почему так старик сделал, до Яги не дошло сразу. Поняла она всё, когда дверцу осторожно приоткрыла и в свете луны увидала, что лежит старик во гробе... мертвый! И на устах его, как бы усмешка застыла над нею... Обозлилась Яга и испугалась одновременно! Обозлилась, что монах не дал убить себя, и что почил спокойно, своею смертью. А испугалась, что, пожалуй, черти за это люто накажут ее. Хотела она броситься на инока и растерзать в клочья тело монаха, однако шага не могла сделать в его сторону. Ибо Силы Господни и раньше, и сейчас, охраняли сего человека, не давая мерзости приблизиться к нему.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И взвыла в бессильной злобе Яга, оглашая окрестные топи. Ибо убедилась опять, что не всесильны господа ее, а есть и посильнее </w:t>
      </w:r>
      <w:r w:rsidRPr="003017E1">
        <w:rPr>
          <w:rFonts w:ascii="Times New Roman" w:hAnsi="Times New Roman"/>
          <w:sz w:val="20"/>
          <w:lang w:val="ru-RU"/>
        </w:rPr>
        <w:lastRenderedPageBreak/>
        <w:t>Господин, рабом Которого был всю жизнь этот человек, умерший со спокойной и счастливой улыбкой, как и Параскева, уверенный, как и она в том, что кончились их тяготы, беды, болезни и скорби. И ждет их теплая встреча в доме Того, Кто создал и сей Мир. И тонкий Мир и Мир Горний. И по Чьему Слову было всё, и всегда будет... И по Его же слову, таких как Ягу, ждут уж точно только муки адовы! И, наверное, поэтому над туманом, парящим у бездонных топей, поплыл и размножился ночным эхом, долгий, пугающий, тоскующий и злобный от безысходности</w:t>
      </w:r>
      <w:r w:rsidR="001C4038">
        <w:rPr>
          <w:rFonts w:ascii="Times New Roman" w:hAnsi="Times New Roman"/>
          <w:sz w:val="20"/>
          <w:lang w:val="ru-RU"/>
        </w:rPr>
        <w:t xml:space="preserve"> звериный</w:t>
      </w:r>
      <w:r w:rsidRPr="003017E1">
        <w:rPr>
          <w:rFonts w:ascii="Times New Roman" w:hAnsi="Times New Roman"/>
          <w:sz w:val="20"/>
          <w:lang w:val="ru-RU"/>
        </w:rPr>
        <w:t xml:space="preserve"> вой Яги...</w:t>
      </w:r>
    </w:p>
    <w:p w:rsidR="00DE6A2B" w:rsidRPr="003017E1" w:rsidRDefault="00DE6A2B" w:rsidP="00DE6A2B">
      <w:pPr>
        <w:pStyle w:val="a7"/>
        <w:spacing w:line="240" w:lineRule="auto"/>
        <w:ind w:firstLine="567"/>
        <w:jc w:val="center"/>
        <w:rPr>
          <w:rFonts w:ascii="Times New Roman" w:hAnsi="Times New Roman"/>
          <w:b/>
          <w:sz w:val="20"/>
          <w:lang w:val="ru-RU"/>
        </w:rPr>
      </w:pPr>
    </w:p>
    <w:p w:rsidR="00912A57" w:rsidRDefault="00912A57" w:rsidP="00DE6A2B">
      <w:pPr>
        <w:pStyle w:val="a7"/>
        <w:spacing w:line="240" w:lineRule="auto"/>
        <w:ind w:firstLine="567"/>
        <w:jc w:val="center"/>
        <w:rPr>
          <w:rFonts w:ascii="Times New Roman" w:hAnsi="Times New Roman"/>
          <w:b/>
          <w:sz w:val="20"/>
          <w:lang w:val="ru-RU"/>
        </w:rPr>
      </w:pPr>
    </w:p>
    <w:p w:rsidR="00912A57" w:rsidRDefault="00912A57"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13</w:t>
      </w:r>
    </w:p>
    <w:p w:rsidR="00DE6A2B" w:rsidRPr="003017E1" w:rsidRDefault="00DE6A2B" w:rsidP="00DE6A2B">
      <w:pPr>
        <w:pStyle w:val="a7"/>
        <w:spacing w:line="240" w:lineRule="auto"/>
        <w:ind w:firstLine="567"/>
        <w:jc w:val="center"/>
        <w:rPr>
          <w:rFonts w:ascii="Times New Roman" w:hAnsi="Times New Roman"/>
          <w:b/>
          <w:sz w:val="20"/>
          <w:lang w:val="ru-RU"/>
        </w:rPr>
      </w:pPr>
    </w:p>
    <w:p w:rsidR="00912A57" w:rsidRDefault="00912A57"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Что делать теперь будем, батюшка? – в растерянности спросил Павел, подойдя к священнику.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Я так думаю, - отвечал тот. – Ежели эти три зверя в лес убегли, и мы бросимся счас же в погоню, то выгоним их не куда-нибудь, а на край леса, а потом и на незащищенную Тихонькую. А тама, кроме Прошки, из мужиков-то почитай и нет никого. А посему мне ничего другого на ум нейдет, как срочно посылать гонца в Тихонькую, чтоб предупредил баб и стариков об опасности. Половину мужиков, думаю, нам надо вслед за гонцом, спешным порядком отправить, на всякий случай туда же в деревню, а другую половину тута остав</w:t>
      </w:r>
      <w:r w:rsidR="00912A57">
        <w:rPr>
          <w:rFonts w:ascii="Times New Roman" w:hAnsi="Times New Roman"/>
          <w:sz w:val="20"/>
          <w:lang w:val="ru-RU"/>
        </w:rPr>
        <w:t xml:space="preserve">ить. Осмотреть, как дом догорит </w:t>
      </w:r>
      <w:r w:rsidRPr="003017E1">
        <w:rPr>
          <w:rFonts w:ascii="Times New Roman" w:hAnsi="Times New Roman"/>
          <w:sz w:val="20"/>
          <w:lang w:val="ru-RU"/>
        </w:rPr>
        <w:t xml:space="preserve"> пожарище, а вдруг кто из них сгорел? Да может и косточки Параскевы, али сестренки ее, отыщем? Чтоб земле предать. Ведь живыми-то, в таком огне, никто спастись не может.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Павел сделал, к</w:t>
      </w:r>
      <w:r w:rsidR="00912A57">
        <w:rPr>
          <w:rFonts w:ascii="Times New Roman" w:hAnsi="Times New Roman"/>
          <w:sz w:val="20"/>
          <w:lang w:val="ru-RU"/>
        </w:rPr>
        <w:t>ак советовал отец Алексий. Приказал Василию, скакать в деревню, предупредить всех о грозящей опасности</w:t>
      </w:r>
      <w:r w:rsidRPr="003017E1">
        <w:rPr>
          <w:rFonts w:ascii="Times New Roman" w:hAnsi="Times New Roman"/>
          <w:sz w:val="20"/>
          <w:lang w:val="ru-RU"/>
        </w:rPr>
        <w:t xml:space="preserve"> и остаться там за старшего. А когда придет</w:t>
      </w:r>
      <w:r w:rsidR="00912A57">
        <w:rPr>
          <w:rFonts w:ascii="Times New Roman" w:hAnsi="Times New Roman"/>
          <w:sz w:val="20"/>
          <w:lang w:val="ru-RU"/>
        </w:rPr>
        <w:t xml:space="preserve"> туда</w:t>
      </w:r>
      <w:r w:rsidRPr="003017E1">
        <w:rPr>
          <w:rFonts w:ascii="Times New Roman" w:hAnsi="Times New Roman"/>
          <w:sz w:val="20"/>
          <w:lang w:val="ru-RU"/>
        </w:rPr>
        <w:t xml:space="preserve"> перв</w:t>
      </w:r>
      <w:r w:rsidR="00912A57">
        <w:rPr>
          <w:rFonts w:ascii="Times New Roman" w:hAnsi="Times New Roman"/>
          <w:sz w:val="20"/>
          <w:lang w:val="ru-RU"/>
        </w:rPr>
        <w:t>ый отряд</w:t>
      </w:r>
      <w:r w:rsidRPr="003017E1">
        <w:rPr>
          <w:rFonts w:ascii="Times New Roman" w:hAnsi="Times New Roman"/>
          <w:sz w:val="20"/>
          <w:lang w:val="ru-RU"/>
        </w:rPr>
        <w:t xml:space="preserve">, то </w:t>
      </w:r>
      <w:r w:rsidR="00912A57">
        <w:rPr>
          <w:rFonts w:ascii="Times New Roman" w:hAnsi="Times New Roman"/>
          <w:sz w:val="20"/>
          <w:lang w:val="ru-RU"/>
        </w:rPr>
        <w:t xml:space="preserve">обскакать ему надо будет и другие деревеньки по округе и также предупредить </w:t>
      </w:r>
      <w:r w:rsidRPr="003017E1">
        <w:rPr>
          <w:rFonts w:ascii="Times New Roman" w:hAnsi="Times New Roman"/>
          <w:sz w:val="20"/>
          <w:lang w:val="ru-RU"/>
        </w:rPr>
        <w:t>соседей о том зле, что может постигнуть каждого, кто вурдалакам встретится.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Василий поскакал в родную деревню с большой охотой, а</w:t>
      </w:r>
      <w:r w:rsidR="00912A57">
        <w:rPr>
          <w:rFonts w:ascii="Times New Roman" w:hAnsi="Times New Roman"/>
          <w:sz w:val="20"/>
          <w:lang w:val="ru-RU"/>
        </w:rPr>
        <w:t xml:space="preserve"> Павел, отобрав помоложе парней</w:t>
      </w:r>
      <w:r w:rsidRPr="003017E1">
        <w:rPr>
          <w:rFonts w:ascii="Times New Roman" w:hAnsi="Times New Roman"/>
          <w:sz w:val="20"/>
          <w:lang w:val="ru-RU"/>
        </w:rPr>
        <w:t xml:space="preserve"> для скорости</w:t>
      </w:r>
      <w:r w:rsidR="00912A57">
        <w:rPr>
          <w:rFonts w:ascii="Times New Roman" w:hAnsi="Times New Roman"/>
          <w:sz w:val="20"/>
          <w:lang w:val="ru-RU"/>
        </w:rPr>
        <w:t>,</w:t>
      </w:r>
      <w:r w:rsidRPr="003017E1">
        <w:rPr>
          <w:rFonts w:ascii="Times New Roman" w:hAnsi="Times New Roman"/>
          <w:sz w:val="20"/>
          <w:lang w:val="ru-RU"/>
        </w:rPr>
        <w:t xml:space="preserve"> отправился спешно следом. С мужиками постарше, остался на заимке батюшка за главного...</w:t>
      </w:r>
    </w:p>
    <w:p w:rsidR="00DE6A2B" w:rsidRPr="003017E1" w:rsidRDefault="00DE6A2B"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Таскали, таскали бесы по дебрям лесным</w:t>
      </w:r>
      <w:r w:rsidR="00912A57">
        <w:rPr>
          <w:rFonts w:ascii="Times New Roman" w:hAnsi="Times New Roman"/>
          <w:sz w:val="20"/>
          <w:lang w:val="ru-RU"/>
        </w:rPr>
        <w:t xml:space="preserve"> новоиспечённого вурдалака -</w:t>
      </w:r>
      <w:r w:rsidRPr="003017E1">
        <w:rPr>
          <w:rFonts w:ascii="Times New Roman" w:hAnsi="Times New Roman"/>
          <w:sz w:val="20"/>
          <w:lang w:val="ru-RU"/>
        </w:rPr>
        <w:t xml:space="preserve"> Иго, да и вывели зачем-то на дорогу, в том самом месте, где отдыхал монах, и где он</w:t>
      </w:r>
      <w:r w:rsidR="00912A57">
        <w:rPr>
          <w:rFonts w:ascii="Times New Roman" w:hAnsi="Times New Roman"/>
          <w:sz w:val="20"/>
          <w:lang w:val="ru-RU"/>
        </w:rPr>
        <w:t xml:space="preserve"> будучи ещё Игнатием</w:t>
      </w:r>
      <w:r w:rsidRPr="003017E1">
        <w:rPr>
          <w:rFonts w:ascii="Times New Roman" w:hAnsi="Times New Roman"/>
          <w:sz w:val="20"/>
          <w:lang w:val="ru-RU"/>
        </w:rPr>
        <w:t xml:space="preserve"> кувшин швырнул в инока, не ведая того. Постоял беглец на дороге, вздохнул о чем-то и </w:t>
      </w:r>
      <w:r w:rsidRPr="003017E1">
        <w:rPr>
          <w:rFonts w:ascii="Times New Roman" w:hAnsi="Times New Roman"/>
          <w:sz w:val="20"/>
          <w:lang w:val="ru-RU"/>
        </w:rPr>
        <w:lastRenderedPageBreak/>
        <w:t>присел на бревнышко, на котором вчера и старик глухой сиживал. Кроме голода и дикой злобы на себя и на судьбу свою, ничего Иго сейчас не испытывал.</w:t>
      </w:r>
    </w:p>
    <w:p w:rsidR="00DE6A2B" w:rsidRPr="003017E1" w:rsidRDefault="009B6184" w:rsidP="00DE6A2B">
      <w:pPr>
        <w:pStyle w:val="a7"/>
        <w:spacing w:line="240" w:lineRule="auto"/>
        <w:ind w:firstLine="567"/>
        <w:rPr>
          <w:rFonts w:ascii="Times New Roman" w:hAnsi="Times New Roman"/>
          <w:sz w:val="20"/>
          <w:lang w:val="ru-RU"/>
        </w:rPr>
      </w:pPr>
      <w:r>
        <w:rPr>
          <w:rFonts w:ascii="Times New Roman" w:hAnsi="Times New Roman"/>
          <w:sz w:val="20"/>
          <w:lang w:val="ru-RU"/>
        </w:rPr>
        <w:t>«Ну, убег. Устроили бесы</w:t>
      </w:r>
      <w:r w:rsidR="00DE6A2B" w:rsidRPr="003017E1">
        <w:rPr>
          <w:rFonts w:ascii="Times New Roman" w:hAnsi="Times New Roman"/>
          <w:sz w:val="20"/>
          <w:lang w:val="ru-RU"/>
        </w:rPr>
        <w:t xml:space="preserve"> мне спасение, - размышлял он. – А надолго ль? Что, теперь так и бегать по лесу чертями подгоняемым голышом и в лютом голоде? Пока на кол осиновый люди не насадят?»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Неизвестно, к каким выводам Иго дальше бы пришел, но рассуждающий человек всегда бесов раздражает. А вурдалаку это тем более не должно. Прервали они его мысли и стали обнадеживать тем, что и одежка, и обувка сама в руки иду</w:t>
      </w:r>
      <w:r w:rsidR="009B6184">
        <w:rPr>
          <w:rFonts w:ascii="Times New Roman" w:hAnsi="Times New Roman"/>
          <w:sz w:val="20"/>
          <w:lang w:val="ru-RU"/>
        </w:rPr>
        <w:t>т. «И вином алым, мол, упьешься</w:t>
      </w:r>
      <w:r w:rsidRPr="003017E1">
        <w:rPr>
          <w:rFonts w:ascii="Times New Roman" w:hAnsi="Times New Roman"/>
          <w:sz w:val="20"/>
          <w:lang w:val="ru-RU"/>
        </w:rPr>
        <w:t xml:space="preserve"> и отомстишь обидчику. Мы для тебя все сделали, только ты уж сам теперь не сплошай...»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 услыхал вдруг Иго ржанье конское и топот копыт. Скачет кто-то,</w:t>
      </w:r>
      <w:r w:rsidR="009B6184">
        <w:rPr>
          <w:rFonts w:ascii="Times New Roman" w:hAnsi="Times New Roman"/>
          <w:sz w:val="20"/>
          <w:lang w:val="ru-RU"/>
        </w:rPr>
        <w:t xml:space="preserve"> со стороны заимки.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Он осторожно выглянул из-за дерева и чуть не обмер от удивления и радости. «Ай да спасибо, чертушки! – похвалил он демонов. – Ай, услужили мне, духи адовы! Уж я-то не сплохую тут!..»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Иго всё рассчитал наверняка. Вовремя выскочил на дорогу перед лошадью и свистнул так, что она на всем ходу осела сначала</w:t>
      </w:r>
      <w:r w:rsidR="009B6184">
        <w:rPr>
          <w:rFonts w:ascii="Times New Roman" w:hAnsi="Times New Roman"/>
          <w:sz w:val="20"/>
          <w:lang w:val="ru-RU"/>
        </w:rPr>
        <w:t xml:space="preserve"> назад</w:t>
      </w:r>
      <w:r w:rsidRPr="003017E1">
        <w:rPr>
          <w:rFonts w:ascii="Times New Roman" w:hAnsi="Times New Roman"/>
          <w:sz w:val="20"/>
          <w:lang w:val="ru-RU"/>
        </w:rPr>
        <w:t>, а потом</w:t>
      </w:r>
      <w:r w:rsidR="009B6184">
        <w:rPr>
          <w:rFonts w:ascii="Times New Roman" w:hAnsi="Times New Roman"/>
          <w:sz w:val="20"/>
          <w:lang w:val="ru-RU"/>
        </w:rPr>
        <w:t xml:space="preserve"> тут же и</w:t>
      </w:r>
      <w:r w:rsidRPr="003017E1">
        <w:rPr>
          <w:rFonts w:ascii="Times New Roman" w:hAnsi="Times New Roman"/>
          <w:sz w:val="20"/>
          <w:lang w:val="ru-RU"/>
        </w:rPr>
        <w:t xml:space="preserve"> на дыбы взвилась. А перепуганный больше лошади Василий, хоть и конюх был опытный, однако не удержался в седле и с лошади полетел. А вскочил с земли уже не сам, а вурдалак его поднял. Одной рукой держа за шиворот, а другой – за грудки, понес на весу, как гуся трепыхающегося, в лес. Василий беспомощно болтал руками и ногами, и, заикаясь, повторял только: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По-по-пощади, по-по-щади...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А ты меня пощадил?! – скрипя зубами, отвечал на это вурдалак.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Наконец, опустив жертву у толстой высоченной сосны, он приказал: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Раздевайся!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Зачем раздеваться, Игнат? – взмолился, падая на колени, Василий. – Неужель убьешь?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Одежка не нужна тебе больше. Муравьи тебе скоро одежкой будут. Ты же хотел, чтоб из меня зверя сд</w:t>
      </w:r>
      <w:r w:rsidR="009B6184">
        <w:rPr>
          <w:rFonts w:ascii="Times New Roman" w:hAnsi="Times New Roman"/>
          <w:sz w:val="20"/>
          <w:lang w:val="ru-RU"/>
        </w:rPr>
        <w:t>елали? Так и радуйся: по-твоему</w:t>
      </w:r>
      <w:r w:rsidRPr="003017E1">
        <w:rPr>
          <w:rFonts w:ascii="Times New Roman" w:hAnsi="Times New Roman"/>
          <w:sz w:val="20"/>
          <w:lang w:val="ru-RU"/>
        </w:rPr>
        <w:t xml:space="preserve"> и вышло, зверь я теперь лютый и беспощадный!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Я ду-думал, они убьют тебя просто, - признался конюх.</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А они вот... кровопийцею меня заделали! А может и мне тебя, варнаком-сотоварищем себе сотворить, а? Ха-ха! – рассмеялся Иго в лицо перепуганному мужику.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Василий же задумался на мгновенье, как будто все</w:t>
      </w:r>
      <w:r w:rsidR="009B6184">
        <w:rPr>
          <w:rFonts w:ascii="Times New Roman" w:hAnsi="Times New Roman"/>
          <w:sz w:val="20"/>
          <w:lang w:val="ru-RU"/>
        </w:rPr>
        <w:t>рьез размышлял над предложением</w:t>
      </w:r>
      <w:r w:rsidRPr="003017E1">
        <w:rPr>
          <w:rFonts w:ascii="Times New Roman" w:hAnsi="Times New Roman"/>
          <w:sz w:val="20"/>
          <w:lang w:val="ru-RU"/>
        </w:rPr>
        <w:t xml:space="preserve"> и вдруг решительно стал раздеваться.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Нет, уж лучше убей! Пусть я и грешник великий, однако, умереть хочу христианином.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Эти слова страшно взбесили Иго, и он в ярости, отломав острый сухой сук, стал вонзать его в шею и грудь Василия, крича на весь лес:</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так и подыхай, христианин проклятый! Умри! Умри! Ненавижу вас всех!</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А потом склонился над стонущим, умирающим земляком и, глядя на алую горячую кровь, жадно сглотнул слюну...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Насытившись, Иго стал ловить коня Василия, но тот так и не дался ему. Плюнул вурдалак на это дело и подался лесом в сторону имения, а вовсе не в Тихонькую, как предполагали отец Алексей с Павлом. Когда же вурдалак ушел, умная животина подошла к убиенному хозяину, бледное тело которого распласталось на огромном муравейнике. Недовольные насекомые полчищами сновали по нему туда и сюда, а где были раны, там от них вообще было черно. Конь удрученно смотрел на столь печальную картину и, время от времени, наклонялся к лицу человека и сдувал беспокойных букашек мощными струями из ноздрей. Однако это ненадолго помогало, и он жалобно ржал, призывая Василия встать наконец. Это ржанье и услыхал отряд Павла, проходивший мимо.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Тело Василия мужики положили на траву, в сторонке от муравейной кучи, и осмотрели. По количеству ран поняли так, что в убийстве конюха принимала участие вся проклятая троица вурдалаков. Теперь Павел приказал сесть на коня Василия, Евсею и скакать к отцу Алексию, чтобы тот не терял времени напрасно со своим отрядом, а выдвигался вслед за ними в Тихонькую</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Коня батюшке отдай! – крикнул Евсею, вслед уже, Павел. – У старика ноги больные!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Когда Евсей, гнавший со страху коня всю дорогу галопом, поспел наконец к сгоревшей дотла заимке, с разбойника-медведя мужики шкуру уже сняли. В бочине у зверя и серебряную пулю Павла нашли, знать, не промахнулся и молодой барин.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Услыхав от гонца страшную новость, мужики, повздыхав и перекрестившись, тронулись вторым отрядом к деревне. Дорогой ругались и спорили о том, как теперь быть, и как спастись от кровопийц поганых. Отец Алексий, восседавший на коне и слушавший их, вздыхал и почесывал</w:t>
      </w:r>
      <w:r w:rsidR="009B6184">
        <w:rPr>
          <w:rFonts w:ascii="Times New Roman" w:hAnsi="Times New Roman"/>
          <w:sz w:val="20"/>
          <w:lang w:val="ru-RU"/>
        </w:rPr>
        <w:t>:</w:t>
      </w:r>
      <w:r w:rsidRPr="003017E1">
        <w:rPr>
          <w:rFonts w:ascii="Times New Roman" w:hAnsi="Times New Roman"/>
          <w:sz w:val="20"/>
          <w:lang w:val="ru-RU"/>
        </w:rPr>
        <w:t xml:space="preserve"> то бороду, то затылок, считая, что все их планы никуда не годились. А, как поступить сейчас, он и сам пока не знал. И призывал, то и дело, Всемогущего Бога, чтоб надоумил и не оставил их без милости Своей...</w:t>
      </w:r>
    </w:p>
    <w:p w:rsidR="00DE6A2B" w:rsidRPr="003017E1" w:rsidRDefault="00DE6A2B" w:rsidP="00DE6A2B">
      <w:pPr>
        <w:pStyle w:val="a7"/>
        <w:spacing w:line="240" w:lineRule="auto"/>
        <w:ind w:firstLine="567"/>
        <w:jc w:val="center"/>
        <w:rPr>
          <w:rFonts w:ascii="Times New Roman" w:hAnsi="Times New Roman"/>
          <w:b/>
          <w:sz w:val="20"/>
          <w:lang w:val="ru-RU"/>
        </w:rPr>
      </w:pPr>
    </w:p>
    <w:p w:rsidR="009B6184" w:rsidRDefault="009B6184" w:rsidP="00DE6A2B">
      <w:pPr>
        <w:pStyle w:val="a7"/>
        <w:spacing w:line="240" w:lineRule="auto"/>
        <w:ind w:firstLine="567"/>
        <w:jc w:val="center"/>
        <w:rPr>
          <w:rFonts w:ascii="Times New Roman" w:hAnsi="Times New Roman"/>
          <w:b/>
          <w:sz w:val="20"/>
          <w:lang w:val="ru-RU"/>
        </w:rPr>
      </w:pPr>
    </w:p>
    <w:p w:rsidR="009B6184" w:rsidRDefault="009B6184" w:rsidP="00DE6A2B">
      <w:pPr>
        <w:pStyle w:val="a7"/>
        <w:spacing w:line="240" w:lineRule="auto"/>
        <w:ind w:firstLine="567"/>
        <w:jc w:val="center"/>
        <w:rPr>
          <w:rFonts w:ascii="Times New Roman" w:hAnsi="Times New Roman"/>
          <w:b/>
          <w:sz w:val="20"/>
          <w:lang w:val="ru-RU"/>
        </w:rPr>
      </w:pPr>
    </w:p>
    <w:p w:rsidR="009B6184" w:rsidRDefault="009B6184"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14</w:t>
      </w:r>
    </w:p>
    <w:p w:rsidR="00DE6A2B" w:rsidRPr="003017E1" w:rsidRDefault="00DE6A2B" w:rsidP="00DE6A2B">
      <w:pPr>
        <w:pStyle w:val="a7"/>
        <w:spacing w:line="240" w:lineRule="auto"/>
        <w:ind w:firstLine="567"/>
        <w:jc w:val="center"/>
        <w:rPr>
          <w:rFonts w:ascii="Times New Roman" w:hAnsi="Times New Roman"/>
          <w:b/>
          <w:sz w:val="20"/>
          <w:lang w:val="ru-RU"/>
        </w:rPr>
      </w:pPr>
    </w:p>
    <w:p w:rsidR="009B6184" w:rsidRDefault="009B6184"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Под вечер голодные собаки, так и не накормленные за два дня своим загулявшим псарем, настолько надоели воем челяди барского дома, что Татьяна решила накормить их сама. Но только она зашла на псарню, как калитка за ней с силой захлопнулась! И собаки все мигом вдруг затихли. Молодая женщина обернулась и... чуть не села от страха на земляной пол. У двери стоял Игнат, но... одежда была на нем, почему-то... ее мужа! И это бросалось в глаза сразу, ибо она ему была явно мала. Больше того! Она была... в крови! В крови была и борода псаря, нагло лыбящегося и, кажется, довольного от жути, которую он нагнал на девицу.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Вислозадый, дремавший на сене до этого и радостно встретивший женщину, конечно же, узнал Игната, но на сей раз, он в жутком страхе, почти на брюхе и поскуливая, подполз к псарю. И зря. Получил вдруг от вурдалака такой пинок в голову, что, позабыв даже взвизгнуть, бросился в противоположный угол псарни, забиваясь куда-то под лопаты, грабли, и роняя их наземь. Этот поступок Игната еще больше напугал женщину, и она, попятившись от него, уронила ведра с собачьей едой, не сводя с бывшего любовника, круглых от ужаса глаз.</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Во-во! – похвалил, снимая вдруг рубаху, Иго. – Правильно. Поближе к сену давай. Я счас в большой охоте. Ха-ха-ха! А ты?</w:t>
      </w:r>
    </w:p>
    <w:p w:rsidR="00DE6A2B" w:rsidRPr="003017E1" w:rsidRDefault="009B6184" w:rsidP="00DE6A2B">
      <w:pPr>
        <w:pStyle w:val="a7"/>
        <w:spacing w:line="240" w:lineRule="auto"/>
        <w:ind w:firstLine="567"/>
        <w:rPr>
          <w:rFonts w:ascii="Times New Roman" w:hAnsi="Times New Roman"/>
          <w:sz w:val="20"/>
          <w:lang w:val="ru-RU"/>
        </w:rPr>
      </w:pPr>
      <w:r>
        <w:rPr>
          <w:rFonts w:ascii="Times New Roman" w:hAnsi="Times New Roman"/>
          <w:sz w:val="20"/>
          <w:lang w:val="ru-RU"/>
        </w:rPr>
        <w:t>- Ты?! Василия... у</w:t>
      </w:r>
      <w:r w:rsidR="00DE6A2B" w:rsidRPr="003017E1">
        <w:rPr>
          <w:rFonts w:ascii="Times New Roman" w:hAnsi="Times New Roman"/>
          <w:sz w:val="20"/>
          <w:lang w:val="ru-RU"/>
        </w:rPr>
        <w:t>бил, что ли?! – почти прошептала побелевшими губами Татьяна.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тебе разве не всё ль равно? Спасибо еще должна сказать. И отблагодарить, за то, что от нелюбимого мужа освободил. Ты ж по мне завсегда сохла.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Он – муж! Он Богом даденный! Мы венчаны! А ты силой взял! – крикнула в истерике Татьяна.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Венчаны... – передразнил Иго. – Так что ж ты, венчанным этим, недовольная была? Силой, говоришь, взял?! А разве не знаешь, что вор берет только то, что лежит плохо! А бегала после того ко мне зачем тогда?! Знать, понравилось? А ну раздевайся, сука! И делай, как всегда делала! Не то... Ха-ха-ха! Укушу! Ей-ей укушу! И будешь</w:t>
      </w:r>
      <w:r w:rsidR="009B6184">
        <w:rPr>
          <w:rFonts w:ascii="Times New Roman" w:hAnsi="Times New Roman"/>
          <w:sz w:val="20"/>
          <w:lang w:val="ru-RU"/>
        </w:rPr>
        <w:t xml:space="preserve">, как я, вурдалачихой! Меня Яга - </w:t>
      </w:r>
      <w:r w:rsidRPr="003017E1">
        <w:rPr>
          <w:rFonts w:ascii="Times New Roman" w:hAnsi="Times New Roman"/>
          <w:sz w:val="20"/>
          <w:lang w:val="ru-RU"/>
        </w:rPr>
        <w:t>паскуда сделала кровопийцею, а я – тебя соделаю!</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Нет-нет! – вскричала Татьяна, спешно снимая сарафан. – Всё, что угодно! На всё согласная! Только не это!..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Так-то, - усмехнулся Иго. – Куды ты, тварь, от меня денешься теперь...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Долго издевался по-всякому</w:t>
      </w:r>
      <w:r w:rsidR="009B6184">
        <w:rPr>
          <w:rFonts w:ascii="Times New Roman" w:hAnsi="Times New Roman"/>
          <w:sz w:val="20"/>
          <w:lang w:val="ru-RU"/>
        </w:rPr>
        <w:t xml:space="preserve"> вурдалак над беззащитной бабёнк</w:t>
      </w:r>
      <w:r w:rsidRPr="003017E1">
        <w:rPr>
          <w:rFonts w:ascii="Times New Roman" w:hAnsi="Times New Roman"/>
          <w:sz w:val="20"/>
          <w:lang w:val="ru-RU"/>
        </w:rPr>
        <w:t xml:space="preserve">ой. Больше в </w:t>
      </w:r>
      <w:r w:rsidR="005D434A">
        <w:rPr>
          <w:rFonts w:ascii="Times New Roman" w:hAnsi="Times New Roman"/>
          <w:sz w:val="20"/>
          <w:lang w:val="ru-RU"/>
        </w:rPr>
        <w:t xml:space="preserve">самих </w:t>
      </w:r>
      <w:r w:rsidRPr="003017E1">
        <w:rPr>
          <w:rFonts w:ascii="Times New Roman" w:hAnsi="Times New Roman"/>
          <w:sz w:val="20"/>
          <w:lang w:val="ru-RU"/>
        </w:rPr>
        <w:t>издевательствах находя усладу, нежели в чем другом. Сумерки стали спускаться на улице, а в собачьем сарае, так вообще уж темно стало, и это сейчас было... очень даже на руку Татьяне! Потому, как давно она заприметила вилы у входа, и всячески старалась внимание вурдалака от этого места отвлекать. И, похоже, у нее получилось. На всё она соглашалась, всё исполняла – как раба, что требовала ненасытная похоть вурдалачья, разжигаемая бесами. И молила Бога только об одном, лишь бы до вил этих самых дотянуться, да за смерть мужа и унижения свои проклятому насильнику отомстить!..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Может быть хватит измываться? – спросила она наконец сквозь слезы. – Давно ведь ушла. Меня уж хватились, поди. А ну, как искать пойдут?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Это ты верно, сучка, брешешь, - согласился, подумав немного, Иго. – Иди уж, так и быть. Но знай, стерва! </w:t>
      </w:r>
      <w:r w:rsidR="005D434A">
        <w:rPr>
          <w:rFonts w:ascii="Times New Roman" w:hAnsi="Times New Roman"/>
          <w:sz w:val="20"/>
          <w:lang w:val="ru-RU"/>
        </w:rPr>
        <w:t>Коли наведешь людей на меня... я</w:t>
      </w:r>
      <w:r w:rsidRPr="003017E1">
        <w:rPr>
          <w:rFonts w:ascii="Times New Roman" w:hAnsi="Times New Roman"/>
          <w:sz w:val="20"/>
          <w:lang w:val="ru-RU"/>
        </w:rPr>
        <w:t xml:space="preserve"> все одно доберусь до тебя! И уж тогда...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ладно тебе, Игнат, грозить, да лаяться, - спешно одевая сарафан, примирительно проговорила Татьяна. – Спасибо тебе, что в живых оставил. Век буду благодарна, что не сделал со мной, что с тобой злые силы сделали.</w:t>
      </w:r>
    </w:p>
    <w:p w:rsidR="00DE6A2B" w:rsidRPr="003017E1" w:rsidRDefault="005D434A" w:rsidP="00DE6A2B">
      <w:pPr>
        <w:pStyle w:val="a7"/>
        <w:spacing w:line="240" w:lineRule="auto"/>
        <w:ind w:firstLine="567"/>
        <w:rPr>
          <w:rFonts w:ascii="Times New Roman" w:hAnsi="Times New Roman"/>
          <w:sz w:val="20"/>
          <w:lang w:val="ru-RU"/>
        </w:rPr>
      </w:pPr>
      <w:r>
        <w:rPr>
          <w:rFonts w:ascii="Times New Roman" w:hAnsi="Times New Roman"/>
          <w:sz w:val="20"/>
          <w:lang w:val="ru-RU"/>
        </w:rPr>
        <w:t>- Ж</w:t>
      </w:r>
      <w:r w:rsidR="00DE6A2B" w:rsidRPr="003017E1">
        <w:rPr>
          <w:rFonts w:ascii="Times New Roman" w:hAnsi="Times New Roman"/>
          <w:sz w:val="20"/>
          <w:lang w:val="ru-RU"/>
        </w:rPr>
        <w:t>алость твоя бабья ничего не стоит! Я и раньше словам вашим не больно верил, а счас и подавно!.. Ты теперь собак корми каждый день. И я буду пока за мужа тебе. Ха-ха.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Как скажешь, - пробираясь потихоньку поближе к вилам, согласилась Татьяна, выжидая удобного момента.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Но одной тебя мне мало, - надевая портки, проговорил Иго. – Из баб, что мне желанны были, одна токмо со мной не была еще. Это Дарья, дочка ста</w:t>
      </w:r>
      <w:r w:rsidR="005D434A">
        <w:rPr>
          <w:rFonts w:ascii="Times New Roman" w:hAnsi="Times New Roman"/>
          <w:sz w:val="20"/>
          <w:lang w:val="ru-RU"/>
        </w:rPr>
        <w:t xml:space="preserve">росты </w:t>
      </w:r>
      <w:r w:rsidRPr="003017E1">
        <w:rPr>
          <w:rFonts w:ascii="Times New Roman" w:hAnsi="Times New Roman"/>
          <w:sz w:val="20"/>
          <w:lang w:val="ru-RU"/>
        </w:rPr>
        <w:t>с Тихонькой. Передай ей тайно, чтоб ждала в своей бане меня. Завтра ночью лучину там пусть зажгет. То знак мне будет. Если не придет... Я с Прошкой, как Яга с Грунькой ее поступ...</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Но последнее слово запуталось в его рубахе, которую он как раз напяливал на себя, потому как именно в этот удобный миг отчаянная женщина и вонзила в его горло вилы! А затем еще и прижала его ими к стене, приговаривая сквозь зубы:</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Вот тебе, злодей, за Васю моего! За меня и за...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Договорить она уже не успела, ибо вурдалак вилы у нее вырвал, и Татьяна, не помня себя, бросилась вон из псарни с криком: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Люди! Люди! Спасите, ради Бога!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За ней, поджав хвост, припустил и Вислозадый. Он, вместе с Татьяной, и в дом господский забежал, но на это никто не обратил внимания, ибо Татьяна такой переполох подняла, что было не до обнаглевшего пса. От известия, что кровопивец рядом, вся дворня </w:t>
      </w:r>
      <w:r w:rsidRPr="003017E1">
        <w:rPr>
          <w:rFonts w:ascii="Times New Roman" w:hAnsi="Times New Roman"/>
          <w:sz w:val="20"/>
          <w:lang w:val="ru-RU"/>
        </w:rPr>
        <w:lastRenderedPageBreak/>
        <w:t xml:space="preserve">перепугалась насмерть, и никто не знал, чего делать. Хорошо, барин как раз из Тихонькой подоспел.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Схватив ружье, Павел приказал дворовым зажечь смолье и вооружиться, кто, чем может. Мужики, возглавляемые им, не мешкая, выступили к укрытию кровопийцы. Открыть калитку первым приказано было опять же Евсею, и тот, тяжело вздохнув и перекрестившись, трясущейся от страха рукой, осторожно приоткрыл дверь и просунул вперед горящий факел. Первое, что бросилось в глаза, были валявшиеся у порога окровавленные вилы. Кровищи кругом много налито, но глав</w:t>
      </w:r>
      <w:r w:rsidR="005D434A">
        <w:rPr>
          <w:rFonts w:ascii="Times New Roman" w:hAnsi="Times New Roman"/>
          <w:sz w:val="20"/>
          <w:lang w:val="ru-RU"/>
        </w:rPr>
        <w:t>ное, что обнаружилось: это багро</w:t>
      </w:r>
      <w:r w:rsidRPr="003017E1">
        <w:rPr>
          <w:rFonts w:ascii="Times New Roman" w:hAnsi="Times New Roman"/>
          <w:sz w:val="20"/>
          <w:lang w:val="ru-RU"/>
        </w:rPr>
        <w:t>вая дорожка, тянувшаяся из псарни вон. Значит, раненый вурдалак ее покинул! Кровавый след довел людей до лесу, а заходить в него ночью было конечно опасно. Ведь из-за любого ствола кровопийца мог напасть. Павел приказал возвращаться в усадьбу, а тело вампира искать завтра, со светом. О том, что он должен был упасть замертво где-то рядом, говорило количество потерянной крови. Хорошо, видать, Танюха ему вилами засадила.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На ночлег расположились все в барском доме. Слуги – в гостиной, холопы у крыльца господского. Люди так и не уснули, пугая друг друга при свете свеч и костров, ужасными историями о вурдалаках. Татьяна же, узнав о том, что кровопийцу не нашли, пала в нервной лихорадке, твердя в бреду, что теперь ей конец. Фекла уложила ее у себя, поила чаем и делала компресс на голову, но ту продолжал бить озноб,</w:t>
      </w:r>
      <w:r w:rsidR="005D434A">
        <w:rPr>
          <w:rFonts w:ascii="Times New Roman" w:hAnsi="Times New Roman"/>
          <w:sz w:val="20"/>
          <w:lang w:val="ru-RU"/>
        </w:rPr>
        <w:t xml:space="preserve"> и каждая тень или звук пугали крадущимся к ней вурдалаком…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Утром, той же командой, барин с дворней отправились в лес. За людьми увязался и Вислозадый. По иронии судьбы кровяной след привел людей к муравейнику. Именно здесь, тоже на муравьиной куче покончил</w:t>
      </w:r>
      <w:r w:rsidR="005D434A">
        <w:rPr>
          <w:rFonts w:ascii="Times New Roman" w:hAnsi="Times New Roman"/>
          <w:sz w:val="20"/>
          <w:lang w:val="ru-RU"/>
        </w:rPr>
        <w:t xml:space="preserve"> счеты с жизнью этой ночью бывший псарь. Он упал на муравейник</w:t>
      </w:r>
      <w:r w:rsidRPr="003017E1">
        <w:rPr>
          <w:rFonts w:ascii="Times New Roman" w:hAnsi="Times New Roman"/>
          <w:sz w:val="20"/>
          <w:lang w:val="ru-RU"/>
        </w:rPr>
        <w:t xml:space="preserve"> животом, а лицом в землю, и вся кровь с него стекла в хвойную подстилку. Это всё читалось по следам крови и смятому муравейнику, но... самого тела и следов, ведущих от этого места... не было! Вислозадый, понюхав муравьиную кучу, следы, потеки крови, походив немного вокруг, вдруг задрал голову вверх и завыл... Он понял то же, что и люди: тело бывшего псаря уволокли по верху! По воздуху! А такое могла сделать только нечистая! Не хочет, видать, она с ним</w:t>
      </w:r>
      <w:r w:rsidR="005D434A">
        <w:rPr>
          <w:rFonts w:ascii="Times New Roman" w:hAnsi="Times New Roman"/>
          <w:sz w:val="20"/>
          <w:lang w:val="ru-RU"/>
        </w:rPr>
        <w:t>, даже с мёртвым</w:t>
      </w:r>
      <w:r w:rsidRPr="003017E1">
        <w:rPr>
          <w:rFonts w:ascii="Times New Roman" w:hAnsi="Times New Roman"/>
          <w:sz w:val="20"/>
          <w:lang w:val="ru-RU"/>
        </w:rPr>
        <w:t xml:space="preserve"> расставаться пока. Был он вурдалаком, а станет теперь – упырем! А это, пожалуй, еще и пострашнее будет...</w:t>
      </w:r>
    </w:p>
    <w:p w:rsidR="00DE6A2B" w:rsidRPr="003017E1" w:rsidRDefault="00DE6A2B" w:rsidP="00DE6A2B">
      <w:pPr>
        <w:pStyle w:val="a7"/>
        <w:spacing w:line="240" w:lineRule="auto"/>
        <w:ind w:firstLine="567"/>
        <w:jc w:val="center"/>
        <w:rPr>
          <w:rFonts w:ascii="Times New Roman" w:hAnsi="Times New Roman"/>
          <w:b/>
          <w:sz w:val="20"/>
          <w:lang w:val="ru-RU"/>
        </w:rPr>
      </w:pPr>
    </w:p>
    <w:p w:rsidR="005D434A" w:rsidRDefault="005D434A" w:rsidP="00DE6A2B">
      <w:pPr>
        <w:pStyle w:val="a7"/>
        <w:spacing w:line="240" w:lineRule="auto"/>
        <w:ind w:firstLine="567"/>
        <w:jc w:val="center"/>
        <w:rPr>
          <w:rFonts w:ascii="Times New Roman" w:hAnsi="Times New Roman"/>
          <w:b/>
          <w:sz w:val="20"/>
          <w:lang w:val="ru-RU"/>
        </w:rPr>
      </w:pPr>
    </w:p>
    <w:p w:rsidR="005D434A" w:rsidRDefault="005D434A" w:rsidP="00DE6A2B">
      <w:pPr>
        <w:pStyle w:val="a7"/>
        <w:spacing w:line="240" w:lineRule="auto"/>
        <w:ind w:firstLine="567"/>
        <w:jc w:val="center"/>
        <w:rPr>
          <w:rFonts w:ascii="Times New Roman" w:hAnsi="Times New Roman"/>
          <w:b/>
          <w:sz w:val="20"/>
          <w:lang w:val="ru-RU"/>
        </w:rPr>
      </w:pPr>
    </w:p>
    <w:p w:rsidR="005D434A" w:rsidRDefault="005D434A" w:rsidP="00DE6A2B">
      <w:pPr>
        <w:pStyle w:val="a7"/>
        <w:spacing w:line="240" w:lineRule="auto"/>
        <w:ind w:firstLine="567"/>
        <w:jc w:val="center"/>
        <w:rPr>
          <w:rFonts w:ascii="Times New Roman" w:hAnsi="Times New Roman"/>
          <w:b/>
          <w:sz w:val="20"/>
          <w:lang w:val="ru-RU"/>
        </w:rPr>
      </w:pPr>
    </w:p>
    <w:p w:rsidR="005D434A" w:rsidRDefault="005D434A" w:rsidP="00DE6A2B">
      <w:pPr>
        <w:pStyle w:val="a7"/>
        <w:spacing w:line="240" w:lineRule="auto"/>
        <w:ind w:firstLine="567"/>
        <w:jc w:val="center"/>
        <w:rPr>
          <w:rFonts w:ascii="Times New Roman" w:hAnsi="Times New Roman"/>
          <w:b/>
          <w:sz w:val="20"/>
          <w:lang w:val="ru-RU"/>
        </w:rPr>
      </w:pPr>
    </w:p>
    <w:p w:rsidR="005D434A" w:rsidRDefault="005D434A"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15</w:t>
      </w:r>
    </w:p>
    <w:p w:rsidR="00DE6A2B" w:rsidRPr="003017E1" w:rsidRDefault="00DE6A2B" w:rsidP="00DE6A2B">
      <w:pPr>
        <w:pStyle w:val="a7"/>
        <w:spacing w:line="240" w:lineRule="auto"/>
        <w:ind w:firstLine="567"/>
        <w:jc w:val="center"/>
        <w:rPr>
          <w:rFonts w:ascii="Times New Roman" w:hAnsi="Times New Roman"/>
          <w:b/>
          <w:sz w:val="20"/>
          <w:lang w:val="ru-RU"/>
        </w:rPr>
      </w:pPr>
    </w:p>
    <w:p w:rsidR="005D434A" w:rsidRDefault="005D434A"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К вечеру того же дня на болотном острове, совершали его обход </w:t>
      </w:r>
      <w:r w:rsidR="005D434A">
        <w:rPr>
          <w:rFonts w:ascii="Times New Roman" w:hAnsi="Times New Roman"/>
          <w:sz w:val="20"/>
          <w:lang w:val="ru-RU"/>
        </w:rPr>
        <w:t>разбредясь в разные стороны</w:t>
      </w:r>
      <w:r w:rsidR="009D2023">
        <w:rPr>
          <w:rFonts w:ascii="Times New Roman" w:hAnsi="Times New Roman"/>
          <w:sz w:val="20"/>
          <w:lang w:val="ru-RU"/>
        </w:rPr>
        <w:t>, новые его хозяева</w:t>
      </w:r>
      <w:r w:rsidR="005D434A">
        <w:rPr>
          <w:rFonts w:ascii="Times New Roman" w:hAnsi="Times New Roman"/>
          <w:sz w:val="20"/>
          <w:lang w:val="ru-RU"/>
        </w:rPr>
        <w:t xml:space="preserve">: </w:t>
      </w:r>
      <w:r w:rsidRPr="003017E1">
        <w:rPr>
          <w:rFonts w:ascii="Times New Roman" w:hAnsi="Times New Roman"/>
          <w:sz w:val="20"/>
          <w:lang w:val="ru-RU"/>
        </w:rPr>
        <w:t>Яга и Фига. Встретившись</w:t>
      </w:r>
      <w:r w:rsidR="009D2023">
        <w:rPr>
          <w:rFonts w:ascii="Times New Roman" w:hAnsi="Times New Roman"/>
          <w:sz w:val="20"/>
          <w:lang w:val="ru-RU"/>
        </w:rPr>
        <w:t>, наконец</w:t>
      </w:r>
      <w:r w:rsidRPr="003017E1">
        <w:rPr>
          <w:rFonts w:ascii="Times New Roman" w:hAnsi="Times New Roman"/>
          <w:sz w:val="20"/>
          <w:lang w:val="ru-RU"/>
        </w:rPr>
        <w:t xml:space="preserve"> и посмотрев в глаза друг другу, оба прочли в них одно и то же: голод, ненависть и раздражение.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что нашла? – спросил первым Фига.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Огород там у монахов. С репой и редькой. А в леске токмо грибы. Тьфу! – со злостью проговорила Яга. – Для нас это теперича не еда.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я два озера нашел. От карася вода в них кишит. Верши стоят, полные рыбы. Они, наверно, ими и питались тут. Но для меня рыба теперича, как раньше лягушки. Кровь в рыбах холодная. Все равно, что вода. Наесться нельзя.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ты цаплю подбей, их тута много.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как?</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 ты ж мужик, все-таки. Лук смастери. Али пращу. Мне все равно! – перешла на крик Яга. – Но попробуй только к вечеру, чего-нибудь из жратвы не принести! Я те тогда!..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Что, тогда? – настороженно переспросил Фига.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Спящему кол в грудину засажу! Вот что тогда! Какой в тебе толк, коли жену не можешь прокормить? Ведь кабы не утопил, дурень, мою ступу, мы бы о еде не тужили. Я бы, за свежей кровью, летала к людям каждый лень! Горя бы не знали!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может, на чем другом слетаешь?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Дурак ты, дурак! Как же я без чертей полечу?!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 попроси их!</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Кого?! Покинули они меня! Не слышу я их. Бросили, наверное, за то, что воле их противилась.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Вона что... – задумчиво поскрябал бороду Фига. – Ну, да не горюй. Пойдем в монахов лéдник. Я там лосиного мяса у них нашел немного. Сырого мясца пососем, червячка заморим.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Врешь поди, злодей? – не поверила Яга.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Пошли. Сама увидишь.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Они зашли в погреб, стоявший на отшибе под крышей, открыли крышку в подпол, и оттуда повеяло на них холодом и запахом рыбы. В темноте, еле различимо, серел лед, укутанный соломой, и черными пятнами на нем лежали, наверное, кучки карасей.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Мясом не пахнет, - подозрительно проговорила Яга.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Рыба перебивает, - пояснил Фига. – Присмотрись. Вон там, в углу, лосятины куски.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Яга опустилась на колени и нагнулась, вглядываясь вниз и шумно втягивая ноздрями воздух. И вдруг до нее дошло, что Фига неспроста голову морочит ей, но было уже поздно! Сильнейший удар по голове опрокинул ее в погреб. Падая, она ударилась теменем об лед и даже потеряла сознание на некоторое время. Когда же очнулась, охая от боли, услышала довольный смех Фиги сверху.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Ты мне ногу сломал, гад! – крикнула она в гневе. – И голову расшиб! Вылезу... я тебя...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Как же?! Вылезешь!.. Я лесенку-то вытащил. Мясца захотела? Ха-ха! – продолжал смеяться Фига, не обращая внимания на ругань и угрозы Яги. – Никто его для нас не приготовил. А теперь оно там, кажись, появилось. Правда, с душком! Ха-ха-ха! Тут ты и сдохнешь, зараза! Это тебе за то, что со мной сделала!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Они тебя накажут за это! – взвизгнула Яга.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 это они мне и велели сделать с тобой, дура! Ты их не слышишь. А я - пока что слышу. Вот так-то. Прощай, крысоловка. Сначала ты будешь крыс жрать. Потом они сожрут тебя! Ха-ха-ха!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И с этими словами он закрыл крышку погреба, а потом еще и камень прикатил на нее. Сделав дело, довольный, посвистывая, пошел мастерить ловушки для птиц. Яга ему ведь полезное дело подсказала... Однако, если до зимы на птичках и можно было протянуть, то зимой уж точно и ему здесь конец! Панические мысли, теперь никогда не покидали бывшего лесника. </w:t>
      </w:r>
    </w:p>
    <w:p w:rsidR="00DE6A2B" w:rsidRPr="003017E1" w:rsidRDefault="00DE6A2B"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p>
    <w:p w:rsidR="009D2023" w:rsidRDefault="009D2023" w:rsidP="00DE6A2B">
      <w:pPr>
        <w:pStyle w:val="a7"/>
        <w:spacing w:line="240" w:lineRule="auto"/>
        <w:ind w:firstLine="567"/>
        <w:jc w:val="center"/>
        <w:rPr>
          <w:rFonts w:ascii="Times New Roman" w:hAnsi="Times New Roman"/>
          <w:b/>
          <w:sz w:val="20"/>
          <w:lang w:val="ru-RU"/>
        </w:rPr>
      </w:pPr>
    </w:p>
    <w:p w:rsidR="009D2023" w:rsidRDefault="009D2023" w:rsidP="00DE6A2B">
      <w:pPr>
        <w:pStyle w:val="a7"/>
        <w:spacing w:line="240" w:lineRule="auto"/>
        <w:ind w:firstLine="567"/>
        <w:jc w:val="center"/>
        <w:rPr>
          <w:rFonts w:ascii="Times New Roman" w:hAnsi="Times New Roman"/>
          <w:b/>
          <w:sz w:val="20"/>
          <w:lang w:val="ru-RU"/>
        </w:rPr>
      </w:pPr>
    </w:p>
    <w:p w:rsidR="009D2023" w:rsidRDefault="009D2023" w:rsidP="00DE6A2B">
      <w:pPr>
        <w:pStyle w:val="a7"/>
        <w:spacing w:line="240" w:lineRule="auto"/>
        <w:ind w:firstLine="567"/>
        <w:jc w:val="center"/>
        <w:rPr>
          <w:rFonts w:ascii="Times New Roman" w:hAnsi="Times New Roman"/>
          <w:b/>
          <w:sz w:val="20"/>
          <w:lang w:val="ru-RU"/>
        </w:rPr>
      </w:pPr>
    </w:p>
    <w:p w:rsidR="009D2023" w:rsidRDefault="009D2023" w:rsidP="00DE6A2B">
      <w:pPr>
        <w:pStyle w:val="a7"/>
        <w:spacing w:line="240" w:lineRule="auto"/>
        <w:ind w:firstLine="567"/>
        <w:jc w:val="center"/>
        <w:rPr>
          <w:rFonts w:ascii="Times New Roman" w:hAnsi="Times New Roman"/>
          <w:b/>
          <w:sz w:val="20"/>
          <w:lang w:val="ru-RU"/>
        </w:rPr>
      </w:pPr>
    </w:p>
    <w:p w:rsidR="009D2023" w:rsidRDefault="009D2023"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16</w:t>
      </w:r>
    </w:p>
    <w:p w:rsidR="00DE6A2B" w:rsidRPr="003017E1" w:rsidRDefault="00DE6A2B" w:rsidP="00DE6A2B">
      <w:pPr>
        <w:pStyle w:val="a7"/>
        <w:spacing w:line="240" w:lineRule="auto"/>
        <w:ind w:firstLine="567"/>
        <w:jc w:val="center"/>
        <w:rPr>
          <w:rFonts w:ascii="Times New Roman" w:hAnsi="Times New Roman"/>
          <w:b/>
          <w:sz w:val="20"/>
          <w:lang w:val="ru-RU"/>
        </w:rPr>
      </w:pPr>
    </w:p>
    <w:p w:rsidR="009D2023" w:rsidRDefault="009D2023"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Батюшке Алексию работы было теперь – непочатый край. Сначала он вокруг барской усадьбы, с молитвами и кадилом, обошел. Потом в Тихонькой – все дома так же с ладаном обошел, и святой водой окропляя. И в деревне и в усадьбе на всех дверях и ставнях велел кресты чертить против вурдалаков и упырей. Ночи все ждали с тревогой: что в деревне, что в усадьбе. Никто ведь знать не мог, что удумают враги человеческие. И ночь, как никогда, опустилась на землю темная-темная. Мало того, что тучи небо всё сокрыли, с болот облако тумана пригнало, и обволокло оно всю усадьбу. Тишина наступила жутчайшая. Ни зги не видать. Всё живое будто в ужасе </w:t>
      </w:r>
      <w:r w:rsidRPr="003017E1">
        <w:rPr>
          <w:rFonts w:ascii="Times New Roman" w:hAnsi="Times New Roman"/>
          <w:sz w:val="20"/>
          <w:lang w:val="ru-RU"/>
        </w:rPr>
        <w:lastRenderedPageBreak/>
        <w:t>попряталось и затаилось. Не птица ночная не вскрикнет, не собака ни одна не забрешет...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Люди молились, не спали, и все ждали с тревогой, что обязат</w:t>
      </w:r>
      <w:r w:rsidR="009D2023">
        <w:rPr>
          <w:rFonts w:ascii="Times New Roman" w:hAnsi="Times New Roman"/>
          <w:sz w:val="20"/>
          <w:lang w:val="ru-RU"/>
        </w:rPr>
        <w:t>ельно что-то случиться должно.</w:t>
      </w:r>
      <w:r w:rsidRPr="003017E1">
        <w:rPr>
          <w:rFonts w:ascii="Times New Roman" w:hAnsi="Times New Roman"/>
          <w:sz w:val="20"/>
          <w:lang w:val="ru-RU"/>
        </w:rPr>
        <w:t xml:space="preserve"> Однако, уж и полночь давно минула, а ничего пока не происходило. Павел, одетый и с пистолетом на груди, уставший от бессонных ночей, задремал. Татьяна, которой вроде полегчало чуть, поднялась в комнату покойной барыни и подруги своей. Захотелось ей перед иконкой госпожи, на коленях постоять. Ведь иконка называлась – «Избавительница от бед». Подошла сначала к окну. Сколь ни всматривалась в сад, ничего не видно. Затеплила лампадку от принесенных свечей. Поставила подсвечник на стол, опустилась на колени и стала молиться Заступнице Небесной: о защите против упырей-вурдалаков. Потом просила Господа помянуть, в Его Царствии, почивших господ и мужа.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 тут вдруг! Раздался звон разбитого стекла, и дохлый заяц, заброшенный с улицы, угодил еще и в подсвечник, и опрокинул его на пол. Татьяна вскочила с колен и кинулась поднимать свечи, чтобы пожару не допустить, а тут и голос раздался грозный. Из сада, из ночи, из тумана! И кричал это... Иго!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Танька, стерва! Почему не послушала?! Если не сделаешь, как наказал, на цепь посажу! И будешь по лесу на карачках таскаться со мной, собачонкой! Смотри мне ужо! Попробуй не сделать, как велел! За вилы тогда сполна спрошу!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Тут подоспевший Павел подскочил к окну и выстрелил наугад, на голос. В ответ раздался только хохот упыря, который стал постепенно удаляться. Знать, уходил восвояси в лес, в болота...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Что он хочет от тебя? – повернулся Павел к Татьяне. – Что велел он сделать тебе?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Молодую женщину била нервная дрожь, и она долго не могла произнести ни слова, а когда открыла рот, чтобы наконец что-то ответить, вдруг рухнула на пол без чувств! У нее снова начались лихорадка и жар. Когда же утром, у Феклы, Татьяна несколько пришла в себя, то сразу попросила, чтобы пришли к ней батюшка и Дарья, дочь старосты из Тихонькой.</w:t>
      </w:r>
    </w:p>
    <w:p w:rsidR="00DE6A2B" w:rsidRPr="003017E1" w:rsidRDefault="00DE6A2B"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Тихонькая, той ночью, тоже в страхе трепетала. Около полуночи кто-то стучал в двери и окна многих домов и орал дурным голосом. Но думали на вурдалаков, а потому никто не открыл. Утром только обнаружили мужичонку, поседевшего за ночь от страха, забившегося в сено в одном из дворов. И вот что поведал он людям: в ямщиках он служит, вез почту вчера на двойке, и седока-попутчика – в карете. И уж недалеко от околицы их деревни, вырос из тумана, прям пред лошадьми, из-под земли будто, детина страшного вида, лошадей </w:t>
      </w:r>
      <w:r w:rsidRPr="003017E1">
        <w:rPr>
          <w:rFonts w:ascii="Times New Roman" w:hAnsi="Times New Roman"/>
          <w:sz w:val="20"/>
          <w:lang w:val="ru-RU"/>
        </w:rPr>
        <w:lastRenderedPageBreak/>
        <w:t xml:space="preserve">его разом осадил! Он же сам, полудремавший, от неожиданности под коней и свалился. Это его и спасло. Не на него бросился супостат, а в карету, к седоку! Крик оттуда послышался, зов о помощи, и выскочил вскоре пассажир несчастный, который и сам был парнем нехилым, и кинулся наутек, но с перепугу не в деревню, а в лес. Со страху, или с туману перепутал? А тот, что напал, расхохотался только, и прыжками аршин в пять, попрыгал за ним и нагнал бедолагу вскоре! Потому как заорал тот в последний раз и затих, а он, ямщик-то, сюда подался без оглядки. Не то, что про лошадей и почту, про всё на свете забыл! Это он и бегал по домам, </w:t>
      </w:r>
      <w:r w:rsidR="009D2023">
        <w:rPr>
          <w:rFonts w:ascii="Times New Roman" w:hAnsi="Times New Roman"/>
          <w:sz w:val="20"/>
          <w:lang w:val="ru-RU"/>
        </w:rPr>
        <w:t>и впустить его и спасти просил</w:t>
      </w:r>
      <w:r w:rsidRPr="003017E1">
        <w:rPr>
          <w:rFonts w:ascii="Times New Roman" w:hAnsi="Times New Roman"/>
          <w:sz w:val="20"/>
          <w:lang w:val="ru-RU"/>
        </w:rPr>
        <w:t>…</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Лошадок почтовых люди нашли скоро, и обескровленного седока тоже. Убил и кровушку всю выпил, упырь! А по описанию выходило, что и сие злодейство Иго сотворил.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Всё эт</w:t>
      </w:r>
      <w:r w:rsidR="009D2023">
        <w:rPr>
          <w:rFonts w:ascii="Times New Roman" w:hAnsi="Times New Roman"/>
          <w:sz w:val="20"/>
          <w:lang w:val="ru-RU"/>
        </w:rPr>
        <w:t>о Павлу поведал староста Фдотыч</w:t>
      </w:r>
      <w:r w:rsidRPr="003017E1">
        <w:rPr>
          <w:rFonts w:ascii="Times New Roman" w:hAnsi="Times New Roman"/>
          <w:sz w:val="20"/>
          <w:lang w:val="ru-RU"/>
        </w:rPr>
        <w:t>, который сам привез, по просьбе Татьяны Дарью к ней. Татьяна уже исповедалась батюшке Алексию и просила его помолиться за нее, чтобы хворь отпустила её, хотя бы к похоронам мужа. И наказала всем, если что с ней случится, то… рядом с ним и схоронить. Когда же Дарья подошла к ее постели, она еще раз при батюшке рассказала, что велел ей передать упырь, и чем грозил им обеим. Обе женщины плакали в обнимку и не знали, как быть. Священник не мог пока ничем их утешить. Ведь, и то сказать, ничего и ему на ум пока не приходило. Однако ж, вскоре, хлопнул радостно он в ладоши и, заговорщицки улыбаясь, посмотрел на подруг по несчастью.</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Есть! Есть одна мысль, девицы-красавицы, как супостата нашего в ад поскорее отправить! Не зря! Ох, не зря я денно и нощно молил Богородицу, чтоб заступилась за нас пред Господом. Однако ж, дорогая Дарьюшка, - проговорил он, уже посерьезнев, - без твоей помощи не обойтись. И гляди, не оплошай. Пострадать можно крепко. Надо сделать все сегодня же ночью. Тянуть с этим нельзя, а то он еще какую душу христианскую загубит. Если не убьет, так ведь еще подобного себе сотворит? Вот, чего бойся то!..</w:t>
      </w:r>
    </w:p>
    <w:p w:rsidR="00DE6A2B" w:rsidRPr="003017E1" w:rsidRDefault="00DE6A2B"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p>
    <w:p w:rsidR="00D85B47" w:rsidRDefault="00D85B47" w:rsidP="00DE6A2B">
      <w:pPr>
        <w:pStyle w:val="a7"/>
        <w:spacing w:line="240" w:lineRule="auto"/>
        <w:ind w:firstLine="567"/>
        <w:jc w:val="center"/>
        <w:rPr>
          <w:rFonts w:ascii="Times New Roman" w:hAnsi="Times New Roman"/>
          <w:b/>
          <w:sz w:val="20"/>
          <w:lang w:val="ru-RU"/>
        </w:rPr>
      </w:pPr>
    </w:p>
    <w:p w:rsidR="00D85B47" w:rsidRDefault="00D85B47" w:rsidP="00DE6A2B">
      <w:pPr>
        <w:pStyle w:val="a7"/>
        <w:spacing w:line="240" w:lineRule="auto"/>
        <w:ind w:firstLine="567"/>
        <w:jc w:val="center"/>
        <w:rPr>
          <w:rFonts w:ascii="Times New Roman" w:hAnsi="Times New Roman"/>
          <w:b/>
          <w:sz w:val="20"/>
          <w:lang w:val="ru-RU"/>
        </w:rPr>
      </w:pPr>
    </w:p>
    <w:p w:rsidR="00D85B47" w:rsidRDefault="00D85B47" w:rsidP="00DE6A2B">
      <w:pPr>
        <w:pStyle w:val="a7"/>
        <w:spacing w:line="240" w:lineRule="auto"/>
        <w:ind w:firstLine="567"/>
        <w:jc w:val="center"/>
        <w:rPr>
          <w:rFonts w:ascii="Times New Roman" w:hAnsi="Times New Roman"/>
          <w:b/>
          <w:sz w:val="20"/>
          <w:lang w:val="ru-RU"/>
        </w:rPr>
      </w:pPr>
    </w:p>
    <w:p w:rsidR="00D85B47" w:rsidRDefault="00D85B47" w:rsidP="00DE6A2B">
      <w:pPr>
        <w:pStyle w:val="a7"/>
        <w:spacing w:line="240" w:lineRule="auto"/>
        <w:ind w:firstLine="567"/>
        <w:jc w:val="center"/>
        <w:rPr>
          <w:rFonts w:ascii="Times New Roman" w:hAnsi="Times New Roman"/>
          <w:b/>
          <w:sz w:val="20"/>
          <w:lang w:val="ru-RU"/>
        </w:rPr>
      </w:pPr>
    </w:p>
    <w:p w:rsidR="00BE7F8A" w:rsidRDefault="00BE7F8A" w:rsidP="00DE6A2B">
      <w:pPr>
        <w:pStyle w:val="a7"/>
        <w:spacing w:line="240" w:lineRule="auto"/>
        <w:ind w:firstLine="567"/>
        <w:jc w:val="center"/>
        <w:rPr>
          <w:rFonts w:ascii="Times New Roman" w:hAnsi="Times New Roman"/>
          <w:b/>
          <w:sz w:val="20"/>
          <w:lang w:val="ru-RU"/>
        </w:rPr>
      </w:pPr>
    </w:p>
    <w:p w:rsidR="00BE7F8A" w:rsidRDefault="00BE7F8A" w:rsidP="00DE6A2B">
      <w:pPr>
        <w:pStyle w:val="a7"/>
        <w:spacing w:line="240" w:lineRule="auto"/>
        <w:ind w:firstLine="567"/>
        <w:jc w:val="center"/>
        <w:rPr>
          <w:rFonts w:ascii="Times New Roman" w:hAnsi="Times New Roman"/>
          <w:b/>
          <w:sz w:val="20"/>
          <w:lang w:val="ru-RU"/>
        </w:rPr>
      </w:pPr>
    </w:p>
    <w:p w:rsidR="00BE7F8A" w:rsidRDefault="00BE7F8A" w:rsidP="00DE6A2B">
      <w:pPr>
        <w:pStyle w:val="a7"/>
        <w:spacing w:line="240" w:lineRule="auto"/>
        <w:ind w:firstLine="567"/>
        <w:jc w:val="center"/>
        <w:rPr>
          <w:rFonts w:ascii="Times New Roman" w:hAnsi="Times New Roman"/>
          <w:b/>
          <w:sz w:val="20"/>
          <w:lang w:val="ru-RU"/>
        </w:rPr>
      </w:pPr>
    </w:p>
    <w:p w:rsidR="00BE7F8A" w:rsidRDefault="00BE7F8A"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lastRenderedPageBreak/>
        <w:t>17</w:t>
      </w:r>
    </w:p>
    <w:p w:rsidR="00DE6A2B" w:rsidRPr="003017E1" w:rsidRDefault="00DE6A2B" w:rsidP="00DE6A2B">
      <w:pPr>
        <w:pStyle w:val="a7"/>
        <w:spacing w:line="240" w:lineRule="auto"/>
        <w:ind w:firstLine="567"/>
        <w:jc w:val="center"/>
        <w:rPr>
          <w:rFonts w:ascii="Times New Roman" w:hAnsi="Times New Roman"/>
          <w:b/>
          <w:sz w:val="20"/>
          <w:lang w:val="ru-RU"/>
        </w:rPr>
      </w:pPr>
    </w:p>
    <w:p w:rsidR="00D85B47" w:rsidRDefault="00D85B47"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Ближе к вечеру, в телеге с сеном, староста скрытно (а ну как упырь из лесу наблюдает?) подвез к своему дому Павла, отца Алексия и двух мужиков из барских слуг, что посильнее. И они потихоньку спр</w:t>
      </w:r>
      <w:r w:rsidR="00D85B47">
        <w:rPr>
          <w:rFonts w:ascii="Times New Roman" w:hAnsi="Times New Roman"/>
          <w:sz w:val="20"/>
          <w:lang w:val="ru-RU"/>
        </w:rPr>
        <w:t>ятались в избе старосты</w:t>
      </w:r>
      <w:r w:rsidRPr="003017E1">
        <w:rPr>
          <w:rFonts w:ascii="Times New Roman" w:hAnsi="Times New Roman"/>
          <w:sz w:val="20"/>
          <w:lang w:val="ru-RU"/>
        </w:rPr>
        <w:t>. Посоветовавшись еще раз, решили настроить ружье в бане, чтобы, как дверь потянет на себя упырь, оно и жахнуло бы по нему серебряной пулей! Женщину же батюшка вооружил другим оружием. «Это уж точно осечки не даст», - пообещал он. До самой темноты дочь старосты молилась на коленях пред иконами, потом батюшка благословил ее, и она пошла в баньку. Поддерживало Дарью кроме молитвенной силы еще то, что мечтала она отомстить за доченьку свою проклятым упырям-вурдалакам! Сначала, как велели, к дверной ручке привязала шнурок от ружья, закрепленного в направлении входа. После чего, кроме упыря, к ней уже никто теперь зайти не мог. Потом, не переставая читать молитвы про себя, женщина зажгла лучину у окошка, и меняла ее, как только та догорала. Уж полночь наступила, а упырь всё не шел. Как ни ожидала Дарья этого момента, но когда услышала стук в слюдяное оконце, вздрогнула! Ничего в него видать не было, а только будто тень какая-то заслонила его снаружи, потом отпрянула. Дарья сунула скорее в слабеющий огонек сразу несколько лучинок, и принялась раздувать их. Тут и раздался оглушительный выстрел! Баню заполнили клубы дыма. Женщина упреждающе вытянула руку с горящими лучинами вперед и увидела упыря, держащегося за грудь, с вытаращенными в изумлении безумными глазищами. Но он оправился очень скоро и крикнул в открытую дверь бани, навстречу выбегавшим из дому на выстрел людям: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Только посмейте помешать мне! Вмиг вурдалачихой эту бабу соделаю!</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Сделаешь, на колья осиновые посадим! – крикнул староста.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так и ее тогда же придется! – усмехнулся упырь. – Да и колья мне – что ваши пули! Пролетела насквозь, и всё. Дыркой больше, дыркой меньше. Ха-ха-ха! Трудно ведь убить уже мертвого!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Все стояли в нерешительности. Наконец вперед вышел отец Алексий: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Ладно, бес. Делай-то, зачем пришел. Только – уговор: не плоди подобных себе.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Так-то лучше, Божьи холопы! Куда вам супротив нас?! – крикнул упырь и захлопнул дверь бани.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Дарья же, за время этих переговоров, несколько даже успокоилась и собралась с духом.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Ты что же, сука?! – проговорил грозно Иго, входя из предбанника. – У Таньки, что ль, со мной воевать научилась?!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ты сам подумай. Откуда бабе мысли о ружье придут? – спросила в свою очередь Дарья.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ведь и вправду, - рассмеялся вдруг Иго. – У вас мысли совсем о другом ружье! Ха-ха-ха! Скажи честно, ведь хотела быть со мной?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Скажу, если сначала ты мне скажешь. Где Яга – убийца дочки моей?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Монах завел их на свой остров, да там и издох. – Охотно отвечал упырь. - Теперь, издохнуть там и им придется. До смерти их, ни они людей, ни люди их, больше не увидят. Теперь твой черед на мой вопрос отвечать.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Если ты правду сказал, то и я правдой отвечу. Никогда я от мужа своего на сторону не глядела. Мы повенчаны. Он – отец детей моих. И я его любила!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что же, дрянь?! Тогда, не любя, со мной побудешь. Не хотела меня живого, будешь с мертвым! Ха-ха-ха! – расхохотался он, запрокинув голову, и широко раскрыв рот.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Именно такого момента и ожидала Дарья. Схватив приготовленный ковшик со святою водою, она плеснула ему в рот, крича в ярости: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Получай, тлен смердящий! Погань бесовская!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Задрожал всем телом упырь, заверещал испуганно многими гнусными голосами и хотел бежать в ужасе от женщины, но та, как учил ее священник, черпала ковшики один за другим и плескала супостату святой водой и на ноги, и на голову, и на спину! А тут и люди на дикие вопли подоспели, сбили с ног, и давай кольями его утыкать! Повалил изо рта упыря зловонный зеленый дым, и перестал он вскоре ногами сучить и верещать. А дымка зеленоватая поганая ускользнула воровски по змеиному, в открытую дверь и исчезла в темноте. То бесы, наконец, покинули мертвое тело Игната-упыря...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Дарью-победительницу проводили в дом. Упырю отрубили башку прямо тут, в бане. Все равно ведь ее сжечь придется. Кто в ней теперь бы мылся? Тело упыря привязали за ноги к кобыле, башку его в мешок сунули, и решили отвезти останки эти в болота, затопить от греха подальше...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Ягу с Фигой, действительно, никто больше не видал, знать упырь не обманул. И сам он больше никого не беспокоил. Прошло лет пятнадцать с того времени, и о вурдалаках и упырях стали понемногу забывать в Тихонькой...</w:t>
      </w:r>
    </w:p>
    <w:p w:rsidR="00DE6A2B" w:rsidRPr="003017E1" w:rsidRDefault="00DE6A2B" w:rsidP="00DE6A2B">
      <w:pPr>
        <w:pStyle w:val="a7"/>
        <w:spacing w:line="240" w:lineRule="auto"/>
        <w:ind w:firstLine="567"/>
        <w:jc w:val="center"/>
        <w:rPr>
          <w:rFonts w:ascii="Times New Roman" w:hAnsi="Times New Roman"/>
          <w:b/>
          <w:sz w:val="20"/>
          <w:lang w:val="ru-RU"/>
        </w:rPr>
      </w:pPr>
    </w:p>
    <w:p w:rsidR="00D85B47" w:rsidRDefault="00D85B47" w:rsidP="00DE6A2B">
      <w:pPr>
        <w:pStyle w:val="a7"/>
        <w:spacing w:line="240" w:lineRule="auto"/>
        <w:ind w:firstLine="567"/>
        <w:jc w:val="center"/>
        <w:rPr>
          <w:rFonts w:ascii="Times New Roman" w:hAnsi="Times New Roman"/>
          <w:b/>
          <w:sz w:val="20"/>
          <w:lang w:val="ru-RU"/>
        </w:rPr>
      </w:pPr>
    </w:p>
    <w:p w:rsidR="00D85B47" w:rsidRDefault="00D85B47" w:rsidP="00DE6A2B">
      <w:pPr>
        <w:pStyle w:val="a7"/>
        <w:spacing w:line="240" w:lineRule="auto"/>
        <w:ind w:firstLine="567"/>
        <w:jc w:val="center"/>
        <w:rPr>
          <w:rFonts w:ascii="Times New Roman" w:hAnsi="Times New Roman"/>
          <w:b/>
          <w:sz w:val="20"/>
          <w:lang w:val="ru-RU"/>
        </w:rPr>
      </w:pPr>
    </w:p>
    <w:p w:rsidR="00D85B47" w:rsidRDefault="00D85B47"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18</w:t>
      </w:r>
    </w:p>
    <w:p w:rsidR="00DE6A2B" w:rsidRPr="003017E1" w:rsidRDefault="00DE6A2B" w:rsidP="00DE6A2B">
      <w:pPr>
        <w:pStyle w:val="a7"/>
        <w:spacing w:line="240" w:lineRule="auto"/>
        <w:ind w:firstLine="567"/>
        <w:jc w:val="center"/>
        <w:rPr>
          <w:rFonts w:ascii="Times New Roman" w:hAnsi="Times New Roman"/>
          <w:b/>
          <w:sz w:val="20"/>
          <w:lang w:val="ru-RU"/>
        </w:rPr>
      </w:pPr>
    </w:p>
    <w:p w:rsidR="00D85B47" w:rsidRDefault="00D85B47"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Однако ж вспомнить-то, я полагаю, пришлось? – прервал рассказ Прохора, Яков, вернув заслушавшихся путешественников на постоялый двор.</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Пришлося, конечно, - отвечал тот, усмехаясь. – Не так просто от нечистой ведь отделаться. Опять же виной тому стал грех человеческий. Где грех – там и нечисть! Как нитка за иголкой! Человек в небольшом согрешит, а лукавый тут как тут. Раз, мол, христианин супротив Бога сам в малом пошел, то с моей помощью пойдет и в большем. И искушает. Так было и в тот раз. Отцу моему уж двадцать пять на то время минуло. Я уж народился у него. Меня ведь, как и его, нарекли. Прохор Прохорыч потому, полное имя мое. Дарья ведь</w:t>
      </w:r>
      <w:r w:rsidR="00D85B47">
        <w:rPr>
          <w:rFonts w:ascii="Times New Roman" w:hAnsi="Times New Roman"/>
          <w:sz w:val="20"/>
          <w:lang w:val="ru-RU"/>
        </w:rPr>
        <w:t xml:space="preserve"> – бабушка моя. А Спиридон Федоты</w:t>
      </w:r>
      <w:r w:rsidRPr="003017E1">
        <w:rPr>
          <w:rFonts w:ascii="Times New Roman" w:hAnsi="Times New Roman"/>
          <w:sz w:val="20"/>
          <w:lang w:val="ru-RU"/>
        </w:rPr>
        <w:t>ч – прадед, Царство ему Небесное, преставился недавно.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История, что расскажу вам дальше, началась с ночного. Павел Константинович продолжал дело отцовское: коневодством занимался, хотя и не очень это у него получалось, надо сказать. Призвания, наверное</w:t>
      </w:r>
      <w:r w:rsidR="00D85B47">
        <w:rPr>
          <w:rFonts w:ascii="Times New Roman" w:hAnsi="Times New Roman"/>
          <w:sz w:val="20"/>
          <w:lang w:val="ru-RU"/>
        </w:rPr>
        <w:t>, не было. Ну, да не об том я.</w:t>
      </w:r>
      <w:r w:rsidRPr="003017E1">
        <w:rPr>
          <w:rFonts w:ascii="Times New Roman" w:hAnsi="Times New Roman"/>
          <w:sz w:val="20"/>
          <w:lang w:val="ru-RU"/>
        </w:rPr>
        <w:t xml:space="preserve"> Помимо отца моего, в ночном тогда еще трое мужиков были. Все гораздо постарше его: Иван, Харитон и Герасим. Так как поздняя осень стояла, ночи холодные уж были, отца снарядили вечером в лес за дровами. В лугах-то, знамо, дров не сыскать...</w:t>
      </w:r>
    </w:p>
    <w:p w:rsidR="00D85B47" w:rsidRDefault="00D85B47"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 снова слушатели перенеслись из постоялого двора во времена и места, о коих продолжал свой рассказ возница попадьи...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Ты, Прошка, с дровами обратно не спеши, - наставлял парня старший табунщик Герасим. – И набери опят к ужину. Иван сварганит нам картошечку с грибками. Его черед кашеварить.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Хорошо, дядя Герасим, - ответил, послушный старшим, Прохор, и стегнув коня, поскакал от табуна к лесу, что был в полуверсте.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Быстро набрав охапку хвороста и закрепив его удавкой, Прохор стал собирать в холщовый мешочек грибы, коих в том году было не густо. Вдруг конь его заржал, почуяв кого-то. Прохор обернулся и увидал смуглого мужика с черной бородой, в яркой красной рубахе и безрукавке. «Цыган», - сообразил парень, и поспешил к коню, держа на всякий случай нож на виду. Но цыган встретил Прохора широкой улыбкой и похвалой: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Хороший конь у тебя, мóлодец! Залюбуешься. Твой, али хозяйский?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Хозяйский, конечно, - ответил Прохор, спешно приторачивая вязанку с дровами к упряжи.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Цыган взялся тут же помогать, и делал всё быстро и ловко, лучше Прохора.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 это ты табун стережешь? – донимал он, между тем, расспросами.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 ответил Прохор. – Нас четверо, - добавил он, на всякий случай, незваному помощнику.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ты возьми, да продай нам коника, - вдруг предложил цыган. – Десять рублей серебром дадим.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«Коль «нам», да «дадим» – смекнул Прохор. – Тоже не один, видать цыган. К своим бы надо поскорее, да подобру-поздоров</w:t>
      </w:r>
      <w:r w:rsidR="00D85B47">
        <w:rPr>
          <w:rFonts w:ascii="Times New Roman" w:hAnsi="Times New Roman"/>
          <w:sz w:val="20"/>
          <w:lang w:val="ru-RU"/>
        </w:rPr>
        <w:t>у!». Оглянувшись по сторонам, парень</w:t>
      </w:r>
      <w:r w:rsidRPr="003017E1">
        <w:rPr>
          <w:rFonts w:ascii="Times New Roman" w:hAnsi="Times New Roman"/>
          <w:sz w:val="20"/>
          <w:lang w:val="ru-RU"/>
        </w:rPr>
        <w:t xml:space="preserve"> быстро вскочил в седло.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так как? – уже не улыбаясь и тоже почему-то озираясь, переспросил цыган.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никак! – ответил резко Прошка, стегая коня</w:t>
      </w:r>
      <w:r w:rsidR="00D85B47">
        <w:rPr>
          <w:rFonts w:ascii="Times New Roman" w:hAnsi="Times New Roman"/>
          <w:sz w:val="20"/>
          <w:lang w:val="ru-RU"/>
        </w:rPr>
        <w:t>.</w:t>
      </w:r>
      <w:r w:rsidRPr="003017E1">
        <w:rPr>
          <w:rFonts w:ascii="Times New Roman" w:hAnsi="Times New Roman"/>
          <w:sz w:val="20"/>
          <w:lang w:val="ru-RU"/>
        </w:rPr>
        <w:t xml:space="preserve"> – Слыхал, что барский?! Так вот и иди с ним и торгуйся!..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 странной встрече в лесу парень, конечно, сразу рассказал табунщикам.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Ничего себе?! – почесал затылок курносый, не шибко умный Харитон, услышав цену, какую цыган за коня назначил.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И откудова только у цыган деньги такие? – задумчиво проговорил мудроватый и себе на уме Иван, колдовавший у котла.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Знамо, откудова, - отвечал им степенный Герасим. – Все у них ворованное.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что, дядя Герасим, можно за такие деньги купить? Я таких денег и в руках сроду не держал – спросил старшего Прохор.</w:t>
      </w:r>
    </w:p>
    <w:p w:rsidR="00DE6A2B" w:rsidRPr="003017E1" w:rsidRDefault="00DE6A2B" w:rsidP="001C4182">
      <w:pPr>
        <w:pStyle w:val="a7"/>
        <w:spacing w:line="240" w:lineRule="auto"/>
        <w:ind w:firstLine="567"/>
        <w:rPr>
          <w:rFonts w:ascii="Times New Roman" w:hAnsi="Times New Roman"/>
          <w:sz w:val="20"/>
          <w:lang w:val="ru-RU"/>
        </w:rPr>
      </w:pPr>
      <w:r w:rsidRPr="003017E1">
        <w:rPr>
          <w:rFonts w:ascii="Times New Roman" w:hAnsi="Times New Roman"/>
          <w:sz w:val="20"/>
          <w:lang w:val="ru-RU"/>
        </w:rPr>
        <w:t>- Думаешь, я держал? – отвечал Герасим. – Полвека прожил, а</w:t>
      </w:r>
      <w:r w:rsidR="001C4182">
        <w:rPr>
          <w:rFonts w:ascii="Times New Roman" w:hAnsi="Times New Roman"/>
          <w:sz w:val="20"/>
          <w:lang w:val="ru-RU"/>
        </w:rPr>
        <w:t xml:space="preserve"> о</w:t>
      </w:r>
      <w:r w:rsidRPr="003017E1">
        <w:rPr>
          <w:rFonts w:ascii="Times New Roman" w:hAnsi="Times New Roman"/>
          <w:sz w:val="20"/>
          <w:lang w:val="ru-RU"/>
        </w:rPr>
        <w:t>кромя медных полушек в кармане не таскал. Однако ж, думаю, саблю-то с ружьем запросто можно б было купить, на десять рублев-то.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Здорово! – протянул восхищенно Прохор.</w:t>
      </w:r>
    </w:p>
    <w:p w:rsidR="00DE6A2B" w:rsidRPr="003017E1" w:rsidRDefault="001C4182" w:rsidP="00DE6A2B">
      <w:pPr>
        <w:pStyle w:val="a7"/>
        <w:spacing w:line="240" w:lineRule="auto"/>
        <w:ind w:firstLine="567"/>
        <w:rPr>
          <w:rFonts w:ascii="Times New Roman" w:hAnsi="Times New Roman"/>
          <w:sz w:val="20"/>
          <w:lang w:val="ru-RU"/>
        </w:rPr>
      </w:pPr>
      <w:r>
        <w:rPr>
          <w:rFonts w:ascii="Times New Roman" w:hAnsi="Times New Roman"/>
          <w:sz w:val="20"/>
          <w:lang w:val="ru-RU"/>
        </w:rPr>
        <w:t>- Здорово-то, здорово... д</w:t>
      </w:r>
      <w:r w:rsidR="00DE6A2B" w:rsidRPr="003017E1">
        <w:rPr>
          <w:rFonts w:ascii="Times New Roman" w:hAnsi="Times New Roman"/>
          <w:sz w:val="20"/>
          <w:lang w:val="ru-RU"/>
        </w:rPr>
        <w:t>а вот только нам эти оружия ни к чему, – дуя и отхлебывая из ложки, высказался на это Иван.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я бы, - размечтался Харитон, - вольную бы себе у барина выторговал.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Ага, - усмехнулся Герасим. – Да барин бы тебя и за рупь, наверное, на четыре стороны бы отпустил. Толку-то от тебя ему? А вот </w:t>
      </w:r>
      <w:r w:rsidR="001C4182">
        <w:rPr>
          <w:rFonts w:ascii="Times New Roman" w:hAnsi="Times New Roman"/>
          <w:sz w:val="20"/>
          <w:lang w:val="ru-RU"/>
        </w:rPr>
        <w:t xml:space="preserve">сам </w:t>
      </w:r>
      <w:r w:rsidRPr="003017E1">
        <w:rPr>
          <w:rFonts w:ascii="Times New Roman" w:hAnsi="Times New Roman"/>
          <w:sz w:val="20"/>
          <w:lang w:val="ru-RU"/>
        </w:rPr>
        <w:t>ты, на воле на своей, с голоду помрешь!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Это почемуй-то?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Так, знамо почему, - согласился с Герасимом Иван. – От лени своей и помрешь. Ладно, барин маленько трудиться заставляет тебя.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Смотрите-ка, вы не надорвитесь, от трудов своих праведных - проворч</w:t>
      </w:r>
      <w:r w:rsidR="001C4182">
        <w:rPr>
          <w:rFonts w:ascii="Times New Roman" w:hAnsi="Times New Roman"/>
          <w:sz w:val="20"/>
          <w:lang w:val="ru-RU"/>
        </w:rPr>
        <w:t>ал Харитон. – Нашлися, тоже мне?</w:t>
      </w:r>
      <w:r w:rsidRPr="003017E1">
        <w:rPr>
          <w:rFonts w:ascii="Times New Roman" w:hAnsi="Times New Roman"/>
          <w:sz w:val="20"/>
          <w:lang w:val="ru-RU"/>
        </w:rPr>
        <w:t xml:space="preserve"> Работнички! Не меньше вашего...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Одно вот непонятно, - перебивая и не слушая пустого мужика, продолжал размышлять вслух Герасим. – Уж больно цену предложили они большую за этого мерина. Не стоит он того.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Интересно? А сколько б они дали за действительно хорошего жеребца? – поинтересовался Харитон.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с</w:t>
      </w:r>
      <w:r w:rsidR="001C4182">
        <w:rPr>
          <w:rFonts w:ascii="Times New Roman" w:hAnsi="Times New Roman"/>
          <w:sz w:val="20"/>
          <w:lang w:val="ru-RU"/>
        </w:rPr>
        <w:t>коль не торгуйся с цыганами... и</w:t>
      </w:r>
      <w:r w:rsidRPr="003017E1">
        <w:rPr>
          <w:rFonts w:ascii="Times New Roman" w:hAnsi="Times New Roman"/>
          <w:sz w:val="20"/>
          <w:lang w:val="ru-RU"/>
        </w:rPr>
        <w:t xml:space="preserve"> сколь бы не обещали они, всё одно эти черти обманут! - ответил ему Иван.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То-то и оно... – согласился с Иваном Герасим. – Подальше от этого воровского народца держаться надо. Черные они, вот от них один и грех!</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На этом вроде и перестали о цыганах говорить, но не поминай, говорят в народе, черта!.. </w:t>
      </w:r>
      <w:r w:rsidRPr="009C17A1">
        <w:rPr>
          <w:rFonts w:ascii="Times New Roman" w:hAnsi="Times New Roman"/>
          <w:sz w:val="20"/>
        </w:rPr>
        <w:t>C</w:t>
      </w:r>
      <w:r w:rsidRPr="003017E1">
        <w:rPr>
          <w:rFonts w:ascii="Times New Roman" w:hAnsi="Times New Roman"/>
          <w:sz w:val="20"/>
          <w:lang w:val="ru-RU"/>
        </w:rPr>
        <w:t>ели мужики вечереть. Только по ложке вкусной, душистой грибной похлебки съели, и Харитон изре</w:t>
      </w:r>
      <w:r w:rsidR="001C4182">
        <w:rPr>
          <w:rFonts w:ascii="Times New Roman" w:hAnsi="Times New Roman"/>
          <w:sz w:val="20"/>
          <w:lang w:val="ru-RU"/>
        </w:rPr>
        <w:t>к, мечтательно закатив глаза: «</w:t>
      </w:r>
      <w:r w:rsidRPr="003017E1">
        <w:rPr>
          <w:rFonts w:ascii="Times New Roman" w:hAnsi="Times New Roman"/>
          <w:sz w:val="20"/>
          <w:lang w:val="ru-RU"/>
        </w:rPr>
        <w:t>Счас бы, к такому кушанию, по чарочке»...</w:t>
      </w:r>
      <w:r w:rsidR="002F7896">
        <w:rPr>
          <w:rFonts w:ascii="Times New Roman" w:hAnsi="Times New Roman"/>
          <w:sz w:val="20"/>
          <w:lang w:val="ru-RU"/>
        </w:rPr>
        <w:t xml:space="preserve">  </w:t>
      </w:r>
      <w:r w:rsidRPr="003017E1">
        <w:rPr>
          <w:rFonts w:ascii="Times New Roman" w:hAnsi="Times New Roman"/>
          <w:sz w:val="20"/>
          <w:lang w:val="ru-RU"/>
        </w:rPr>
        <w:t>И у табунщиков носы сразу зачесались, вот тут-то цыгане и тут, как тут! Будто из-под земли выросли: вдвоем, верхом на одной, старой кобыле.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Хлеб-соль, мужики! – весело пожелал тот, что с Прохором разговаривал. – Меня </w:t>
      </w:r>
      <w:r w:rsidR="001C4182">
        <w:rPr>
          <w:rFonts w:ascii="Times New Roman" w:hAnsi="Times New Roman"/>
          <w:sz w:val="20"/>
          <w:lang w:val="ru-RU"/>
        </w:rPr>
        <w:t>Фомкой зовут, а его – Еремкой - б</w:t>
      </w:r>
      <w:r w:rsidRPr="003017E1">
        <w:rPr>
          <w:rFonts w:ascii="Times New Roman" w:hAnsi="Times New Roman"/>
          <w:sz w:val="20"/>
          <w:lang w:val="ru-RU"/>
        </w:rPr>
        <w:t>рат мой, - соскочив с лошади, указал он на более молодого и худого цыгана, который тут же, без церемоний, стал привязывать лошадь к одинокому деревцу у стана табунщиков.</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Мы, как ваш костер увидали, - продолжал Фомка приветливо улыбаясь - так и решили с братом: зачем нам в лесе одним куковать, когда с хорошими людьми можно ночь скоротать. Табор наш завтра только подойдет. Тем паче и вам с нами, артельно ночевать будет веселой: у вас похлебка, а у нас – водочка.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Услыхав про водку, мужики оживились и стали подвигаться у котла, место для гостей освобождая. Ну, а когда Еремка выставил из мешка чуть початую четверть, табунщики забыли все на свете. У цыган и ложки свои нашлись, и стеклянная чарочка, которую сразу по кругу пустили. В костер дров подбросили, а после чарочки, да не одной – можно и с пнем поговорить.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Цыгане рассказали, что табор их большой, народу и повозок много, а с лошадьми вот плохо, пали дорогой некоторые. Братьев-то и послали вперед, лошадок подкупить. На это табунщики ответили, что барскими лошадьми сами торговать не могут. Цыгане больше с этим не приставали, однако поочередно поднимались, если кто из мужиков </w:t>
      </w:r>
      <w:r w:rsidRPr="003017E1">
        <w:rPr>
          <w:rFonts w:ascii="Times New Roman" w:hAnsi="Times New Roman"/>
          <w:sz w:val="20"/>
          <w:lang w:val="ru-RU"/>
        </w:rPr>
        <w:lastRenderedPageBreak/>
        <w:t>по нужде в сторонку отходил, проводя с каждым переговоры с глазу на глаз.</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Далеко за полночь, пустив последнюю чарку по кругу, когда Прошка с Харитоном уже давно спали, как более слабые на вино, Герасим и сказал Ивану, что сам он будет первым бдить, за ним – Иван, после – очередь Харитона, а под утро – Прошкина смена. Цыгане же, стреножив свою кобылу, захрапели сразу, как только головы их коснулись земли. Ночь пролетела стрелой!</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А утром Герасим, проснувшись раньше Харитона и Ивана, и осмотревшись, задал вполне резонный вопрос Прохору: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где цыгане?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 знай, - морщась от головной боли, равнодушно ответил Прохор.</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Как, не знай? Когда Харитона сменял, были они?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Когда сменял?... Нет… не было.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Почему ж мне не сообщил?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на кой? Дядя Герасим? – не понимал дотошности старшего Прохор. – Лошадь-то их вот. Тута. Знать и они где-то рядом.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Герасим бросился будить остальных:</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Вставай, мужики! Цыганов нет!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Иван, недовольный, сразу потянулся к кувшину с водой, а Харитон ответил на это, так же, как и Прохор:</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и что? Лошадь вон тута. Придут, - и, снова валясь на бок, пробубнил, зевая. - А по мне, так и вообще пусть не приходят.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Иван! – выдергивая кувшин у товарища, с чувством произнес Герасим. – Они-то ладно! Но ты-то – умный мужик! Скажи, давно они ушли?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 знаю. В мое дежурство они дрыхли вместе со всеми.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Дрыхли!? А ну, как лошадей не досчитаемся?! Десять ведь таких кобыл, как иха, и одного копыта не стоят, любой из господского табуна!..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Опасения старшего конюха оправдались... Когда туман рассеялся, вместо полусотни лошадей насчитали только сорок восемь. Увели цыгане двух лучших жеребцов. Не было, наверное, таких ругательств на свете, коими не наградили воров табунщики. Но больше всех, конечно, переживал за пропажу Герасим. С него ведь будет больший спрос. На всякий случай, конечно, поскакали и туда, и сюда, но, естественно, беглецов не обнаружили. Весь день прождали табор цыганский. Но и он не появился. Знать, и тут обманули. Иван, в горячках, даже сказал, что уж лучше б продали, чем вот так, задарма теперь отвечать. Ведь порки не миновать. Прохор вообще теперь: ни жив, ни мертв ходил. Впервые попал в такое.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Я полвека прожил! – бил себя в грудь Герасим. – А такого позора еще не знал, чтоб меня пороли! Это Харитону не привыкать, битому быть! А я не тех кровей! Моего прадеда барин высек, так он усадьбу господскую поджег и на Дон сбежал. И не поймали его, не сумели!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Больно гордый ты, Герасим, как погляжу, - обиделся на его слова о себе Харитон. – А гордость – первейший грех.</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Глупость – первейший грех! Вот что я тебе скажу! – зло ответил ему Герасим и, махнув рукой, уже спокойней продолжил. – Сколь ни стони тут, а ответ держать все одно придется...</w:t>
      </w:r>
    </w:p>
    <w:p w:rsidR="001C4182" w:rsidRDefault="001C4182"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Павел Константинович сам выслушал незадачливых табунщиков, которые рассказали все без утайки. А выслушав, приказал, как и ожидали, высечь. Всех четверых! А, как же иначе? Хотя бы для острастки на будущее. И, чтоб другим неповадно было. Жеребцов же, сколь ни искали потом, так и не нашли. Ни их, ни цыган.</w:t>
      </w:r>
    </w:p>
    <w:p w:rsidR="00DE6A2B" w:rsidRPr="003017E1" w:rsidRDefault="00DE6A2B" w:rsidP="00DE6A2B">
      <w:pPr>
        <w:pStyle w:val="a7"/>
        <w:spacing w:line="240" w:lineRule="auto"/>
        <w:ind w:firstLine="567"/>
        <w:jc w:val="center"/>
        <w:rPr>
          <w:rFonts w:ascii="Times New Roman" w:hAnsi="Times New Roman"/>
          <w:b/>
          <w:sz w:val="20"/>
          <w:lang w:val="ru-RU"/>
        </w:rPr>
      </w:pPr>
    </w:p>
    <w:p w:rsidR="001C4182" w:rsidRDefault="001C4182" w:rsidP="00DE6A2B">
      <w:pPr>
        <w:pStyle w:val="a7"/>
        <w:spacing w:line="240" w:lineRule="auto"/>
        <w:ind w:firstLine="567"/>
        <w:jc w:val="center"/>
        <w:rPr>
          <w:rFonts w:ascii="Times New Roman" w:hAnsi="Times New Roman"/>
          <w:b/>
          <w:sz w:val="20"/>
          <w:lang w:val="ru-RU"/>
        </w:rPr>
      </w:pPr>
    </w:p>
    <w:p w:rsidR="001C4182" w:rsidRDefault="001C4182" w:rsidP="00DE6A2B">
      <w:pPr>
        <w:pStyle w:val="a7"/>
        <w:spacing w:line="240" w:lineRule="auto"/>
        <w:ind w:firstLine="567"/>
        <w:jc w:val="center"/>
        <w:rPr>
          <w:rFonts w:ascii="Times New Roman" w:hAnsi="Times New Roman"/>
          <w:b/>
          <w:sz w:val="20"/>
          <w:lang w:val="ru-RU"/>
        </w:rPr>
      </w:pPr>
    </w:p>
    <w:p w:rsidR="001C4182" w:rsidRDefault="001C4182" w:rsidP="00DE6A2B">
      <w:pPr>
        <w:pStyle w:val="a7"/>
        <w:spacing w:line="240" w:lineRule="auto"/>
        <w:ind w:firstLine="567"/>
        <w:jc w:val="center"/>
        <w:rPr>
          <w:rFonts w:ascii="Times New Roman" w:hAnsi="Times New Roman"/>
          <w:b/>
          <w:sz w:val="20"/>
          <w:lang w:val="ru-RU"/>
        </w:rPr>
      </w:pPr>
    </w:p>
    <w:p w:rsidR="001C4182" w:rsidRDefault="001C4182"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19</w:t>
      </w:r>
    </w:p>
    <w:p w:rsidR="00DE6A2B" w:rsidRPr="003017E1" w:rsidRDefault="00DE6A2B" w:rsidP="00DE6A2B">
      <w:pPr>
        <w:pStyle w:val="a7"/>
        <w:spacing w:line="240" w:lineRule="auto"/>
        <w:ind w:firstLine="567"/>
        <w:jc w:val="center"/>
        <w:rPr>
          <w:rFonts w:ascii="Times New Roman" w:hAnsi="Times New Roman"/>
          <w:b/>
          <w:sz w:val="20"/>
          <w:lang w:val="ru-RU"/>
        </w:rPr>
      </w:pPr>
    </w:p>
    <w:p w:rsidR="001C4182" w:rsidRDefault="001C4182" w:rsidP="00DE6A2B">
      <w:pPr>
        <w:pStyle w:val="a7"/>
        <w:spacing w:line="240" w:lineRule="auto"/>
        <w:ind w:firstLine="567"/>
        <w:rPr>
          <w:rFonts w:ascii="Times New Roman" w:hAnsi="Times New Roman"/>
          <w:sz w:val="20"/>
          <w:lang w:val="ru-RU"/>
        </w:rPr>
      </w:pPr>
    </w:p>
    <w:p w:rsidR="00DE6A2B" w:rsidRPr="003017E1" w:rsidRDefault="001C4182" w:rsidP="00DE6A2B">
      <w:pPr>
        <w:pStyle w:val="a7"/>
        <w:spacing w:line="240" w:lineRule="auto"/>
        <w:ind w:firstLine="567"/>
        <w:rPr>
          <w:rFonts w:ascii="Times New Roman" w:hAnsi="Times New Roman"/>
          <w:sz w:val="20"/>
          <w:lang w:val="ru-RU"/>
        </w:rPr>
      </w:pPr>
      <w:r>
        <w:rPr>
          <w:rFonts w:ascii="Times New Roman" w:hAnsi="Times New Roman"/>
          <w:sz w:val="20"/>
          <w:lang w:val="ru-RU"/>
        </w:rPr>
        <w:t xml:space="preserve">Пришла зима. Раны от порки </w:t>
      </w:r>
      <w:r w:rsidR="00DE6A2B" w:rsidRPr="003017E1">
        <w:rPr>
          <w:rFonts w:ascii="Times New Roman" w:hAnsi="Times New Roman"/>
          <w:sz w:val="20"/>
          <w:lang w:val="ru-RU"/>
        </w:rPr>
        <w:t>у наказанных давно уж зажили. И барин, и деревенски</w:t>
      </w:r>
      <w:r w:rsidR="002F7896">
        <w:rPr>
          <w:rFonts w:ascii="Times New Roman" w:hAnsi="Times New Roman"/>
          <w:sz w:val="20"/>
          <w:lang w:val="ru-RU"/>
        </w:rPr>
        <w:t>е, стали подзабывать, об сем при</w:t>
      </w:r>
      <w:r w:rsidR="00DE6A2B" w:rsidRPr="003017E1">
        <w:rPr>
          <w:rFonts w:ascii="Times New Roman" w:hAnsi="Times New Roman"/>
          <w:sz w:val="20"/>
          <w:lang w:val="ru-RU"/>
        </w:rPr>
        <w:t>непр</w:t>
      </w:r>
      <w:r>
        <w:rPr>
          <w:rFonts w:ascii="Times New Roman" w:hAnsi="Times New Roman"/>
          <w:sz w:val="20"/>
          <w:lang w:val="ru-RU"/>
        </w:rPr>
        <w:t>и</w:t>
      </w:r>
      <w:r w:rsidR="00DE6A2B" w:rsidRPr="003017E1">
        <w:rPr>
          <w:rFonts w:ascii="Times New Roman" w:hAnsi="Times New Roman"/>
          <w:sz w:val="20"/>
          <w:lang w:val="ru-RU"/>
        </w:rPr>
        <w:t>ятнейшем случае. Как вдруг!.. Как р</w:t>
      </w:r>
      <w:r>
        <w:rPr>
          <w:rFonts w:ascii="Times New Roman" w:hAnsi="Times New Roman"/>
          <w:sz w:val="20"/>
          <w:lang w:val="ru-RU"/>
        </w:rPr>
        <w:t>аз в ночь на Николу зимнего... с</w:t>
      </w:r>
      <w:r w:rsidR="00DE6A2B" w:rsidRPr="003017E1">
        <w:rPr>
          <w:rFonts w:ascii="Times New Roman" w:hAnsi="Times New Roman"/>
          <w:sz w:val="20"/>
          <w:lang w:val="ru-RU"/>
        </w:rPr>
        <w:t>горела конюшня господская! Евсей, которого назначили главным конюхом вместо Герасима, разругавшись с женой, ушел в ту ночь спать в конюшню. Он-то и спа</w:t>
      </w:r>
      <w:r w:rsidR="00751BA5">
        <w:rPr>
          <w:rFonts w:ascii="Times New Roman" w:hAnsi="Times New Roman"/>
          <w:sz w:val="20"/>
          <w:lang w:val="ru-RU"/>
        </w:rPr>
        <w:t>с лошадей, хотя и выпимши был.</w:t>
      </w:r>
      <w:r w:rsidR="00DE6A2B" w:rsidRPr="003017E1">
        <w:rPr>
          <w:rFonts w:ascii="Times New Roman" w:hAnsi="Times New Roman"/>
          <w:sz w:val="20"/>
          <w:lang w:val="ru-RU"/>
        </w:rPr>
        <w:t xml:space="preserve"> Выгнал их всех из огня, однако сам, нахватавшись дыма, упал и сгорел.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Утром же, обследовав пожар, обнаружили следы поджигателя. Они шли из лесу, а потом, несколько раз, возвращались от копны с сеном к тыльной стене конюшни. Сделав черное дело, злоумышленник прямо по своим же следам вернулся в лес. Пройдя по ним, дворовые мужики вышли на дорогу, ведущую в сторону Тихонькой. И на ней, крепко натоптанной и наезженной, след потеряли.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Первое, что на ум пришло людям, так это то, что пожар есть месть барину за порку. Хотя каждый разумный мужик, знавший о сей истории, полагал ту порку вполне справедливой. Однако ж. все-таки, </w:t>
      </w:r>
      <w:r w:rsidR="00751BA5">
        <w:rPr>
          <w:rFonts w:ascii="Times New Roman" w:hAnsi="Times New Roman"/>
          <w:sz w:val="20"/>
          <w:lang w:val="ru-RU"/>
        </w:rPr>
        <w:t>кому-то это сделать сбрендило.</w:t>
      </w:r>
      <w:r w:rsidRPr="003017E1">
        <w:rPr>
          <w:rFonts w:ascii="Times New Roman" w:hAnsi="Times New Roman"/>
          <w:sz w:val="20"/>
          <w:lang w:val="ru-RU"/>
        </w:rPr>
        <w:t xml:space="preserve"> Подозрение, конечно, пало на Герасима. Ведь из старших конюхов его погнали. И прадед его, за подобное дело, на Дон утек. И думали земляки Герасима, что не </w:t>
      </w:r>
      <w:r w:rsidRPr="003017E1">
        <w:rPr>
          <w:rFonts w:ascii="Times New Roman" w:hAnsi="Times New Roman"/>
          <w:sz w:val="20"/>
          <w:lang w:val="ru-RU"/>
        </w:rPr>
        <w:lastRenderedPageBreak/>
        <w:t>миновать ему теперь лютого наказания. Однако барин поступил по-своему.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Он вызвал всех четверых, кто был тогда в том </w:t>
      </w:r>
      <w:r w:rsidR="00751BA5">
        <w:rPr>
          <w:rFonts w:ascii="Times New Roman" w:hAnsi="Times New Roman"/>
          <w:sz w:val="20"/>
          <w:lang w:val="ru-RU"/>
        </w:rPr>
        <w:t xml:space="preserve">злополучном </w:t>
      </w:r>
      <w:r w:rsidRPr="003017E1">
        <w:rPr>
          <w:rFonts w:ascii="Times New Roman" w:hAnsi="Times New Roman"/>
          <w:sz w:val="20"/>
          <w:lang w:val="ru-RU"/>
        </w:rPr>
        <w:t>ночном, и кого он батогами попотчевал за ротозейство и пьянство, и сказал им с гневом следующее: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что, холопы мои верные?! Не живется вам, я смотрю, спокойно?! Сами ищете себе тяжкий крест?! Ну, так считайте, что нашли!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При этих словах, все четверо попадали на колени и взялись было причитать, оправдываться, да отнекиваться, но барин слушать не стал.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Пустое это всё! Господа помещики - соседи мои смеются, вон, надо мной! Говорят, кабы не либеральничал с вами, а запорол тогда до смерти, так хотя бы конюшня стояла сейчас. Вы же меня на посмешище выставили! Ну, так и я вам объявляю, пока коней моих на крестьянских дворах не попортили: чтоб до Рождества мне конюшню новую поставили! На том же месте, где была! К обеду Мирон, лесничий мой, будет в Тихонькой. Я ему нужный наказ дам. Поедете с ним. Укажет делянки вам. Будете лес рубить, а он - возить. Навозите, строить станете вчетвером. За это время преступника, что поджег конюшню, и по чьей злой воле Евсей погиб, мне среди вас сыщете! А нет, так буду считать, что всё вы в сговоре делали! И тогда!.. Прохор – на двадцать пять лет в солдаты пойдет! А вас троих продам татарам в Крым! Ни родины своей, ни семьи, вовек больше не увидите!..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Идя в деревню дорогой, чуть не передрались земляки. Косточки перебирая друг другу. И так, и эдак, по-разному выкручивали события: и про украденных жеребцов, и про поджог, а подозренье ни с кого, так и не снялось, даже с Прохора. Прохор и остановил ругань, сказав:</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я, мужики, на Господа полагаюсь! Он укажет злосодеятеля! Не даст безвинных в обиду. И, Слава Богу, не завтра суд над нами будет, время есть. Может сам злодей сознается?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Никто против этого не нашел, что сказать. И разошлись мужики по домам, молча. Дома же, взяв топоры и веревки, крупы, сухарей да соли, вышли встречать Мирона. Ехали на его розвальнях всю дорогу, молча почти. Не шибко верилось, наверное, что и конюшню успеют к Рождеству поставить, и что преступник найден будет. И рисовалось крепостным холопам, очень и очень мрачное будущее. Мирон же, напротив, весел был. Да, так всегда и бывает. Когда у людей рядом горе великое, человеку, которого оно обошло, весело делается. Мол, как здорово, что сие не со мной случилося. А может - и по доброте он, просто мужиков жалеючи, всё приободрить их веселостью хотел? А скорее всего, просто по людям соскучился. Ведь он бобылем жил, да еще в лесу. Как приехали, баньку натопил для гостей и медовухи жбан </w:t>
      </w:r>
      <w:r w:rsidRPr="003017E1">
        <w:rPr>
          <w:rFonts w:ascii="Times New Roman" w:hAnsi="Times New Roman"/>
          <w:sz w:val="20"/>
          <w:lang w:val="ru-RU"/>
        </w:rPr>
        <w:lastRenderedPageBreak/>
        <w:t xml:space="preserve">выставил. Ну, а народ наш, не с радости, так с горя хотя б, а погулять-то всегда готов! Тем паче, в обычае это: перед большим делом, хмельной зачин сполнить, так же, как и в конце работ.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Заимка новая - почти на прежнем месте сгоревшей Фокинской стояла. На краю тех самых болот. Выпив, кто-то вспомнил об упырях. Мол, не беспокоют ли тебя, Мирон? Не выходят ли из болот по ночам? На что Мирон напомнил старую мудрость, что пока нечистого не поминают, он и не кажется, а стоит вспомнить – тут, как тут!.. А посему разговор этот жутковатый тут же пресекли. И шеметом – ватагой всей – в баню! Опосля парной и медовухи забыли все неприятности, шутили, смеялись и в снег выбегали валяться. А потом спали все крепко. И каждый, засыпая, наверняка мечтал, чтобы завтрашний день со всеми проблемами наступать не спешил...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А ночью глубокой, Мирон поднял потихоньку своего закадычного друга Герасима: поманил за собой, приложив палец к губам, чтоб не спрашивал тот, пока ни о чем. Накинули у дверей шубняки и пошли в еще теплую баню. Там уже горела лучина. Притворив за Герасимом дверь, Мирон подвел его к огню и, раскрыв перед ним ладонь, спросил: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Что ты на это скажешь?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На ладони лесничего поблескивали две большие одинаковые монеты из белого металла. На одной стороне их был орел, а на другой – цифра 1, и что-то написано.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Деньги это, похоже, - ответил Герасим. – А, что?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то, что эти самые деньги я в бане после мытья нашего обнаружил. Под лавочкой, на коей одежку вы складывали.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ну?!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Вот те и ну! У меня таких денег отродясь не водилось. Как</w:t>
      </w:r>
      <w:r w:rsidR="00751BA5">
        <w:rPr>
          <w:rFonts w:ascii="Times New Roman" w:hAnsi="Times New Roman"/>
          <w:sz w:val="20"/>
          <w:lang w:val="ru-RU"/>
        </w:rPr>
        <w:t xml:space="preserve"> вишь – не наши. Не русские... н</w:t>
      </w:r>
      <w:r w:rsidRPr="003017E1">
        <w:rPr>
          <w:rFonts w:ascii="Times New Roman" w:hAnsi="Times New Roman"/>
          <w:sz w:val="20"/>
          <w:lang w:val="ru-RU"/>
        </w:rPr>
        <w:t>а наших рублях орел о двух головах, а тут с одной и еще  не по-нашему написано.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чьи же это нерусские деньги? – не понимал спросонок Герасим.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того, кто продал жеребцов из барского табуна, - пояснил сметливый лесничий. – Продал, выходит, кто-то из вас  их цыганам. А не украли они.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Вот, сволочь! – выругался Герасим. – А ведь я до такого и не додумался. Знать, понапрасну всех нас барин высек. Один всех и под плеть подогнал, и деньги присвоил! А потом и конюшню наверное, он же сжег, на нашу голову опять! Да я его своими руками задушу!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Зело скор ты на суд, друже, - ухмыльнулся Мирон</w:t>
      </w:r>
      <w:r w:rsidR="00751BA5">
        <w:rPr>
          <w:rFonts w:ascii="Times New Roman" w:hAnsi="Times New Roman"/>
          <w:sz w:val="20"/>
          <w:lang w:val="ru-RU"/>
        </w:rPr>
        <w:t>,</w:t>
      </w:r>
      <w:r w:rsidRPr="003017E1">
        <w:rPr>
          <w:rFonts w:ascii="Times New Roman" w:hAnsi="Times New Roman"/>
          <w:sz w:val="20"/>
          <w:lang w:val="ru-RU"/>
        </w:rPr>
        <w:t xml:space="preserve"> - ведь ни я, ни ты, не знаем пока, кто это. А вот скажи-ка лучше, кто из вас четверых грамоте не обучен?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Средь нас один Прошка грамотен.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Знать, точно не он. Он бы прочел, что это не рубли. И не стал бы с ворами и непонятными деньгами связываться.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я на него не подумал бы никогда.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Ты - тоже отпадаешь, - продолжал размышлять вслух Мирон. – Ведь я тебя, как облупленного, знаю. Не такой ты дурак, чтобы себя и семью свою этакому риску подвергать, даже за сто рублев золотом!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Эт точно, Мирон, - согласился Герасим. – Ты веришь? Спасибо тебе, друже. Да вот барин, однако, не верит мне теперь.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Барин умен не по годам. Чем грех на душу брать и невинного судить, он решил на время положиться. А время завсегда любого Иуду на Свет Божий за ушко вытягает.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по-твоему, Мирон, выходит, что Иван это, али Харитон?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Харитон мог купиться на деньги, конечно, но вот чтоб конюшню поджечь? В это мне не верится. Кишка тонка.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Значит, остается Иван?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Поджечь бы мог, думаю. Коли зело достать. Мужик он себялюбивый.</w:t>
      </w:r>
      <w:r w:rsidR="00751BA5">
        <w:rPr>
          <w:rFonts w:ascii="Times New Roman" w:hAnsi="Times New Roman"/>
          <w:sz w:val="20"/>
          <w:lang w:val="ru-RU"/>
        </w:rPr>
        <w:t xml:space="preserve"> А вот с цыганами связаться... п</w:t>
      </w:r>
      <w:r w:rsidRPr="003017E1">
        <w:rPr>
          <w:rFonts w:ascii="Times New Roman" w:hAnsi="Times New Roman"/>
          <w:sz w:val="20"/>
          <w:lang w:val="ru-RU"/>
        </w:rPr>
        <w:t>остой-ка! – Мирон вдруг прервал разговор. – Ты слыхал, вроде снег у бани хрустит?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Оба прислушались. Тишина. Только ветер завывает и бьет о слюдяное окошко. Друзья хотели было продолжить разговор, как тут явно услышали хлопанье двери в избе. Не сговариваясь, выскочили из бани, но было поздно. Никого не увидали. Глянули под ноги – на снегу свежие следы. А у окошка</w:t>
      </w:r>
      <w:r w:rsidR="00751BA5">
        <w:rPr>
          <w:rFonts w:ascii="Times New Roman" w:hAnsi="Times New Roman"/>
          <w:sz w:val="20"/>
          <w:lang w:val="ru-RU"/>
        </w:rPr>
        <w:t>,</w:t>
      </w:r>
      <w:r w:rsidRPr="003017E1">
        <w:rPr>
          <w:rFonts w:ascii="Times New Roman" w:hAnsi="Times New Roman"/>
          <w:sz w:val="20"/>
          <w:lang w:val="ru-RU"/>
        </w:rPr>
        <w:t xml:space="preserve"> так</w:t>
      </w:r>
      <w:r w:rsidR="00751BA5">
        <w:rPr>
          <w:rFonts w:ascii="Times New Roman" w:hAnsi="Times New Roman"/>
          <w:sz w:val="20"/>
          <w:lang w:val="ru-RU"/>
        </w:rPr>
        <w:t xml:space="preserve"> -</w:t>
      </w:r>
      <w:r w:rsidRPr="003017E1">
        <w:rPr>
          <w:rFonts w:ascii="Times New Roman" w:hAnsi="Times New Roman"/>
          <w:sz w:val="20"/>
          <w:lang w:val="ru-RU"/>
        </w:rPr>
        <w:t xml:space="preserve"> натоптано. Знать, разговор их кто-то подслушивал.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и пусть его, - махнул рукой Мирон. – Главного этот поганец все равно не слыхал. Айда в ба</w:t>
      </w:r>
      <w:r w:rsidR="00DA4A05">
        <w:rPr>
          <w:rFonts w:ascii="Times New Roman" w:hAnsi="Times New Roman"/>
          <w:sz w:val="20"/>
          <w:lang w:val="ru-RU"/>
        </w:rPr>
        <w:t xml:space="preserve">ню, Герасим, тут холод собачий. </w:t>
      </w:r>
      <w:r w:rsidRPr="003017E1">
        <w:rPr>
          <w:rFonts w:ascii="Times New Roman" w:hAnsi="Times New Roman"/>
          <w:sz w:val="20"/>
          <w:lang w:val="ru-RU"/>
        </w:rPr>
        <w:t>Так вот, - продолжил он уже в тепле. – Кто бы ни был этот плут, а деньги, знать, при нем.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Но зачем же ему их с собой в лес-то переть?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на той, милый друг, чтоб сбежать от барина! И вам сие на руку. Кто сбежит, тот и будет считаться злоумышленником. Остальные, побегом сим, оправдаются.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может его припереть к стенке, коль деньги при нем? Да сдать Павлу Константиновичу? Чегой-то он должен бежать ненаказанным?! Ведь Евсея на тот свет отправил!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Вот тут главный козырь мы и вытащили! Смотри, - Мирон взял одну из монет и потер ее тыльной стороной ножа по ребру. И под ней тотчас зажелтела медь.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Ух ты?! – удивился Герасим. – Серебром по меди, что ль, покрыли?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Кабы?! Облудили просто, мошенники. Оловом медь залили. Для нашего дурака, мол, и так сойдет! Самый, что ни на есть, дерзкий цыганский ход. Только они на этакое способны. Так что и тут все </w:t>
      </w:r>
      <w:r w:rsidRPr="003017E1">
        <w:rPr>
          <w:rFonts w:ascii="Times New Roman" w:hAnsi="Times New Roman"/>
          <w:sz w:val="20"/>
          <w:lang w:val="ru-RU"/>
        </w:rPr>
        <w:lastRenderedPageBreak/>
        <w:t>сходится. Однако еще раз повторяю: лучше будет всем, коли шкода этот сбежит. Черт с ним! Все равно с фальшивыми деньгами он скоро попадется.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если не сбежит?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Так он уже решился, коль </w:t>
      </w:r>
      <w:r w:rsidR="00DA4A05">
        <w:rPr>
          <w:rFonts w:ascii="Times New Roman" w:hAnsi="Times New Roman"/>
          <w:sz w:val="20"/>
          <w:lang w:val="ru-RU"/>
        </w:rPr>
        <w:t>при деньгах тута! Осталося только</w:t>
      </w:r>
      <w:r w:rsidRPr="003017E1">
        <w:rPr>
          <w:rFonts w:ascii="Times New Roman" w:hAnsi="Times New Roman"/>
          <w:sz w:val="20"/>
          <w:lang w:val="ru-RU"/>
        </w:rPr>
        <w:t xml:space="preserve"> подтолкнуть. Тем паче, что я знаю, как сие сделать. Давай-ка, бражечки по черпачку. И спать. Утро вечера мудренее...</w:t>
      </w:r>
    </w:p>
    <w:p w:rsidR="00DE6A2B" w:rsidRPr="003017E1" w:rsidRDefault="00DE6A2B" w:rsidP="00DE6A2B">
      <w:pPr>
        <w:pStyle w:val="a7"/>
        <w:spacing w:line="240" w:lineRule="auto"/>
        <w:ind w:firstLine="567"/>
        <w:jc w:val="center"/>
        <w:rPr>
          <w:rFonts w:ascii="Times New Roman" w:hAnsi="Times New Roman"/>
          <w:b/>
          <w:sz w:val="20"/>
          <w:lang w:val="ru-RU"/>
        </w:rPr>
      </w:pPr>
    </w:p>
    <w:p w:rsidR="00DA4A05" w:rsidRDefault="00DA4A05" w:rsidP="00DE6A2B">
      <w:pPr>
        <w:pStyle w:val="a7"/>
        <w:spacing w:line="240" w:lineRule="auto"/>
        <w:ind w:firstLine="567"/>
        <w:jc w:val="center"/>
        <w:rPr>
          <w:rFonts w:ascii="Times New Roman" w:hAnsi="Times New Roman"/>
          <w:b/>
          <w:sz w:val="20"/>
          <w:lang w:val="ru-RU"/>
        </w:rPr>
      </w:pPr>
    </w:p>
    <w:p w:rsidR="00DA4A05" w:rsidRDefault="00DA4A05" w:rsidP="00DE6A2B">
      <w:pPr>
        <w:pStyle w:val="a7"/>
        <w:spacing w:line="240" w:lineRule="auto"/>
        <w:ind w:firstLine="567"/>
        <w:jc w:val="center"/>
        <w:rPr>
          <w:rFonts w:ascii="Times New Roman" w:hAnsi="Times New Roman"/>
          <w:b/>
          <w:sz w:val="20"/>
          <w:lang w:val="ru-RU"/>
        </w:rPr>
      </w:pPr>
    </w:p>
    <w:p w:rsidR="00DA4A05" w:rsidRDefault="00DA4A05" w:rsidP="00DE6A2B">
      <w:pPr>
        <w:pStyle w:val="a7"/>
        <w:spacing w:line="240" w:lineRule="auto"/>
        <w:ind w:firstLine="567"/>
        <w:jc w:val="center"/>
        <w:rPr>
          <w:rFonts w:ascii="Times New Roman" w:hAnsi="Times New Roman"/>
          <w:b/>
          <w:sz w:val="20"/>
          <w:lang w:val="ru-RU"/>
        </w:rPr>
      </w:pPr>
    </w:p>
    <w:p w:rsidR="00DA4A05" w:rsidRDefault="00DA4A05" w:rsidP="00DE6A2B">
      <w:pPr>
        <w:pStyle w:val="a7"/>
        <w:spacing w:line="240" w:lineRule="auto"/>
        <w:ind w:firstLine="567"/>
        <w:jc w:val="center"/>
        <w:rPr>
          <w:rFonts w:ascii="Times New Roman" w:hAnsi="Times New Roman"/>
          <w:b/>
          <w:sz w:val="20"/>
          <w:lang w:val="ru-RU"/>
        </w:rPr>
      </w:pPr>
    </w:p>
    <w:p w:rsidR="00DE6A2B" w:rsidRPr="003017E1" w:rsidRDefault="00DE6A2B" w:rsidP="00DE6A2B">
      <w:pPr>
        <w:pStyle w:val="a7"/>
        <w:spacing w:line="240" w:lineRule="auto"/>
        <w:ind w:firstLine="567"/>
        <w:jc w:val="center"/>
        <w:rPr>
          <w:rFonts w:ascii="Times New Roman" w:hAnsi="Times New Roman"/>
          <w:b/>
          <w:sz w:val="20"/>
          <w:lang w:val="ru-RU"/>
        </w:rPr>
      </w:pPr>
      <w:r w:rsidRPr="003017E1">
        <w:rPr>
          <w:rFonts w:ascii="Times New Roman" w:hAnsi="Times New Roman"/>
          <w:b/>
          <w:sz w:val="20"/>
          <w:lang w:val="ru-RU"/>
        </w:rPr>
        <w:t>20</w:t>
      </w:r>
    </w:p>
    <w:p w:rsidR="00DE6A2B" w:rsidRPr="003017E1" w:rsidRDefault="00DE6A2B" w:rsidP="00DE6A2B">
      <w:pPr>
        <w:pStyle w:val="a7"/>
        <w:spacing w:line="240" w:lineRule="auto"/>
        <w:ind w:firstLine="567"/>
        <w:jc w:val="center"/>
        <w:rPr>
          <w:rFonts w:ascii="Times New Roman" w:hAnsi="Times New Roman"/>
          <w:b/>
          <w:sz w:val="20"/>
          <w:lang w:val="ru-RU"/>
        </w:rPr>
      </w:pPr>
    </w:p>
    <w:p w:rsidR="00DA4A05" w:rsidRDefault="00DA4A05"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Наутро</w:t>
      </w:r>
      <w:r w:rsidR="00DA4A05">
        <w:rPr>
          <w:rFonts w:ascii="Times New Roman" w:hAnsi="Times New Roman"/>
          <w:sz w:val="20"/>
          <w:lang w:val="ru-RU"/>
        </w:rPr>
        <w:t xml:space="preserve"> мужики проснулись хмурые. Кроме</w:t>
      </w:r>
      <w:r w:rsidRPr="003017E1">
        <w:rPr>
          <w:rFonts w:ascii="Times New Roman" w:hAnsi="Times New Roman"/>
          <w:sz w:val="20"/>
          <w:lang w:val="ru-RU"/>
        </w:rPr>
        <w:t xml:space="preserve"> Мирона. У него-то всё как шло, так и ехало. Головушке болеть не об чем. А провинившимся табунщикам и чай с душистым медом в глотку не лез. Мало того, что за судьбу свою каждый переживал теперь, так еще ведь и работу делать надо. А начинать ее, ой как не хотелось! Ибо на дворе бушевала настоящая буря. Ветер носился по лесу, как по открытой степи. Вьюга завывала, снег крутила волчками и поднимала его то вверх, то обрушивала вниз. И сумеречно было в лесу, как будто не день занимался, а, того и гляди, опять ночь опустится. Да и делянка с рощицей сосновой, как сказал Мирон, от его избы верстах в двух была, не ближе.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Ниче, мужики, - подбадривал горемык Мирон. – Глаза завсегда ленивы, да пугливы. А рученьки наши мужицкие – ко всякому труду, ко всякой погоде привычные. Одолеем, с Божьей помощью, и эту работенку. За ночь снегу намело, как за всю зиму. Мы-то ладно, доползем как-нибудь, а вот лошадке каково? Она ведь – не лось сохатый, по такому снегу скакать. И без бревен вымотается, боюсь, до сосняка не дойдет и порожняя...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Всю дорогу бывшие друзья-табунщики ехали молча. Изредка переговариваясь, по отдельности, только с Мироном. Герасим – единственный из них, знавший о коварном предательстве одного из товарищей, тысячу раз перебирал в голове: кто же все-таки из троих пошел на такой грех. Но дойти до истины, умишком своим, пока никак не мог. Ведь прав Мирон: трусливый, хотя и жадный до глупости Харитон, ни за что бы, ни пошел на поджог. Прохор?.. Тем более. Он совестлив, и Евангелие не хуже попа знает. Он не сделал бы такое. Значит, выходит, как ни крути - Иван это!.. Ведь, как заметил Герасим, Иван очень изменился после поджога. Осунулся, замкнулся, и очень </w:t>
      </w:r>
      <w:r w:rsidRPr="003017E1">
        <w:rPr>
          <w:rFonts w:ascii="Times New Roman" w:hAnsi="Times New Roman"/>
          <w:sz w:val="20"/>
          <w:lang w:val="ru-RU"/>
        </w:rPr>
        <w:lastRenderedPageBreak/>
        <w:t>часто глубоко вздыхал, покачив</w:t>
      </w:r>
      <w:r w:rsidR="00DA4A05">
        <w:rPr>
          <w:rFonts w:ascii="Times New Roman" w:hAnsi="Times New Roman"/>
          <w:sz w:val="20"/>
          <w:lang w:val="ru-RU"/>
        </w:rPr>
        <w:t>ая сокрушенно головой. Хотя... и с</w:t>
      </w:r>
      <w:r w:rsidRPr="003017E1">
        <w:rPr>
          <w:rFonts w:ascii="Times New Roman" w:hAnsi="Times New Roman"/>
          <w:sz w:val="20"/>
          <w:lang w:val="ru-RU"/>
        </w:rPr>
        <w:t>ам-то он – разве не вздыхал теперь, то и дело? Нет, трудно поверить, чтобы такой не глупый, расчет</w:t>
      </w:r>
      <w:r w:rsidR="00DA4A05">
        <w:rPr>
          <w:rFonts w:ascii="Times New Roman" w:hAnsi="Times New Roman"/>
          <w:sz w:val="20"/>
          <w:lang w:val="ru-RU"/>
        </w:rPr>
        <w:t>ливый мужик, согласился на столь</w:t>
      </w:r>
      <w:r w:rsidRPr="003017E1">
        <w:rPr>
          <w:rFonts w:ascii="Times New Roman" w:hAnsi="Times New Roman"/>
          <w:sz w:val="20"/>
          <w:lang w:val="ru-RU"/>
        </w:rPr>
        <w:t xml:space="preserve"> неумный риск с воровским народцем.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вот, - прервал мысли Герасима Мирон, - опять Верба встала! Не дотянула самую малость. Ну ладно, пусть отдышится лошадка...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Верба остановилась уже не в первый раз. И не мудрено. Ведь снегу нигде не было ниже чем до колен ей, а то и по</w:t>
      </w:r>
      <w:r w:rsidR="00DA4A05">
        <w:rPr>
          <w:rFonts w:ascii="Times New Roman" w:hAnsi="Times New Roman"/>
          <w:sz w:val="20"/>
          <w:lang w:val="ru-RU"/>
        </w:rPr>
        <w:t xml:space="preserve"> </w:t>
      </w:r>
      <w:r w:rsidRPr="003017E1">
        <w:rPr>
          <w:rFonts w:ascii="Times New Roman" w:hAnsi="Times New Roman"/>
          <w:sz w:val="20"/>
          <w:lang w:val="ru-RU"/>
        </w:rPr>
        <w:t>боле. Бока животины судорожно дрожали, то вздымаясь, то западая. От спины валил пар, который тут же оседал на ней инеем. Лошадку, аж пошатывало от усталости. В отличие от человека, который обычно задолго до последних сил начинает стонать и жаловаться на свою немощь, бессловесная скотина безропотно выполняет работу до самого изнеможения. И если уж встала, так встала действительно из-за того, что сил просто уже не осталось.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что? Вырубка скоро уж? – поинтересовался Харитон.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Рукой подать, - ответил лесник.</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 может, мы пешим</w:t>
      </w:r>
      <w:r w:rsidR="00DA4A05">
        <w:rPr>
          <w:rFonts w:ascii="Times New Roman" w:hAnsi="Times New Roman"/>
          <w:sz w:val="20"/>
          <w:lang w:val="ru-RU"/>
        </w:rPr>
        <w:t>и</w:t>
      </w:r>
      <w:r w:rsidRPr="003017E1">
        <w:rPr>
          <w:rFonts w:ascii="Times New Roman" w:hAnsi="Times New Roman"/>
          <w:sz w:val="20"/>
          <w:lang w:val="ru-RU"/>
        </w:rPr>
        <w:t xml:space="preserve"> доберемся, дядя Мирон? – предложил Прохор. – А вы следом за нами с Вербочкой, как отдышится.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Точно, - подхватил предложение парня Герасим. – Ты, Мирон, нас и поведешь, а Прошка по следам нашим на санях приедет.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Нет, мужики. Разбредаться, в этакую непогодь, нам не след – не согласился лесник - дальше пяти сажен не видать. И лес редко стоит. Сойти с просеки – два раза плюнуть! И следы заметает тут же. Артелью будем держаться. Токмо сообча.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На том и порешили. Дождались, пока лошадка отдохнула, и снова тронулись в путь. Только, жалея скотину, шли уже пешими, держась за сани. Ей ведь еще весь день бревна возить. Вскоре добрались и до места. Почва, видать, была нехороша для сосны: деревья тут росли корявые и низкорослые. Чтоб ровненькую сосенку найти, надо было походить, еще поискать. </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Друг от дружки больно не разбредайтесь! – напутствовал лесорубов Мирон, стараясь перекричать вой вьюги. – Нет-нет, и окликайте друг дружку! Окликайте!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Взяв топоры, мужики разбрелись меж дерев, и сразу же пропали из видимости друг</w:t>
      </w:r>
      <w:r w:rsidR="00DA4A05">
        <w:rPr>
          <w:rFonts w:ascii="Times New Roman" w:hAnsi="Times New Roman"/>
          <w:sz w:val="20"/>
          <w:lang w:val="ru-RU"/>
        </w:rPr>
        <w:t xml:space="preserve"> для</w:t>
      </w:r>
      <w:r w:rsidRPr="003017E1">
        <w:rPr>
          <w:rFonts w:ascii="Times New Roman" w:hAnsi="Times New Roman"/>
          <w:sz w:val="20"/>
          <w:lang w:val="ru-RU"/>
        </w:rPr>
        <w:t xml:space="preserve"> друга. Каждый рубил свое дерево, потом обрубал сучья, а потом делил еще бревно так, чтоб вдвоем можно было до саней донести... Махая топором – не замерзнешь. Прохору работа такая не в тягость. Тем более, всё помолясь делал, да и совесть его чиста была</w:t>
      </w:r>
      <w:r w:rsidR="00DA4A05">
        <w:rPr>
          <w:rFonts w:ascii="Times New Roman" w:hAnsi="Times New Roman"/>
          <w:sz w:val="20"/>
          <w:lang w:val="ru-RU"/>
        </w:rPr>
        <w:t>:</w:t>
      </w:r>
      <w:r w:rsidRPr="003017E1">
        <w:rPr>
          <w:rFonts w:ascii="Times New Roman" w:hAnsi="Times New Roman"/>
          <w:sz w:val="20"/>
          <w:lang w:val="ru-RU"/>
        </w:rPr>
        <w:t xml:space="preserve"> и перед Богом, и барином, и товарищами. Он верил, что все само собой образуется и встанет на свои места. Господь не попуст</w:t>
      </w:r>
      <w:r w:rsidR="00DA4A05">
        <w:rPr>
          <w:rFonts w:ascii="Times New Roman" w:hAnsi="Times New Roman"/>
          <w:sz w:val="20"/>
          <w:lang w:val="ru-RU"/>
        </w:rPr>
        <w:t xml:space="preserve">ит, чтоб невинные пострадали. </w:t>
      </w:r>
      <w:r w:rsidRPr="003017E1">
        <w:rPr>
          <w:rFonts w:ascii="Times New Roman" w:hAnsi="Times New Roman"/>
          <w:sz w:val="20"/>
          <w:lang w:val="ru-RU"/>
        </w:rPr>
        <w:t xml:space="preserve">Он первым покончил со своим </w:t>
      </w:r>
      <w:r w:rsidRPr="003017E1">
        <w:rPr>
          <w:rFonts w:ascii="Times New Roman" w:hAnsi="Times New Roman"/>
          <w:sz w:val="20"/>
          <w:lang w:val="ru-RU"/>
        </w:rPr>
        <w:lastRenderedPageBreak/>
        <w:t>бревном и побрел, по глубокому снегу, к ближнему от него, которого не видать было, а слышалось только постукивание топора. Оказался соседом – Харитон.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Дядь Харитон! – окликнул он земляка. – Подсоби бревна отнесть.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 гожусь я для того, Прохор, - отмахнулся Харитон.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Эт, почему же?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Эх, Проша, -</w:t>
      </w:r>
      <w:r w:rsidR="00DA4A05">
        <w:rPr>
          <w:rFonts w:ascii="Times New Roman" w:hAnsi="Times New Roman"/>
          <w:sz w:val="20"/>
          <w:lang w:val="ru-RU"/>
        </w:rPr>
        <w:t xml:space="preserve"> бросив рубить, тяжко вздохнул мужик</w:t>
      </w:r>
      <w:r w:rsidRPr="003017E1">
        <w:rPr>
          <w:rFonts w:ascii="Times New Roman" w:hAnsi="Times New Roman"/>
          <w:sz w:val="20"/>
          <w:lang w:val="ru-RU"/>
        </w:rPr>
        <w:t>. – Молод ты и зелен пока. Таку работу надо делать, чтоб люди в росте были одинаковы. А так - вся тяжесть на мне будет. Я ж намного ниже тебя.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 комель я понесу, а верхушка тебе достанется. Она легче...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Нет, Прохор. Нет. Не спорь со старшим, а поищи-ка лучше Герасима. Вы с ним по росту, как раз вровень. И комель... ему дай переть!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Эт почему же? – удивился Прохор.</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потому, что из-за него, поджигателя, мы в эту беду попали. Он, как прадед его, с огнем решил поиграть, а игра-то убийством человека обернулась!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Да будет вам, дядя Харитон. Неужто в самом деле на него думаете?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ты на кого?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Я?.. Я ни на кого.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Хэ?! Удивляюсь я тебе, Прохор. Кто-то ж ночью приходил поджечь конюшню? Не сама ж она полыхнула?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Может и так. Однако ж, я никого по напрасному винить не хочу. Когда никогда, все равно все узнается.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Когда никогда, милок, это может быть уже тогда, когда нас барин всех по чужбинам пораспродаст. Так-то, – назидательно закончил Харитон, и снова принялся рубить свое дерево, лениво и слабо постукивая топориком по стволу.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В это время нетерпеливый Герасим стоял около Мирона, обрубающего ветви с поваленной им сосны, и делился сомнениями: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ну, как не побежит он, этот супостат? Что тогда?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Побежит-побежит, - спокойно отвечал на это друг. – Погода для побега самая подходящая.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может, всё-таки коль деньги цыганские при нем, тряхнем его, гада, и с поличным к барину доставим?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кого ты трясти собрался, Герасим? – не бросая работу, ухмыльнулся в бороду Мирон.</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Всех!</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и напрасно бы всё это. Токмо спугнул бы от побега стервеца.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Эт почему ж?</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А вот, если бы ты не досчитался части своих денег? Ты бы что сообразил?</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Что потерял.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Где?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 бане, скорее. Где раздевался.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Правильно. И пошел бы искать. Верно?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Верно.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 не найдя, что бы подумал? Что о деньгах сих известно кому-то теперь. И не просто кому-то, а именно нам с тобой. Потому как, ночью той, он нас в бане подслушал. А значит, он давно в любой сугроб, али дупло, мошну свою сунул. И всё! А как бежать решит, так...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Дядь Герасим! – вдруг услыхали друзья, и обернулись оба на голос Прохора. Парень стоял рядом, может давно уже, и вполне мог слушать весь их разговор – Подсобите бревна мои перетаскать на сани. Я уж с одной сосною покончил.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Друзья, еще некоторое время, молча, смотрели на парня, думая об одном и том же. Потом переглянулись, и глаза обоих говорили, что если б он и слыхал чего, по нему было б заметно. Но, на всякий случай, Герасим все-таки спросил: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ты давно ль, Прохор, тут стоишь? Мы и не слыхали, как ты подошел.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и не мудрено, - улыбнулся парень - завыват-то как!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завыват так, - пояснил лесник, - что, как я понимаю, дня на три, не меньше, буря расходиться решила...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Мужики с трудом отыскали бревна Прохора, ибо, пока он ходил, и следы его замело, и сами бревна – начисто! Но нашли всё-таки, откопали и перетаскали на сани.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Потом Ивановы бревна перетащили. Следом – Мироновы и Герасима. А Харитоновы – не стали грузить. Верба не потянула бы. Мирон пообещал приехать после того, как печь в избе натопит. Взяв Вербу под уздцы, он пошел впереди лошади. Это было медленней, но вернее, что древесина будет к месту доставлена.</w:t>
      </w:r>
    </w:p>
    <w:p w:rsidR="00DE6A2B" w:rsidRPr="00770A1B" w:rsidRDefault="00DE6A2B" w:rsidP="00DE6A2B">
      <w:pPr>
        <w:pStyle w:val="a7"/>
        <w:spacing w:line="240" w:lineRule="auto"/>
        <w:ind w:firstLine="567"/>
        <w:jc w:val="center"/>
        <w:rPr>
          <w:rFonts w:ascii="Times New Roman" w:hAnsi="Times New Roman"/>
          <w:b/>
          <w:sz w:val="20"/>
          <w:lang w:val="ru-RU"/>
        </w:rPr>
      </w:pPr>
    </w:p>
    <w:p w:rsidR="00F56757" w:rsidRDefault="00F56757" w:rsidP="00DE6A2B">
      <w:pPr>
        <w:pStyle w:val="a7"/>
        <w:spacing w:line="240" w:lineRule="auto"/>
        <w:ind w:firstLine="567"/>
        <w:jc w:val="center"/>
        <w:rPr>
          <w:rFonts w:ascii="Times New Roman" w:hAnsi="Times New Roman"/>
          <w:b/>
          <w:sz w:val="20"/>
          <w:lang w:val="ru-RU"/>
        </w:rPr>
      </w:pPr>
    </w:p>
    <w:p w:rsidR="00F56757" w:rsidRDefault="00F56757" w:rsidP="00DE6A2B">
      <w:pPr>
        <w:pStyle w:val="a7"/>
        <w:spacing w:line="240" w:lineRule="auto"/>
        <w:ind w:firstLine="567"/>
        <w:jc w:val="center"/>
        <w:rPr>
          <w:rFonts w:ascii="Times New Roman" w:hAnsi="Times New Roman"/>
          <w:b/>
          <w:sz w:val="20"/>
          <w:lang w:val="ru-RU"/>
        </w:rPr>
      </w:pPr>
    </w:p>
    <w:p w:rsidR="00F56757" w:rsidRDefault="00F56757"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21</w:t>
      </w:r>
    </w:p>
    <w:p w:rsidR="00DE6A2B" w:rsidRPr="00770A1B" w:rsidRDefault="00DE6A2B" w:rsidP="00DE6A2B">
      <w:pPr>
        <w:pStyle w:val="a7"/>
        <w:spacing w:line="240" w:lineRule="auto"/>
        <w:ind w:firstLine="567"/>
        <w:jc w:val="center"/>
        <w:rPr>
          <w:rFonts w:ascii="Times New Roman" w:hAnsi="Times New Roman"/>
          <w:b/>
          <w:sz w:val="20"/>
          <w:lang w:val="ru-RU"/>
        </w:rPr>
      </w:pPr>
    </w:p>
    <w:p w:rsidR="00F56757" w:rsidRDefault="00F56757"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Проводив Мирона, мужики стаскали обрубленные сосновые сучья и подпалили их. Сварили в котелке пшенной каши, заправили постным маслом и, поев, запили кипятком. Чуток отдохнув, нехотя </w:t>
      </w:r>
      <w:r w:rsidRPr="00770A1B">
        <w:rPr>
          <w:rFonts w:ascii="Times New Roman" w:hAnsi="Times New Roman"/>
          <w:sz w:val="20"/>
          <w:lang w:val="ru-RU"/>
        </w:rPr>
        <w:lastRenderedPageBreak/>
        <w:t>поплелись выбирать новые дерева для рубки. Раскачиваться долго было не с р</w:t>
      </w:r>
      <w:r w:rsidR="00F56757">
        <w:rPr>
          <w:rFonts w:ascii="Times New Roman" w:hAnsi="Times New Roman"/>
          <w:sz w:val="20"/>
          <w:lang w:val="ru-RU"/>
        </w:rPr>
        <w:t>уки, ведь бревен на конюшню, о-ё</w:t>
      </w:r>
      <w:r w:rsidRPr="00770A1B">
        <w:rPr>
          <w:rFonts w:ascii="Times New Roman" w:hAnsi="Times New Roman"/>
          <w:sz w:val="20"/>
          <w:lang w:val="ru-RU"/>
        </w:rPr>
        <w:t>й, сколько надо!..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После обеда и Прохор уже махал топором не столь резво. Мысли уносили его домой, к молодой жене и сыну. Больше же конечно... о жене мечты его были. Зимой, да еще в непогодь, токма с ней и валяться, утоляя молодецкую жажду. Хотя..</w:t>
      </w:r>
      <w:r w:rsidR="00F56757">
        <w:rPr>
          <w:rFonts w:ascii="Times New Roman" w:hAnsi="Times New Roman"/>
          <w:sz w:val="20"/>
          <w:lang w:val="ru-RU"/>
        </w:rPr>
        <w:t>. сегодня пятница. Вряд ли бы супруг</w:t>
      </w:r>
      <w:r w:rsidRPr="00770A1B">
        <w:rPr>
          <w:rFonts w:ascii="Times New Roman" w:hAnsi="Times New Roman"/>
          <w:sz w:val="20"/>
          <w:lang w:val="ru-RU"/>
        </w:rPr>
        <w:t>а сегодня многого позволила. Ведь была она у него в строгой вере воспитана. Потому, кроме съестных запасов в дорожку и прочего, мешочек самой вышитый с ладаном на шею ему повесила. Чтоб от нечистой эта ладанка мужа берегла. И молится, конечно, об нем, сердечная, денно и нощно теперь. Да и он, не только прелести да ласки ее вспоминает, а и в молитвах просит святых угодничков за родную и любимую женушку свою. А как же иначе? Венчаные ведь...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Тут мысли Прохора прервал волчий вой, далекий, тоскливый и протяжный. И вскоре ему ответил целый хор серых разбойников. Мужики, не сговариваясь, тут же собрались у потухшего уже кострища. Один Харитон замешкался, что-то. Ну, да не до него пока было. Иван с Герасимом давай совет держать, а Прохор как молодой, только слушал, об чем матерые мужики толкуют.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Плохи дела, - сказал Герасим. – На сосну не влезешь. А и влезешь, долго не высидишь.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Знамо дело! Ладно б один бирюк, а то стая! И ведь выли они со стороны заимки Мироновой, - сказал Иван.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приведи Бог. Лишимся лошадки, - перекрестился Герасим.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дядя Мирон как же?! – испугался Прохор. – Его разве не тронут?!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Им лошадь больше нужна, - пояснил Иван. - Правда, если хоть один сдуру на него кинется, так и остальные в сторонке стоять не будут. Тогда уж Мирону топориком не отмахнуться.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если они сюды придут, дядя Герасим?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Если их с пяток, отобьемся! Спиной в дерево упереться надо, и топором по башке метить! Главное – не промахнуться. Промахнешься, жизни можешь лишиться. Особливо, ежели в глотку сумеет вцепится, супостат! Жаль, не успел Мирон до нас добраться. Один в поле не воин. И темнеет уже.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я так думаю, что хорошо, что не успел, - сказал на это Иван. – А еще лучше, чтоб вообще не выезжал из дому. И сам целей будет, и лошадь бы его, духом своим, волков к нам не притягала.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где ж Харитон-то? И топора его не слыхать, - забеспокоился Герасим.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Надо бы поискать, дядя Герасим. А то...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Тут волчий вой прервал парня и, показалось, стал он уже гораздо ближе.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Айдате-айдате! – заторопил Герасим. – Только, чур, не разбредаться! И не орите, а то серых на себя накличем, не дай Бог.</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по-моему, они так и так в нашу сторону движутся.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Типун тебе на язык, Иван! Хужее нет наверное смерти, чем в зубах зверя почить! Веди, Прохор! – скомандовал Герасим. – Он ведь в твоей стороне где-то тюкал.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Кое-как мужики нашли последний пенек Прохора, ибо помимо пурги поиски усугубляли, уже сгущающиеся сумерки. Потом довольно долго искали место, где Харитон рубил последнее дерево. Насилу нашли в темноте надрубленную им сосенку, а его – нет как нет! Однако ж глазастый Прохор усмотрел у другого пенька топор, воткнутый в дерево.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тута он сидел, наверно, отдыхаючи, - предположил Прохор. – А вот куды без топора подался? Вот это непонятно...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Прохор стал нарезать круги вокруг пня и... споткнулся о Харитона! Тот был буквально занесен уже снегом. Мужики давай отрывать его скорей, по щекам хлестать. Наконец тот застонал.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Ты что ж, сволочь, спать в снегу удумал?! – забыв про волков, дико заорал на земляка Герасим. – Еще за тебя не хватало перед барином ответ держать!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Го-ло-ва... – еле слышно простонал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Прохор развязал шапку-ушанку на нём... и сразу испачкался в крови. Весь затылок у Харитона был липкий от нее.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ругайте его. У него башка пробита! Раненный он. – Заступился Прохор.</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 это тебя угораздило? – уже участливо спросил Герасим.</w:t>
      </w:r>
    </w:p>
    <w:p w:rsidR="00DE6A2B" w:rsidRPr="00770A1B" w:rsidRDefault="00F56757" w:rsidP="00DE6A2B">
      <w:pPr>
        <w:pStyle w:val="a7"/>
        <w:spacing w:line="240" w:lineRule="auto"/>
        <w:ind w:firstLine="567"/>
        <w:rPr>
          <w:rFonts w:ascii="Times New Roman" w:hAnsi="Times New Roman"/>
          <w:sz w:val="20"/>
          <w:lang w:val="ru-RU"/>
        </w:rPr>
      </w:pPr>
      <w:r>
        <w:rPr>
          <w:rFonts w:ascii="Times New Roman" w:hAnsi="Times New Roman"/>
          <w:sz w:val="20"/>
          <w:lang w:val="ru-RU"/>
        </w:rPr>
        <w:t>- Убить кто-то хотел... сзади... обухом... к</w:t>
      </w:r>
      <w:r w:rsidR="00DE6A2B" w:rsidRPr="00770A1B">
        <w:rPr>
          <w:rFonts w:ascii="Times New Roman" w:hAnsi="Times New Roman"/>
          <w:sz w:val="20"/>
          <w:lang w:val="ru-RU"/>
        </w:rPr>
        <w:t>ак на пеньке присел...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Кабы убить хотели, - ухмыляясь, проговорил на то Иван, - так не обухом бы били. Наплетешь тут. Стволом, наверно, что рубил, тебя и ухайдакало. Варежку разевать не надоть.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Ветер опять пригнал волчий вой, и на этот раз уже явно ближе!..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это? – спросил Харитон, хорошо теперь слышащий без шапки.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Знамо что, - опять с нехорошей улыбкой ответил ему Иван. – Волки к нам бегут спешно. Кровь они за версту чуят!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Мою кровь?! – встрепенулся сразу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рыпайся, дядя Харитон! – строго осадил его Прохор, пытавшийся перевязать раненому голову своим широким кушаком.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 проговорил задумчиво Герасим. – Теперь уж точно со стороны заимки Мироновой воют. Просекой бегут, скоро тут будут.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ж теперь делать?! – простонал от страха уже перевязанный и полностью пришедший в себя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ты вот сам, как думаешь? – съехидничал Иван.</w:t>
      </w:r>
    </w:p>
    <w:p w:rsidR="00DE6A2B" w:rsidRPr="00770A1B" w:rsidRDefault="00F56757" w:rsidP="00DE6A2B">
      <w:pPr>
        <w:pStyle w:val="a7"/>
        <w:spacing w:line="240" w:lineRule="auto"/>
        <w:ind w:firstLine="567"/>
        <w:rPr>
          <w:rFonts w:ascii="Times New Roman" w:hAnsi="Times New Roman"/>
          <w:sz w:val="20"/>
          <w:lang w:val="ru-RU"/>
        </w:rPr>
      </w:pPr>
      <w:r>
        <w:rPr>
          <w:rFonts w:ascii="Times New Roman" w:hAnsi="Times New Roman"/>
          <w:sz w:val="20"/>
          <w:lang w:val="ru-RU"/>
        </w:rPr>
        <w:lastRenderedPageBreak/>
        <w:t>- По мне, так бежать надоть... в</w:t>
      </w:r>
      <w:r w:rsidR="00DE6A2B" w:rsidRPr="00770A1B">
        <w:rPr>
          <w:rFonts w:ascii="Times New Roman" w:hAnsi="Times New Roman"/>
          <w:sz w:val="20"/>
          <w:lang w:val="ru-RU"/>
        </w:rPr>
        <w:t xml:space="preserve"> обратну сторону от заимки. Может и отстанут.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ты можешь бежать-то по такому снегу, дядя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Бежать, может, и не смогу, но от вас уж не отстану, - вставая на ноги, пообещал Харитон. – Не для того, я думаю, Господь спас меня от убийцы-поджигателя, чтобы волки сожрали.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Это как же тебя понимать? – спросил Герасим.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че тут понимать?! Ни такой я дурак, как все думают. Меня по башке тяпнул убивец этот для того, чтобы все подумали: сбежал, мол, Харитон, значит он и есть тот самый разбойник. А настоящий выйдет тогда сухеньким из воды.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и что ты на меня уставился?! – грозно прорычал Иван. – Я, что ль, тебя по калгану треснул?! Я б уж если саданул, так и башка с плечь!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Хватит, мужики, лаяться! – прервал перепалку Герасим. – Волкам все равно, кого жрать! Харитон правильно сказал. Надо драпать, и притом в сторону деревни. Может, на дорогу сумеет выйти. Топоры у</w:t>
      </w:r>
      <w:r w:rsidR="002F7896">
        <w:rPr>
          <w:rFonts w:ascii="Times New Roman" w:hAnsi="Times New Roman"/>
          <w:sz w:val="20"/>
          <w:lang w:val="ru-RU"/>
        </w:rPr>
        <w:t xml:space="preserve"> всех при себе?! Ну, то</w:t>
      </w:r>
      <w:r w:rsidRPr="00770A1B">
        <w:rPr>
          <w:rFonts w:ascii="Times New Roman" w:hAnsi="Times New Roman"/>
          <w:sz w:val="20"/>
          <w:lang w:val="ru-RU"/>
        </w:rPr>
        <w:t>ды айдате, с Богом!..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Все перекрестились и тронулись спешно в путь, насколько позволял непрекращающийся ветер, темнота и глубокий снег, которого в лесу становилось с каждым часом все больше...</w:t>
      </w:r>
    </w:p>
    <w:p w:rsidR="00DE6A2B" w:rsidRPr="00770A1B" w:rsidRDefault="00DE6A2B" w:rsidP="00DE6A2B">
      <w:pPr>
        <w:pStyle w:val="a7"/>
        <w:spacing w:line="240" w:lineRule="auto"/>
        <w:ind w:firstLine="567"/>
        <w:jc w:val="center"/>
        <w:rPr>
          <w:rFonts w:ascii="Times New Roman" w:hAnsi="Times New Roman"/>
          <w:b/>
          <w:sz w:val="20"/>
          <w:lang w:val="ru-RU"/>
        </w:rPr>
      </w:pPr>
    </w:p>
    <w:p w:rsidR="006D5ADD" w:rsidRDefault="006D5ADD" w:rsidP="00DE6A2B">
      <w:pPr>
        <w:pStyle w:val="a7"/>
        <w:spacing w:line="240" w:lineRule="auto"/>
        <w:ind w:firstLine="567"/>
        <w:jc w:val="center"/>
        <w:rPr>
          <w:rFonts w:ascii="Times New Roman" w:hAnsi="Times New Roman"/>
          <w:b/>
          <w:sz w:val="20"/>
          <w:lang w:val="ru-RU"/>
        </w:rPr>
      </w:pPr>
    </w:p>
    <w:p w:rsidR="006D5ADD" w:rsidRDefault="006D5ADD" w:rsidP="00DE6A2B">
      <w:pPr>
        <w:pStyle w:val="a7"/>
        <w:spacing w:line="240" w:lineRule="auto"/>
        <w:ind w:firstLine="567"/>
        <w:jc w:val="center"/>
        <w:rPr>
          <w:rFonts w:ascii="Times New Roman" w:hAnsi="Times New Roman"/>
          <w:b/>
          <w:sz w:val="20"/>
          <w:lang w:val="ru-RU"/>
        </w:rPr>
      </w:pPr>
    </w:p>
    <w:p w:rsidR="006D5ADD" w:rsidRDefault="006D5ADD" w:rsidP="00DE6A2B">
      <w:pPr>
        <w:pStyle w:val="a7"/>
        <w:spacing w:line="240" w:lineRule="auto"/>
        <w:ind w:firstLine="567"/>
        <w:jc w:val="center"/>
        <w:rPr>
          <w:rFonts w:ascii="Times New Roman" w:hAnsi="Times New Roman"/>
          <w:b/>
          <w:sz w:val="20"/>
          <w:lang w:val="ru-RU"/>
        </w:rPr>
      </w:pPr>
    </w:p>
    <w:p w:rsidR="006D5ADD" w:rsidRDefault="006D5ADD"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22</w:t>
      </w:r>
    </w:p>
    <w:p w:rsidR="00DE6A2B" w:rsidRPr="00770A1B" w:rsidRDefault="00DE6A2B" w:rsidP="00DE6A2B">
      <w:pPr>
        <w:pStyle w:val="a7"/>
        <w:spacing w:line="240" w:lineRule="auto"/>
        <w:ind w:firstLine="567"/>
        <w:jc w:val="center"/>
        <w:rPr>
          <w:rFonts w:ascii="Times New Roman" w:hAnsi="Times New Roman"/>
          <w:b/>
          <w:sz w:val="20"/>
          <w:lang w:val="ru-RU"/>
        </w:rPr>
      </w:pPr>
    </w:p>
    <w:p w:rsidR="006D5ADD" w:rsidRDefault="006D5ADD"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Столкн</w:t>
      </w:r>
      <w:r w:rsidR="006D5ADD">
        <w:rPr>
          <w:rFonts w:ascii="Times New Roman" w:hAnsi="Times New Roman"/>
          <w:sz w:val="20"/>
          <w:lang w:val="ru-RU"/>
        </w:rPr>
        <w:t>уться же с волками первому лесник</w:t>
      </w:r>
      <w:r w:rsidRPr="00770A1B">
        <w:rPr>
          <w:rFonts w:ascii="Times New Roman" w:hAnsi="Times New Roman"/>
          <w:sz w:val="20"/>
          <w:lang w:val="ru-RU"/>
        </w:rPr>
        <w:t>у пришлось. Первый вой волчий, что лесорубы услыхали, буквально за спиной Мирона раздался. Вербочка, так испугалась и дернула, что лесник чуть не свалился с саней. Волки сзади нагоняли. И было их поначалу два. Он их видел: они бежали просекой, следом за санями. Когда завыли во второй раз, серых прибавилось, и бежали они чуть сзади, по обе стороны просеки. Волки не спешили с нападением, зная, что лошадь скоро сама встанет по такому снегу. Вербочка действительно выбивалась из сил, а были они еще далеко от делянки, где могли бы помочь Мирону земляки. Лесник понимал, что когда лошадь остановится, с сан</w:t>
      </w:r>
      <w:r w:rsidR="006D5ADD">
        <w:rPr>
          <w:rFonts w:ascii="Times New Roman" w:hAnsi="Times New Roman"/>
          <w:sz w:val="20"/>
          <w:lang w:val="ru-RU"/>
        </w:rPr>
        <w:t xml:space="preserve">ей уже податься будет некуда. </w:t>
      </w:r>
      <w:r w:rsidRPr="00770A1B">
        <w:rPr>
          <w:rFonts w:ascii="Times New Roman" w:hAnsi="Times New Roman"/>
          <w:sz w:val="20"/>
          <w:lang w:val="ru-RU"/>
        </w:rPr>
        <w:t xml:space="preserve">После скотины звери займутся и им! Мирон еще раз оглянулся назад. Именно позади саней, волков не было. Но не хотелось, ой как не хотелось, прыгать с саней: вдруг на него первого набросятся? Но помогли ему сами же волки. </w:t>
      </w:r>
      <w:r w:rsidRPr="00770A1B">
        <w:rPr>
          <w:rFonts w:ascii="Times New Roman" w:hAnsi="Times New Roman"/>
          <w:sz w:val="20"/>
          <w:lang w:val="ru-RU"/>
        </w:rPr>
        <w:lastRenderedPageBreak/>
        <w:t xml:space="preserve">Какой-то из лесных разбойников перебежал дорогу близко от лошади. Вербочка, с испугу, рванула с просеки в лес из последних сил так, что лесник вылетел из саней и без своего желания! Он тут же весь в снегу и утоп... и это его, наверное, и спасло. Волки, напугавшись неожиданного маневра лошади, и боясь, чего доброго, упустить добычу, заняты были теперь только ею. Даже зарывшись в снегу, Мирон слышал, как они пронеслись мимо, а последний, наверное молодой волчок, даже отпрянул в сторону с испуганным тявканьем, чуть не наскочив на человека. Но оставаться с ним, один на один, </w:t>
      </w:r>
      <w:r w:rsidR="006D5ADD">
        <w:rPr>
          <w:rFonts w:ascii="Times New Roman" w:hAnsi="Times New Roman"/>
          <w:sz w:val="20"/>
          <w:lang w:val="ru-RU"/>
        </w:rPr>
        <w:t>серый не рискнул</w:t>
      </w:r>
      <w:r w:rsidRPr="00770A1B">
        <w:rPr>
          <w:rFonts w:ascii="Times New Roman" w:hAnsi="Times New Roman"/>
          <w:sz w:val="20"/>
          <w:lang w:val="ru-RU"/>
        </w:rPr>
        <w:t xml:space="preserve"> и понесся догонять собратьев. Вскоре раздался жалобно-тоскливый предсмертный крик его лошадки. Значит, наступил для хозяина ее</w:t>
      </w:r>
      <w:r w:rsidR="006D5ADD">
        <w:rPr>
          <w:rFonts w:ascii="Times New Roman" w:hAnsi="Times New Roman"/>
          <w:sz w:val="20"/>
          <w:lang w:val="ru-RU"/>
        </w:rPr>
        <w:t>,</w:t>
      </w:r>
      <w:r w:rsidRPr="00770A1B">
        <w:rPr>
          <w:rFonts w:ascii="Times New Roman" w:hAnsi="Times New Roman"/>
          <w:sz w:val="20"/>
          <w:lang w:val="ru-RU"/>
        </w:rPr>
        <w:t xml:space="preserve"> самый подходящий момент уносить ноги, что он и сделал, пока вся стая занята была терзанием Вербочки.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Лесник спешил домой, как никогда в жизни, то и дело, оглядываясь, и беспрестанно бормоча молитвы. Они, наверное, и помогли: добрался до заимки целым и невредим</w:t>
      </w:r>
      <w:r w:rsidR="006D5ADD">
        <w:rPr>
          <w:rFonts w:ascii="Times New Roman" w:hAnsi="Times New Roman"/>
          <w:sz w:val="20"/>
          <w:lang w:val="ru-RU"/>
        </w:rPr>
        <w:t>ым., но уже в кромешной темноте. Д</w:t>
      </w:r>
      <w:r w:rsidRPr="00770A1B">
        <w:rPr>
          <w:rFonts w:ascii="Times New Roman" w:hAnsi="Times New Roman"/>
          <w:sz w:val="20"/>
          <w:lang w:val="ru-RU"/>
        </w:rPr>
        <w:t>ома поплакал о любимой своей лошадке и молился всю ночь, теперь о своих земляках, которым он не мог помочь иначе...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Земляки же пробирались по зимнему лесу к деревне кое-как, наугад, вслепую. Шли, не разговаривая от усталости. Даже молодой, здоровый Прохор еле плелся, потому как шел первым, пробивая тропу остальным. За ним следовал Харитон, который никак не хотел идти последним. Он жался к Прохору, как к самому молодому и сильному, надеялся, что тот защитит его в случае нападения волков. Герасим шел за Харитоном, а замыкающим был Иван. Он не боялся идти последним потому, что знал: умный зверь не кинется сразу, с кондачка, а сначала присмотрится к жертве, что та представляет из себя, не несет ли сама в себе угрозы...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Не замечая того, путники в темноте уже несколько раз, резко меняли свое направление, и давно уже шли невесть куда. Зато воя волков больше не слыхали, и каждый из них, в глубине души, согласился б тысячу раз заплутаться и зайти незнамо куда, лишь бы не встретиться </w:t>
      </w:r>
      <w:r w:rsidR="006D5ADD">
        <w:rPr>
          <w:rFonts w:ascii="Times New Roman" w:hAnsi="Times New Roman"/>
          <w:sz w:val="20"/>
          <w:lang w:val="ru-RU"/>
        </w:rPr>
        <w:t>с волками.</w:t>
      </w:r>
      <w:r w:rsidRPr="00770A1B">
        <w:rPr>
          <w:rFonts w:ascii="Times New Roman" w:hAnsi="Times New Roman"/>
          <w:sz w:val="20"/>
          <w:lang w:val="ru-RU"/>
        </w:rPr>
        <w:t xml:space="preserve"> Очередная поляна, на их пути, что-то долго не кончалась, и это настораживало.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Стойте, мужики! – скомандовал, наконец, Герасим. – Куды идем?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куды Прошка ведет, туды и идем, - съерничал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шел бы ты первым! – огрызнулся Иван.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Да кабы </w:t>
      </w:r>
      <w:r w:rsidR="006D5ADD">
        <w:rPr>
          <w:rFonts w:ascii="Times New Roman" w:hAnsi="Times New Roman"/>
          <w:sz w:val="20"/>
          <w:lang w:val="ru-RU"/>
        </w:rPr>
        <w:t>знать куды, тогда б конечно, - Р</w:t>
      </w:r>
      <w:r w:rsidRPr="00770A1B">
        <w:rPr>
          <w:rFonts w:ascii="Times New Roman" w:hAnsi="Times New Roman"/>
          <w:sz w:val="20"/>
          <w:lang w:val="ru-RU"/>
        </w:rPr>
        <w:t>азвел руками Прохор.</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Что-то дерев давно нет, - задумчиво проговорил, крутя головой, Герасим.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А может, лес просто кончился, дядя Герасим? – предположил Прохор. – Может в луга вышли? Али в поля какие?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Тогда б дорога должна была быть. Между лесом и полем.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Точно, Иван, - согласился Герасим. – Но уж больно скоро мы дошли тогда.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Где ж скоро?! – удивился Харитон. – Всю ночь, почитай, идем.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Есть дорога! – вскричал вдруг Прохор. – Вон, впереди! Черная точка вроде как. Идет кто-то!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Где?! Кто?! Не видать! – загалдели мужики.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Прохор поглазастей нас-то будет. Пускай и дальше ведет, как вел, - предложил Иван. – Пока из виду не потерял того ходока. Человек, кто бы он ни был, всегда к жилью приведет.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На том и порешили. Тронулись за Прохором в т</w:t>
      </w:r>
      <w:r w:rsidR="006D5ADD">
        <w:rPr>
          <w:rFonts w:ascii="Times New Roman" w:hAnsi="Times New Roman"/>
          <w:sz w:val="20"/>
          <w:lang w:val="ru-RU"/>
        </w:rPr>
        <w:t>ом же порядке, как и давеча шли, только шагу прибавили.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Если б Прохор спутал пешехода со столбом каким, али еще с чем, так они его скоро бы настигли. А этот маячил всегда на одном расстоянии, знать от них шел. А вскоре и на след этого одинокого путника вышли. Чуть сереть стало, явно уж было видно, что человек этот идет, упрямо нагнувшись вперед против ветра, так что и голова его не видна, и что-то несет под мышкой. Вскоре впереди его, вместо родной их деревни, али знакомой усадьбы барской, лесок жиденький замаячил. Какой же дорогой вел он их? Совсем мужики с толку были сбиты, однако ж полностью на незнакомца положились. Уж больно тот уверенно брел в сторону молодого осинника. Зашел он в него, наконец, и пропал из виду. Прошли мужики через неширокую полоску дерев и вышли... на жилье человеческое! И радостно, уже без всякого порядка, бросились к чернеющим строениям, галдя и обгоняя друг друга. Пусть и незнамо, где они оказались, однако ж, по крайней мере, от волков ушли и живы остались, Слава Богу!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Замешкался один Прошка. Ему непонятно было, почему следы путевода ихнего не к жилью повели теперь, а, пройдя осинник, снова в обрат повернули. Да и надо было о волках человека сего упредить. Не окликая никого, пошел он по следам незнакомца, опять перешел полосу осин, глядь, а следы ведут опять на открытое чистое поле, откуда и пришли они только что. Прохор поискал глазами этого странного путника и быстро нашел того, ведь уже почти рассвело. Мужик сей шел почему-то обратно по своим же, видать, следам и, хотя идти было ему уже по ветру, он продолжал идти всё так же: нагнувшись вперед. Но не это больше удивило Прохора, а то, что путник то ли бросил, то ли потерял свою ношу. Котомка его чернела саженях в десяти от Прохора, и скоро могла быть совсем занесена снегом. Парень бросился к ней, поднял этот тяжелый, заледенелый кругляш и..</w:t>
      </w:r>
      <w:r w:rsidR="002A6091">
        <w:rPr>
          <w:rFonts w:ascii="Times New Roman" w:hAnsi="Times New Roman"/>
          <w:sz w:val="20"/>
          <w:lang w:val="ru-RU"/>
        </w:rPr>
        <w:t>. когда до него дошло – что это</w:t>
      </w:r>
      <w:r w:rsidRPr="00770A1B">
        <w:rPr>
          <w:rFonts w:ascii="Times New Roman" w:hAnsi="Times New Roman"/>
          <w:sz w:val="20"/>
          <w:lang w:val="ru-RU"/>
        </w:rPr>
        <w:t xml:space="preserve"> – с диким воплем отбросил </w:t>
      </w:r>
      <w:r w:rsidRPr="00770A1B">
        <w:rPr>
          <w:rFonts w:ascii="Times New Roman" w:hAnsi="Times New Roman"/>
          <w:sz w:val="20"/>
          <w:lang w:val="ru-RU"/>
        </w:rPr>
        <w:lastRenderedPageBreak/>
        <w:t xml:space="preserve">от себя и кинулся назад в осинник! И было от чего перепугаться: ведь была это... человеческая голова! Почти истлевшая и усмехающаяся безгубым ртом! Но даже в этой мертвой голове он уловил что-то далекое и знакомое.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У самого же осинника Прохора, ожидал еще один сюрприз. Он по пояс провалился в водяную жижу, а вернее, в грязное месив</w:t>
      </w:r>
      <w:r w:rsidR="002A6091">
        <w:rPr>
          <w:rFonts w:ascii="Times New Roman" w:hAnsi="Times New Roman"/>
          <w:sz w:val="20"/>
          <w:lang w:val="ru-RU"/>
        </w:rPr>
        <w:t>о! Это было так неожиданно, что</w:t>
      </w:r>
      <w:r w:rsidRPr="00770A1B">
        <w:rPr>
          <w:rFonts w:ascii="Times New Roman" w:hAnsi="Times New Roman"/>
          <w:sz w:val="20"/>
          <w:lang w:val="ru-RU"/>
        </w:rPr>
        <w:t xml:space="preserve"> от нового испуга, Прохор столь резво забарахтался, что довольно скоро выкарабкался из вязкой тины то ли озера, то ли болота, и буквально помчался к жилищам, скорее сообщить товарищам о своих ужасных злоключениях...</w:t>
      </w:r>
    </w:p>
    <w:p w:rsidR="00DE6A2B" w:rsidRPr="00770A1B" w:rsidRDefault="00DE6A2B"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23</w:t>
      </w:r>
    </w:p>
    <w:p w:rsidR="00DE6A2B" w:rsidRPr="00770A1B" w:rsidRDefault="00DE6A2B"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Перепуганный Прохор буквально ворвался в крайнюю холодную избушку, в которой сидели, на заиндевевших лавках, Герасим с Иваном, переводившие дух после долгого пути. Харитона не было. Наверное, в поисках хозяев, он обходил другие строения.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Ты че, Прохор? – удивился Герасим, глядя на запыхавшегося и бледного, как полотно, парня, мешком свалившегося на лавку.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Та-та-там! – показал Прохор в сторону осинника. – Голова!..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Какая еще голова?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Му-му-жик, что ве-вел нас сю-ды... Го-голову свою бро-бросил и ушел обратно. И еще</w:t>
      </w:r>
      <w:r w:rsidR="002A6091">
        <w:rPr>
          <w:rFonts w:ascii="Times New Roman" w:hAnsi="Times New Roman"/>
          <w:sz w:val="20"/>
          <w:lang w:val="ru-RU"/>
        </w:rPr>
        <w:t>! Не полем, не лугом мы шли... а</w:t>
      </w:r>
      <w:r w:rsidRPr="00770A1B">
        <w:rPr>
          <w:rFonts w:ascii="Times New Roman" w:hAnsi="Times New Roman"/>
          <w:sz w:val="20"/>
          <w:lang w:val="ru-RU"/>
        </w:rPr>
        <w:t xml:space="preserve"> болотом... кажись! Я вон провалился. Теперь вот сушиться надо...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это новости?! – протянул Иван. – Что ж мы, за мертвецом шли? Не напутал ничего, парень?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нет, Иван. Похоже, так и есть, - направляясь к печке, проговорил невозмутимый Герасим. – Тиной гнилой за версту от Прохора прет. Понятно теперь, почему никак разобраться не могли мы, куды это вышли из лесу.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Выходит, это остров, на котором монахи жили? Но, говорят, они померли давно. И как же мы смогли перейти болота, когда они и зимой толком не промерзают?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это, н</w:t>
      </w:r>
      <w:r w:rsidR="002A6091">
        <w:rPr>
          <w:rFonts w:ascii="Times New Roman" w:hAnsi="Times New Roman"/>
          <w:sz w:val="20"/>
          <w:lang w:val="ru-RU"/>
        </w:rPr>
        <w:t>аверное, благодаря нечистой... т</w:t>
      </w:r>
      <w:r w:rsidRPr="00770A1B">
        <w:rPr>
          <w:rFonts w:ascii="Times New Roman" w:hAnsi="Times New Roman"/>
          <w:sz w:val="20"/>
          <w:lang w:val="ru-RU"/>
        </w:rPr>
        <w:t>ому мертвому дядьке, - отвечал Герасим, тюкая кресалом и высекая искру, - что башку свою нес, да потом и выбросил.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Не успели все трое переварить толком последние новости, как в избушку влетел Харитон, перепуганный ничуть ни меньше Прохора.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Там! Тама!.. Тама в гробу мертвец лежит!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и что ж тут удивительного? – опять съерничал над Харитоном Иван. – В гробу завсегда мертвые и лежат. Вот кабы живого в гробу ты нашел, али мертвого ходячего... как Прохор...</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время шутковать, Иван, - прервал его Герасим. – Пусть доскажет, что и как. Рассказывай по-порядку,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Пошел я искать жителев здешних, - начал рассказ Харитон. – Зашел в баню. Никого. Смотрю, рядом еще какое-то строение. Избушка, как бы на ножках. Висит на столбах над землей. Не поленился, сходил за лестницей, что у этого дома к чердаку приставлена была. Принес, забрался по ней. Зашел, глядь: гроб стоит на лавке посреди комнатушки, а оттуда борода торчит. Старик - в монашеской рясе. Ну, я чуть и не свалился оттуда. Бегом к вам.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а с чего ж ты тогда перепугался? – ухмыльнулся Герасим. – Мертвые в гробу не страшны. Т</w:t>
      </w:r>
      <w:r w:rsidR="002A6091">
        <w:rPr>
          <w:rFonts w:ascii="Times New Roman" w:hAnsi="Times New Roman"/>
          <w:sz w:val="20"/>
          <w:lang w:val="ru-RU"/>
        </w:rPr>
        <w:t>ем паче – монахи. Живых бойся.</w:t>
      </w:r>
      <w:r w:rsidRPr="00770A1B">
        <w:rPr>
          <w:rFonts w:ascii="Times New Roman" w:hAnsi="Times New Roman"/>
          <w:sz w:val="20"/>
          <w:lang w:val="ru-RU"/>
        </w:rPr>
        <w:t xml:space="preserve"> Ну, да ладно. Огонь я разжег. Прохор промок. Сушиться ему надоть. Давайте-ка, мужики, дров принесите. Погреемся, покушаем, будем совет держать, как же нам теперича быть. Ибо, похоже, из огня да в полымя угодили. В гробу, выходит, последний монах лежит, что здеся жил. Похоронить его некому было. Нас сюды, может, Господь и сподобил, чтобы человека этого заслуженного, земле предать, как полагается, по христиански.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Мы-то его предадим земле, это не трудно. А вот как сами будем выбираться отсель?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ты не паникуй, Ваня. Мы же не на крылья</w:t>
      </w:r>
      <w:r w:rsidR="002A6091">
        <w:rPr>
          <w:rFonts w:ascii="Times New Roman" w:hAnsi="Times New Roman"/>
          <w:sz w:val="20"/>
          <w:lang w:val="ru-RU"/>
        </w:rPr>
        <w:t>х сюды перелетели. Я так кумекаю</w:t>
      </w:r>
      <w:r w:rsidRPr="00770A1B">
        <w:rPr>
          <w:rFonts w:ascii="Times New Roman" w:hAnsi="Times New Roman"/>
          <w:sz w:val="20"/>
          <w:lang w:val="ru-RU"/>
        </w:rPr>
        <w:t>, что и обратно можно будет, когда-нибудь уйти, с</w:t>
      </w:r>
      <w:r w:rsidR="002A6091">
        <w:rPr>
          <w:rFonts w:ascii="Times New Roman" w:hAnsi="Times New Roman"/>
          <w:sz w:val="20"/>
          <w:lang w:val="ru-RU"/>
        </w:rPr>
        <w:t xml:space="preserve"> Божьей помощью. Да и потом... ж</w:t>
      </w:r>
      <w:r w:rsidRPr="00770A1B">
        <w:rPr>
          <w:rFonts w:ascii="Times New Roman" w:hAnsi="Times New Roman"/>
          <w:sz w:val="20"/>
          <w:lang w:val="ru-RU"/>
        </w:rPr>
        <w:t>или же ведь тута люди и до нас. На худой конец…</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 замотал головой Харитон на слова Герасима. – Я тута жить не согласный.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Господь, Харитоша, - ответил ему Иван, - не спрашивает у человека, на что он согласны</w:t>
      </w:r>
      <w:r w:rsidR="002A6091">
        <w:rPr>
          <w:rFonts w:ascii="Times New Roman" w:hAnsi="Times New Roman"/>
          <w:sz w:val="20"/>
          <w:lang w:val="ru-RU"/>
        </w:rPr>
        <w:t>й, а на что не согласный.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Правильно, Иван, - поддержал его Герасим. – А ты, Харитон, чаю, уж всё облазил?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Всё, - соврал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знать больше страшного тута нас ничего не ждет. Вот и хорошо. Дуйте тогда за дровами, а то щепа вот-вот прогорит.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Мужики вышли из дома и направились к дровням у баньки. Иван быстро набрал охапку и пошел в дом. Хитрый же Харитон побежал к еще одному сараю, последнему, где он не был. А соврал он потому, чтобы первым всё обследовать. А, вдруг что ценное найдется?! Тогда бы он себе сие единолично присвоил. Уж такая натура была у этого недалекого, но жадного мужичонки...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Отворив тесную дверку и поспешив втиснуться в нее, Харитон больно ударился в темноте раненой головой о балку, и не заметил, топчась на крышке ледника, как на нее закапала его кровь. Вскоре, привыкнув к темноте, глаза его различили внушительный камень, придавивший крышку в погреб. Он хотел было отодвинуть его, но резонно сообразил, что в кромешной темноте, в подполе все равно ничего не увидит. Да и что могло быть ценного в леднике? Он хотел уже уйти, не найдя тут ничего интересного, как вдруг услышал из погреба стоны. Сначала он напугался и хотел бежать, но вспомнил, что крышка придавлена, да и стоны, похоже, были женскими, а потому набрался духу и строго, как мог, спросил: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Эй! Кто там засел? Почему в подполе сидишь?!</w:t>
      </w:r>
    </w:p>
    <w:p w:rsidR="00DE6A2B" w:rsidRPr="00770A1B" w:rsidRDefault="002A6091" w:rsidP="00DE6A2B">
      <w:pPr>
        <w:pStyle w:val="a7"/>
        <w:spacing w:line="240" w:lineRule="auto"/>
        <w:ind w:firstLine="567"/>
        <w:rPr>
          <w:rFonts w:ascii="Times New Roman" w:hAnsi="Times New Roman"/>
          <w:sz w:val="20"/>
          <w:lang w:val="ru-RU"/>
        </w:rPr>
      </w:pPr>
      <w:r>
        <w:rPr>
          <w:rFonts w:ascii="Times New Roman" w:hAnsi="Times New Roman"/>
          <w:sz w:val="20"/>
          <w:lang w:val="ru-RU"/>
        </w:rPr>
        <w:t>- А ты... к</w:t>
      </w:r>
      <w:r w:rsidR="00DE6A2B" w:rsidRPr="00770A1B">
        <w:rPr>
          <w:rFonts w:ascii="Times New Roman" w:hAnsi="Times New Roman"/>
          <w:sz w:val="20"/>
          <w:lang w:val="ru-RU"/>
        </w:rPr>
        <w:t>то?.. – раздался слабый хрип то ли больной, то ли очень старой и немощной женщины.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Я – мужик, - ответил уклончиво Харитон. – Теперя ты отвечай!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 А почему, мужик, - опять спросила, вместо ответа, хитрая баба, - кровью ты так пахнешь свежей?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Кровью я пахну, - ничуть не задумываясь, быстро отвечал Харитон, - потому как... башку мне проломил Иван. Раненный я теперича из-за него.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стало быть, двое вас тут?..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Слушай! – осерчал, наконец, Харитон. – Я счас уйду и сиди дальше, коль отвечать не хочешь, за что заточена тута. Ведь за просто так в подвал под камень не посадят. Стало быть, ты провинилась чем-то? Кто-то же тебя тута запер?</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ты выпусти меня, добрый человек! Так я и поведаю тебе о муже-злодее, что закрыл меня здесь.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Муж?! – удивился Харитон. – Вот это монах! С бабой, оказывается, тут жил. А говорили... с братом.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Выпустишь, я тебе еще не такое расскажу. Я тебе два рубля серебром еще за это дам! – вспомнила Яга о тех двух монетах, что Мелех ей с сыном подарил.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Два рубля?! – в башке у Харитона быстро заработала алчная мысль: «Неужели ко мне возвернуться могут два рубля, с которыми я уж простился, потеряв их в бане? Так это ж здорово! Как хорошо, что я первый забрел сюды!» Вслух же предложил свои условия: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Только просунь в щель свои два рубля сначала. У купцов ведь так заведено: сначала деньги, потом товар.</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я думала, - прохрипела Яга, - сначала работа, потом – деньги.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 хочешь. Тогда я пошел.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Стой-стой! – заторопилась Яга. И просунула в щель крышки сначала одну, потом другую монету.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Обрадованный Харитон, верный своему слову, сразу попытался сдвинуть камень, но не тут-то было. Валун, то ли тяжел так был, то ли примерз.</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Ладно, - крикнул он Яге. – Мужиков позову, они помогут.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вас и не двое, выходит?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Четверо нас, четверо. Так что успокойся. Ватагой осилим камушек.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Харитон вышел из сарая, а Яга потирала руки. Четыре мужика – это ж море крови, по которой она так соскучилась. Ведь уснула от голода, в этом проклятом леднике, давно уж, поди... Она не догадывалась</w:t>
      </w:r>
      <w:r w:rsidR="002A6091">
        <w:rPr>
          <w:rFonts w:ascii="Times New Roman" w:hAnsi="Times New Roman"/>
          <w:sz w:val="20"/>
          <w:lang w:val="ru-RU"/>
        </w:rPr>
        <w:t>, что сон ее длился многие годы.</w:t>
      </w:r>
      <w:r w:rsidRPr="00770A1B">
        <w:rPr>
          <w:rFonts w:ascii="Times New Roman" w:hAnsi="Times New Roman"/>
          <w:sz w:val="20"/>
          <w:lang w:val="ru-RU"/>
        </w:rPr>
        <w:t xml:space="preserve"> Только вот, где ее муженек? Первейший из врагов! Вот кого бы она хотела увидеть первого и разорвать на куски! Только бы добраться до него, но очень неплохо бы, конечно, для начала подкрепить свои силы свежей кровушкой, так неосторожно, и непонятно как, забредших сюда людишек...</w:t>
      </w:r>
    </w:p>
    <w:p w:rsidR="00DE6A2B" w:rsidRPr="00770A1B" w:rsidRDefault="00DE6A2B"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24</w:t>
      </w:r>
    </w:p>
    <w:p w:rsidR="00DE6A2B" w:rsidRPr="00770A1B" w:rsidRDefault="00DE6A2B" w:rsidP="00DE6A2B">
      <w:pPr>
        <w:pStyle w:val="a7"/>
        <w:spacing w:line="240" w:lineRule="auto"/>
        <w:ind w:firstLine="567"/>
        <w:jc w:val="center"/>
        <w:rPr>
          <w:rFonts w:ascii="Times New Roman" w:hAnsi="Times New Roman"/>
          <w:b/>
          <w:sz w:val="20"/>
          <w:lang w:val="ru-RU"/>
        </w:rPr>
      </w:pPr>
    </w:p>
    <w:p w:rsidR="002A6091" w:rsidRDefault="002A6091"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Фига, тем временем, проснулся тоже, от разогревшейся печной трубы на чердаке. А еще помог пробудиться этому упырю, от многолетнего сна, опять же Харитон: ведь когда он лестницу забирал от дома, которая к чердаку была приставлена, он, естественно, заглянул и на чердак. Там темнотяка сплошная была, ничего не видать. Да еще повязка с головы всё на глаза ему спадала. Он снял ее, уже за ненадобностью, да и зашвырнул, угодив ею, того не ведая, прямо в лицо почивавшего там упыря. Запах крови сделал свое дело. Очнувшись, тот подполз к чердачной дыре и наблюдал сверху за гостями, хозяйничающими в его избушке. Видел, как те, после избы, растопили печурку и в бане. И молил своего господина-сатану, чтобы тот помог мужикам вино обнаружить, что в погребе избы стояло, монахами еще припасенное. С пьяными бы, ночью, он и с четверыми справился...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Баню и избу, чтобы протопить, до вечера кочегарить надо было, а потому мужики решили сперва с одним делом покончить: монаха похоронить. Тем паче погода угомонилась, ветер стих, снег идти перестал. По кресту обнаружили первую могилу – брата его. Снег </w:t>
      </w:r>
      <w:r w:rsidRPr="00770A1B">
        <w:rPr>
          <w:rFonts w:ascii="Times New Roman" w:hAnsi="Times New Roman"/>
          <w:sz w:val="20"/>
          <w:lang w:val="ru-RU"/>
        </w:rPr>
        <w:lastRenderedPageBreak/>
        <w:t>разгребли и потихоньку, копая по очереди, вырыли неглубокую, но аккуратную могилку. Куда и опустили гроб с не тронутым тлением, а всего лишь высохшим, телом старика. Прочли молитвы, а потом еще и помянули, как полагается на Руси, отошедшего в мир иной, его же крепким, застаревшим вином, которое нашел в подполе избы, все тот же ушлый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Харитон ничего не рассказал товарищам ни о пленнице, заточенной в ледник, которую упек туда якобы муж, ни о деньгах, что получил от нее. Ибо, поразмыслив хитрой и жадной головенкой своей, он решил, что два рубля за свободу маловато будет. Коль с легкостью рассталась баба с такими деньгами, знать, они у нее не последние...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То ли очень усталые мужики были, то ли вино зело крепким оказалось, но захмелели все быстро. И Герасим, пока не раскисли сотоварищи, позвал всех в баню. Хорош был пар, да жаль – не было веников. Зато вина было вдоволь. От вина, да от жару, мужики кресты свои раскаленные поснимали, да на сучок для одежды в предбаннике повесили.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Прохор первым вышел из п</w:t>
      </w:r>
      <w:r w:rsidR="003F0FAD">
        <w:rPr>
          <w:rFonts w:ascii="Times New Roman" w:hAnsi="Times New Roman"/>
          <w:sz w:val="20"/>
          <w:lang w:val="ru-RU"/>
        </w:rPr>
        <w:t>арилки: дурно ему от вина и жарко</w:t>
      </w:r>
      <w:r w:rsidRPr="00770A1B">
        <w:rPr>
          <w:rFonts w:ascii="Times New Roman" w:hAnsi="Times New Roman"/>
          <w:sz w:val="20"/>
          <w:lang w:val="ru-RU"/>
        </w:rPr>
        <w:t xml:space="preserve"> стало, не закалил себя пока, как матерые мужики. Но зато он, в отличие от других, свой гайтанчик с крестиком и ладанкой в бане не позабыл. Мужики же, о крестах своих, в тот день уже не вспоминали, налегали на отличное вино, подобного которому не пили никогда. Чуть-чуть не всё угомонили, однако ж сон все-таки раньше сморил.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Глубокой ночью проснулся Прохор в уже остывшей избе, ибо, понятное дело, в печь подкладывать было некому. Но и Прохору дойти до печи тоже невмоготу было. Потому что не столько холод его сейчас мучил, и не разудалый храп трех пьяных глоток, сколько тошнота и головная боль. Он лежал и мучился, борясь с нажитой болезнью, наивно полагая, что можно побороть ее просто волей. Как вдруг, неожиданно приоткрылась дверь! Теплый воздух мигом стал паром покидать избу и, на фиолетовом фоне приоткрытой двери, Прохор, лежавший на крайней к ней лавке, разглядел черный силуэт человека, явно не из их компании. Главное, что выдавало в нем чужака, были длиннющие волосы, каких не было ни у кого из его товарищей. Немного выждав, будто желая удостовериться, что все спят, незнакомец вошел внутрь, осторожно прикрыв дверь за собой. Другой тотчас бы стал незаметен в темной комнате, но у этого... светились алыми огоньками глаза! Будто вошел к людям, в человеческом обличии... зверь! Осмотрев комнату, по-видимому, хорошо всё видя во тьме, он осторожно подошел к Прохору. Тот от ужаса, сковавшего всего его перед этим зверочеловеком, сомкнул глаза и стал дышать, как можно ровнее, будто крепко спал, шепча в это время про себя Иисусову молитву. Ночной гость, фыркнув недовольно, будто от </w:t>
      </w:r>
      <w:r w:rsidRPr="00770A1B">
        <w:rPr>
          <w:rFonts w:ascii="Times New Roman" w:hAnsi="Times New Roman"/>
          <w:sz w:val="20"/>
          <w:lang w:val="ru-RU"/>
        </w:rPr>
        <w:lastRenderedPageBreak/>
        <w:t>Прохора пахнуло чем-то неприятным для него, отпрянул от парня и растворился в кромешной мгле горницы. Потом послышались какие-то возня и кряхтенье. И тут Прохора осенила догадка, что этот чужак пытается связать кого-то из его товарищей.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Наверное, надо было закричать, поднять тревогу. Но Прохор почувствовал вдруг, что, вместо крика, из него сейчас вот-вот забрызжет фонтаном вчерашнее вино. Вскочив, он пулей вылетел из избы, и у первого же сугроба закашлялся в серьез и надолго, проклиная вчерашнее гульбище. Но кашлять старался специально громко, чтобы незнакомец слышал и не заподозрил, что Прохор знает о присутствии его в избе. Каждый раз, когда приступ рвоты, по мнению Прохора, заканчивался, и он разгибался, переводя дух, то буквально тут же чувствовал, что это еще не всё, и продолжал кашлять и стонать с новой силой. Прохор понимал, что в таком состоянии с ним может справиться, даже этот странный страшный старикашка. А посему, как только наступила короткая передышка, бросился к своему топору, коим расщеплял вчера щепу для растопки бани, и который торчал в пеньке. Тут же и нагнал его доносящийся из избы душераздирающий крик Харитона. Убегать и спасаться, когда товарищей, возможно, режут сонными, Прохор не мог. Превозмогая болезнь и страх, осторожно подкрался он к маленькому оконцу дома, и весь превратился вслух. В слюдяном оконце уже алел огонек, наверное, пришелец зажег от углей свечу, что перед сном затушили на столе.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Зачем ты связал нас?! – услышал Прохор голос Герасима. – И кто ты?!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Упы-упы-упы, - закряхтел в ехидном смехе незнакомец, потирая ладони. – А вы угадайте.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Он глотку мне чуть не перерезал, - плакал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Упы-упы, - опять закашлялся в противном смехе гость. – Прям-таки перерезал. Чуток надрезал и всё. Еще и глинкой замазал тебе шею, так что не боись, не счас помрешь.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Я понял, кто ты, сволочь! – вскричал вдруг Иван. – Упырь ты! Фокий! Лесник бывший, что с Ягой снюхался!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Упы-упы, - снова рассмеялся упырь, будто пьяный. – Какие мы догадливые. Ха-ха-ха! У Харитошки кровь кислая, похоже, нагрешил он много. Теперича я у тебя, Ванюха, испробовать должон.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подходи, сволочь! – заорал тот дико. – Прокляну! Перекрещу!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Упы-упы! Как страшно мне?! Чем же ты перекрестить-то собрался меня? А? Ха-ха! Ванюха? Ты забыл, что связан? Да и крестов на вас даже нет. А без креста – все одинаковы. Что вы, что я. Ха-ха-ха!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Не мешкая, он надрезал шею и Ивану, и, нацедив в плошку крови, не обращая внимания на отборные ругательства в его сторону, спокойно замазал ему рану глиной.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Вы думаете, вы для меня земляки и други детства мово? Не-а, землячки! Вы – кувшины со сбитнем любимым моим, вот вы кто!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погоди! – процедил сквозь зубы Иван, Развяжусь вот, лично тебе, своими руками, не один кол осиновый вколочу!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Упырь, посмеиваясь над угрозами, отхлебнул крови из плошки и сморщился.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Фу, Ванюха! До чего же кровь у тебя горька! Такая только у убивцев бывает. А раз так, то вместе в аду будем. Недалеко, знать, от меня ты ушел. А осинник я, Ванюха, давно на острове сем вырубил, да пожёг весь. Так что не только кола, щепочки для меня ты не нашел бы.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Мужики притихли, поняв, что кровопивец не знает о том, что осина, им рубленая, поднялась уже поновой. Не знает упырь, видать, сколько он проспал в своем нечеловеческом сне. Только Харитон по глупости испортил всё, брякнув: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нас Прошка спасет! Он парень сильный, молодой. С тобой мигом справится.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ты, Харитон, и с юных лет был дурак, и сейчас с г</w:t>
      </w:r>
      <w:r w:rsidR="003F0FAD">
        <w:rPr>
          <w:rFonts w:ascii="Times New Roman" w:hAnsi="Times New Roman"/>
          <w:sz w:val="20"/>
          <w:lang w:val="ru-RU"/>
        </w:rPr>
        <w:t>одами не поумнел. Постой-ка, - В</w:t>
      </w:r>
      <w:r w:rsidRPr="00770A1B">
        <w:rPr>
          <w:rFonts w:ascii="Times New Roman" w:hAnsi="Times New Roman"/>
          <w:sz w:val="20"/>
          <w:lang w:val="ru-RU"/>
        </w:rPr>
        <w:t>друг задумался упырь, - Тебе ведь счас, на глаз, за сорок уже. Значит?.. Упы-упы! Никак пятнадцать лет прошло, как уснул я от голода?! Значит, осинник снова подрос?! А как вы прошли-то, на мой остров?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Прохор тропу знает, - соврал Иван. – Он и ушел, поди, за подмогой.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Врешь! – не на шутку вроде, заволновался кровопивец. Но тут же и рассмеялся. - Ах, Иван! Ну и Иван! – погрозил он пальцем с длиннущим ногтем. – Вот у тебя котелок всегда варил. На испуг хочешь взять. А и не выйдет! Сегодня откушаюсь вдоволь, а завтра сильный буду, как медведь. И мальчишку вашего заломаю! Дверь я закрыл накрепко, окошки малы. Никак он вам не поможет. Да и с перепугу сидит сейчас на какой-нибудь осине ваш дружок, в обгаженных портках. И ждет смертушки своей.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Зевнув в очередной раз, упырь причмокивая, допил плошку и устроился на лавке Прохора. Вскоре, противно засвистев носом, он крепко уснул.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Так как Прохор сообразил, что имея дело с упырем, начинать надо с осинового кола, он, не мешкая, бросился в осинник. Пока упырь спал, а Прохор колы заготовлял, да затачивал, пленники в преддверии возможно близкой смерти, на всякий случай исповедоваться стали друг перед другом. Первым начал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Простите меня, братцы, - загнусавил он, пуская слезу. – Всё из-за меня, ирода. Если погибнете, на мне грех будет сей. Я цыганам жеребцов барских продал. За десять серебряных рублей, как они посулили. Два рубля в бане потерял, кои кто-то подобрал.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я, Герасим, - перебил Харитона Иван, - по</w:t>
      </w:r>
      <w:r w:rsidR="0070793D">
        <w:rPr>
          <w:rFonts w:ascii="Times New Roman" w:hAnsi="Times New Roman"/>
          <w:sz w:val="20"/>
          <w:lang w:val="ru-RU"/>
        </w:rPr>
        <w:t>дслушал разговор твой с Мироном в бане.</w:t>
      </w:r>
      <w:r w:rsidRPr="00770A1B">
        <w:rPr>
          <w:rFonts w:ascii="Times New Roman" w:hAnsi="Times New Roman"/>
          <w:sz w:val="20"/>
          <w:lang w:val="ru-RU"/>
        </w:rPr>
        <w:t xml:space="preserve"> Из него и узнал, что кони за деньги проданы. Ну, а кто это совершил, догадаться нетрудно было. Поэтому и заехал в лесу Харитону по башке. Потому что из-за него, из-за сволочи, я нечаянно человека на тот свет отправил. Ведь это я конюшню поджёг, так как ни за что батогов барских получил. А всё из-за гордости! Потому как подумал: «Прадед Герасимов смог, а мне что – слабо?» Вот до чего гордыня и довела. «Ну, - думал, - раз одного хорошего человека убил, и в аду гореть, отправлю-ка на тот свет и одного поганенького». Из</w:t>
      </w:r>
      <w:r w:rsidR="0070793D">
        <w:rPr>
          <w:rFonts w:ascii="Times New Roman" w:hAnsi="Times New Roman"/>
          <w:sz w:val="20"/>
          <w:lang w:val="ru-RU"/>
        </w:rPr>
        <w:t>-за нас с Харитоном, ты Герасим</w:t>
      </w:r>
      <w:r w:rsidRPr="00770A1B">
        <w:rPr>
          <w:rFonts w:ascii="Times New Roman" w:hAnsi="Times New Roman"/>
          <w:sz w:val="20"/>
          <w:lang w:val="ru-RU"/>
        </w:rPr>
        <w:t xml:space="preserve"> и Прошка, ни за что, ни про что, пропадете теперь с нами. Простите меня земляки!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Простите, братцы, - опять прогнусавил Харитон.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Бог простит, - вздыхая, ответил Герасим.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я еще не сказал вам, - шмыгая носом, продолжил Харитон, - что баба – жена видать этого, в леднике заперта. Камнем крышка его придавлена. Просила она освободить ее. Я тогда еще не знал кто, только счас догадался. Так</w:t>
      </w:r>
      <w:r w:rsidR="0070793D">
        <w:rPr>
          <w:rFonts w:ascii="Times New Roman" w:hAnsi="Times New Roman"/>
          <w:sz w:val="20"/>
          <w:lang w:val="ru-RU"/>
        </w:rPr>
        <w:t xml:space="preserve"> </w:t>
      </w:r>
      <w:r w:rsidRPr="00770A1B">
        <w:rPr>
          <w:rFonts w:ascii="Times New Roman" w:hAnsi="Times New Roman"/>
          <w:sz w:val="20"/>
          <w:lang w:val="ru-RU"/>
        </w:rPr>
        <w:t xml:space="preserve"> я с нее два рубля серебром взял, радовался еще, что возвернул потерянное. Думал еще с неё содрать, а вона, как все обернулось. А если б открыл, давно бы уже убитым был. Первым бы пропал!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Постойте, мужики! – прервал его Герасим. – Понял я, кто шел впереди по болоту и привел нас сюды. Это ж Игнат! Он ведь говорил пред смертью, что Яга с Фокием на острове сем. Только тогда упырю мало кто поверил. Ему же башку отрубили. В болоте утопили, вот он и восстал из трясины, и со своей башкой под мышкой шел!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От крика Герасима, Фига проснулся и встал, довольно потирая руки.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могу, кувшинчики мои, спать долго, пока вы полны до краев! Счас буду, Герасим, и твою кровушку пробовать. Твоя, наверное, соленой будет. Оказывается, токмо грешников на мой остров судьба закинула...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А в это время Прохор колья, уже приготовленные и заточенные, вокруг дома в снегу попрятал, а сам на крышу осторожно залез, и в трубу кусочки ладана побросал, и шапкой ее накрыл, чтоб в дом тянуло. На ладан у него, в основном, вся надежда и была. А еще он, на всякий случай, крестики товарищей, что в бане они забыли, себе в карман положил.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Вскоре, отведав крови Герасима, упырь снова засвистел носом, проверив предварительно крепость засова на двери. А комнату между </w:t>
      </w:r>
      <w:r w:rsidRPr="00770A1B">
        <w:rPr>
          <w:rFonts w:ascii="Times New Roman" w:hAnsi="Times New Roman"/>
          <w:sz w:val="20"/>
          <w:lang w:val="ru-RU"/>
        </w:rPr>
        <w:lastRenderedPageBreak/>
        <w:t>тем стало заполнять благоуханием. Герасим, догадавшись, в чем дело, шепотом велел всем молчать. Так, может быть, и уснул бы от ладана вечным сном проклятый кровопийца, да бесы, почуяв беду над слугою своим, стали раздирать и разбирать Ягу так, что той невтерпеж уже было голодной в леднике сидеть, тогда как муженек ее, поди, вдоволь упивается христианской кровушкой.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так завыла на всю округу, что от этого леденящего, невыносимого звериного крика, Прохор даже с крыши съехал. А Фига вскочил, как ошпаренный! Связанные мужики, не имея возможности заткнуть себе уши, застонали, закричали от боли и замотали головами. А Харитон и вовсе – сознанье потерял!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сучка! – простонал и Фига. – Неужто камень сдвинула?! – и тут же повалился на скамью со стоном – Чем прёт здеся?! О-о! Как плохо мне!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Держась за косяк, он кое-как открыл дверь, чтоб проветрить избу, и тут же, прямо на пороге, получил удар колом в грудь! Это Прохор оказался вовремя у двери и проткнул упыря насквозь! Завопил упырь нечеловеческими голосами! Целым хором вопиющих демонов, раскрыв грязную пасть свою вовсю ширь! Он дрожал весь, вцепившись в косяки, зная, что если отпустит их, то рухнет ниц. И тогда получит еще колья и в спину, которые он видел торчащими пока в снегу, заготовленными для него! Сколько бы он так стоял, дрожа и воя, неизвестно, если бы Прохор не догадался втиснуть в его пасть нательные кресты товарищей, что сложил в ладанку. Упырь тут же перестал верещать, глаза его вывалились из орбит и выпали в снег</w:t>
      </w:r>
      <w:r w:rsidR="0070793D">
        <w:rPr>
          <w:rFonts w:ascii="Times New Roman" w:hAnsi="Times New Roman"/>
          <w:sz w:val="20"/>
          <w:lang w:val="ru-RU"/>
        </w:rPr>
        <w:t>, а за ними и всё тело, отваливаясь кусками, попадало</w:t>
      </w:r>
      <w:r w:rsidRPr="00770A1B">
        <w:rPr>
          <w:rFonts w:ascii="Times New Roman" w:hAnsi="Times New Roman"/>
          <w:sz w:val="20"/>
          <w:lang w:val="ru-RU"/>
        </w:rPr>
        <w:t xml:space="preserve"> в снег. И стал упырь на глазах Прохора истлевать и превращаться в то, чем и должен быть после его голодной смерти за эти пятнадцать лет... Но, от чего оберегала его все это время нечистая.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Видя, что упырю хотя и приходит смерть окончатель</w:t>
      </w:r>
      <w:r w:rsidR="0070793D">
        <w:rPr>
          <w:rFonts w:ascii="Times New Roman" w:hAnsi="Times New Roman"/>
          <w:sz w:val="20"/>
          <w:lang w:val="ru-RU"/>
        </w:rPr>
        <w:t xml:space="preserve">ная, Прохор все-таки воткнул в </w:t>
      </w:r>
      <w:r w:rsidRPr="00770A1B">
        <w:rPr>
          <w:rFonts w:ascii="Times New Roman" w:hAnsi="Times New Roman"/>
          <w:sz w:val="20"/>
          <w:lang w:val="ru-RU"/>
        </w:rPr>
        <w:t>его</w:t>
      </w:r>
      <w:r w:rsidR="0070793D">
        <w:rPr>
          <w:rFonts w:ascii="Times New Roman" w:hAnsi="Times New Roman"/>
          <w:sz w:val="20"/>
          <w:lang w:val="ru-RU"/>
        </w:rPr>
        <w:t xml:space="preserve"> скелет</w:t>
      </w:r>
      <w:r w:rsidRPr="00770A1B">
        <w:rPr>
          <w:rFonts w:ascii="Times New Roman" w:hAnsi="Times New Roman"/>
          <w:sz w:val="20"/>
          <w:lang w:val="ru-RU"/>
        </w:rPr>
        <w:t xml:space="preserve"> еще несколько кольев. Затем бросился перерезать путы товарищей, которые торопили его, перебивая друг друга и сообщая ему о Яге, что в любой момент могла появиться здесь!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Освободившись от веревок, мужики похватали колья и двинулись, воодушевленные подвигом Прохора, к леднику, чтобы покончить и с упырихой. Прохор захватил и совок, с тлеющим ладаном и угольями из печи. Камень на леднике Слава Богу, был еще на месте! Учуяв запах ладана, Яга бесилась в подполе и посылала такие гадкие ругательства в сторону бывших земляков, каких те никогда и не слыхивали. Мужики, как могли, напихали ей тлеющие угольки ладана в щели между досок, потом сарай этот подожгли. Затем, не думая особо, в победоносном воодушевлении подожгли и </w:t>
      </w:r>
      <w:r w:rsidRPr="00770A1B">
        <w:rPr>
          <w:rFonts w:ascii="Times New Roman" w:hAnsi="Times New Roman"/>
          <w:sz w:val="20"/>
          <w:lang w:val="ru-RU"/>
        </w:rPr>
        <w:lastRenderedPageBreak/>
        <w:t>избушку, куда покидали сначала вилами то, что осталось от Фиги. От избы и баня вскоре занялась.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Когда же пожарище хорошо разгорелось, они увидали вдруг двух дев, в белых рубахах, с распущенными волосами. Девы, от осинника, призывно махали им руками. Что делать, мужики не знали. А идти к ним побаивались, переглядываясь и пожимая плечами.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Вот тут впервые, наверное, проявил смекалку на хорошее и Харитон. Он вышел к ним и крикнул:</w:t>
      </w:r>
    </w:p>
    <w:p w:rsidR="00DE6A2B" w:rsidRPr="00770A1B" w:rsidRDefault="00405576" w:rsidP="00DE6A2B">
      <w:pPr>
        <w:pStyle w:val="a7"/>
        <w:spacing w:line="240" w:lineRule="auto"/>
        <w:ind w:firstLine="567"/>
        <w:rPr>
          <w:rFonts w:ascii="Times New Roman" w:hAnsi="Times New Roman"/>
          <w:sz w:val="20"/>
          <w:lang w:val="ru-RU"/>
        </w:rPr>
      </w:pPr>
      <w:r>
        <w:rPr>
          <w:rFonts w:ascii="Times New Roman" w:hAnsi="Times New Roman"/>
          <w:sz w:val="20"/>
          <w:lang w:val="ru-RU"/>
        </w:rPr>
        <w:t>- Перекрестити</w:t>
      </w:r>
      <w:r w:rsidR="00DE6A2B" w:rsidRPr="00770A1B">
        <w:rPr>
          <w:rFonts w:ascii="Times New Roman" w:hAnsi="Times New Roman"/>
          <w:sz w:val="20"/>
          <w:lang w:val="ru-RU"/>
        </w:rPr>
        <w:t>ся! А то не знаем, от Бога ли вы?! Али от сатаны?!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тут же девы перекрестились молча, повернулись, зашли в осинник и пропали из виду.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Всё, братцы! – решительно сказал Герасим. – Думать некогда. Поспешать надо идти за ними. Это – спасенье наше! Ангелов сих, Господь нам послал!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Счас! – крикнул Прошка и, слазив в единственный уцелевший домик на сваях, вынес иконы. – Они намоленные! Они не дадут нам пропасть!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Снова мужики двинулись по болотам, но уже за новыми провожатыми, уходя с острова гуськом, в том же порядке, что и сюда шли. Брели молча за девами, которые больше ни разу не обернулись. И они на остро</w:t>
      </w:r>
      <w:r w:rsidR="0070793D">
        <w:rPr>
          <w:rFonts w:ascii="Times New Roman" w:hAnsi="Times New Roman"/>
          <w:sz w:val="20"/>
          <w:lang w:val="ru-RU"/>
        </w:rPr>
        <w:t>в не оборачивались, шли и шли… н</w:t>
      </w:r>
      <w:r w:rsidRPr="00770A1B">
        <w:rPr>
          <w:rFonts w:ascii="Times New Roman" w:hAnsi="Times New Roman"/>
          <w:sz w:val="20"/>
          <w:lang w:val="ru-RU"/>
        </w:rPr>
        <w:t>адеялись на нечаянных спасительниц своих, на иконы монахов, да на молитвы, кои не переставали все читать. Так и дошли до лесу, потеряв из виду своих тайных спасител</w:t>
      </w:r>
      <w:r w:rsidR="0070793D">
        <w:rPr>
          <w:rFonts w:ascii="Times New Roman" w:hAnsi="Times New Roman"/>
          <w:sz w:val="20"/>
          <w:lang w:val="ru-RU"/>
        </w:rPr>
        <w:t xml:space="preserve">ьниц, а обернувшись, увидели их </w:t>
      </w:r>
      <w:r w:rsidRPr="00770A1B">
        <w:rPr>
          <w:rFonts w:ascii="Times New Roman" w:hAnsi="Times New Roman"/>
          <w:sz w:val="20"/>
          <w:lang w:val="ru-RU"/>
        </w:rPr>
        <w:t>снова на болотах. Они прощально махали своим землякам, сливаясь белыми одеяниями с белым снегом. Вед</w:t>
      </w:r>
      <w:r w:rsidR="00405576">
        <w:rPr>
          <w:rFonts w:ascii="Times New Roman" w:hAnsi="Times New Roman"/>
          <w:sz w:val="20"/>
          <w:lang w:val="ru-RU"/>
        </w:rPr>
        <w:t>ь были эти спасительные видения -</w:t>
      </w:r>
      <w:r w:rsidRPr="00770A1B">
        <w:rPr>
          <w:rFonts w:ascii="Times New Roman" w:hAnsi="Times New Roman"/>
          <w:sz w:val="20"/>
          <w:lang w:val="ru-RU"/>
        </w:rPr>
        <w:t xml:space="preserve"> Параскевы с сестренкой своею, коих вурдалаки когда-то замучили…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Добрались мужики благополучно и до Мироновой заимки. Опять напарились в бане и напились медовухи на радостях. А на следующий день побрели пешочком в барскую усадьбу. Иван с Харитоном покаялись пред барином и он простил их, за-ради всего того, что им пережить пришлось.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А о Яге баяли, что выжила</w:t>
      </w:r>
      <w:r w:rsidR="00405576">
        <w:rPr>
          <w:rFonts w:ascii="Times New Roman" w:hAnsi="Times New Roman"/>
          <w:sz w:val="20"/>
          <w:lang w:val="ru-RU"/>
        </w:rPr>
        <w:t xml:space="preserve"> таки</w:t>
      </w:r>
      <w:r w:rsidRPr="00770A1B">
        <w:rPr>
          <w:rFonts w:ascii="Times New Roman" w:hAnsi="Times New Roman"/>
          <w:sz w:val="20"/>
          <w:lang w:val="ru-RU"/>
        </w:rPr>
        <w:t xml:space="preserve"> упыриха! Новой ступой обзавелась и летает мол на ней по ночам, к людям детей воровать, и на своем острове, в домике на ножках, кровь иху пьет.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может, и сказки это все про неё, чтоб непослушных деток пугать? – так закончил свою длиннющую историю Прохор…</w:t>
      </w:r>
    </w:p>
    <w:p w:rsidR="00DE6A2B" w:rsidRPr="00770A1B" w:rsidRDefault="00DE6A2B" w:rsidP="00DE6A2B">
      <w:pPr>
        <w:rPr>
          <w:rFonts w:ascii="Times New Roman" w:hAnsi="Times New Roman"/>
          <w:sz w:val="20"/>
          <w:szCs w:val="20"/>
          <w:lang w:val="ru-RU"/>
        </w:rPr>
      </w:pPr>
      <w:bookmarkStart w:id="5" w:name="_Toc199394976"/>
    </w:p>
    <w:p w:rsidR="00A430AD" w:rsidRPr="009321D9" w:rsidRDefault="00DE6A2B" w:rsidP="00A430AD">
      <w:pPr>
        <w:pStyle w:val="3"/>
        <w:jc w:val="center"/>
        <w:rPr>
          <w:rFonts w:ascii="Times New Roman" w:hAnsi="Times New Roman" w:cs="Times New Roman"/>
          <w:sz w:val="28"/>
          <w:szCs w:val="28"/>
          <w:lang w:val="ru-RU"/>
        </w:rPr>
      </w:pPr>
      <w:r w:rsidRPr="00770A1B">
        <w:rPr>
          <w:rFonts w:ascii="Times New Roman" w:hAnsi="Times New Roman"/>
          <w:sz w:val="20"/>
          <w:szCs w:val="20"/>
          <w:lang w:val="ru-RU"/>
        </w:rPr>
        <w:br w:type="page"/>
      </w:r>
      <w:r w:rsidR="00235B89">
        <w:rPr>
          <w:rFonts w:ascii="Times New Roman" w:hAnsi="Times New Roman"/>
          <w:sz w:val="20"/>
          <w:szCs w:val="20"/>
          <w:lang w:val="ru-RU"/>
        </w:rPr>
        <w:lastRenderedPageBreak/>
        <w:t xml:space="preserve"> </w:t>
      </w:r>
      <w:r w:rsidR="00A430AD">
        <w:rPr>
          <w:rFonts w:ascii="Times New Roman" w:hAnsi="Times New Roman" w:cs="Times New Roman"/>
          <w:sz w:val="28"/>
          <w:szCs w:val="28"/>
          <w:lang w:val="ru-RU"/>
        </w:rPr>
        <w:t>Часть третья</w:t>
      </w:r>
    </w:p>
    <w:p w:rsidR="00A430AD" w:rsidRPr="00E72169" w:rsidRDefault="00A430AD" w:rsidP="00A430AD">
      <w:pPr>
        <w:ind w:firstLine="567"/>
        <w:rPr>
          <w:rFonts w:ascii="Courier New" w:hAnsi="Courier New" w:cs="Courier New"/>
          <w:sz w:val="22"/>
          <w:szCs w:val="22"/>
          <w:lang w:val="ru-RU"/>
        </w:rPr>
      </w:pPr>
    </w:p>
    <w:p w:rsidR="00DE6A2B" w:rsidRPr="00A430AD" w:rsidRDefault="00235B89" w:rsidP="00235B89">
      <w:pPr>
        <w:pStyle w:val="3"/>
        <w:rPr>
          <w:lang w:val="ru-RU"/>
        </w:rPr>
      </w:pPr>
      <w:r>
        <w:rPr>
          <w:lang w:val="ru-RU"/>
        </w:rPr>
        <w:t xml:space="preserve">     </w:t>
      </w:r>
      <w:r>
        <w:rPr>
          <w:lang w:val="ru-RU"/>
        </w:rPr>
        <w:tab/>
      </w:r>
      <w:r>
        <w:rPr>
          <w:lang w:val="ru-RU"/>
        </w:rPr>
        <w:tab/>
      </w:r>
      <w:r>
        <w:rPr>
          <w:lang w:val="ru-RU"/>
        </w:rPr>
        <w:tab/>
        <w:t xml:space="preserve">      </w:t>
      </w:r>
      <w:r w:rsidR="00DE6A2B" w:rsidRPr="00A430AD">
        <w:rPr>
          <w:lang w:val="ru-RU"/>
        </w:rPr>
        <w:t>ВОДЯНЫЕ</w:t>
      </w:r>
      <w:r>
        <w:rPr>
          <w:lang w:val="ru-RU"/>
        </w:rPr>
        <w:t xml:space="preserve"> </w:t>
      </w:r>
      <w:bookmarkEnd w:id="5"/>
    </w:p>
    <w:p w:rsidR="00DE6A2B" w:rsidRPr="00770A1B" w:rsidRDefault="00DE6A2B" w:rsidP="00DE6A2B">
      <w:pPr>
        <w:pStyle w:val="a7"/>
        <w:spacing w:line="240" w:lineRule="auto"/>
        <w:ind w:firstLine="567"/>
        <w:rPr>
          <w:rFonts w:ascii="Times New Roman" w:hAnsi="Times New Roman"/>
          <w:sz w:val="20"/>
          <w:lang w:val="ru-RU"/>
        </w:rPr>
      </w:pPr>
    </w:p>
    <w:p w:rsidR="00235B89" w:rsidRDefault="00235B89" w:rsidP="00DE6A2B">
      <w:pPr>
        <w:pStyle w:val="a7"/>
        <w:spacing w:line="240" w:lineRule="auto"/>
        <w:ind w:firstLine="567"/>
        <w:jc w:val="center"/>
        <w:rPr>
          <w:rFonts w:ascii="Times New Roman" w:hAnsi="Times New Roman"/>
          <w:b/>
          <w:sz w:val="20"/>
          <w:lang w:val="ru-RU"/>
        </w:rPr>
      </w:pPr>
    </w:p>
    <w:p w:rsidR="00235B89" w:rsidRDefault="00235B89"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1</w:t>
      </w:r>
    </w:p>
    <w:p w:rsidR="00DE6A2B" w:rsidRPr="00770A1B" w:rsidRDefault="00DE6A2B" w:rsidP="00DE6A2B">
      <w:pPr>
        <w:pStyle w:val="a7"/>
        <w:spacing w:line="240" w:lineRule="auto"/>
        <w:ind w:firstLine="567"/>
        <w:rPr>
          <w:rFonts w:ascii="Times New Roman" w:hAnsi="Times New Roman"/>
          <w:sz w:val="20"/>
          <w:lang w:val="ru-RU"/>
        </w:rPr>
      </w:pPr>
    </w:p>
    <w:p w:rsidR="00235B89" w:rsidRDefault="00235B89"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дозвольте, Лука Фомич, - попросил Петр, - пока час ранний и работы нет, и мне рассказать свою историю. Про водяных...</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Про во-дя-ных?! – протянул, поднимаясь с лежака, Иван Арсеньич. – Это было б очень занятно послушать.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и мне интересно, - отозвался на то Лука Фомич. – Я о такой нечисти почти что, ничего и не слыхал. У нас их вроде, как и нету.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Э-э, не скажите, Лука Фомич, - не согласился Яков. – Они везде могут обитать. Это ведь такие же демоны, как и воздушные. Природа одна у них. Всё зависит от человека. К кому он ближе. Коли ближе от грехов своих, мечтаний и помыслов – к нечистой, так и она – тут как тут. Свято ж место пусто не бывает. Хочет такой человек в небе черта уви</w:t>
      </w:r>
      <w:r w:rsidR="00405576">
        <w:rPr>
          <w:rFonts w:ascii="Times New Roman" w:hAnsi="Times New Roman"/>
          <w:sz w:val="20"/>
          <w:lang w:val="ru-RU"/>
        </w:rPr>
        <w:t xml:space="preserve">дать, так будьте уверены: когда </w:t>
      </w:r>
      <w:r w:rsidRPr="00770A1B">
        <w:rPr>
          <w:rFonts w:ascii="Times New Roman" w:hAnsi="Times New Roman"/>
          <w:sz w:val="20"/>
          <w:lang w:val="ru-RU"/>
        </w:rPr>
        <w:t>никогда узрит! Захочет водяного беса в водах омута высмотреть: повстречается с ним непременно! Нас же, православных, убереги, Господь! – перекрестился Яков, а за ним и все остальные слушатели. – Тем паче, по приданиям, из всех слуг дьявола, Водяной – самым ужасным и злым демоном считается.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Верно, Яков, говоришь, - поддержал Петр. - Редкий, повидавший сего князя вод, рассудка не лишился. Такой он страшный и грозный!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что, у вас и видели его?! – уже подсаживаясь к столу, не переставал удивляться Иван Арсеньич.</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то, что видел</w:t>
      </w:r>
      <w:r w:rsidR="00405576">
        <w:rPr>
          <w:rFonts w:ascii="Times New Roman" w:hAnsi="Times New Roman"/>
          <w:sz w:val="20"/>
          <w:lang w:val="ru-RU"/>
        </w:rPr>
        <w:t>и: дружбу даже водили некоторые с ним и</w:t>
      </w:r>
      <w:r w:rsidRPr="00770A1B">
        <w:rPr>
          <w:rFonts w:ascii="Times New Roman" w:hAnsi="Times New Roman"/>
          <w:sz w:val="20"/>
          <w:lang w:val="ru-RU"/>
        </w:rPr>
        <w:t xml:space="preserve"> договора заключали! Служили ему, к</w:t>
      </w:r>
      <w:r w:rsidR="00405576">
        <w:rPr>
          <w:rFonts w:ascii="Times New Roman" w:hAnsi="Times New Roman"/>
          <w:sz w:val="20"/>
          <w:lang w:val="ru-RU"/>
        </w:rPr>
        <w:t>ак господину своему. И даже... д</w:t>
      </w:r>
      <w:r w:rsidRPr="00770A1B">
        <w:rPr>
          <w:rFonts w:ascii="Times New Roman" w:hAnsi="Times New Roman"/>
          <w:sz w:val="20"/>
          <w:lang w:val="ru-RU"/>
        </w:rPr>
        <w:t>аже воровать у него кое-кто умудрился!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Вот это да?! – воскликнул Прохор. – Неужто у Водяного и разжиться чем можно?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А я так полагаю, ребяты, - подал голос Никита Степанович. - Пусть Петр по порядку бает. Неча, вопросами праздными, путать парня понапрасну.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Точно, - согласился со старым возницею Лука Фомич. - Давай-ка, Петр, свою историю по порядку сказывай, с самого начала.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что же... – отпив из кружки квасу с клюквой и обтерев бороду, посерьезнел Петр. – Слушайте сию историю. Не знаю, конечно... может, где мало воды, там Водяному, али русалкам, жить и не очень с руки. А вот в наших краях, им-то, самое приволье! У нас столько вод в округе, что завестись может, что угодно! Реки и речушки вокруг, ерики и озера бесчисленные! А Ильмень-озеро, так вообще – как море раскинулось. От берега до берега не видать, даже с городской колокольни! По</w:t>
      </w:r>
      <w:r w:rsidR="00405576">
        <w:rPr>
          <w:rFonts w:ascii="Times New Roman" w:hAnsi="Times New Roman"/>
          <w:sz w:val="20"/>
          <w:lang w:val="ru-RU"/>
        </w:rPr>
        <w:t xml:space="preserve"> </w:t>
      </w:r>
      <w:r w:rsidRPr="00770A1B">
        <w:rPr>
          <w:rFonts w:ascii="Times New Roman" w:hAnsi="Times New Roman"/>
          <w:sz w:val="20"/>
          <w:lang w:val="ru-RU"/>
        </w:rPr>
        <w:t>вдоль озера сего поразбросаны рыбацкие села и деревеньки. Спокон веку местный люд рыбу здеся промышляет. Летом – сушат, зимой – морозят, и на подводах посылают в барскую усадьбу, к хозяйке сих мест – Дарье Петровне. А та, переписав, от кого скоко приняла, отправляла рыбу по договору в казенные дома: тюрьмы, богадельни, и даже... в армию Его Императорского Величества. Рыбалкой тоже и наша деревня кормилась. И прозывалась она Прорвой: потому как на берегу другого, очень глубокого озера, стояла, связанного с Ильменем многими протоками. В честь того озера деревню, так и прозвали – Прорва.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По</w:t>
      </w:r>
      <w:r w:rsidR="00405576">
        <w:rPr>
          <w:rFonts w:ascii="Times New Roman" w:hAnsi="Times New Roman"/>
          <w:sz w:val="20"/>
          <w:lang w:val="ru-RU"/>
        </w:rPr>
        <w:t xml:space="preserve"> </w:t>
      </w:r>
      <w:r w:rsidRPr="00770A1B">
        <w:rPr>
          <w:rFonts w:ascii="Times New Roman" w:hAnsi="Times New Roman"/>
          <w:sz w:val="20"/>
          <w:lang w:val="ru-RU"/>
        </w:rPr>
        <w:t>вдоль озера этого, в отличье от Ильменя, берега людьми не обжитые, чащобным лесом поросшие. Только с единого, удобног</w:t>
      </w:r>
      <w:r w:rsidR="00405576">
        <w:rPr>
          <w:rFonts w:ascii="Times New Roman" w:hAnsi="Times New Roman"/>
          <w:sz w:val="20"/>
          <w:lang w:val="ru-RU"/>
        </w:rPr>
        <w:t>о местечка, наша деревушка и при</w:t>
      </w:r>
      <w:r w:rsidRPr="00770A1B">
        <w:rPr>
          <w:rFonts w:ascii="Times New Roman" w:hAnsi="Times New Roman"/>
          <w:sz w:val="20"/>
          <w:lang w:val="ru-RU"/>
        </w:rPr>
        <w:t>лепилася. От остальных поселений на отшибе мы оказалися. А весной,</w:t>
      </w:r>
      <w:r w:rsidR="00405576">
        <w:rPr>
          <w:rFonts w:ascii="Times New Roman" w:hAnsi="Times New Roman"/>
          <w:sz w:val="20"/>
          <w:lang w:val="ru-RU"/>
        </w:rPr>
        <w:t xml:space="preserve"> в разлив,</w:t>
      </w:r>
      <w:r w:rsidRPr="00770A1B">
        <w:rPr>
          <w:rFonts w:ascii="Times New Roman" w:hAnsi="Times New Roman"/>
          <w:sz w:val="20"/>
          <w:lang w:val="ru-RU"/>
        </w:rPr>
        <w:t xml:space="preserve"> так только на лодке, от господской усадьбы к нашей Прорве добраться можно было. И то – боле версты на веслах отмахав. В таких местах как Водяным не быть? С незапамятных времен истории про них у нас известны. Время от времени слух проходил: мол, с бабой какой Водяной созорничал, аль рыбак с русалками повстречался. А, кого и кикиморы напугали до смерти. И повадки нечисти водяной, мои земляки сызмальства знали. Кто же с дедушкой Водяным дружбу водил - без улова никогда с воды не возвращался.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Например, в нашей Прорве заведен обычай был: коровенку, али лошаденку худую, вскладчину покупать. Малость откармливали и... в Никитин-день, третьего апреля, вели ее к полынье, что по весне посреди озера образовывалась. Завязывали скотине глаза и загоняли в промоину эту. Обратно же на лед бедное животное выбраться уж не могло. Наши считали, что так они дедушку Водяного кормили, голодного после зимы. Как бы задабривали сим угощением - перед весенней путиной.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вы же, этим самым, жертву демону сатанинскому приносили! – перебил Петра возмущенный Яков.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Наверно, – пожал плечами рассказчик. – Но так наши деды учили. Издревле так у нас повелось. Настоятель нашего прихода, </w:t>
      </w:r>
      <w:r w:rsidRPr="00770A1B">
        <w:rPr>
          <w:rFonts w:ascii="Times New Roman" w:hAnsi="Times New Roman"/>
          <w:sz w:val="20"/>
          <w:lang w:val="ru-RU"/>
        </w:rPr>
        <w:lastRenderedPageBreak/>
        <w:t>батюшка Николай, даже барыне за то на нас жаловался. Но Дарья Петровна холопов своих сильно не журила: ей бы рыбы больше ловили, да доход бы с нее рос. А коль это делу помогало, так она и не запрещала. Ну, а если б и запретила, не помогло б, я думаю. Все равно бы о</w:t>
      </w:r>
      <w:r w:rsidR="00405BA9">
        <w:rPr>
          <w:rFonts w:ascii="Times New Roman" w:hAnsi="Times New Roman"/>
          <w:sz w:val="20"/>
          <w:lang w:val="ru-RU"/>
        </w:rPr>
        <w:t>бычай древний исполняли. Но... ж</w:t>
      </w:r>
      <w:r w:rsidRPr="00770A1B">
        <w:rPr>
          <w:rFonts w:ascii="Times New Roman" w:hAnsi="Times New Roman"/>
          <w:sz w:val="20"/>
          <w:lang w:val="ru-RU"/>
        </w:rPr>
        <w:t xml:space="preserve">ертву сию вести к Водяному охотников, конечно, мало было. Все собирались на берегу только поглазеть. Хотя разглядеть, что в полынье той делалось, даже в хорошую погоду трудно было. Далеко от берега она находилась. Если </w:t>
      </w:r>
      <w:r w:rsidR="00405BA9">
        <w:rPr>
          <w:rFonts w:ascii="Times New Roman" w:hAnsi="Times New Roman"/>
          <w:sz w:val="20"/>
          <w:lang w:val="ru-RU"/>
        </w:rPr>
        <w:t>скотина долго не тонула, то вылеза</w:t>
      </w:r>
      <w:r w:rsidRPr="00770A1B">
        <w:rPr>
          <w:rFonts w:ascii="Times New Roman" w:hAnsi="Times New Roman"/>
          <w:sz w:val="20"/>
          <w:lang w:val="ru-RU"/>
        </w:rPr>
        <w:t>л из полыньи сам хозяин вод! И... лучше б не глядеть тогда на него. Уж очень страшен и зело вонюч, говорили старики, сей нечистый. Чешуею покрыт и смрадной слизью. Усы сомовьи у него, а глаза – рачьи. Борода зелена, как водоросли, зубы щучьи, хвост и спина, как у ящерицы, а лапы – о четырех пальцах. За</w:t>
      </w:r>
      <w:r w:rsidR="00405BA9">
        <w:rPr>
          <w:rFonts w:ascii="Times New Roman" w:hAnsi="Times New Roman"/>
          <w:sz w:val="20"/>
          <w:lang w:val="ru-RU"/>
        </w:rPr>
        <w:t xml:space="preserve"> </w:t>
      </w:r>
      <w:r w:rsidRPr="00770A1B">
        <w:rPr>
          <w:rFonts w:ascii="Times New Roman" w:hAnsi="Times New Roman"/>
          <w:sz w:val="20"/>
          <w:lang w:val="ru-RU"/>
        </w:rPr>
        <w:t>место же руки одной – клешня! Только спившиеся какие соглашались эту нечисть идти угощать. Бывало, кто слабоват духом оказывался, и помирал от страха. Так у полыньи, до стаянья льду, мертвяком и оставался лежать. Охотников же, тело его подобрать, да в земле</w:t>
      </w:r>
      <w:r w:rsidR="00405BA9">
        <w:rPr>
          <w:rFonts w:ascii="Times New Roman" w:hAnsi="Times New Roman"/>
          <w:sz w:val="20"/>
          <w:lang w:val="ru-RU"/>
        </w:rPr>
        <w:t xml:space="preserve"> схоронить, обычно не находилось</w:t>
      </w:r>
      <w:r w:rsidRPr="00770A1B">
        <w:rPr>
          <w:rFonts w:ascii="Times New Roman" w:hAnsi="Times New Roman"/>
          <w:sz w:val="20"/>
          <w:lang w:val="ru-RU"/>
        </w:rPr>
        <w:t>.</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После такого задабривания рыб</w:t>
      </w:r>
      <w:r w:rsidR="00405BA9">
        <w:rPr>
          <w:rFonts w:ascii="Times New Roman" w:hAnsi="Times New Roman"/>
          <w:sz w:val="20"/>
          <w:lang w:val="ru-RU"/>
        </w:rPr>
        <w:t>алка у наших мужиков всю путину</w:t>
      </w:r>
      <w:r w:rsidRPr="00770A1B">
        <w:rPr>
          <w:rFonts w:ascii="Times New Roman" w:hAnsi="Times New Roman"/>
          <w:sz w:val="20"/>
          <w:lang w:val="ru-RU"/>
        </w:rPr>
        <w:t xml:space="preserve"> и впрямь, на славу была. Но у некоторых, все ж таки, лучше, чем у остальных. Самая дорогая рыба, самая крупная, даже нездешняя, а порою, что ни на есть, морская рыба в сети шла к одному такому счастливцу! Осипом его звали, сын солдатки Ульяны. От законного мужа Федота, детей она не успела родить. Вскоре после свадьбы забрила того барыня, за провинность какую-то, в солдаты. На все двадцать пять лет! А года через два родила Ульяна Осипа. От кого? Да конечно – от Водяного! Плавал и нырял сей хлопец – как рыба. Удача же в рыболовстве у него была, как ни у кого. Да еще и волос был у Осипа с зеленоватым оттенком. И такие же усы потом. И нем был, как рыба. Один он не боялся на Никиту к полынье ходить. Али после Ильи</w:t>
      </w:r>
      <w:r w:rsidR="00405BA9">
        <w:rPr>
          <w:rFonts w:ascii="Times New Roman" w:hAnsi="Times New Roman"/>
          <w:sz w:val="20"/>
          <w:lang w:val="ru-RU"/>
        </w:rPr>
        <w:t>на дня</w:t>
      </w:r>
      <w:r w:rsidRPr="00770A1B">
        <w:rPr>
          <w:rFonts w:ascii="Times New Roman" w:hAnsi="Times New Roman"/>
          <w:sz w:val="20"/>
          <w:lang w:val="ru-RU"/>
        </w:rPr>
        <w:t xml:space="preserve"> в воде барахтаться. Правда, как двадцать четыре исполнилось... пропал. Ни самого не нашли, ни лодки его. Был у Ульяны и второй сын. Младшему на ту пору шестнадцать исполнилось. Этот уже не водяной породы был. Наоборот, воду не любил. Боялся даже. Особенно после смерти братовой. Говаривали, солдатка родила его от старосты Еремея. И тут, похоже, народ угадал: Косм</w:t>
      </w:r>
      <w:r w:rsidR="00405BA9">
        <w:rPr>
          <w:rFonts w:ascii="Times New Roman" w:hAnsi="Times New Roman"/>
          <w:sz w:val="20"/>
          <w:lang w:val="ru-RU"/>
        </w:rPr>
        <w:t>а и волосом кудрявым, как смоль и ликом неказистым, на старосту</w:t>
      </w:r>
      <w:r w:rsidRPr="00770A1B">
        <w:rPr>
          <w:rFonts w:ascii="Times New Roman" w:hAnsi="Times New Roman"/>
          <w:sz w:val="20"/>
          <w:lang w:val="ru-RU"/>
        </w:rPr>
        <w:t xml:space="preserve"> шибко походил. И Еремей рыбачить не любил. Но, как староста, артелью рыба</w:t>
      </w:r>
      <w:r w:rsidR="00405BA9">
        <w:rPr>
          <w:rFonts w:ascii="Times New Roman" w:hAnsi="Times New Roman"/>
          <w:sz w:val="20"/>
          <w:lang w:val="ru-RU"/>
        </w:rPr>
        <w:t>цкой руководил в Прорве усердно:</w:t>
      </w:r>
      <w:r w:rsidRPr="00770A1B">
        <w:rPr>
          <w:rFonts w:ascii="Times New Roman" w:hAnsi="Times New Roman"/>
          <w:sz w:val="20"/>
          <w:lang w:val="ru-RU"/>
        </w:rPr>
        <w:t xml:space="preserve"> и требовал, и обижал людей крепко, чтобы перед барыней выслужиться, чтоб в начальстве и далее оставаться. Обидеть человека ему ничего не стоило. За это, может, Господь и наказал его: после Михея и Евсея, двух сыновей вполне нормальных, послал ему дочь, дурочку-Груню. </w:t>
      </w:r>
      <w:r w:rsidRPr="00770A1B">
        <w:rPr>
          <w:rFonts w:ascii="Times New Roman" w:hAnsi="Times New Roman"/>
          <w:sz w:val="20"/>
          <w:lang w:val="ru-RU"/>
        </w:rPr>
        <w:lastRenderedPageBreak/>
        <w:t>Она чуток младше Космы была. Дурочка сия и говорить-то не могла толком. Этим и воспользовался поганец-Косма – сын блуд</w:t>
      </w:r>
      <w:r w:rsidR="00405BA9">
        <w:rPr>
          <w:rFonts w:ascii="Times New Roman" w:hAnsi="Times New Roman"/>
          <w:sz w:val="20"/>
          <w:lang w:val="ru-RU"/>
        </w:rPr>
        <w:t>а, и сам – блудодей с юных лет,</w:t>
      </w:r>
      <w:r w:rsidRPr="00770A1B">
        <w:rPr>
          <w:rFonts w:ascii="Times New Roman" w:hAnsi="Times New Roman"/>
          <w:sz w:val="20"/>
          <w:lang w:val="ru-RU"/>
        </w:rPr>
        <w:t xml:space="preserve"> стал дурочку безответную на грех совращать. Как спонадобится</w:t>
      </w:r>
      <w:r w:rsidR="00405BA9">
        <w:rPr>
          <w:rFonts w:ascii="Times New Roman" w:hAnsi="Times New Roman"/>
          <w:sz w:val="20"/>
          <w:lang w:val="ru-RU"/>
        </w:rPr>
        <w:t xml:space="preserve"> ему</w:t>
      </w:r>
      <w:r w:rsidRPr="00770A1B">
        <w:rPr>
          <w:rFonts w:ascii="Times New Roman" w:hAnsi="Times New Roman"/>
          <w:sz w:val="20"/>
          <w:lang w:val="ru-RU"/>
        </w:rPr>
        <w:t xml:space="preserve"> и как случай улучит, в укромное местечко</w:t>
      </w:r>
      <w:r w:rsidR="00405BA9">
        <w:rPr>
          <w:rFonts w:ascii="Times New Roman" w:hAnsi="Times New Roman"/>
          <w:sz w:val="20"/>
          <w:lang w:val="ru-RU"/>
        </w:rPr>
        <w:t>, в кустики заманивает, но сие</w:t>
      </w:r>
      <w:r w:rsidRPr="00770A1B">
        <w:rPr>
          <w:rFonts w:ascii="Times New Roman" w:hAnsi="Times New Roman"/>
          <w:sz w:val="20"/>
          <w:lang w:val="ru-RU"/>
        </w:rPr>
        <w:t xml:space="preserve"> тайною ото всех оставалося до поры. Мать же его, на то время, не могла придумать, на ком поженить своего Косму, на работу завсегда ленивого и с внешностью, не очень лицеприятною. И вот однажды, майской, душной ночью, ждала Ульяна своего сына с рыбалки, чтобы завести с ним разговор о женитьбе...</w:t>
      </w:r>
    </w:p>
    <w:p w:rsidR="00DE6A2B" w:rsidRPr="00770A1B" w:rsidRDefault="00DE6A2B"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 этому месту рассказа слушатели перенеслись, в воображении своем, из студеной зимы, в весеннюю, звенящую комарами душную ночь. В деревушку - Прорву, затерянную среди лесов и вод. В бедную избенку вдовы, в которой, несмотря на ночь, горела на столе лучина, а перед ней сидела и вздыхала крупная женщина лет пятидесяти: с бегающим, беспокойным взглядом, с плотно сжатыми тонкими губами. Это и была Ульяна, местная повитуха, мать незадачливого сына Космы. Она несколько раз выходила во двор, глядела на полную луну, прислушивалась к ночи. Но, кроме оглушающего гвалта лягушек, радующихся теплой воде, ничего не слышала. Комары же ее, очень скоро, опять загоняли в избу. Даже дома, в этакую пору, приходилось сидеть с зеленой веточкой, время от времени, отмахиваясь ею, от надоевших кровососов.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Наконец, в сенях что-то бухнуло об пол, и в горницу ввалился усталый Косма. Он прошел сразу к лавке, растянулся на ней и простонал: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Ох, и намаялся я! Мочи нет. Будь проклята эта Прорва! Принеси-ка, мать, с колодцу холодненькой водицы испить.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Подавая ковш, тут же задремавшему сыну, Ульяна поинтересовалась: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И, где ж твой улов?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Вернув пустой ковшик матери, Косма сумел проговорить только:</w:t>
      </w:r>
    </w:p>
    <w:p w:rsidR="00DE6A2B" w:rsidRPr="00770A1B" w:rsidRDefault="00405BA9" w:rsidP="00DE6A2B">
      <w:pPr>
        <w:pStyle w:val="a7"/>
        <w:spacing w:line="240" w:lineRule="auto"/>
        <w:ind w:firstLine="567"/>
        <w:rPr>
          <w:rFonts w:ascii="Times New Roman" w:hAnsi="Times New Roman"/>
          <w:sz w:val="20"/>
          <w:lang w:val="ru-RU"/>
        </w:rPr>
      </w:pPr>
      <w:r>
        <w:rPr>
          <w:rFonts w:ascii="Times New Roman" w:hAnsi="Times New Roman"/>
          <w:sz w:val="20"/>
          <w:lang w:val="ru-RU"/>
        </w:rPr>
        <w:t>- В озере, - и повернувшись на бок прямо на лавке и</w:t>
      </w:r>
      <w:r w:rsidR="00DE6A2B" w:rsidRPr="00770A1B">
        <w:rPr>
          <w:rFonts w:ascii="Times New Roman" w:hAnsi="Times New Roman"/>
          <w:sz w:val="20"/>
          <w:lang w:val="ru-RU"/>
        </w:rPr>
        <w:t xml:space="preserve"> захрапел...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Проснувшись утром, горе-рыбак сразу вспомнил о еде. И, как только Ульяна вошла в избу с крынкой молока, сразу потребовал: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Мать! Дай-ка пожрать!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Молочка вот испей.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ну его! Надоело!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яичко выпей.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Надоели и яйца!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Рыбкой сушеной посолонись.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Да будь проклята ваша рыба! - недовольно вскричал Косма. – Мяса охота!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Где ж его взять?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Козу зарежь!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Козу съедим, и молока больше не увидим. Она ж у нас единственная.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курицу заруби.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Кур всего пять осталося. Яиц только тебе хватает. А я уж и забыла, когда ела их.</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Надоела бедность проклятая!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кто ж виноватый, что ты рыбы не можешь наловить?! Все, кто ловят, в Прорве у нас справно живут. Говорила тебе: учись рыбачить у брата, пока жив он был. Ему в сем деле равных не было. А ты – баклуши бил. Пока Осип жил, ни одного дня без мяса не было.</w:t>
      </w:r>
    </w:p>
    <w:p w:rsidR="00DE6A2B" w:rsidRPr="00770A1B" w:rsidRDefault="00446827" w:rsidP="00DE6A2B">
      <w:pPr>
        <w:pStyle w:val="a7"/>
        <w:spacing w:line="240" w:lineRule="auto"/>
        <w:ind w:firstLine="567"/>
        <w:rPr>
          <w:rFonts w:ascii="Times New Roman" w:hAnsi="Times New Roman"/>
          <w:sz w:val="20"/>
          <w:lang w:val="ru-RU"/>
        </w:rPr>
      </w:pPr>
      <w:r>
        <w:rPr>
          <w:rFonts w:ascii="Times New Roman" w:hAnsi="Times New Roman"/>
          <w:sz w:val="20"/>
          <w:lang w:val="ru-RU"/>
        </w:rPr>
        <w:t>- Что, правда, то – правда... с</w:t>
      </w:r>
      <w:r w:rsidR="00DE6A2B" w:rsidRPr="00770A1B">
        <w:rPr>
          <w:rFonts w:ascii="Times New Roman" w:hAnsi="Times New Roman"/>
          <w:sz w:val="20"/>
          <w:lang w:val="ru-RU"/>
        </w:rPr>
        <w:t>ытно жили, и тебе бабы подарки несли, - вожделенно поглаживая живот, произнес Косма. – Однако, брату сам дедушка Водяной благоволил. Меня же он невзлюбил за что-то, собака!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Цыц, дурак! – перебила его мать, в испуге приставив палец к губам. – Ты не знаешь, кого собачишь?! Он</w:t>
      </w:r>
      <w:r w:rsidR="00446827">
        <w:rPr>
          <w:rFonts w:ascii="Times New Roman" w:hAnsi="Times New Roman"/>
          <w:sz w:val="20"/>
          <w:lang w:val="ru-RU"/>
        </w:rPr>
        <w:t xml:space="preserve"> же</w:t>
      </w:r>
      <w:r w:rsidRPr="00770A1B">
        <w:rPr>
          <w:rFonts w:ascii="Times New Roman" w:hAnsi="Times New Roman"/>
          <w:sz w:val="20"/>
          <w:lang w:val="ru-RU"/>
        </w:rPr>
        <w:t xml:space="preserve"> – хозяин Прорвы! У него каждый рак на памяти, и все-все, что в водах его живет. А уж людишки по берегам давно все сосчитаны. В его воле </w:t>
      </w:r>
      <w:r w:rsidR="00446827">
        <w:rPr>
          <w:rFonts w:ascii="Times New Roman" w:hAnsi="Times New Roman"/>
          <w:sz w:val="20"/>
          <w:lang w:val="ru-RU"/>
        </w:rPr>
        <w:t>любого из нас в пучину затащить</w:t>
      </w:r>
      <w:r w:rsidRPr="00770A1B">
        <w:rPr>
          <w:rFonts w:ascii="Times New Roman" w:hAnsi="Times New Roman"/>
          <w:sz w:val="20"/>
          <w:lang w:val="ru-RU"/>
        </w:rPr>
        <w:t xml:space="preserve"> и душу в рабство свое определить! Будешь, за язык свой неумный, у него на дне песок промывать да</w:t>
      </w:r>
      <w:r w:rsidR="00446827">
        <w:rPr>
          <w:rFonts w:ascii="Times New Roman" w:hAnsi="Times New Roman"/>
          <w:sz w:val="20"/>
          <w:lang w:val="ru-RU"/>
        </w:rPr>
        <w:t xml:space="preserve"> голышики</w:t>
      </w:r>
      <w:r w:rsidRPr="00770A1B">
        <w:rPr>
          <w:rFonts w:ascii="Times New Roman" w:hAnsi="Times New Roman"/>
          <w:sz w:val="20"/>
          <w:lang w:val="ru-RU"/>
        </w:rPr>
        <w:t xml:space="preserve"> пересчитывать!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что, он со дна свово</w:t>
      </w:r>
      <w:r w:rsidR="00446827">
        <w:rPr>
          <w:rFonts w:ascii="Times New Roman" w:hAnsi="Times New Roman"/>
          <w:sz w:val="20"/>
          <w:lang w:val="ru-RU"/>
        </w:rPr>
        <w:t>,</w:t>
      </w:r>
      <w:r w:rsidRPr="00770A1B">
        <w:rPr>
          <w:rFonts w:ascii="Times New Roman" w:hAnsi="Times New Roman"/>
          <w:sz w:val="20"/>
          <w:lang w:val="ru-RU"/>
        </w:rPr>
        <w:t xml:space="preserve"> услыхать меня что ли может? – усмехнулся, не больно веря матери,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В Прорве-озере обитель его. А гуляет он везде, где только вода есть. В луже дождевой. В колодце. Даже в кувшине с молоком, в который лягушку пускают, чтоб молоко на рынке не скисло. Он и в ее обличьи может быть, чтобы знать, кто о нем что бает. С уважением и страхом? Али с глупою отвагою! Прикинется – кем хошь! И ужом, и </w:t>
      </w:r>
      <w:r w:rsidR="00446827">
        <w:rPr>
          <w:rFonts w:ascii="Times New Roman" w:hAnsi="Times New Roman"/>
          <w:sz w:val="20"/>
          <w:lang w:val="ru-RU"/>
        </w:rPr>
        <w:t xml:space="preserve">рыбой и </w:t>
      </w:r>
      <w:r w:rsidRPr="00770A1B">
        <w:rPr>
          <w:rFonts w:ascii="Times New Roman" w:hAnsi="Times New Roman"/>
          <w:sz w:val="20"/>
          <w:lang w:val="ru-RU"/>
        </w:rPr>
        <w:t>ящеркой. И кочкой, и бревном. О нем или говори хорошо, или уж ничего. Особливо на воде. Нам, рыболовным людям, ему потакать следует, а не злить. Кто к нему с угодою, он наградить может. А кто не с уважением – того накажет!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если я его перекрещу, как увижу?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Ко кресту бы еще и веры крепкой не мешало, сынок!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потому ты крест и не носишь, что веры в тебе ни толики нет? – отхлебнув молока и смирившись, видать, что мяса сегодня не поесть, съерничал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Ульяна только тяжело вздохнула, посмотрев на пустой красный угол своей избы.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Ты не вздыхай, как девица, а скажи-ка лучше: правду люди болтают, али нет? Что мово брательника Осипа, ты от Во</w:t>
      </w:r>
      <w:r w:rsidR="00446827">
        <w:rPr>
          <w:rFonts w:ascii="Times New Roman" w:hAnsi="Times New Roman"/>
          <w:sz w:val="20"/>
          <w:lang w:val="ru-RU"/>
        </w:rPr>
        <w:t>дяного родила? Не зря ведь, что ты, что  Осип  покойный, то ж его, так любил</w:t>
      </w:r>
      <w:r w:rsidRPr="00770A1B">
        <w:rPr>
          <w:rFonts w:ascii="Times New Roman" w:hAnsi="Times New Roman"/>
          <w:sz w:val="20"/>
          <w:lang w:val="ru-RU"/>
        </w:rPr>
        <w:t>? Давай, выкладывай, - жуя хлеб и запивая его молоком, наседал на мать Косма. - Коль в церковь не ходишь, так хоть пред сынком единственным исповедуйся.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Хэ?! – ухмыльнулась мать. – Будто сам в церковь – частый ходок?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ты не приучила. И даже, когда крест я утопил еще малым, новый так и не купила.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 каких это пор?! – перебила уже Ульяна. – Мать пред сыном ответ должна держать? Вот ты первый ответь-ка сначала. Почему это Грунька-дурочка, как тебя завидит, начинает подол задирать и лыбиться сладко? 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Косма, от неожиданного вопроса, жевать даже перестал.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знаю, - пожал он плечами. – Че с дуры взять?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Не знаешь? Ну, смотри! Коли братья ее: Евсей с Михеем, прознают, что меж вас что-т</w:t>
      </w:r>
      <w:r w:rsidR="00446827">
        <w:rPr>
          <w:rFonts w:ascii="Times New Roman" w:hAnsi="Times New Roman"/>
          <w:sz w:val="20"/>
          <w:lang w:val="ru-RU"/>
        </w:rPr>
        <w:t>о есть, они ведь тебя - блудодея</w:t>
      </w:r>
      <w:r w:rsidRPr="00770A1B">
        <w:rPr>
          <w:rFonts w:ascii="Times New Roman" w:hAnsi="Times New Roman"/>
          <w:sz w:val="20"/>
          <w:lang w:val="ru-RU"/>
        </w:rPr>
        <w:t>, женят на ней.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Тут со двора раздался окрик старосты: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Эй, хозяевы! Вы дома?!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Дома-дома! – крикнула за обоих Ульяна.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Выдьте-ка оба на разговор.</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Идем-идем, Еремей Степанович.</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Хозяева вышли тут же, почтительно кланяясь в пояс деревенскому старосте. Из этих троих, только Косма не знал, что он - сын Еремея.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Косма, - обыденно проговорил староста, указывая на порожнюю пока телегу. – Подвода подана. Давай, грузи свою рыбу для барыни. Жерди для сушки, гляжу, у вас пустые. Чаю, много леща уже навялили и по мешкам разложили.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Какого леща? – пропела Ульяна. – Все дни и ночи на воде, и я уж с ним даже была в подручницах. Нету рыбы в сем годе и все! Не знай, что за год такой – триклятый? Одно слово – високосный!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Щука шла в апреле дуром у всех, а у вас не было, – стал загибать пальцы староста. – Плотва пошла с язем, икорная. У в</w:t>
      </w:r>
      <w:r w:rsidR="00C12BD7">
        <w:rPr>
          <w:rFonts w:ascii="Times New Roman" w:hAnsi="Times New Roman"/>
          <w:sz w:val="20"/>
          <w:lang w:val="ru-RU"/>
        </w:rPr>
        <w:t>сех есть. У вас опять нету. Лещё</w:t>
      </w:r>
      <w:r w:rsidRPr="00770A1B">
        <w:rPr>
          <w:rFonts w:ascii="Times New Roman" w:hAnsi="Times New Roman"/>
          <w:sz w:val="20"/>
          <w:lang w:val="ru-RU"/>
        </w:rPr>
        <w:t>м все опурились. У вас же – год високосн</w:t>
      </w:r>
      <w:r w:rsidR="00446827">
        <w:rPr>
          <w:rFonts w:ascii="Times New Roman" w:hAnsi="Times New Roman"/>
          <w:sz w:val="20"/>
          <w:lang w:val="ru-RU"/>
        </w:rPr>
        <w:t>ый! Спите, небось, днем и ночью!</w:t>
      </w:r>
      <w:r w:rsidRPr="00770A1B">
        <w:rPr>
          <w:rFonts w:ascii="Times New Roman" w:hAnsi="Times New Roman"/>
          <w:sz w:val="20"/>
          <w:lang w:val="ru-RU"/>
        </w:rPr>
        <w:t xml:space="preserve"> Евсей с Михеем мои, по нескольку пудов рыбы за ночь с сетей сымают. За солью устали в городок мотаться! На веслах-то – не ближний свет! Сегодня с утра вот, Косма, скажи, как на духу, на рыбалке был?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Был-был! - хором ответили мать с сыном.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и что же?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Сеть перекрутилась вся почему-то, перепуталас</w:t>
      </w:r>
      <w:r w:rsidR="00E55440">
        <w:rPr>
          <w:rFonts w:ascii="Times New Roman" w:hAnsi="Times New Roman"/>
          <w:sz w:val="20"/>
          <w:lang w:val="ru-RU"/>
        </w:rPr>
        <w:t>ь... а</w:t>
      </w:r>
      <w:r w:rsidRPr="00770A1B">
        <w:rPr>
          <w:rFonts w:ascii="Times New Roman" w:hAnsi="Times New Roman"/>
          <w:sz w:val="20"/>
          <w:lang w:val="ru-RU"/>
        </w:rPr>
        <w:t xml:space="preserve"> вентеря</w:t>
      </w:r>
      <w:r w:rsidR="00E55440">
        <w:rPr>
          <w:rFonts w:ascii="Times New Roman" w:hAnsi="Times New Roman"/>
          <w:sz w:val="20"/>
          <w:lang w:val="ru-RU"/>
        </w:rPr>
        <w:t>, так вообще</w:t>
      </w:r>
      <w:r w:rsidRPr="00770A1B">
        <w:rPr>
          <w:rFonts w:ascii="Times New Roman" w:hAnsi="Times New Roman"/>
          <w:sz w:val="20"/>
          <w:lang w:val="ru-RU"/>
        </w:rPr>
        <w:t xml:space="preserve"> не нашел, - проговорил Косма, понуро тупя взор. – Украли их, думаю.</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 украли?! – выпучила на сына глаза Ульяна. – Да я всю зиму, не покладая рук, их вязала! Без глаз осталася!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У нас снасти не воруют, - прервал ее Еремей. – Потерял, поди?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 потерял?! – опять возмутилась мать. – Ты что ж, не примечаешь, куды ставишь снасти?</w:t>
      </w:r>
    </w:p>
    <w:p w:rsidR="00DE6A2B" w:rsidRPr="00770A1B" w:rsidRDefault="00E55440" w:rsidP="00DE6A2B">
      <w:pPr>
        <w:pStyle w:val="a7"/>
        <w:spacing w:line="240" w:lineRule="auto"/>
        <w:ind w:firstLine="567"/>
        <w:rPr>
          <w:rFonts w:ascii="Times New Roman" w:hAnsi="Times New Roman"/>
          <w:sz w:val="20"/>
          <w:lang w:val="ru-RU"/>
        </w:rPr>
      </w:pPr>
      <w:r>
        <w:rPr>
          <w:rFonts w:ascii="Times New Roman" w:hAnsi="Times New Roman"/>
          <w:sz w:val="20"/>
          <w:lang w:val="ru-RU"/>
        </w:rPr>
        <w:t>- Да я примечал вроде… ну, так</w:t>
      </w:r>
      <w:r w:rsidR="00DE6A2B" w:rsidRPr="00770A1B">
        <w:rPr>
          <w:rFonts w:ascii="Times New Roman" w:hAnsi="Times New Roman"/>
          <w:sz w:val="20"/>
          <w:lang w:val="ru-RU"/>
        </w:rPr>
        <w:t xml:space="preserve"> ночь же...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Надо камышик узелком повязать. Али кустик надломить. Неужель и до такого простого доту</w:t>
      </w:r>
      <w:r w:rsidR="00E55440">
        <w:rPr>
          <w:rFonts w:ascii="Times New Roman" w:hAnsi="Times New Roman"/>
          <w:sz w:val="20"/>
          <w:lang w:val="ru-RU"/>
        </w:rPr>
        <w:t>м</w:t>
      </w:r>
      <w:r w:rsidRPr="00770A1B">
        <w:rPr>
          <w:rFonts w:ascii="Times New Roman" w:hAnsi="Times New Roman"/>
          <w:sz w:val="20"/>
          <w:lang w:val="ru-RU"/>
        </w:rPr>
        <w:t>кать не можешь? – покачала головой</w:t>
      </w:r>
      <w:r w:rsidR="00E55440">
        <w:rPr>
          <w:rFonts w:ascii="Times New Roman" w:hAnsi="Times New Roman"/>
          <w:sz w:val="20"/>
          <w:lang w:val="ru-RU"/>
        </w:rPr>
        <w:t>, с укоризною</w:t>
      </w:r>
      <w:r w:rsidRPr="00770A1B">
        <w:rPr>
          <w:rFonts w:ascii="Times New Roman" w:hAnsi="Times New Roman"/>
          <w:sz w:val="20"/>
          <w:lang w:val="ru-RU"/>
        </w:rPr>
        <w:t xml:space="preserve"> мать.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 рыбе-то он не горазд доту</w:t>
      </w:r>
      <w:r w:rsidR="00C12BD7">
        <w:rPr>
          <w:rFonts w:ascii="Times New Roman" w:hAnsi="Times New Roman"/>
          <w:sz w:val="20"/>
          <w:lang w:val="ru-RU"/>
        </w:rPr>
        <w:t>м</w:t>
      </w:r>
      <w:r w:rsidRPr="00770A1B">
        <w:rPr>
          <w:rFonts w:ascii="Times New Roman" w:hAnsi="Times New Roman"/>
          <w:sz w:val="20"/>
          <w:lang w:val="ru-RU"/>
        </w:rPr>
        <w:t>кивать. Он – до других дел мастер. Опять</w:t>
      </w:r>
      <w:r w:rsidR="00E55440">
        <w:rPr>
          <w:rFonts w:ascii="Times New Roman" w:hAnsi="Times New Roman"/>
          <w:sz w:val="20"/>
          <w:lang w:val="ru-RU"/>
        </w:rPr>
        <w:t>, чтоль</w:t>
      </w:r>
      <w:r w:rsidRPr="00770A1B">
        <w:rPr>
          <w:rFonts w:ascii="Times New Roman" w:hAnsi="Times New Roman"/>
          <w:sz w:val="20"/>
          <w:lang w:val="ru-RU"/>
        </w:rPr>
        <w:t xml:space="preserve"> придется мне, Косма, улов сынов своих на тебя писать? А?! Вечный ты должник пред ними будешь! Это не знают они пока, проделки мои. А прознали б про сие жульничество наше, зубы тебе пересчитали бы! И мне б не поздоровилось! С таким раденьем и уменьем, Косма, не рыбку тебе ловить, а давно б на свинарнике у барыни навоз из под хрюшек таскать.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Ему бы артельно с кем порыбачить, Еремей Степаныч. Может дело б и пошло?</w:t>
      </w:r>
      <w:r w:rsidR="00E55440">
        <w:rPr>
          <w:rFonts w:ascii="Times New Roman" w:hAnsi="Times New Roman"/>
          <w:sz w:val="20"/>
          <w:lang w:val="ru-RU"/>
        </w:rPr>
        <w:t>- вздыхая попросила женщина.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Какой дурак с ним согласится работать?! Сама, Ульяна, подумай, с этаким-то лентяем! Да с ним и у других дело разладится. И удача отойдет!</w:t>
      </w:r>
      <w:r w:rsidR="00E55440">
        <w:rPr>
          <w:rFonts w:ascii="Times New Roman" w:hAnsi="Times New Roman"/>
          <w:sz w:val="20"/>
          <w:lang w:val="ru-RU"/>
        </w:rPr>
        <w:t xml:space="preserve"> – не соглашался не на что староста-учётчик.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И то верно, - </w:t>
      </w:r>
      <w:r w:rsidR="00E55440">
        <w:rPr>
          <w:rFonts w:ascii="Times New Roman" w:hAnsi="Times New Roman"/>
          <w:sz w:val="20"/>
          <w:lang w:val="ru-RU"/>
        </w:rPr>
        <w:t xml:space="preserve">вздыхая </w:t>
      </w:r>
      <w:r w:rsidRPr="00770A1B">
        <w:rPr>
          <w:rFonts w:ascii="Times New Roman" w:hAnsi="Times New Roman"/>
          <w:sz w:val="20"/>
          <w:lang w:val="ru-RU"/>
        </w:rPr>
        <w:t>согласилась мать. – Не по нраву он что-то дедушке Водяному.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именно! Не справедливо это! – Не выдержал горе-рыбак. - На ло</w:t>
      </w:r>
      <w:r w:rsidR="00E55440">
        <w:rPr>
          <w:rFonts w:ascii="Times New Roman" w:hAnsi="Times New Roman"/>
          <w:sz w:val="20"/>
          <w:lang w:val="ru-RU"/>
        </w:rPr>
        <w:t>шадь весной все скидывались! Опосля же в</w:t>
      </w:r>
      <w:r w:rsidRPr="00770A1B">
        <w:rPr>
          <w:rFonts w:ascii="Times New Roman" w:hAnsi="Times New Roman"/>
          <w:sz w:val="20"/>
          <w:lang w:val="ru-RU"/>
        </w:rPr>
        <w:t xml:space="preserve">сем рыбу </w:t>
      </w:r>
      <w:r w:rsidR="00E55440">
        <w:rPr>
          <w:rFonts w:ascii="Times New Roman" w:hAnsi="Times New Roman"/>
          <w:sz w:val="20"/>
          <w:lang w:val="ru-RU"/>
        </w:rPr>
        <w:t>в</w:t>
      </w:r>
      <w:r w:rsidRPr="00770A1B">
        <w:rPr>
          <w:rFonts w:ascii="Times New Roman" w:hAnsi="Times New Roman"/>
          <w:sz w:val="20"/>
          <w:lang w:val="ru-RU"/>
        </w:rPr>
        <w:t>он дает, а мне – нет!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Ладно, - вздохнул тяжело староста, брезгливо глядя на незаконнорожденного сына. – Иди, погуляй, Косма. Нам с матерью твоей поговорить кое об чем</w:t>
      </w:r>
      <w:r w:rsidR="00E55440">
        <w:rPr>
          <w:rFonts w:ascii="Times New Roman" w:hAnsi="Times New Roman"/>
          <w:sz w:val="20"/>
          <w:lang w:val="ru-RU"/>
        </w:rPr>
        <w:t xml:space="preserve"> ещё</w:t>
      </w:r>
      <w:r w:rsidRPr="00770A1B">
        <w:rPr>
          <w:rFonts w:ascii="Times New Roman" w:hAnsi="Times New Roman"/>
          <w:sz w:val="20"/>
          <w:lang w:val="ru-RU"/>
        </w:rPr>
        <w:t xml:space="preserve"> надо.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Косма пошел к лошади, а Еремей с Ульяной зашли в дом.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Подозренья у меня кое-какие возникли, Ульяна, - мрачнее тучи, начал Еремей. - Решил я проследить вчерась за Грунькой. За погост деревенский что-то зачастила она гулять. А там ее, оказывается, Косма наш поджидал. И уж, похоже, не впервой. Взял он ее за рученьку и повел в кустики. Вот тут он быстро доту</w:t>
      </w:r>
      <w:r w:rsidR="00E55440">
        <w:rPr>
          <w:rFonts w:ascii="Times New Roman" w:hAnsi="Times New Roman"/>
          <w:sz w:val="20"/>
          <w:lang w:val="ru-RU"/>
        </w:rPr>
        <w:t>м</w:t>
      </w:r>
      <w:r w:rsidRPr="00770A1B">
        <w:rPr>
          <w:rFonts w:ascii="Times New Roman" w:hAnsi="Times New Roman"/>
          <w:sz w:val="20"/>
          <w:lang w:val="ru-RU"/>
        </w:rPr>
        <w:t xml:space="preserve">кал. Я мешать им не стал, потому как поздно уже. Мать же Грунькина, Татьяна моя, </w:t>
      </w:r>
      <w:r w:rsidR="00E55440">
        <w:rPr>
          <w:rFonts w:ascii="Times New Roman" w:hAnsi="Times New Roman"/>
          <w:sz w:val="20"/>
          <w:lang w:val="ru-RU"/>
        </w:rPr>
        <w:t>как-никак следит за дочерью... сказывает</w:t>
      </w:r>
      <w:r w:rsidRPr="00770A1B">
        <w:rPr>
          <w:rFonts w:ascii="Times New Roman" w:hAnsi="Times New Roman"/>
          <w:sz w:val="20"/>
          <w:lang w:val="ru-RU"/>
        </w:rPr>
        <w:t>, давно нет у нее положенных дел, что у вас, у баб, раз в месяц бывают.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это да?! – ужаснулась Ульяна. – Неужто... брат с сестрой согрешил?! Неужель, забрюхатела?!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Похоже на то.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в сем, Еремей... больше наш с тобой грех. Они ведь не ведают, что по отцу – родные...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думаешь, знали бы, не сумели б этакое? Оба ведь – дурни одинаковые! – и он со злостью постучал костяшками по столу. – Короче, привезу сегодня вечерком Груньку к тебе. Посмотришь сама ее. Ты ведь, как-никак, повитуха. Если не беременна, перекрестимся и дурака-Косму женим скорее на ком-нибудь. И отстанет тогда он от Груньки. А, если...</w:t>
      </w:r>
    </w:p>
    <w:p w:rsidR="00DE6A2B" w:rsidRPr="00770A1B" w:rsidRDefault="00E55440" w:rsidP="00DE6A2B">
      <w:pPr>
        <w:pStyle w:val="a7"/>
        <w:spacing w:line="240" w:lineRule="auto"/>
        <w:ind w:firstLine="567"/>
        <w:rPr>
          <w:rFonts w:ascii="Times New Roman" w:hAnsi="Times New Roman"/>
          <w:sz w:val="20"/>
          <w:lang w:val="ru-RU"/>
        </w:rPr>
      </w:pPr>
      <w:r>
        <w:rPr>
          <w:rFonts w:ascii="Times New Roman" w:hAnsi="Times New Roman"/>
          <w:sz w:val="20"/>
          <w:lang w:val="ru-RU"/>
        </w:rPr>
        <w:t>- Поскоблю ее тогда, коль срок не поздний, м</w:t>
      </w:r>
      <w:r w:rsidR="00DE6A2B" w:rsidRPr="00770A1B">
        <w:rPr>
          <w:rFonts w:ascii="Times New Roman" w:hAnsi="Times New Roman"/>
          <w:sz w:val="20"/>
          <w:lang w:val="ru-RU"/>
        </w:rPr>
        <w:t>не ведь не впервой...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Гадать не будем. Сегодня все выяснится, - с этими словами он встал и, не прощаясь, вышел...</w:t>
      </w:r>
    </w:p>
    <w:p w:rsidR="00DE6A2B" w:rsidRPr="00770A1B" w:rsidRDefault="00DE6A2B" w:rsidP="00DE6A2B">
      <w:pPr>
        <w:pStyle w:val="a7"/>
        <w:spacing w:line="240" w:lineRule="auto"/>
        <w:ind w:firstLine="567"/>
        <w:jc w:val="center"/>
        <w:rPr>
          <w:rFonts w:ascii="Times New Roman" w:hAnsi="Times New Roman"/>
          <w:b/>
          <w:sz w:val="20"/>
          <w:lang w:val="ru-RU"/>
        </w:rPr>
      </w:pPr>
    </w:p>
    <w:p w:rsidR="00C052EF" w:rsidRDefault="00C052EF" w:rsidP="00DE6A2B">
      <w:pPr>
        <w:pStyle w:val="a7"/>
        <w:spacing w:line="240" w:lineRule="auto"/>
        <w:ind w:firstLine="567"/>
        <w:jc w:val="center"/>
        <w:rPr>
          <w:rFonts w:ascii="Times New Roman" w:hAnsi="Times New Roman"/>
          <w:b/>
          <w:sz w:val="20"/>
          <w:lang w:val="ru-RU"/>
        </w:rPr>
      </w:pPr>
    </w:p>
    <w:p w:rsidR="00C052EF" w:rsidRDefault="00C052EF" w:rsidP="00DE6A2B">
      <w:pPr>
        <w:pStyle w:val="a7"/>
        <w:spacing w:line="240" w:lineRule="auto"/>
        <w:ind w:firstLine="567"/>
        <w:jc w:val="center"/>
        <w:rPr>
          <w:rFonts w:ascii="Times New Roman" w:hAnsi="Times New Roman"/>
          <w:b/>
          <w:sz w:val="20"/>
          <w:lang w:val="ru-RU"/>
        </w:rPr>
      </w:pPr>
    </w:p>
    <w:p w:rsidR="00C052EF" w:rsidRDefault="00C052EF" w:rsidP="00DE6A2B">
      <w:pPr>
        <w:pStyle w:val="a7"/>
        <w:spacing w:line="240" w:lineRule="auto"/>
        <w:ind w:firstLine="567"/>
        <w:jc w:val="center"/>
        <w:rPr>
          <w:rFonts w:ascii="Times New Roman" w:hAnsi="Times New Roman"/>
          <w:b/>
          <w:sz w:val="20"/>
          <w:lang w:val="ru-RU"/>
        </w:rPr>
      </w:pPr>
    </w:p>
    <w:p w:rsidR="00C052EF" w:rsidRDefault="00C052EF" w:rsidP="00DE6A2B">
      <w:pPr>
        <w:pStyle w:val="a7"/>
        <w:spacing w:line="240" w:lineRule="auto"/>
        <w:ind w:firstLine="567"/>
        <w:jc w:val="center"/>
        <w:rPr>
          <w:rFonts w:ascii="Times New Roman" w:hAnsi="Times New Roman"/>
          <w:b/>
          <w:sz w:val="20"/>
          <w:lang w:val="ru-RU"/>
        </w:rPr>
      </w:pPr>
    </w:p>
    <w:p w:rsidR="00C052EF" w:rsidRDefault="00C052EF"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2</w:t>
      </w:r>
    </w:p>
    <w:p w:rsidR="00DE6A2B" w:rsidRPr="00770A1B" w:rsidRDefault="00DE6A2B" w:rsidP="00DE6A2B">
      <w:pPr>
        <w:pStyle w:val="a7"/>
        <w:spacing w:line="240" w:lineRule="auto"/>
        <w:ind w:firstLine="567"/>
        <w:jc w:val="center"/>
        <w:rPr>
          <w:rFonts w:ascii="Times New Roman" w:hAnsi="Times New Roman"/>
          <w:b/>
          <w:sz w:val="20"/>
          <w:lang w:val="ru-RU"/>
        </w:rPr>
      </w:pPr>
    </w:p>
    <w:p w:rsidR="00C052EF" w:rsidRDefault="00C052EF"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Вечерний осмотр Груни озадачил и Еремея, и Ульяну. Провожая отца с дочерью к лошади, Ульяна проговорила растерянно: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Или я сама – дура. Или – Груня беременна не меньше четырех-пяти месяцев. Толстая она, и ходит в балахонах... вот и проглядели все.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и ладно, коль так, - на удивление спокойно ответил Еремей. – Может, и к лучшему. От бобра ведь – бобренок, от лисы – лисенок. А от дураков</w:t>
      </w:r>
      <w:r w:rsidR="00C12BD7">
        <w:rPr>
          <w:rFonts w:ascii="Times New Roman" w:hAnsi="Times New Roman"/>
          <w:sz w:val="20"/>
          <w:lang w:val="ru-RU"/>
        </w:rPr>
        <w:t>,</w:t>
      </w:r>
      <w:r w:rsidRPr="00770A1B">
        <w:rPr>
          <w:rFonts w:ascii="Times New Roman" w:hAnsi="Times New Roman"/>
          <w:sz w:val="20"/>
          <w:lang w:val="ru-RU"/>
        </w:rPr>
        <w:t xml:space="preserve"> только дурак мог ещ</w:t>
      </w:r>
      <w:r w:rsidR="00C052EF">
        <w:rPr>
          <w:rFonts w:ascii="Times New Roman" w:hAnsi="Times New Roman"/>
          <w:sz w:val="20"/>
          <w:lang w:val="ru-RU"/>
        </w:rPr>
        <w:t>е один народиться. А посему... к</w:t>
      </w:r>
      <w:r w:rsidRPr="00770A1B">
        <w:rPr>
          <w:rFonts w:ascii="Times New Roman" w:hAnsi="Times New Roman"/>
          <w:sz w:val="20"/>
          <w:lang w:val="ru-RU"/>
        </w:rPr>
        <w:t>оль скоблить ее поздно, так и не рожать же!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 что ж ты предлагаешь?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утопить ее, и дело с концом!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Родную дочь?!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какая там дочь?! – брезгливо скривил рот староста. – Она и отцом-то меня никогда назвать не могла. Одно только: «Ы-ы-ы!» – тянуть</w:t>
      </w:r>
      <w:r w:rsidR="00C052EF">
        <w:rPr>
          <w:rFonts w:ascii="Times New Roman" w:hAnsi="Times New Roman"/>
          <w:sz w:val="20"/>
          <w:lang w:val="ru-RU"/>
        </w:rPr>
        <w:t xml:space="preserve"> и</w:t>
      </w:r>
      <w:r w:rsidRPr="00770A1B">
        <w:rPr>
          <w:rFonts w:ascii="Times New Roman" w:hAnsi="Times New Roman"/>
          <w:sz w:val="20"/>
          <w:lang w:val="ru-RU"/>
        </w:rPr>
        <w:t xml:space="preserve"> может. И понимает ли вообще, что живет на белом свете? Хлеб только перевожу на нее. Да позорище еще вон мне уготовила. Еще одного дурака родить собралась. Этого</w:t>
      </w:r>
      <w:r w:rsidR="00C052EF">
        <w:rPr>
          <w:rFonts w:ascii="Times New Roman" w:hAnsi="Times New Roman"/>
          <w:sz w:val="20"/>
          <w:lang w:val="ru-RU"/>
        </w:rPr>
        <w:t xml:space="preserve"> уже я не переживу. И потом... ты ведь знаешь. Танюха моя, о</w:t>
      </w:r>
      <w:r w:rsidRPr="00770A1B">
        <w:rPr>
          <w:rFonts w:ascii="Times New Roman" w:hAnsi="Times New Roman"/>
          <w:sz w:val="20"/>
          <w:lang w:val="ru-RU"/>
        </w:rPr>
        <w:t>посля Груньки, у</w:t>
      </w:r>
      <w:r w:rsidR="00C052EF">
        <w:rPr>
          <w:rFonts w:ascii="Times New Roman" w:hAnsi="Times New Roman"/>
          <w:sz w:val="20"/>
          <w:lang w:val="ru-RU"/>
        </w:rPr>
        <w:t xml:space="preserve"> тебя двух скинула. Так что... н</w:t>
      </w:r>
      <w:r w:rsidRPr="00770A1B">
        <w:rPr>
          <w:rFonts w:ascii="Times New Roman" w:hAnsi="Times New Roman"/>
          <w:sz w:val="20"/>
          <w:lang w:val="ru-RU"/>
        </w:rPr>
        <w:t>е впервой мне дитя свово умертвлять.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 кто ж топить ее...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Косма, конечно, - перебил Ульяну Еремей. – Он надул дурочку, он пусть с ней и разделывается.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А, как он сие сделает? Он ведь, знаешь же сам, какой у нас. Напугается, канючить начнет.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начнет. В мужиках ты не смыслишь, Ульяна. Косма и придурок, вроде, но и хитер – как бес! Я всё голову ломал: как такое может быть? И дурак, и хитрый одновременно? Оказывается, может. Такой, как Косма, когда дело его шкуры коснется, не токма дуру какую, родную мать с отцом прибьет. Ну, а с Грунькой поступить, ты его так научи: вечерком с кладбища, где привык он встречаться с ней, пусть отведет ее за ручку, как стемнеет, к ерику. Там в камышиках лодочка им должна уж быть приготовлена. Посадит в нее, да отвезет подальше в Прорву и столкнет в воду. Плавать она не умеет. И учти – я не знаю ни об чём!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Да-а-а, - вздыхая, протянула Ульяна. – А ведь и</w:t>
      </w:r>
      <w:r w:rsidR="00C052EF">
        <w:rPr>
          <w:rFonts w:ascii="Times New Roman" w:hAnsi="Times New Roman"/>
          <w:sz w:val="20"/>
          <w:lang w:val="ru-RU"/>
        </w:rPr>
        <w:t xml:space="preserve"> дитя загубим с ней. Жалко мне внука, али в</w:t>
      </w:r>
      <w:r w:rsidRPr="00770A1B">
        <w:rPr>
          <w:rFonts w:ascii="Times New Roman" w:hAnsi="Times New Roman"/>
          <w:sz w:val="20"/>
          <w:lang w:val="ru-RU"/>
        </w:rPr>
        <w:t>нучку...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Жалко?! – зло вытаращил на Ульяну</w:t>
      </w:r>
      <w:r w:rsidR="00C052EF">
        <w:rPr>
          <w:rFonts w:ascii="Times New Roman" w:hAnsi="Times New Roman"/>
          <w:sz w:val="20"/>
          <w:lang w:val="ru-RU"/>
        </w:rPr>
        <w:t>,</w:t>
      </w:r>
      <w:r w:rsidRPr="00770A1B">
        <w:rPr>
          <w:rFonts w:ascii="Times New Roman" w:hAnsi="Times New Roman"/>
          <w:sz w:val="20"/>
          <w:lang w:val="ru-RU"/>
        </w:rPr>
        <w:t xml:space="preserve"> глаза Еремей. – Чья бы корова мычала! Сколь вы, с маманей да с бабкой своей, деток-то загубили, из утробы материнской клещами в куски рвя?! И не сосчитать, наверное! А тут... что ты?! Разжалобилась!.. Короче, или завтра покончите с Грунькой... или придется ей, в скорости, с отпрыском в ваш дом перебраться. Поженим брата с сестрой.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Нет-нет, Еремей! Сами не можем прокормиться! – замахала руками Ульяна.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именно. Уж столько нагрешили мы за жизнь свою, Ульяна, что задумываться о душе своей, али чьей, нам уж</w:t>
      </w:r>
      <w:r w:rsidR="00C052EF">
        <w:rPr>
          <w:rFonts w:ascii="Times New Roman" w:hAnsi="Times New Roman"/>
          <w:sz w:val="20"/>
          <w:lang w:val="ru-RU"/>
        </w:rPr>
        <w:t xml:space="preserve"> -</w:t>
      </w:r>
      <w:r w:rsidRPr="00770A1B">
        <w:rPr>
          <w:rFonts w:ascii="Times New Roman" w:hAnsi="Times New Roman"/>
          <w:sz w:val="20"/>
          <w:lang w:val="ru-RU"/>
        </w:rPr>
        <w:t xml:space="preserve"> неча!</w:t>
      </w:r>
      <w:r w:rsidR="00C052EF">
        <w:rPr>
          <w:rFonts w:ascii="Times New Roman" w:hAnsi="Times New Roman"/>
          <w:sz w:val="20"/>
          <w:lang w:val="ru-RU"/>
        </w:rPr>
        <w:t xml:space="preserve"> Одним больше, одним меньше... т</w:t>
      </w:r>
      <w:r w:rsidRPr="00770A1B">
        <w:rPr>
          <w:rFonts w:ascii="Times New Roman" w:hAnsi="Times New Roman"/>
          <w:sz w:val="20"/>
          <w:lang w:val="ru-RU"/>
        </w:rPr>
        <w:t>ут уж до кучи</w:t>
      </w:r>
      <w:r w:rsidR="00C052EF">
        <w:rPr>
          <w:rFonts w:ascii="Times New Roman" w:hAnsi="Times New Roman"/>
          <w:sz w:val="20"/>
          <w:lang w:val="ru-RU"/>
        </w:rPr>
        <w:t>, как говорится -</w:t>
      </w:r>
      <w:r w:rsidRPr="00770A1B">
        <w:rPr>
          <w:rFonts w:ascii="Times New Roman" w:hAnsi="Times New Roman"/>
          <w:sz w:val="20"/>
          <w:lang w:val="ru-RU"/>
        </w:rPr>
        <w:t xml:space="preserve"> вали, давай, на серого, -</w:t>
      </w:r>
      <w:r w:rsidR="00C052EF">
        <w:rPr>
          <w:rFonts w:ascii="Times New Roman" w:hAnsi="Times New Roman"/>
          <w:sz w:val="20"/>
          <w:lang w:val="ru-RU"/>
        </w:rPr>
        <w:t xml:space="preserve"> вздохнул тяжело Еремей, махнул рукой обречённо</w:t>
      </w:r>
      <w:r w:rsidRPr="00770A1B">
        <w:rPr>
          <w:rFonts w:ascii="Times New Roman" w:hAnsi="Times New Roman"/>
          <w:sz w:val="20"/>
          <w:lang w:val="ru-RU"/>
        </w:rPr>
        <w:t xml:space="preserve"> и полез в телегу, на которой сидела, ожидая отца, ничего не подозревающая и ничего не понимающая Груня...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Че он Груньку-то </w:t>
      </w:r>
      <w:r w:rsidR="00C052EF">
        <w:rPr>
          <w:rFonts w:ascii="Times New Roman" w:hAnsi="Times New Roman"/>
          <w:sz w:val="20"/>
          <w:lang w:val="ru-RU"/>
        </w:rPr>
        <w:t>к тебе привозил? – сразу поинтересовался</w:t>
      </w:r>
      <w:r w:rsidRPr="00770A1B">
        <w:rPr>
          <w:rFonts w:ascii="Times New Roman" w:hAnsi="Times New Roman"/>
          <w:sz w:val="20"/>
          <w:lang w:val="ru-RU"/>
        </w:rPr>
        <w:t xml:space="preserve"> Косма, как только телега старосты отъехала подальше от дома.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Плохи дела твои, сын, - тяжело вздыхая, проговорила Ульяна. – Видно, за грехи рода нашего, отвечать и тебе придется...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 чем ты, мать? Я о Груньке ведь спросил.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Чем больше живу я, Косма, на свете, - будто не слыша сына, продолжала мать, - тем больше убеждаюсь, что все в этом мире накрепко переплетено</w:t>
      </w:r>
      <w:r w:rsidR="00C052EF">
        <w:rPr>
          <w:rFonts w:ascii="Times New Roman" w:hAnsi="Times New Roman"/>
          <w:sz w:val="20"/>
          <w:lang w:val="ru-RU"/>
        </w:rPr>
        <w:t xml:space="preserve"> и повязано. Мечтанья человека -</w:t>
      </w:r>
      <w:r w:rsidRPr="00770A1B">
        <w:rPr>
          <w:rFonts w:ascii="Times New Roman" w:hAnsi="Times New Roman"/>
          <w:sz w:val="20"/>
          <w:lang w:val="ru-RU"/>
        </w:rPr>
        <w:t xml:space="preserve"> с помыслами и затеями его. Потом – слова и поступки. После них – опять мысли человека, и снова слова, и снова поступки. И, какие мысли человека, и поступки, и слова его – такова и судьба его. И детей его... и даже внуков.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Че-то я не пойму тебя, мать. Пили вы, что ль, с дядей Еремеем? Несешь несуразицу какую-то.</w:t>
      </w:r>
    </w:p>
    <w:p w:rsidR="00DE6A2B" w:rsidRPr="00770A1B" w:rsidRDefault="00D5600A" w:rsidP="00DE6A2B">
      <w:pPr>
        <w:pStyle w:val="a7"/>
        <w:spacing w:line="240" w:lineRule="auto"/>
        <w:ind w:firstLine="567"/>
        <w:rPr>
          <w:rFonts w:ascii="Times New Roman" w:hAnsi="Times New Roman"/>
          <w:sz w:val="20"/>
          <w:lang w:val="ru-RU"/>
        </w:rPr>
      </w:pPr>
      <w:r>
        <w:rPr>
          <w:rFonts w:ascii="Times New Roman" w:hAnsi="Times New Roman"/>
          <w:sz w:val="20"/>
          <w:lang w:val="ru-RU"/>
        </w:rPr>
        <w:lastRenderedPageBreak/>
        <w:t>- Потому и не поймешь... ч</w:t>
      </w:r>
      <w:r w:rsidR="00DE6A2B" w:rsidRPr="00770A1B">
        <w:rPr>
          <w:rFonts w:ascii="Times New Roman" w:hAnsi="Times New Roman"/>
          <w:sz w:val="20"/>
          <w:lang w:val="ru-RU"/>
        </w:rPr>
        <w:t xml:space="preserve">то </w:t>
      </w:r>
      <w:r w:rsidR="00C052EF">
        <w:rPr>
          <w:rFonts w:ascii="Times New Roman" w:hAnsi="Times New Roman"/>
          <w:sz w:val="20"/>
          <w:lang w:val="ru-RU"/>
        </w:rPr>
        <w:t>Бог ума тонкого тебе не дал... а</w:t>
      </w:r>
      <w:r w:rsidR="00DE6A2B" w:rsidRPr="00770A1B">
        <w:rPr>
          <w:rFonts w:ascii="Times New Roman" w:hAnsi="Times New Roman"/>
          <w:sz w:val="20"/>
          <w:lang w:val="ru-RU"/>
        </w:rPr>
        <w:t xml:space="preserve"> не дал потому, что я.</w:t>
      </w:r>
      <w:r w:rsidR="00912DD9">
        <w:rPr>
          <w:rFonts w:ascii="Times New Roman" w:hAnsi="Times New Roman"/>
          <w:sz w:val="20"/>
          <w:lang w:val="ru-RU"/>
        </w:rPr>
        <w:t>.. и бабка твоя – Екатерина... н</w:t>
      </w:r>
      <w:r w:rsidR="00DE6A2B" w:rsidRPr="00770A1B">
        <w:rPr>
          <w:rFonts w:ascii="Times New Roman" w:hAnsi="Times New Roman"/>
          <w:sz w:val="20"/>
          <w:lang w:val="ru-RU"/>
        </w:rPr>
        <w:t>у, да ладно! – махнула она вдруг ру</w:t>
      </w:r>
      <w:r w:rsidR="00912DD9">
        <w:rPr>
          <w:rFonts w:ascii="Times New Roman" w:hAnsi="Times New Roman"/>
          <w:sz w:val="20"/>
          <w:lang w:val="ru-RU"/>
        </w:rPr>
        <w:t>кой. – Потом, как-нибудь, может и впрямь исповедаюсь, а</w:t>
      </w:r>
      <w:r w:rsidR="00DE6A2B" w:rsidRPr="00770A1B">
        <w:rPr>
          <w:rFonts w:ascii="Times New Roman" w:hAnsi="Times New Roman"/>
          <w:sz w:val="20"/>
          <w:lang w:val="ru-RU"/>
        </w:rPr>
        <w:t xml:space="preserve"> пока о деле поговорим. Деле неотложном.</w:t>
      </w:r>
    </w:p>
    <w:p w:rsidR="00D5600A"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Ульяна рассказала сыну о том, что Груня беременна, что это подозревают и ее родные и, похоже, догадываются от ког</w:t>
      </w:r>
      <w:r w:rsidR="00912DD9">
        <w:rPr>
          <w:rFonts w:ascii="Times New Roman" w:hAnsi="Times New Roman"/>
          <w:sz w:val="20"/>
          <w:lang w:val="ru-RU"/>
        </w:rPr>
        <w:t>о. И что выход один у Космы, утопить дурочку, по</w:t>
      </w:r>
      <w:r w:rsidR="00D5600A">
        <w:rPr>
          <w:rFonts w:ascii="Times New Roman" w:hAnsi="Times New Roman"/>
          <w:sz w:val="20"/>
          <w:lang w:val="ru-RU"/>
        </w:rPr>
        <w:t>ка толком ничего ещё не выяснилось</w:t>
      </w:r>
      <w:r w:rsidR="00912DD9">
        <w:rPr>
          <w:rFonts w:ascii="Times New Roman" w:hAnsi="Times New Roman"/>
          <w:sz w:val="20"/>
          <w:lang w:val="ru-RU"/>
        </w:rPr>
        <w:t>. Чт</w:t>
      </w:r>
      <w:r w:rsidRPr="00770A1B">
        <w:rPr>
          <w:rFonts w:ascii="Times New Roman" w:hAnsi="Times New Roman"/>
          <w:sz w:val="20"/>
          <w:lang w:val="ru-RU"/>
        </w:rPr>
        <w:t xml:space="preserve">о она, мол, пока скрыла от Еремея, что Грунька беременна: </w:t>
      </w:r>
      <w:r w:rsidR="00D5600A">
        <w:rPr>
          <w:rFonts w:ascii="Times New Roman" w:hAnsi="Times New Roman"/>
          <w:sz w:val="20"/>
          <w:lang w:val="ru-RU"/>
        </w:rPr>
        <w:t xml:space="preserve">сказала, что девка та пока. </w:t>
      </w:r>
    </w:p>
    <w:p w:rsidR="00DE6A2B" w:rsidRPr="00770A1B" w:rsidRDefault="00D5600A" w:rsidP="00DE6A2B">
      <w:pPr>
        <w:pStyle w:val="a7"/>
        <w:spacing w:line="240" w:lineRule="auto"/>
        <w:ind w:firstLine="567"/>
        <w:rPr>
          <w:rFonts w:ascii="Times New Roman" w:hAnsi="Times New Roman"/>
          <w:sz w:val="20"/>
          <w:lang w:val="ru-RU"/>
        </w:rPr>
      </w:pPr>
      <w:r>
        <w:rPr>
          <w:rFonts w:ascii="Times New Roman" w:hAnsi="Times New Roman"/>
          <w:sz w:val="20"/>
          <w:lang w:val="ru-RU"/>
        </w:rPr>
        <w:t>Т</w:t>
      </w:r>
      <w:r w:rsidR="00912DD9">
        <w:rPr>
          <w:rFonts w:ascii="Times New Roman" w:hAnsi="Times New Roman"/>
          <w:sz w:val="20"/>
          <w:lang w:val="ru-RU"/>
        </w:rPr>
        <w:t>ак сказать</w:t>
      </w:r>
      <w:r>
        <w:rPr>
          <w:rFonts w:ascii="Times New Roman" w:hAnsi="Times New Roman"/>
          <w:sz w:val="20"/>
          <w:lang w:val="ru-RU"/>
        </w:rPr>
        <w:t xml:space="preserve"> сыну,</w:t>
      </w:r>
      <w:r w:rsidR="00912DD9">
        <w:rPr>
          <w:rFonts w:ascii="Times New Roman" w:hAnsi="Times New Roman"/>
          <w:sz w:val="20"/>
          <w:lang w:val="ru-RU"/>
        </w:rPr>
        <w:t xml:space="preserve"> Ульяна придумала, чтоб Косма,</w:t>
      </w:r>
      <w:r>
        <w:rPr>
          <w:rFonts w:ascii="Times New Roman" w:hAnsi="Times New Roman"/>
          <w:sz w:val="20"/>
          <w:lang w:val="ru-RU"/>
        </w:rPr>
        <w:t xml:space="preserve"> со</w:t>
      </w:r>
      <w:r w:rsidR="00912DD9">
        <w:rPr>
          <w:rFonts w:ascii="Times New Roman" w:hAnsi="Times New Roman"/>
          <w:sz w:val="20"/>
          <w:lang w:val="ru-RU"/>
        </w:rPr>
        <w:t xml:space="preserve"> страху от Еремея не шарахался или в бега не подался. </w:t>
      </w:r>
      <w:r w:rsidR="00DE6A2B" w:rsidRPr="00770A1B">
        <w:rPr>
          <w:rFonts w:ascii="Times New Roman" w:hAnsi="Times New Roman"/>
          <w:sz w:val="20"/>
          <w:lang w:val="ru-RU"/>
        </w:rPr>
        <w:t>План, об утоплении Груни, У</w:t>
      </w:r>
      <w:r>
        <w:rPr>
          <w:rFonts w:ascii="Times New Roman" w:hAnsi="Times New Roman"/>
          <w:sz w:val="20"/>
          <w:lang w:val="ru-RU"/>
        </w:rPr>
        <w:t>льяна выдала - за свой. Как она</w:t>
      </w:r>
      <w:r w:rsidR="00DE6A2B" w:rsidRPr="00770A1B">
        <w:rPr>
          <w:rFonts w:ascii="Times New Roman" w:hAnsi="Times New Roman"/>
          <w:sz w:val="20"/>
          <w:lang w:val="ru-RU"/>
        </w:rPr>
        <w:t xml:space="preserve"> и предполагала, сын ее напугался: и кричал, и плакал, и даже по полу катался, </w:t>
      </w:r>
      <w:r>
        <w:rPr>
          <w:rFonts w:ascii="Times New Roman" w:hAnsi="Times New Roman"/>
          <w:sz w:val="20"/>
          <w:lang w:val="ru-RU"/>
        </w:rPr>
        <w:t>наотрез отказываясь топить Грунь</w:t>
      </w:r>
      <w:r w:rsidR="00DE6A2B" w:rsidRPr="00770A1B">
        <w:rPr>
          <w:rFonts w:ascii="Times New Roman" w:hAnsi="Times New Roman"/>
          <w:sz w:val="20"/>
          <w:lang w:val="ru-RU"/>
        </w:rPr>
        <w:t xml:space="preserve">ку. </w:t>
      </w:r>
      <w:r w:rsidR="00912DD9">
        <w:rPr>
          <w:rFonts w:ascii="Times New Roman" w:hAnsi="Times New Roman"/>
          <w:sz w:val="20"/>
          <w:lang w:val="ru-RU"/>
        </w:rPr>
        <w:t>И не от жалости к ней конечно, но потому, что трус был отчаянный. Однако</w:t>
      </w:r>
      <w:r>
        <w:rPr>
          <w:rFonts w:ascii="Times New Roman" w:hAnsi="Times New Roman"/>
          <w:sz w:val="20"/>
          <w:lang w:val="ru-RU"/>
        </w:rPr>
        <w:t xml:space="preserve"> доводы матери</w:t>
      </w:r>
      <w:r w:rsidR="00DE6A2B" w:rsidRPr="00770A1B">
        <w:rPr>
          <w:rFonts w:ascii="Times New Roman" w:hAnsi="Times New Roman"/>
          <w:sz w:val="20"/>
          <w:lang w:val="ru-RU"/>
        </w:rPr>
        <w:t xml:space="preserve"> о том, что и братья Груни, и отец, </w:t>
      </w:r>
      <w:r w:rsidR="00912DD9">
        <w:rPr>
          <w:rFonts w:ascii="Times New Roman" w:hAnsi="Times New Roman"/>
          <w:sz w:val="20"/>
          <w:lang w:val="ru-RU"/>
        </w:rPr>
        <w:t>скоро всё равно узнают о проделках его и</w:t>
      </w:r>
      <w:r w:rsidR="00DE6A2B" w:rsidRPr="00770A1B">
        <w:rPr>
          <w:rFonts w:ascii="Times New Roman" w:hAnsi="Times New Roman"/>
          <w:sz w:val="20"/>
          <w:lang w:val="ru-RU"/>
        </w:rPr>
        <w:t xml:space="preserve"> утопят тогда Косму самого, возымели все-таки действие. И пришлось ему, в конце концов, согласиться на это убийство.</w:t>
      </w:r>
      <w:r w:rsidR="00912DD9">
        <w:rPr>
          <w:rFonts w:ascii="Times New Roman" w:hAnsi="Times New Roman"/>
          <w:sz w:val="20"/>
          <w:lang w:val="ru-RU"/>
        </w:rPr>
        <w:t xml:space="preserve"> Убийство полюбовницы и дитя своего уже толкающегося в утробе молодой матери.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Следующим вечером, когда он, уже по темноте, усадил Груню в легкую лодочку и трясущимися руками погреб ериком, моля о том, чтобы никто не увидал их, и даже, когда лодка выплыла на само озеро - Прорву, и они остались никем не замеченными, он не знал до самого последнего момента, как всё это будет делать. </w:t>
      </w:r>
    </w:p>
    <w:p w:rsidR="00DE6A2B" w:rsidRPr="00770A1B" w:rsidRDefault="00C31B25" w:rsidP="00DE6A2B">
      <w:pPr>
        <w:pStyle w:val="a7"/>
        <w:spacing w:line="240" w:lineRule="auto"/>
        <w:ind w:firstLine="567"/>
        <w:rPr>
          <w:rFonts w:ascii="Times New Roman" w:hAnsi="Times New Roman"/>
          <w:sz w:val="20"/>
          <w:lang w:val="ru-RU"/>
        </w:rPr>
      </w:pPr>
      <w:r>
        <w:rPr>
          <w:rFonts w:ascii="Times New Roman" w:hAnsi="Times New Roman"/>
          <w:sz w:val="20"/>
          <w:lang w:val="ru-RU"/>
        </w:rPr>
        <w:t>Парень</w:t>
      </w:r>
      <w:r w:rsidR="00DE6A2B" w:rsidRPr="00770A1B">
        <w:rPr>
          <w:rFonts w:ascii="Times New Roman" w:hAnsi="Times New Roman"/>
          <w:sz w:val="20"/>
          <w:lang w:val="ru-RU"/>
        </w:rPr>
        <w:t xml:space="preserve"> греб долго, до устали. Уж и лай собак давно не был слышен, а бросить весла, поднять за руку бессловесную любовницу свою</w:t>
      </w:r>
      <w:r>
        <w:rPr>
          <w:rFonts w:ascii="Times New Roman" w:hAnsi="Times New Roman"/>
          <w:sz w:val="20"/>
          <w:lang w:val="ru-RU"/>
        </w:rPr>
        <w:t xml:space="preserve"> с лавочки</w:t>
      </w:r>
      <w:r w:rsidR="00DE6A2B" w:rsidRPr="00770A1B">
        <w:rPr>
          <w:rFonts w:ascii="Times New Roman" w:hAnsi="Times New Roman"/>
          <w:sz w:val="20"/>
          <w:lang w:val="ru-RU"/>
        </w:rPr>
        <w:t xml:space="preserve"> и столкнуть в воду, у него не хватало духу. Груня же улыбалась ему из темноты, своей почти никогда не сходящей с лица улыбкой. Даже в полной мгле был виден блеск ее сахарных зубов.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«Наградил же Господь зубами? – думал Косма. – Как жемчуг! Будто и светят</w:t>
      </w:r>
      <w:r w:rsidR="00D5600A">
        <w:rPr>
          <w:rFonts w:ascii="Times New Roman" w:hAnsi="Times New Roman"/>
          <w:sz w:val="20"/>
          <w:lang w:val="ru-RU"/>
        </w:rPr>
        <w:t>ся. А у меня вот – гнилые все.</w:t>
      </w:r>
      <w:r w:rsidRPr="00770A1B">
        <w:rPr>
          <w:rFonts w:ascii="Times New Roman" w:hAnsi="Times New Roman"/>
          <w:sz w:val="20"/>
          <w:lang w:val="ru-RU"/>
        </w:rPr>
        <w:t xml:space="preserve"> Зато. Зато она вот, со своими сахарными, скоро пойдет ракам на корм. А я, хоть и с гнилыми, однако жить буду!» – сделал он неожиданный, но очень приятный для себя, вывод.</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Вдруг Косма услыхал крик филина, бросил грести и прислушался. Филин снова захохотал. Потом еще и еще...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 одного места кричит, - заметил вслух Косма. – Знать, не в полете орет. На древе сидит. Берег рядом, выходит, - догадался он. – А его тута быть не должно. Так ведь это ж... Кикиморов остров, поди?! – ужаснулся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Каждый в округе был наслышан про него. Всегда этот остров появлялся неожиданно: из тумана, или из кромешной, ночной темноты. Он блуждал сам по себе по окрестным озерам. Сегодня мог, </w:t>
      </w:r>
      <w:r w:rsidRPr="00770A1B">
        <w:rPr>
          <w:rFonts w:ascii="Times New Roman" w:hAnsi="Times New Roman"/>
          <w:sz w:val="20"/>
          <w:lang w:val="ru-RU"/>
        </w:rPr>
        <w:lastRenderedPageBreak/>
        <w:t xml:space="preserve">чудесным образом, появиться на Прорве, завтра – на Ильмене. А потом и вовсе пропасть года на три. По своей воле никто к нему подплывать не решался. Остров был заросший лесом, с корявыми деревьями. В чаще его чудеса происходили: русалки с лешими да кикиморами там резвились. А кто решался проследить за ними, за любопытство свое завсегда наказан был. Пропадал бесследно такой человек, а если и подбирали бедолагу с острова, так уж завсегда безрассудного. В себя такой человек никогда уже не приходил.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 другой раз Косма бросился бы грести прочь, а тут... он даже обрадовался. Не доплыв до берега, выпрыгнул на мелководье и повел лодку вброд, толкая руками. Когда воды стало по колено, он вытащил из лодки и дурочку, повернул лицом к берегу и толкнул в спину, чтоб шла туда. Сам же вскочил в суденышко и, гребанув с силой раз-другой, скрылся во мгле от любовницы своей навсегда...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Отплыв на приличное расстояние и бросив весла, Косма прислушался к ночной тишине. Но на этот раз не кричал даже и филин. Грести очень не хотелось. Руки саднило, спина и мышцы ныли все. Косма вдруг очень разозлился на </w:t>
      </w:r>
      <w:r w:rsidR="00C31B25">
        <w:rPr>
          <w:rFonts w:ascii="Times New Roman" w:hAnsi="Times New Roman"/>
          <w:sz w:val="20"/>
          <w:lang w:val="ru-RU"/>
        </w:rPr>
        <w:t>Груню. Ибо хотел и есть,</w:t>
      </w:r>
      <w:r w:rsidRPr="00770A1B">
        <w:rPr>
          <w:rFonts w:ascii="Times New Roman" w:hAnsi="Times New Roman"/>
          <w:sz w:val="20"/>
          <w:lang w:val="ru-RU"/>
        </w:rPr>
        <w:t xml:space="preserve"> и спать. А тут вот приходится мыкаться средь ноч</w:t>
      </w:r>
      <w:r w:rsidR="00C31B25">
        <w:rPr>
          <w:rFonts w:ascii="Times New Roman" w:hAnsi="Times New Roman"/>
          <w:sz w:val="20"/>
          <w:lang w:val="ru-RU"/>
        </w:rPr>
        <w:t>и</w:t>
      </w:r>
      <w:r w:rsidRPr="00770A1B">
        <w:rPr>
          <w:rFonts w:ascii="Times New Roman" w:hAnsi="Times New Roman"/>
          <w:sz w:val="20"/>
          <w:lang w:val="ru-RU"/>
        </w:rPr>
        <w:t xml:space="preserve"> и валандаться со всякими дурами. Вдруг его ворчливые мысли прервал подозрительный плеск. Как будто человек какой, пыт</w:t>
      </w:r>
      <w:r w:rsidR="00D5600A">
        <w:rPr>
          <w:rFonts w:ascii="Times New Roman" w:hAnsi="Times New Roman"/>
          <w:sz w:val="20"/>
          <w:lang w:val="ru-RU"/>
        </w:rPr>
        <w:t xml:space="preserve">ался вплавь догнать его лодку и </w:t>
      </w:r>
      <w:r w:rsidRPr="00770A1B">
        <w:rPr>
          <w:rFonts w:ascii="Times New Roman" w:hAnsi="Times New Roman"/>
          <w:sz w:val="20"/>
          <w:lang w:val="ru-RU"/>
        </w:rPr>
        <w:t xml:space="preserve"> даже, вроде, как бы фыркал в воде. «Откуда тута посреди ночи купальщику быть?» – подумал Косма, тут же до дрожи озябнув от панического страха. И приналег на весла... да поздно! Лодка вдруг качнулась, и грести тут же стало тяжелее. Устремив взгляд на потяжелевшую корму, Косма разглядел кисти рук, уцепившиеся из воды за лодку! А через мгновение показалась над кормой и голов</w:t>
      </w:r>
      <w:r w:rsidR="00C31B25">
        <w:rPr>
          <w:rFonts w:ascii="Times New Roman" w:hAnsi="Times New Roman"/>
          <w:sz w:val="20"/>
          <w:lang w:val="ru-RU"/>
        </w:rPr>
        <w:t>а. Вернее, черный силуэт ее... и</w:t>
      </w:r>
      <w:r w:rsidRPr="00770A1B">
        <w:rPr>
          <w:rFonts w:ascii="Times New Roman" w:hAnsi="Times New Roman"/>
          <w:sz w:val="20"/>
          <w:lang w:val="ru-RU"/>
        </w:rPr>
        <w:t xml:space="preserve"> заблестела из темноты на Косму знакомая, белозубая улыбка!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Ах ты, сучк</w:t>
      </w:r>
      <w:r w:rsidR="00D5600A">
        <w:rPr>
          <w:rFonts w:ascii="Times New Roman" w:hAnsi="Times New Roman"/>
          <w:sz w:val="20"/>
          <w:lang w:val="ru-RU"/>
        </w:rPr>
        <w:t xml:space="preserve">а! – разозлился Косма. – А мать - </w:t>
      </w:r>
      <w:r w:rsidRPr="00770A1B">
        <w:rPr>
          <w:rFonts w:ascii="Times New Roman" w:hAnsi="Times New Roman"/>
          <w:sz w:val="20"/>
          <w:lang w:val="ru-RU"/>
        </w:rPr>
        <w:t xml:space="preserve">дура говорила – плавать не умеешь! – в мгновенье ока выхватил он из уключины весло и, со всей яростью, хотел огреть негодную попутчицу по голове, но промахнулся, и угодил в руку.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что же тут началось?! Вместо улыбки - зубастый рот растянулся так, что туда и голова человека пролезла бы! И такой непотребный и жуткий крик родился из сей пасти, что Косма и уши заткнул. Со страшного рыка-рева, крик переходил на свист и визг! От боли нестерпимой это существо взметнулось из воды вверх свечой. Тут и увидал Косма тело полуженщины-полурыбы, и понял, что русалку сдуру ударил. Обезумев от страха, хотел молитвы читать, да забыл всё, что и так плохо знал</w:t>
      </w:r>
      <w:r w:rsidR="00C31B25">
        <w:rPr>
          <w:rFonts w:ascii="Times New Roman" w:hAnsi="Times New Roman"/>
          <w:sz w:val="20"/>
          <w:lang w:val="ru-RU"/>
        </w:rPr>
        <w:t>. И лучшее, что сообразил тогда -</w:t>
      </w:r>
      <w:r w:rsidRPr="00770A1B">
        <w:rPr>
          <w:rFonts w:ascii="Times New Roman" w:hAnsi="Times New Roman"/>
          <w:sz w:val="20"/>
          <w:lang w:val="ru-RU"/>
        </w:rPr>
        <w:t xml:space="preserve"> это грести скорее к родному берегу! А русалка, пометавшись раненой щукой вокруг лодки, помчалась нырками прочь, наверное, жаловаться </w:t>
      </w:r>
      <w:r w:rsidRPr="00770A1B">
        <w:rPr>
          <w:rFonts w:ascii="Times New Roman" w:hAnsi="Times New Roman"/>
          <w:sz w:val="20"/>
          <w:lang w:val="ru-RU"/>
        </w:rPr>
        <w:lastRenderedPageBreak/>
        <w:t>повелителю своему! Косма греб, перебирая веслами, как</w:t>
      </w:r>
      <w:r w:rsidR="00C31B25">
        <w:rPr>
          <w:rFonts w:ascii="Times New Roman" w:hAnsi="Times New Roman"/>
          <w:sz w:val="20"/>
          <w:lang w:val="ru-RU"/>
        </w:rPr>
        <w:t xml:space="preserve"> хорошая мастерица</w:t>
      </w:r>
      <w:r w:rsidRPr="00770A1B">
        <w:rPr>
          <w:rFonts w:ascii="Times New Roman" w:hAnsi="Times New Roman"/>
          <w:sz w:val="20"/>
          <w:lang w:val="ru-RU"/>
        </w:rPr>
        <w:t xml:space="preserve"> вязальными спицами. И откуда только силы взялись?! Весь мокрый стал от слез, пота и страха, ожидая каждый миг, что вот-вот забурлит вода вокруг и сам Водяной устроит ему скорый и ужасный суд за подругу свою! Но вскоре послышался такой родной и приятный сейча</w:t>
      </w:r>
      <w:r w:rsidR="00C31B25">
        <w:rPr>
          <w:rFonts w:ascii="Times New Roman" w:hAnsi="Times New Roman"/>
          <w:sz w:val="20"/>
          <w:lang w:val="ru-RU"/>
        </w:rPr>
        <w:t>с для уха лай прорва</w:t>
      </w:r>
      <w:r w:rsidRPr="00770A1B">
        <w:rPr>
          <w:rFonts w:ascii="Times New Roman" w:hAnsi="Times New Roman"/>
          <w:sz w:val="20"/>
          <w:lang w:val="ru-RU"/>
        </w:rPr>
        <w:t>вских собак,</w:t>
      </w:r>
      <w:r w:rsidR="00C31B25">
        <w:rPr>
          <w:rFonts w:ascii="Times New Roman" w:hAnsi="Times New Roman"/>
          <w:sz w:val="20"/>
          <w:lang w:val="ru-RU"/>
        </w:rPr>
        <w:t xml:space="preserve"> осталось знать чуть уж грести и... Косме на сей раз повезло!</w:t>
      </w:r>
      <w:r w:rsidRPr="00770A1B">
        <w:rPr>
          <w:rFonts w:ascii="Times New Roman" w:hAnsi="Times New Roman"/>
          <w:sz w:val="20"/>
          <w:lang w:val="ru-RU"/>
        </w:rPr>
        <w:t xml:space="preserve"> Успел он выскочить на берег</w:t>
      </w:r>
      <w:r w:rsidR="00C31B25">
        <w:rPr>
          <w:rFonts w:ascii="Times New Roman" w:hAnsi="Times New Roman"/>
          <w:sz w:val="20"/>
          <w:lang w:val="ru-RU"/>
        </w:rPr>
        <w:t xml:space="preserve"> целым и невредимым</w:t>
      </w:r>
      <w:r w:rsidRPr="00770A1B">
        <w:rPr>
          <w:rFonts w:ascii="Times New Roman" w:hAnsi="Times New Roman"/>
          <w:sz w:val="20"/>
          <w:lang w:val="ru-RU"/>
        </w:rPr>
        <w:t xml:space="preserve">, и ноги, почуяв земную твердь, помчали его прочь от зыбкой хляби, кою населяют столь омерзительные и злобные существа, </w:t>
      </w:r>
      <w:r w:rsidR="00C31B25">
        <w:rPr>
          <w:rFonts w:ascii="Times New Roman" w:hAnsi="Times New Roman"/>
          <w:sz w:val="20"/>
          <w:lang w:val="ru-RU"/>
        </w:rPr>
        <w:t xml:space="preserve">с сегодняшней ночи, </w:t>
      </w:r>
      <w:r w:rsidRPr="00770A1B">
        <w:rPr>
          <w:rFonts w:ascii="Times New Roman" w:hAnsi="Times New Roman"/>
          <w:sz w:val="20"/>
          <w:lang w:val="ru-RU"/>
        </w:rPr>
        <w:t>враги для Космы заклятые, теперь уж точно - на всю оставшуюся жизнь!..</w:t>
      </w:r>
    </w:p>
    <w:p w:rsidR="00DE6A2B" w:rsidRPr="00770A1B" w:rsidRDefault="00DE6A2B" w:rsidP="00DE6A2B">
      <w:pPr>
        <w:pStyle w:val="a7"/>
        <w:spacing w:line="240" w:lineRule="auto"/>
        <w:ind w:firstLine="567"/>
        <w:jc w:val="center"/>
        <w:rPr>
          <w:rFonts w:ascii="Times New Roman" w:hAnsi="Times New Roman"/>
          <w:b/>
          <w:sz w:val="20"/>
          <w:lang w:val="ru-RU"/>
        </w:rPr>
      </w:pPr>
    </w:p>
    <w:p w:rsidR="00C31B25" w:rsidRDefault="00C31B25" w:rsidP="00DE6A2B">
      <w:pPr>
        <w:pStyle w:val="a7"/>
        <w:spacing w:line="240" w:lineRule="auto"/>
        <w:ind w:firstLine="567"/>
        <w:jc w:val="center"/>
        <w:rPr>
          <w:rFonts w:ascii="Times New Roman" w:hAnsi="Times New Roman"/>
          <w:b/>
          <w:sz w:val="20"/>
          <w:lang w:val="ru-RU"/>
        </w:rPr>
      </w:pPr>
    </w:p>
    <w:p w:rsidR="00C31B25" w:rsidRDefault="00C31B25" w:rsidP="00DE6A2B">
      <w:pPr>
        <w:pStyle w:val="a7"/>
        <w:spacing w:line="240" w:lineRule="auto"/>
        <w:ind w:firstLine="567"/>
        <w:jc w:val="center"/>
        <w:rPr>
          <w:rFonts w:ascii="Times New Roman" w:hAnsi="Times New Roman"/>
          <w:b/>
          <w:sz w:val="20"/>
          <w:lang w:val="ru-RU"/>
        </w:rPr>
      </w:pPr>
    </w:p>
    <w:p w:rsidR="00C31B25" w:rsidRDefault="00C31B25" w:rsidP="00DE6A2B">
      <w:pPr>
        <w:pStyle w:val="a7"/>
        <w:spacing w:line="240" w:lineRule="auto"/>
        <w:ind w:firstLine="567"/>
        <w:jc w:val="center"/>
        <w:rPr>
          <w:rFonts w:ascii="Times New Roman" w:hAnsi="Times New Roman"/>
          <w:b/>
          <w:sz w:val="20"/>
          <w:lang w:val="ru-RU"/>
        </w:rPr>
      </w:pPr>
    </w:p>
    <w:p w:rsidR="00C31B25" w:rsidRDefault="00C31B25"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3</w:t>
      </w:r>
    </w:p>
    <w:p w:rsidR="00DE6A2B" w:rsidRPr="00770A1B" w:rsidRDefault="00DE6A2B" w:rsidP="00DE6A2B">
      <w:pPr>
        <w:pStyle w:val="a7"/>
        <w:spacing w:line="240" w:lineRule="auto"/>
        <w:ind w:firstLine="567"/>
        <w:jc w:val="center"/>
        <w:rPr>
          <w:rFonts w:ascii="Times New Roman" w:hAnsi="Times New Roman"/>
          <w:b/>
          <w:sz w:val="20"/>
          <w:lang w:val="ru-RU"/>
        </w:rPr>
      </w:pPr>
    </w:p>
    <w:p w:rsidR="00C31B25" w:rsidRDefault="00C31B25"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Дома Косма, конечно, выложил матери всё, как было. Хотя поначалу долго не мог и слова произнести. Ульяна ему ковш с брагой поднесла, чтобы в себя пришел, так тот, из его трясущихся рук, выпа</w:t>
      </w:r>
      <w:r w:rsidR="00B14684">
        <w:rPr>
          <w:rFonts w:ascii="Times New Roman" w:hAnsi="Times New Roman"/>
          <w:sz w:val="20"/>
          <w:lang w:val="ru-RU"/>
        </w:rPr>
        <w:t>л! Когда же, наконец придя в</w:t>
      </w:r>
      <w:r w:rsidR="00C12BD7">
        <w:rPr>
          <w:rFonts w:ascii="Times New Roman" w:hAnsi="Times New Roman"/>
          <w:sz w:val="20"/>
          <w:lang w:val="ru-RU"/>
        </w:rPr>
        <w:t xml:space="preserve"> </w:t>
      </w:r>
      <w:r w:rsidR="00B14684">
        <w:rPr>
          <w:rFonts w:ascii="Times New Roman" w:hAnsi="Times New Roman"/>
          <w:sz w:val="20"/>
          <w:lang w:val="ru-RU"/>
        </w:rPr>
        <w:t>себя</w:t>
      </w:r>
      <w:r w:rsidRPr="00770A1B">
        <w:rPr>
          <w:rFonts w:ascii="Times New Roman" w:hAnsi="Times New Roman"/>
          <w:sz w:val="20"/>
          <w:lang w:val="ru-RU"/>
        </w:rPr>
        <w:t>, сын рассказал о злоключениях своих матери, то в конце объявил, как отрезал: «Все! К озеру я больше не ходок. Воды насмерть боюсь!..»</w:t>
      </w:r>
    </w:p>
    <w:p w:rsidR="00DE6A2B" w:rsidRPr="00012CF9"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Да, сынок, - удрученно проговорила на это мать. – Рассорился ты теперича накрепко с водяными. </w:t>
      </w:r>
      <w:r w:rsidRPr="00012CF9">
        <w:rPr>
          <w:rFonts w:ascii="Times New Roman" w:hAnsi="Times New Roman"/>
          <w:sz w:val="20"/>
          <w:lang w:val="ru-RU"/>
        </w:rPr>
        <w:t>Похоже, ты саму Маковку зашиб - жену Водяного.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Ненавижу! – зло сквозь зубы процедил Косма. – И воду! И рыб! И водяных поганых, всех без разбору! Ненавижу!</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На что Ульяна вздохнула только и, неожиданно для Космы, объявила: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Ненавижу и я этого вонючего уродца-Водяного! Еще, может, поболе твоего! Ибо я его настолько близко познала, что ближе уж и некуда. Ненавижу!.. Но, однако... еще больше... боюсь!.. Пришло, видно, врем</w:t>
      </w:r>
      <w:r w:rsidR="00B14684">
        <w:rPr>
          <w:rFonts w:ascii="Times New Roman" w:hAnsi="Times New Roman"/>
          <w:sz w:val="20"/>
          <w:lang w:val="ru-RU"/>
        </w:rPr>
        <w:t xml:space="preserve">я рассказать тебе все, сынок. </w:t>
      </w:r>
      <w:r w:rsidRPr="003017E1">
        <w:rPr>
          <w:rFonts w:ascii="Times New Roman" w:hAnsi="Times New Roman"/>
          <w:sz w:val="20"/>
          <w:lang w:val="ru-RU"/>
        </w:rPr>
        <w:t xml:space="preserve">Когда-то бабку мою, а твою прабабку – Екатерину, сморил сон на бережку. И приснилось ей, в ту жаркую пору, будто пьет она из кувшина студеную водицу. На самом же деле это уж, в ее раскрытый рот вползал. Проснулась поздно она, только за кончик хвоста успела схватить гада, да и то, выскользнул он. Напугалась баба, бросилась прочь от берега с криком, да упала и сильно ногу расшибла. Встала кое-как, хотела снова кричать, да звать </w:t>
      </w:r>
      <w:r w:rsidRPr="003017E1">
        <w:rPr>
          <w:rFonts w:ascii="Times New Roman" w:hAnsi="Times New Roman"/>
          <w:sz w:val="20"/>
          <w:lang w:val="ru-RU"/>
        </w:rPr>
        <w:lastRenderedPageBreak/>
        <w:t>на помощь, как вдруг услыхала внутри себя голос. Который поведал ей вот что: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Побежишь опять – еще больше расшибешься! Зови, не зови людей, помощи тебе от них никакой не будет. А вот вреда я тебе за то,</w:t>
      </w:r>
      <w:r w:rsidR="00B14684">
        <w:rPr>
          <w:rFonts w:ascii="Times New Roman" w:hAnsi="Times New Roman"/>
          <w:sz w:val="20"/>
          <w:lang w:val="ru-RU"/>
        </w:rPr>
        <w:t xml:space="preserve"> наделаю вдосталь! Умрешь смерть</w:t>
      </w:r>
      <w:r w:rsidRPr="003017E1">
        <w:rPr>
          <w:rFonts w:ascii="Times New Roman" w:hAnsi="Times New Roman"/>
          <w:sz w:val="20"/>
          <w:lang w:val="ru-RU"/>
        </w:rPr>
        <w:t>ю лютою!</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Кто это говорит со мной? – спросила Екатерина.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Это я – дух водный! Что змеем обернулся и в утробу твою вполз. Будешь слушать меня - покину тебя. А нет - так убью! Что выбираешь?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Напугалась прабабка твоя, еще молодая тогда совсем, и отвечает змею сквозь слезы:</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Жить хочу. Приказывай, что делать.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Будешь баб ваших деревенских</w:t>
      </w:r>
      <w:r w:rsidR="00B14684">
        <w:rPr>
          <w:rFonts w:ascii="Times New Roman" w:hAnsi="Times New Roman"/>
          <w:sz w:val="20"/>
          <w:lang w:val="ru-RU"/>
        </w:rPr>
        <w:t xml:space="preserve"> ко греху мне любому</w:t>
      </w:r>
      <w:r w:rsidRPr="003017E1">
        <w:rPr>
          <w:rFonts w:ascii="Times New Roman" w:hAnsi="Times New Roman"/>
          <w:sz w:val="20"/>
          <w:lang w:val="ru-RU"/>
        </w:rPr>
        <w:t xml:space="preserve"> совращать, - стал учить ее водный демон, - уговаривай их - детей не рожать. К бедным больше подкатывай с </w:t>
      </w:r>
      <w:r w:rsidR="00B14684">
        <w:rPr>
          <w:rFonts w:ascii="Times New Roman" w:hAnsi="Times New Roman"/>
          <w:sz w:val="20"/>
          <w:lang w:val="ru-RU"/>
        </w:rPr>
        <w:t>этим, кому рот лишний в тягость, зачем мол нищету разводить.  Внушай им, что</w:t>
      </w:r>
      <w:r w:rsidRPr="003017E1">
        <w:rPr>
          <w:rFonts w:ascii="Times New Roman" w:hAnsi="Times New Roman"/>
          <w:sz w:val="20"/>
          <w:lang w:val="ru-RU"/>
        </w:rPr>
        <w:t xml:space="preserve"> умеешь от плода во чреве, избавить их. Чуток боли потерпят, зато и нет в будущем забот никаких. Лучше ведь так, чем голь перекатную множить? А как материнские утробы опустошать, я тебя научу. Грех же убийства младенцев, я на себя возьму. О сем не беспокойся.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Если на себя возьмешь, согласная, - ответила ему Екатерина. - Буду делать - как научишь. Только вылезай скорее из меня.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Э-э нет... – ответил ей </w:t>
      </w:r>
      <w:r w:rsidR="00B14684">
        <w:rPr>
          <w:rFonts w:ascii="Times New Roman" w:hAnsi="Times New Roman"/>
          <w:sz w:val="20"/>
          <w:lang w:val="ru-RU"/>
        </w:rPr>
        <w:t xml:space="preserve">водяной </w:t>
      </w:r>
      <w:r w:rsidRPr="003017E1">
        <w:rPr>
          <w:rFonts w:ascii="Times New Roman" w:hAnsi="Times New Roman"/>
          <w:sz w:val="20"/>
          <w:lang w:val="ru-RU"/>
        </w:rPr>
        <w:t>бес. – Пока двенадцать детишек по согласию м</w:t>
      </w:r>
      <w:r w:rsidR="00B14684">
        <w:rPr>
          <w:rFonts w:ascii="Times New Roman" w:hAnsi="Times New Roman"/>
          <w:sz w:val="20"/>
          <w:lang w:val="ru-RU"/>
        </w:rPr>
        <w:t>атерей не умертвишь, не выйду. И еще: плоть их</w:t>
      </w:r>
      <w:r w:rsidRPr="003017E1">
        <w:rPr>
          <w:rFonts w:ascii="Times New Roman" w:hAnsi="Times New Roman"/>
          <w:sz w:val="20"/>
          <w:lang w:val="ru-RU"/>
        </w:rPr>
        <w:t xml:space="preserve"> мертвую в озеро покидай. Рачков моих покормишь, и мне от того приятно будет…</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С тех пор, Косма, весь </w:t>
      </w:r>
      <w:r w:rsidR="00B14684">
        <w:rPr>
          <w:rFonts w:ascii="Times New Roman" w:hAnsi="Times New Roman"/>
          <w:sz w:val="20"/>
          <w:lang w:val="ru-RU"/>
        </w:rPr>
        <w:t>наш женский род повитухами подвя</w:t>
      </w:r>
      <w:r w:rsidRPr="003017E1">
        <w:rPr>
          <w:rFonts w:ascii="Times New Roman" w:hAnsi="Times New Roman"/>
          <w:sz w:val="20"/>
          <w:lang w:val="ru-RU"/>
        </w:rPr>
        <w:t xml:space="preserve">зался. Где-то мы и рожать помогали. Но больше все-таки – избавляться от детей. Потому в нашей Прорве ребятишек гораздо меньше бегает, чем по другим деревням. Плоть </w:t>
      </w:r>
      <w:r w:rsidR="00B14684">
        <w:rPr>
          <w:rFonts w:ascii="Times New Roman" w:hAnsi="Times New Roman"/>
          <w:sz w:val="20"/>
          <w:lang w:val="ru-RU"/>
        </w:rPr>
        <w:t>неродившихся – ракам скармливали</w:t>
      </w:r>
      <w:r w:rsidRPr="003017E1">
        <w:rPr>
          <w:rFonts w:ascii="Times New Roman" w:hAnsi="Times New Roman"/>
          <w:sz w:val="20"/>
          <w:lang w:val="ru-RU"/>
        </w:rPr>
        <w:t xml:space="preserve">. А души деток </w:t>
      </w:r>
      <w:r w:rsidR="00B14684">
        <w:rPr>
          <w:rFonts w:ascii="Times New Roman" w:hAnsi="Times New Roman"/>
          <w:sz w:val="20"/>
          <w:lang w:val="ru-RU"/>
        </w:rPr>
        <w:t>некрещеных кикиморами становились</w:t>
      </w:r>
      <w:r w:rsidRPr="003017E1">
        <w:rPr>
          <w:rFonts w:ascii="Times New Roman" w:hAnsi="Times New Roman"/>
          <w:sz w:val="20"/>
          <w:lang w:val="ru-RU"/>
        </w:rPr>
        <w:t>.</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Как это?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Сама не знаю, не ведаю. И не видала кикимор никогда. Знаю, что они по воде бегают запросто. Могут невидимыми быть. И злые оче</w:t>
      </w:r>
      <w:r w:rsidR="00401110">
        <w:rPr>
          <w:rFonts w:ascii="Times New Roman" w:hAnsi="Times New Roman"/>
          <w:sz w:val="20"/>
          <w:lang w:val="ru-RU"/>
        </w:rPr>
        <w:t>нь! Лучше о них не вспоминать.</w:t>
      </w:r>
      <w:r w:rsidRPr="003017E1">
        <w:rPr>
          <w:rFonts w:ascii="Times New Roman" w:hAnsi="Times New Roman"/>
          <w:sz w:val="20"/>
          <w:lang w:val="ru-RU"/>
        </w:rPr>
        <w:t xml:space="preserve"> Ну так вот. После двенадцати убиенных младенцев Екатерина привыкла к сему ремеслу. Ведь за это еще матери-убийцы и благодарили. Кто деньгой, кто отрезом. Екатерина и дочь – матушку мою - сему ремеслу научила. А, та потом – меня. К тому времени и мужики прознали п</w:t>
      </w:r>
      <w:r w:rsidR="00401110">
        <w:rPr>
          <w:rFonts w:ascii="Times New Roman" w:hAnsi="Times New Roman"/>
          <w:sz w:val="20"/>
          <w:lang w:val="ru-RU"/>
        </w:rPr>
        <w:t>ро то, что в избе у нас жены их</w:t>
      </w:r>
      <w:r w:rsidRPr="003017E1">
        <w:rPr>
          <w:rFonts w:ascii="Times New Roman" w:hAnsi="Times New Roman"/>
          <w:sz w:val="20"/>
          <w:lang w:val="ru-RU"/>
        </w:rPr>
        <w:t xml:space="preserve"> делают, так некоторые сами своих баб за ручку приводить стали. Резон свой в этом и они нашли. За эти дела, да за то, что с водяными дружим, поп Николай в нашу деревню и не кажется.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А кабы барыня прознала про ваши дела? – поинтересовался Косма.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Прознала уж. И давно. Сама, лет тридцать назад, в нашей избе, это же делала. Мамаша ее за ручку привела: до з</w:t>
      </w:r>
      <w:r w:rsidR="00401110">
        <w:rPr>
          <w:rFonts w:ascii="Times New Roman" w:hAnsi="Times New Roman"/>
          <w:sz w:val="20"/>
          <w:lang w:val="ru-RU"/>
        </w:rPr>
        <w:t>амужества дочка забеременела. Однако у нас побывав не очень удачно заб</w:t>
      </w:r>
      <w:r w:rsidRPr="003017E1">
        <w:rPr>
          <w:rFonts w:ascii="Times New Roman" w:hAnsi="Times New Roman"/>
          <w:sz w:val="20"/>
          <w:lang w:val="ru-RU"/>
        </w:rPr>
        <w:t>олела потом. А я замуж тут собралась, некстати. Барыня же, как дочка чуток оклемалась, хотела мамашу наказать за ее хворь. А мать возьми, да помри, от разрыва сердца что ли? В лесу нашли мертвую. Глаза у неё как от страха выпучены были. Хотя здорова была, и не чаял скорой смерти ее никто. Так барыня на мне отыгралась. Мужа моего, Федота, с которым мы месяца три и прожили-то всего, забрила в солдаты. За мамаши моей плохую работу, а не за его просту</w:t>
      </w:r>
      <w:r w:rsidR="00401110">
        <w:rPr>
          <w:rFonts w:ascii="Times New Roman" w:hAnsi="Times New Roman"/>
          <w:sz w:val="20"/>
          <w:lang w:val="ru-RU"/>
        </w:rPr>
        <w:t>пки, как болтают до сих пор сплетницы.</w:t>
      </w:r>
      <w:r w:rsidRPr="003017E1">
        <w:rPr>
          <w:rFonts w:ascii="Times New Roman" w:hAnsi="Times New Roman"/>
          <w:sz w:val="20"/>
          <w:lang w:val="ru-RU"/>
        </w:rPr>
        <w:t xml:space="preserve"> Так на во</w:t>
      </w:r>
      <w:r w:rsidR="00401110">
        <w:rPr>
          <w:rFonts w:ascii="Times New Roman" w:hAnsi="Times New Roman"/>
          <w:sz w:val="20"/>
          <w:lang w:val="ru-RU"/>
        </w:rPr>
        <w:t>енной службе он и сгинул где-то в войнах.</w:t>
      </w:r>
      <w:r w:rsidRPr="003017E1">
        <w:rPr>
          <w:rFonts w:ascii="Times New Roman" w:hAnsi="Times New Roman"/>
          <w:sz w:val="20"/>
          <w:lang w:val="ru-RU"/>
        </w:rPr>
        <w:t xml:space="preserve"> Я же сама, к тому времени, уже готовая повитуха была. Потому как помогала частенько матери. И скоблить баб смогла бы и одна, не хуже, чем мать с бабкой. Однако не хотела сие дело продолжать. Понимала ведь. Что грех-то этот не прощенный! Ведь нас-то самих родили, а мы что творим?! Но Водян</w:t>
      </w:r>
      <w:r w:rsidR="00401110">
        <w:rPr>
          <w:rFonts w:ascii="Times New Roman" w:hAnsi="Times New Roman"/>
          <w:sz w:val="20"/>
          <w:lang w:val="ru-RU"/>
        </w:rPr>
        <w:t xml:space="preserve">ой же треклятый иначе рассудил </w:t>
      </w:r>
      <w:r w:rsidRPr="003017E1">
        <w:rPr>
          <w:rFonts w:ascii="Times New Roman" w:hAnsi="Times New Roman"/>
          <w:sz w:val="20"/>
          <w:lang w:val="ru-RU"/>
        </w:rPr>
        <w:t xml:space="preserve">и судьбу мою сломал, как тонкую лучину. Так как ты уж с бабой опоганился, мужиком стал, я буду рассказывать об том, как всё на самом </w:t>
      </w:r>
      <w:r w:rsidR="00401110">
        <w:rPr>
          <w:rFonts w:ascii="Times New Roman" w:hAnsi="Times New Roman"/>
          <w:sz w:val="20"/>
          <w:lang w:val="ru-RU"/>
        </w:rPr>
        <w:t>деле было со мной, без утайки.</w:t>
      </w:r>
      <w:r w:rsidRPr="003017E1">
        <w:rPr>
          <w:rFonts w:ascii="Times New Roman" w:hAnsi="Times New Roman"/>
          <w:sz w:val="20"/>
          <w:lang w:val="ru-RU"/>
        </w:rPr>
        <w:t xml:space="preserve"> Точно помню, что случилось это вскоре после Ильина дня. У нас поверие: после Ильи в воду Прорвы соваться, особливо бабам, нельзя! А жара стояла! Духота, морило - жуть! Шла я с работ барских. Вспотела вся, как из парной, да еще ведь и молодуха. В сáмой охоте, а мужа</w:t>
      </w:r>
      <w:r w:rsidR="007B068C">
        <w:rPr>
          <w:rFonts w:ascii="Times New Roman" w:hAnsi="Times New Roman"/>
          <w:sz w:val="20"/>
          <w:lang w:val="ru-RU"/>
        </w:rPr>
        <w:t xml:space="preserve"> и нет! Солдатка горемычная... и</w:t>
      </w:r>
      <w:r w:rsidRPr="003017E1">
        <w:rPr>
          <w:rFonts w:ascii="Times New Roman" w:hAnsi="Times New Roman"/>
          <w:sz w:val="20"/>
          <w:lang w:val="ru-RU"/>
        </w:rPr>
        <w:t>стома</w:t>
      </w:r>
      <w:r w:rsidR="007B068C">
        <w:rPr>
          <w:rFonts w:ascii="Times New Roman" w:hAnsi="Times New Roman"/>
          <w:sz w:val="20"/>
          <w:lang w:val="ru-RU"/>
        </w:rPr>
        <w:t xml:space="preserve"> греховная</w:t>
      </w:r>
      <w:r w:rsidRPr="003017E1">
        <w:rPr>
          <w:rFonts w:ascii="Times New Roman" w:hAnsi="Times New Roman"/>
          <w:sz w:val="20"/>
          <w:lang w:val="ru-RU"/>
        </w:rPr>
        <w:t xml:space="preserve"> мучит – невтерпеж. Разделась донага и крест сняла, натер шею мне мокрый от пота гайтан. Залезла в воду - благодать! «Еще б мужика, – думаю, - до полного бы счастья! Хоть какого б самого захудалого!» Глаза закрыла и мечтаю. И вдруг чувствую, будто руки мужские по телу моему ласково так гладят: осторожно, нежно, потихоньку. Думаю: «Мерещится это. Ну, да пускай. Не буду глаза открывать, чтоб не развеялось это приятное наваждение». А руки те все грубее становились. Все наглее. Уж кругом шарят и напропалую тискают самые сокровенные места! Думаю: «А ведь это мужик какой-то всамделишный. Поднырнул, шельмец, ко мне так кстати. Ну и пусть, - кумекаю, - потешится. Поиграем пока так, оба молча. Глаз все не открываю. Успею, мол, разглядеть этого молодца, что судьба мне по моим мечтаниям подбросила». И тут как сдавит он меня, аж до хруста костей! И дышать стало невмоготу! Открыла очи: а предо мной – сам Водяной! Хвостом это он меня, оказывается, змеею обвил, и к пузу холодному, рыбьему своему прижал! Глаза рачьи выкатил и ну хохотать жабьим ртом. И усища сомовьи по воде хлопают. И клешней своею клацает! Как я </w:t>
      </w:r>
      <w:r w:rsidRPr="003017E1">
        <w:rPr>
          <w:rFonts w:ascii="Times New Roman" w:hAnsi="Times New Roman"/>
          <w:sz w:val="20"/>
          <w:lang w:val="ru-RU"/>
        </w:rPr>
        <w:lastRenderedPageBreak/>
        <w:t>чувств не лишилась, не знаю. Наверное, боль не дала. Стал он охальник меня и так и эдак вертеть, как ему только в башку не взбрело! Так измывался надо мной, как ни один срамник не догадался бы. А как надоело, наконец, бросил меня на берег и крикнул: «Что?! Хорошо</w:t>
      </w:r>
      <w:r w:rsidR="007B068C">
        <w:rPr>
          <w:rFonts w:ascii="Times New Roman" w:hAnsi="Times New Roman"/>
          <w:sz w:val="20"/>
          <w:lang w:val="ru-RU"/>
        </w:rPr>
        <w:t xml:space="preserve"> было</w:t>
      </w:r>
      <w:r w:rsidRPr="003017E1">
        <w:rPr>
          <w:rFonts w:ascii="Times New Roman" w:hAnsi="Times New Roman"/>
          <w:sz w:val="20"/>
          <w:lang w:val="ru-RU"/>
        </w:rPr>
        <w:t xml:space="preserve"> со мной, сука?! За хорошее платить надобно! Дело матери с бабкой, смотри, не бросай, стерва! Мне рачков кормить надобно, да остров кикиморами заселять! Если ослушаешься, тварь брюхатая, сдохнешь при родах! Рожать же - сюды приходи, мои повитухи тебе помогут!» – и расхохотался бес</w:t>
      </w:r>
      <w:r w:rsidR="007B068C">
        <w:rPr>
          <w:rFonts w:ascii="Times New Roman" w:hAnsi="Times New Roman"/>
          <w:sz w:val="20"/>
          <w:lang w:val="ru-RU"/>
        </w:rPr>
        <w:t xml:space="preserve"> </w:t>
      </w:r>
      <w:r w:rsidRPr="003017E1">
        <w:rPr>
          <w:rFonts w:ascii="Times New Roman" w:hAnsi="Times New Roman"/>
          <w:sz w:val="20"/>
          <w:lang w:val="ru-RU"/>
        </w:rPr>
        <w:t>-</w:t>
      </w:r>
      <w:r w:rsidR="007B068C">
        <w:rPr>
          <w:rFonts w:ascii="Times New Roman" w:hAnsi="Times New Roman"/>
          <w:sz w:val="20"/>
          <w:lang w:val="ru-RU"/>
        </w:rPr>
        <w:t xml:space="preserve"> </w:t>
      </w:r>
      <w:r w:rsidRPr="003017E1">
        <w:rPr>
          <w:rFonts w:ascii="Times New Roman" w:hAnsi="Times New Roman"/>
          <w:sz w:val="20"/>
          <w:lang w:val="ru-RU"/>
        </w:rPr>
        <w:t>блудодей, а я, себя не помня, бросилась прямо голой наутек, про одежду не вспомнив даже! Перепугалась страшно! Ночи не спала, одна ведь тогда жила. Кошмары только снились. А живот, и впрямь ведь, расти стал. Забеременела от жабы этой.</w:t>
      </w:r>
    </w:p>
    <w:p w:rsidR="00DE6A2B" w:rsidRPr="00770A1B"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Ко мне же в избу, по старой памяти, бабы потянулись. И стала я свой хлеб таким же грехом, что и бабка с матерью, зарабатывать. А брюхо росло, и такó стало, что еле носила его! Поняла уж вскоре, что разродиться сама не смогу. Ну, думаю, коль Водяной это со мной соделал, пусть тогда и в самом деле родить помогает. Пошла, как срок пришел, на берег. Разделась и зашла в озеро, а сама думаю: «Какую же мерзость рожу я от него?» В воде сразу почувствовала, будто рыбы вокруг меня огромные снуют. Но рыбы-то с руками оказались. Русалки! Какие - красивые даже, а какие – видом ужасные! Я глаза закрыла и думаю: «Все одно - душа моя пропащая. Будь, что будет». И были роды. Да на удивленье легкие. Почти ничего не чувствовала. Так и родился Осип. Они в воде подхватили его, а потом мне подали. Здоровенный бутуз-богатырь! Тут же и батя его из пучины появился - брат сатаны! Встал надо мной: огромный, вонючий, да противный, и говорит: «Вишь, как легко в моей стихии бабам рожать? И других сему учи. Кто в воду родится, от меня дары особые получает! </w:t>
      </w:r>
      <w:r w:rsidRPr="00770A1B">
        <w:rPr>
          <w:rFonts w:ascii="Times New Roman" w:hAnsi="Times New Roman"/>
          <w:sz w:val="20"/>
          <w:lang w:val="ru-RU"/>
        </w:rPr>
        <w:t>Ха-ха-ха! Небось, думала, рыбу, лягушку али рака родишь, а?! Дура-баба! А гляди-ка, какой, на загляденье, сынок у нас получился. Коль наполовину твой он, пусть двадцать четыре года, шесть месяцев и шесть дней на земле с тобой живет. Потом же я его к себе заберу. А ты и дальше делай, как я велел. О душе своей не вздыхай, ее за тебя давно уже твоя родня в преисподнюю заложила!» Расхохотался на прощанье опять... и был таков...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Так и жила я, как демон Водяной велел. Каждый день греша, и об адской участи своей по ночам плача. Ненавидя своих покойных: мать с бабкой, самою себя, и нечисть всю эту водяную проклятую!</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Может, тебе надо было к отцу Николаю сходить? – вдруг пришла к Косме, странная для его головы, мысль.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С моим-то возом? Да если б узнали люди, что с Водяным я была и родила от него, нас с Осипом за версту обходили бы. С ним, </w:t>
      </w:r>
      <w:r w:rsidRPr="00770A1B">
        <w:rPr>
          <w:rFonts w:ascii="Times New Roman" w:hAnsi="Times New Roman"/>
          <w:sz w:val="20"/>
          <w:lang w:val="ru-RU"/>
        </w:rPr>
        <w:lastRenderedPageBreak/>
        <w:t>конечно, всё решено было. А вот, на тебя глядя, все думала и надеялась: может хоть ты избежишь нашей участи. Может, на тебе проклятье рода кончится. Ан нет! И ты вот вляпался! Не мытьем, как говорится, так катаньем! Совратил дурочку, а потом вот и убил! В аду и для тебя, знать, теперь местечко заготовлено.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Я не убивал! – вскричал, недовольный таким выводом матери,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А, что же ты тогда сделал?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Отвез на Кикиморов остров...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это ж все одно - верная смерть! И не одну, считай, а двоих уже погубил, раз брюхатая она. Все правильно опять! Малый грех за собой завсегда тянет</w:t>
      </w:r>
      <w:r w:rsidR="00C12BD7">
        <w:rPr>
          <w:rFonts w:ascii="Times New Roman" w:hAnsi="Times New Roman"/>
          <w:sz w:val="20"/>
          <w:lang w:val="ru-RU"/>
        </w:rPr>
        <w:t xml:space="preserve"> -</w:t>
      </w:r>
      <w:r w:rsidRPr="00770A1B">
        <w:rPr>
          <w:rFonts w:ascii="Times New Roman" w:hAnsi="Times New Roman"/>
          <w:sz w:val="20"/>
          <w:lang w:val="ru-RU"/>
        </w:rPr>
        <w:t xml:space="preserve"> бóльший. Бóльший – еще бóльший. Так постепенно и гибнет душа человеческая безвозвратно.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Из-за тебя все! – вскричал в истерике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Я тебя не учила девок помешанных портить. Сам сообразил! А сие дело ведь не хитрое. Этим и лягушки, и змейки, и паучки занимаются. Кабы на че разумное тебя хватило? Ан нет!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ведь и ты на сем деле Водяному попалась! Скажи-ка лучше, а от кого меня ты сообразила?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говорила ж не раз, - потупив голову, оправдывалась мать, - что от проезжего человека. Переночевал у нас и уехал. А потом ты и народился.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От человека, - передразнил мать Косма. – Ну,</w:t>
      </w:r>
      <w:r w:rsidR="007B068C">
        <w:rPr>
          <w:rFonts w:ascii="Times New Roman" w:hAnsi="Times New Roman"/>
          <w:sz w:val="20"/>
          <w:lang w:val="ru-RU"/>
        </w:rPr>
        <w:t xml:space="preserve"> хоть за это спасибо, мамаша, что от человека. </w:t>
      </w:r>
      <w:r w:rsidRPr="00770A1B">
        <w:rPr>
          <w:rFonts w:ascii="Times New Roman" w:hAnsi="Times New Roman"/>
          <w:sz w:val="20"/>
          <w:lang w:val="ru-RU"/>
        </w:rPr>
        <w:t>А как жить-то теперь? Как кормиться будем? Рыбу-то ловить мне теперича никак нельзя.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сынок. – Вздохнула Ульяна -  И по моему делу, бабы что-то редко стали ко мне ходить.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Еремей вот нажалуется барыне, что рыбу не сдаем. Батрачить она нас направит на чужих хозяев, али вовсе продаст.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 меня уж – какая работница? А вот тебя может, как и мужа м</w:t>
      </w:r>
      <w:r w:rsidR="007B068C">
        <w:rPr>
          <w:rFonts w:ascii="Times New Roman" w:hAnsi="Times New Roman"/>
          <w:sz w:val="20"/>
          <w:lang w:val="ru-RU"/>
        </w:rPr>
        <w:t>оего, в солдаты загнать. Но... п</w:t>
      </w:r>
      <w:r w:rsidRPr="00770A1B">
        <w:rPr>
          <w:rFonts w:ascii="Times New Roman" w:hAnsi="Times New Roman"/>
          <w:sz w:val="20"/>
          <w:lang w:val="ru-RU"/>
        </w:rPr>
        <w:t>ока</w:t>
      </w:r>
      <w:r w:rsidR="007B068C">
        <w:rPr>
          <w:rFonts w:ascii="Times New Roman" w:hAnsi="Times New Roman"/>
          <w:sz w:val="20"/>
          <w:lang w:val="ru-RU"/>
        </w:rPr>
        <w:t>-то</w:t>
      </w:r>
      <w:r w:rsidRPr="00770A1B">
        <w:rPr>
          <w:rFonts w:ascii="Times New Roman" w:hAnsi="Times New Roman"/>
          <w:sz w:val="20"/>
          <w:lang w:val="ru-RU"/>
        </w:rPr>
        <w:t xml:space="preserve"> тебе особо переживать нечего. Насчет жизни нашей будущей, спасительная задумка есть у меня одна. В первое воскресенье, после Ивана Купалы, в городке ярмарка каждый год. Вот эта </w:t>
      </w:r>
      <w:r w:rsidR="007B068C">
        <w:rPr>
          <w:rFonts w:ascii="Times New Roman" w:hAnsi="Times New Roman"/>
          <w:sz w:val="20"/>
          <w:lang w:val="ru-RU"/>
        </w:rPr>
        <w:t>ярмарка нас и выручит, если... е</w:t>
      </w:r>
      <w:r w:rsidRPr="00770A1B">
        <w:rPr>
          <w:rFonts w:ascii="Times New Roman" w:hAnsi="Times New Roman"/>
          <w:sz w:val="20"/>
          <w:lang w:val="ru-RU"/>
        </w:rPr>
        <w:t>сли ты д</w:t>
      </w:r>
      <w:r w:rsidR="007B068C">
        <w:rPr>
          <w:rFonts w:ascii="Times New Roman" w:hAnsi="Times New Roman"/>
          <w:sz w:val="20"/>
          <w:lang w:val="ru-RU"/>
        </w:rPr>
        <w:t>ело одно сделать не побоишься.</w:t>
      </w:r>
      <w:r w:rsidRPr="00770A1B">
        <w:rPr>
          <w:rFonts w:ascii="Times New Roman" w:hAnsi="Times New Roman"/>
          <w:sz w:val="20"/>
          <w:lang w:val="ru-RU"/>
        </w:rPr>
        <w:t xml:space="preserve"> Справишься с ним – женю. И заживешь не хуже других. Съехав из этой Прорвы проклятой.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ж это за дело такое? – заморгал вожделенно глазками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Ближе ко дню заветному</w:t>
      </w:r>
      <w:r w:rsidR="007B068C">
        <w:rPr>
          <w:rFonts w:ascii="Times New Roman" w:hAnsi="Times New Roman"/>
          <w:sz w:val="20"/>
          <w:lang w:val="ru-RU"/>
        </w:rPr>
        <w:t>, все и расскажу. И еще... к</w:t>
      </w:r>
      <w:r w:rsidRPr="00770A1B">
        <w:rPr>
          <w:rFonts w:ascii="Times New Roman" w:hAnsi="Times New Roman"/>
          <w:sz w:val="20"/>
          <w:lang w:val="ru-RU"/>
        </w:rPr>
        <w:t>ак бы ни наседали на т</w:t>
      </w:r>
      <w:r w:rsidR="007B068C">
        <w:rPr>
          <w:rFonts w:ascii="Times New Roman" w:hAnsi="Times New Roman"/>
          <w:sz w:val="20"/>
          <w:lang w:val="ru-RU"/>
        </w:rPr>
        <w:t>ебя братья Грунькины, даже если</w:t>
      </w:r>
      <w:r w:rsidRPr="00770A1B">
        <w:rPr>
          <w:rFonts w:ascii="Times New Roman" w:hAnsi="Times New Roman"/>
          <w:sz w:val="20"/>
          <w:lang w:val="ru-RU"/>
        </w:rPr>
        <w:t xml:space="preserve"> и бить станут, не сознавайся в содеянном. Иначе они тебя тож</w:t>
      </w:r>
      <w:r w:rsidR="007B068C">
        <w:rPr>
          <w:rFonts w:ascii="Times New Roman" w:hAnsi="Times New Roman"/>
          <w:sz w:val="20"/>
          <w:lang w:val="ru-RU"/>
        </w:rPr>
        <w:t>,</w:t>
      </w:r>
      <w:r w:rsidRPr="00770A1B">
        <w:rPr>
          <w:rFonts w:ascii="Times New Roman" w:hAnsi="Times New Roman"/>
          <w:sz w:val="20"/>
          <w:lang w:val="ru-RU"/>
        </w:rPr>
        <w:t xml:space="preserve"> на остров сей, али прямо к Водяному в гости с камнем на шее, отправят. Ведь они, поди уж, ищут сестру свою...</w:t>
      </w:r>
    </w:p>
    <w:p w:rsidR="00DE6A2B" w:rsidRPr="00770A1B" w:rsidRDefault="00DE6A2B" w:rsidP="00DE6A2B">
      <w:pPr>
        <w:pStyle w:val="a7"/>
        <w:spacing w:line="240" w:lineRule="auto"/>
        <w:ind w:firstLine="567"/>
        <w:jc w:val="center"/>
        <w:rPr>
          <w:rFonts w:ascii="Times New Roman" w:hAnsi="Times New Roman"/>
          <w:b/>
          <w:sz w:val="20"/>
          <w:lang w:val="ru-RU"/>
        </w:rPr>
      </w:pPr>
    </w:p>
    <w:p w:rsidR="007B068C" w:rsidRDefault="007B068C" w:rsidP="00DE6A2B">
      <w:pPr>
        <w:pStyle w:val="a7"/>
        <w:spacing w:line="240" w:lineRule="auto"/>
        <w:ind w:firstLine="567"/>
        <w:jc w:val="center"/>
        <w:rPr>
          <w:rFonts w:ascii="Times New Roman" w:hAnsi="Times New Roman"/>
          <w:b/>
          <w:sz w:val="20"/>
          <w:lang w:val="ru-RU"/>
        </w:rPr>
      </w:pPr>
    </w:p>
    <w:p w:rsidR="007B068C" w:rsidRDefault="007B068C"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4</w:t>
      </w:r>
    </w:p>
    <w:p w:rsidR="00DE6A2B" w:rsidRPr="00770A1B" w:rsidRDefault="00DE6A2B" w:rsidP="00DE6A2B">
      <w:pPr>
        <w:pStyle w:val="a7"/>
        <w:spacing w:line="240" w:lineRule="auto"/>
        <w:ind w:firstLine="567"/>
        <w:jc w:val="center"/>
        <w:rPr>
          <w:rFonts w:ascii="Times New Roman" w:hAnsi="Times New Roman"/>
          <w:b/>
          <w:sz w:val="20"/>
          <w:lang w:val="ru-RU"/>
        </w:rPr>
      </w:pPr>
    </w:p>
    <w:p w:rsidR="007B068C" w:rsidRDefault="007B068C"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Ульяна – как в воду смотрела. Как только коров деревенских на выпас за околицу прогнали, явился к вдове староста. И на полном серьезе, даже со слезой в голосе, спросил: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Груню, дочку мою, часом не видали? Пропала девчушка моя несчастная! Косма, - обратился он к парню, - беги к мому дому, там народ уж собирается. Сыны решают, кто куды искать пойдет.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Когда же тот вышел, Еремей подмигнул Ульяне и настороженно спросил: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Космы работа?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Его, - со вздохом подтвердила мать.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Утопил? Али еще как?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Утопил, говорит, - соврала мать.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Молодец, - похвалил староста. – Знать, не совсем тюня-матюня. Что-то о</w:t>
      </w:r>
      <w:r w:rsidR="00002FD9">
        <w:rPr>
          <w:rFonts w:ascii="Times New Roman" w:hAnsi="Times New Roman"/>
          <w:sz w:val="20"/>
          <w:lang w:val="ru-RU"/>
        </w:rPr>
        <w:t>т меня и окромя волос перенял.</w:t>
      </w:r>
      <w:r w:rsidRPr="00770A1B">
        <w:rPr>
          <w:rFonts w:ascii="Times New Roman" w:hAnsi="Times New Roman"/>
          <w:sz w:val="20"/>
          <w:lang w:val="ru-RU"/>
        </w:rPr>
        <w:t xml:space="preserve"> Я его за это, артельно рыбачить, к Михею с Евсеем поставл</w:t>
      </w:r>
      <w:r w:rsidR="00002FD9">
        <w:rPr>
          <w:rFonts w:ascii="Times New Roman" w:hAnsi="Times New Roman"/>
          <w:sz w:val="20"/>
          <w:lang w:val="ru-RU"/>
        </w:rPr>
        <w:t>ю. Три сына моих будут вместе.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Нет, Еремей. На воду он больше не ходок, - перебила Ульяна.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так?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Русалку обидел. Может даже – саму Маковку. Хозяйку водяную.</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 же так его угораздило?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Веслом огрел. Думал, Груня это цепляется за лодку.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Вон как?! – присвистнул даже </w:t>
      </w:r>
      <w:r w:rsidR="00002FD9">
        <w:rPr>
          <w:rFonts w:ascii="Times New Roman" w:hAnsi="Times New Roman"/>
          <w:sz w:val="20"/>
          <w:lang w:val="ru-RU"/>
        </w:rPr>
        <w:t>Еремей. – Ну, так он теперь... н</w:t>
      </w:r>
      <w:r w:rsidRPr="00770A1B">
        <w:rPr>
          <w:rFonts w:ascii="Times New Roman" w:hAnsi="Times New Roman"/>
          <w:sz w:val="20"/>
          <w:lang w:val="ru-RU"/>
        </w:rPr>
        <w:t>е жилец на сем свете, Ульяна. Сама ведь понимаешь.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это уж как получится, Еремей. Срока жизни его мы не ведаем. Давай лучше, подумаем, пока он по земле еще ходит, на ком поженить его можно? Ведь одна останусь, если что. Успел бы хоть внука мне народить, - со слезой в голосе закончила Ульяна.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Ладно, не канючь. Я тоже о сем думал. Есть у меня одна невеста на примете. В городке. Дочь купца единственная. Но эта, кабы и знала наперед, что вдовой останется, все равно б не отказалась, по-моему, даже за такого лентяя, как Косма, пойти.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Эт почему же? Ведь купца дочь – завидная невеста.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Горбатая она. И хотя лицом зело пригожа. И умница. И из церк</w:t>
      </w:r>
      <w:r w:rsidR="00002FD9">
        <w:rPr>
          <w:rFonts w:ascii="Times New Roman" w:hAnsi="Times New Roman"/>
          <w:sz w:val="20"/>
          <w:lang w:val="ru-RU"/>
        </w:rPr>
        <w:t>ви, говорят, не вылазит. Но... т</w:t>
      </w:r>
      <w:r w:rsidRPr="00770A1B">
        <w:rPr>
          <w:rFonts w:ascii="Times New Roman" w:hAnsi="Times New Roman"/>
          <w:sz w:val="20"/>
          <w:lang w:val="ru-RU"/>
        </w:rPr>
        <w:t>ы сама знаешь: уж лучше с лицом бы что. С него мужи</w:t>
      </w:r>
      <w:r w:rsidR="00002FD9">
        <w:rPr>
          <w:rFonts w:ascii="Times New Roman" w:hAnsi="Times New Roman"/>
          <w:sz w:val="20"/>
          <w:lang w:val="ru-RU"/>
        </w:rPr>
        <w:t>ку воду не пить. А вот горб... э</w:t>
      </w:r>
      <w:r w:rsidRPr="00770A1B">
        <w:rPr>
          <w:rFonts w:ascii="Times New Roman" w:hAnsi="Times New Roman"/>
          <w:sz w:val="20"/>
          <w:lang w:val="ru-RU"/>
        </w:rPr>
        <w:t>то помеха, так помеха. С ним-то и вечной девой остаться можно. Хорошо, хоть Косма есть на этот случай.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Почему ты так говоришь? А как Косма еще на нее посмотрит?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Дура ты, Ульяна. Опять говорю тебе, что ничего ты в мужиках не смыслишь. Раз он на дурочку позарился, знат</w:t>
      </w:r>
      <w:r w:rsidR="00002FD9">
        <w:rPr>
          <w:rFonts w:ascii="Times New Roman" w:hAnsi="Times New Roman"/>
          <w:sz w:val="20"/>
          <w:lang w:val="ru-RU"/>
        </w:rPr>
        <w:t>ь, не брезглив. З</w:t>
      </w:r>
      <w:r w:rsidRPr="00770A1B">
        <w:rPr>
          <w:rFonts w:ascii="Times New Roman" w:hAnsi="Times New Roman"/>
          <w:sz w:val="20"/>
          <w:lang w:val="ru-RU"/>
        </w:rPr>
        <w:t>нать, и горбатая вполне</w:t>
      </w:r>
      <w:r w:rsidR="00002FD9">
        <w:rPr>
          <w:rFonts w:ascii="Times New Roman" w:hAnsi="Times New Roman"/>
          <w:sz w:val="20"/>
          <w:lang w:val="ru-RU"/>
        </w:rPr>
        <w:t xml:space="preserve"> такому</w:t>
      </w:r>
      <w:r w:rsidRPr="00770A1B">
        <w:rPr>
          <w:rFonts w:ascii="Times New Roman" w:hAnsi="Times New Roman"/>
          <w:sz w:val="20"/>
          <w:lang w:val="ru-RU"/>
        </w:rPr>
        <w:t xml:space="preserve"> сойдет. Я так считаю. В другом, пока загвоздка: крепостные вы. Барыне выкуп предложить придется. Купец, хотя и сам из бывших крепостных, но дочь, конечно, только за вольного отдать согласен будет. А барыня на волю за просто та</w:t>
      </w:r>
      <w:r w:rsidR="00002FD9">
        <w:rPr>
          <w:rFonts w:ascii="Times New Roman" w:hAnsi="Times New Roman"/>
          <w:sz w:val="20"/>
          <w:lang w:val="ru-RU"/>
        </w:rPr>
        <w:t>к не отпустит. Она денежки, ой-ё</w:t>
      </w:r>
      <w:r w:rsidRPr="00770A1B">
        <w:rPr>
          <w:rFonts w:ascii="Times New Roman" w:hAnsi="Times New Roman"/>
          <w:sz w:val="20"/>
          <w:lang w:val="ru-RU"/>
        </w:rPr>
        <w:t>й, как любит. А у меня ведь денег, вольные грамоты ваши выкупать, нету.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Это я на себя возьму. Лишь бы сына побыстрее</w:t>
      </w:r>
      <w:r w:rsidR="00002FD9">
        <w:rPr>
          <w:rFonts w:ascii="Times New Roman" w:hAnsi="Times New Roman"/>
          <w:sz w:val="20"/>
          <w:lang w:val="ru-RU"/>
        </w:rPr>
        <w:t>,</w:t>
      </w:r>
      <w:r w:rsidRPr="00770A1B">
        <w:rPr>
          <w:rFonts w:ascii="Times New Roman" w:hAnsi="Times New Roman"/>
          <w:sz w:val="20"/>
          <w:lang w:val="ru-RU"/>
        </w:rPr>
        <w:t xml:space="preserve"> да подальше от большой воды устроить. И внука б успеть понянчить.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Эге?! – удивился Еремей. – Неужель кубышка у тебя где припасена про черный день?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Денег пока нету, - со вздохом произнесла Ульяна, - но после ярмарки может и появятся.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На что Еремей только хмыкнул, да покачал головой. Но спрашивать больше ничего не стал…</w:t>
      </w:r>
    </w:p>
    <w:p w:rsidR="00DE6A2B" w:rsidRPr="00770A1B" w:rsidRDefault="00DE6A2B" w:rsidP="00DE6A2B">
      <w:pPr>
        <w:pStyle w:val="a7"/>
        <w:spacing w:line="240" w:lineRule="auto"/>
        <w:ind w:firstLine="567"/>
        <w:rPr>
          <w:rFonts w:ascii="Times New Roman" w:hAnsi="Times New Roman"/>
          <w:sz w:val="20"/>
          <w:lang w:val="ru-RU"/>
        </w:rPr>
      </w:pPr>
    </w:p>
    <w:p w:rsidR="00002FD9" w:rsidRDefault="00002FD9" w:rsidP="00DE6A2B">
      <w:pPr>
        <w:pStyle w:val="a7"/>
        <w:spacing w:line="240" w:lineRule="auto"/>
        <w:ind w:firstLine="567"/>
        <w:jc w:val="center"/>
        <w:rPr>
          <w:rFonts w:ascii="Times New Roman" w:hAnsi="Times New Roman"/>
          <w:b/>
          <w:sz w:val="20"/>
          <w:lang w:val="ru-RU"/>
        </w:rPr>
      </w:pPr>
    </w:p>
    <w:p w:rsidR="00002FD9" w:rsidRDefault="00002FD9" w:rsidP="00DE6A2B">
      <w:pPr>
        <w:pStyle w:val="a7"/>
        <w:spacing w:line="240" w:lineRule="auto"/>
        <w:ind w:firstLine="567"/>
        <w:jc w:val="center"/>
        <w:rPr>
          <w:rFonts w:ascii="Times New Roman" w:hAnsi="Times New Roman"/>
          <w:b/>
          <w:sz w:val="20"/>
          <w:lang w:val="ru-RU"/>
        </w:rPr>
      </w:pPr>
    </w:p>
    <w:p w:rsidR="00002FD9" w:rsidRDefault="00002FD9" w:rsidP="00DE6A2B">
      <w:pPr>
        <w:pStyle w:val="a7"/>
        <w:spacing w:line="240" w:lineRule="auto"/>
        <w:ind w:firstLine="567"/>
        <w:jc w:val="center"/>
        <w:rPr>
          <w:rFonts w:ascii="Times New Roman" w:hAnsi="Times New Roman"/>
          <w:b/>
          <w:sz w:val="20"/>
          <w:lang w:val="ru-RU"/>
        </w:rPr>
      </w:pPr>
    </w:p>
    <w:p w:rsidR="00002FD9" w:rsidRDefault="00002FD9"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5</w:t>
      </w:r>
    </w:p>
    <w:p w:rsidR="00DE6A2B" w:rsidRPr="00770A1B" w:rsidRDefault="00DE6A2B" w:rsidP="00DE6A2B">
      <w:pPr>
        <w:pStyle w:val="a7"/>
        <w:spacing w:line="240" w:lineRule="auto"/>
        <w:ind w:firstLine="567"/>
        <w:jc w:val="center"/>
        <w:rPr>
          <w:rFonts w:ascii="Times New Roman" w:hAnsi="Times New Roman"/>
          <w:b/>
          <w:sz w:val="20"/>
          <w:lang w:val="ru-RU"/>
        </w:rPr>
      </w:pPr>
    </w:p>
    <w:p w:rsidR="00002FD9" w:rsidRDefault="00002FD9"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Где только не искали деревенские Груню. И с баграми, и с бредешками лазали в воде, и в лесу, и даже в городок и по соседним селам г</w:t>
      </w:r>
      <w:r w:rsidR="00002FD9">
        <w:rPr>
          <w:rFonts w:ascii="Times New Roman" w:hAnsi="Times New Roman"/>
          <w:sz w:val="20"/>
          <w:lang w:val="ru-RU"/>
        </w:rPr>
        <w:t>онцов слали. А все напрасно, как в воду канула землячка их</w:t>
      </w:r>
      <w:r w:rsidRPr="00770A1B">
        <w:rPr>
          <w:rFonts w:ascii="Times New Roman" w:hAnsi="Times New Roman"/>
          <w:sz w:val="20"/>
          <w:lang w:val="ru-RU"/>
        </w:rPr>
        <w:t>. Недели через три Еремей (больше других, конечно, уверенный) что нет ее на белом свете, предложил жене панихиду в церкви отслужить, по новопреставленной дочке. Но Татьяна</w:t>
      </w:r>
      <w:r w:rsidR="00002FD9">
        <w:rPr>
          <w:rFonts w:ascii="Times New Roman" w:hAnsi="Times New Roman"/>
          <w:sz w:val="20"/>
          <w:lang w:val="ru-RU"/>
        </w:rPr>
        <w:t xml:space="preserve"> – жена его,</w:t>
      </w:r>
      <w:r w:rsidRPr="00770A1B">
        <w:rPr>
          <w:rFonts w:ascii="Times New Roman" w:hAnsi="Times New Roman"/>
          <w:sz w:val="20"/>
          <w:lang w:val="ru-RU"/>
        </w:rPr>
        <w:t xml:space="preserve"> наотрез отказалась.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Жива </w:t>
      </w:r>
      <w:r w:rsidR="00002FD9">
        <w:rPr>
          <w:rFonts w:ascii="Times New Roman" w:hAnsi="Times New Roman"/>
          <w:sz w:val="20"/>
          <w:lang w:val="ru-RU"/>
        </w:rPr>
        <w:t>она! – сердясь, кричала она на мужа</w:t>
      </w:r>
      <w:r w:rsidRPr="00770A1B">
        <w:rPr>
          <w:rFonts w:ascii="Times New Roman" w:hAnsi="Times New Roman"/>
          <w:sz w:val="20"/>
          <w:lang w:val="ru-RU"/>
        </w:rPr>
        <w:t>. – Сердцем материнским чую, что жива! И во сне она ко мне приходила, жаловалась, что голодная. Хотя, не чаю где, и, хотя, плохо ей, знаю - жива дочка моя, а по живым панихиду не справляют!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Еремей же не</w:t>
      </w:r>
      <w:r w:rsidR="00002FD9">
        <w:rPr>
          <w:rFonts w:ascii="Times New Roman" w:hAnsi="Times New Roman"/>
          <w:sz w:val="20"/>
          <w:lang w:val="ru-RU"/>
        </w:rPr>
        <w:t xml:space="preserve"> грустил о содеянном над Грунею</w:t>
      </w:r>
      <w:r w:rsidRPr="00770A1B">
        <w:rPr>
          <w:rFonts w:ascii="Times New Roman" w:hAnsi="Times New Roman"/>
          <w:sz w:val="20"/>
          <w:lang w:val="ru-RU"/>
        </w:rPr>
        <w:t xml:space="preserve"> и не спорил с женой. Ему недосуг печалиться: надо было к ярмарке в городке готовиться. Ведь каждая ярмарка, не только барыне доход приносила, но и ему. А он, как и Дарья Петровна, очень деньги любил и, в отличие от многих земляков, кубышку в подворье своем закопанную имел. После каждой ярмарки отрывать ее приходилось, чтобы деньгой бумажной</w:t>
      </w:r>
      <w:r w:rsidR="00002FD9">
        <w:rPr>
          <w:rFonts w:ascii="Times New Roman" w:hAnsi="Times New Roman"/>
          <w:sz w:val="20"/>
          <w:lang w:val="ru-RU"/>
        </w:rPr>
        <w:t>, али серебром</w:t>
      </w:r>
      <w:r w:rsidRPr="00770A1B">
        <w:rPr>
          <w:rFonts w:ascii="Times New Roman" w:hAnsi="Times New Roman"/>
          <w:sz w:val="20"/>
          <w:lang w:val="ru-RU"/>
        </w:rPr>
        <w:t xml:space="preserve"> пополнить. Ни жена и никто из сыновей не </w:t>
      </w:r>
      <w:r w:rsidRPr="00770A1B">
        <w:rPr>
          <w:rFonts w:ascii="Times New Roman" w:hAnsi="Times New Roman"/>
          <w:sz w:val="20"/>
          <w:lang w:val="ru-RU"/>
        </w:rPr>
        <w:lastRenderedPageBreak/>
        <w:t>знали о ней. И ни для одной души, он бы и монетой из нее не пожертвовал. Была она ему дороже всего и всех на свете! Не для того набивал он ее, чтобы тратить на кого-то. Да и куда тратить-то ему эти спрятанные, потаенные деньги было? Сыновья – женатые. Уже сами о себе позаботятся. Груне теперича ничего не надо. А Косма не в счет. Какой он сын? Так, -  случайный выродок. Мамаша его пусть о нем заботится. Хватит и того, что он их нерадение от барыни покрывает... Может, Бог даст, водяные-то его со свету тож сживут? И уйдут с ним сразу три великие тайны старосты: о том, что Косма – сын его на стороне и в грехе нажитый; что сестру свою этот сынок его испортил; и что, по научению родителей своих, он же и убил ее. Вот бы вздохнул тогда Еремей спокойно и счастливо! Теперь же вот пока, еще обуза - женить выродка. И никуда ведь не деться. С Ульяной дружить приходится, чтоб их тайна для всех тайной оставалась...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Приближался праздник Ивана Купалы, на который у матери Космы и были большие надежды. В канун его, ближе к вечеру, Ульяна заговорила с сыном о том, что нужно тому сделать, чтобы свадьба его с горбатенький дочкой купеческой состоялась. Услыхав о свадьбе, Косма от уд</w:t>
      </w:r>
      <w:r w:rsidR="00002FD9">
        <w:rPr>
          <w:rFonts w:ascii="Times New Roman" w:hAnsi="Times New Roman"/>
          <w:sz w:val="20"/>
          <w:lang w:val="ru-RU"/>
        </w:rPr>
        <w:t>овольствия, аж слюну сглотнул. Ведь</w:t>
      </w:r>
      <w:r w:rsidRPr="00770A1B">
        <w:rPr>
          <w:rFonts w:ascii="Times New Roman" w:hAnsi="Times New Roman"/>
          <w:sz w:val="20"/>
          <w:lang w:val="ru-RU"/>
        </w:rPr>
        <w:t xml:space="preserve"> по словам матери, и надо-то было с его стороны всего ничего. Пустяк исполнить. А именно: сегодняшней ночью посидеть на опушке леса, да подкараулить, ни много ни мало,</w:t>
      </w:r>
      <w:r w:rsidR="00703349">
        <w:rPr>
          <w:rFonts w:ascii="Times New Roman" w:hAnsi="Times New Roman"/>
          <w:sz w:val="20"/>
          <w:lang w:val="ru-RU"/>
        </w:rPr>
        <w:t xml:space="preserve"> стадо коров. А коровки эти правда... с</w:t>
      </w:r>
      <w:r w:rsidRPr="00770A1B">
        <w:rPr>
          <w:rFonts w:ascii="Times New Roman" w:hAnsi="Times New Roman"/>
          <w:sz w:val="20"/>
          <w:lang w:val="ru-RU"/>
        </w:rPr>
        <w:t>амого Водяного!!! Косма, как услыхал этакое, аж замер, вытаращив глаза на мать, будто подавившись чем.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что ты, словно оглоблю проглотил? – принялась уговаривать трусливого сына Ульяна. – Невесту-купчиху, сам староста для тебя сыскал. Купца дочь не засидится: ее и с двумя горбами выдадут. А вот ты кому, голь перекатная, да еще и крепостной, нужен? Это единственный случай для нас от воды съехать. И выкупить мы себя только так сможем: стадо Водяного угнав и на ярмарке продав!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он же меня на куски порвет! А потом еще и сожрет! – со слезами в голосе простонал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Это и без воровства сего может статься, сынок. Коль засидимся в этой Прорве. С водяными ты и так рассорился не на жизнь, а насмерть! Почему они тебя в тот еще раз живого отпустили, в толк не возьму.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как?! Как же это сделать мне? Нешто это возможно простому смертному?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Еще как возможно, сынок, - почувствовав, что Косма вот-вот сдастся, еще настойчивей стала увещевать мать. - Бабушка Екатерина мне рассказывала. Такое уже проделывали с ним люди. Ты думаешь, как, купцами-то, простые мужики становятся? Кто обкрадет, кто ограбит, кто убьет кого! А кто и с бесом договаривается, а самые то </w:t>
      </w:r>
      <w:r w:rsidRPr="00770A1B">
        <w:rPr>
          <w:rFonts w:ascii="Times New Roman" w:hAnsi="Times New Roman"/>
          <w:sz w:val="20"/>
          <w:lang w:val="ru-RU"/>
        </w:rPr>
        <w:lastRenderedPageBreak/>
        <w:t>умные нечистого с носом оставляют! Не всё ж чертям людишек объегоривать. Бывают и люди похитрее их.</w:t>
      </w:r>
    </w:p>
    <w:p w:rsidR="00DE6A2B" w:rsidRPr="00770A1B" w:rsidRDefault="00703349" w:rsidP="00DE6A2B">
      <w:pPr>
        <w:pStyle w:val="a7"/>
        <w:spacing w:line="240" w:lineRule="auto"/>
        <w:ind w:firstLine="567"/>
        <w:rPr>
          <w:rFonts w:ascii="Times New Roman" w:hAnsi="Times New Roman"/>
          <w:sz w:val="20"/>
          <w:lang w:val="ru-RU"/>
        </w:rPr>
      </w:pPr>
      <w:r>
        <w:rPr>
          <w:rFonts w:ascii="Times New Roman" w:hAnsi="Times New Roman"/>
          <w:sz w:val="20"/>
          <w:lang w:val="ru-RU"/>
        </w:rPr>
        <w:t>- Так как же</w:t>
      </w:r>
      <w:r w:rsidR="00DE6A2B" w:rsidRPr="00770A1B">
        <w:rPr>
          <w:rFonts w:ascii="Times New Roman" w:hAnsi="Times New Roman"/>
          <w:sz w:val="20"/>
          <w:lang w:val="ru-RU"/>
        </w:rPr>
        <w:t xml:space="preserve"> мне Водяного перехитрить? Научи, мать,</w:t>
      </w:r>
      <w:r>
        <w:rPr>
          <w:rFonts w:ascii="Times New Roman" w:hAnsi="Times New Roman"/>
          <w:sz w:val="20"/>
          <w:lang w:val="ru-RU"/>
        </w:rPr>
        <w:t xml:space="preserve"> да поскорее…</w:t>
      </w:r>
      <w:r w:rsidR="00DE6A2B" w:rsidRPr="00770A1B">
        <w:rPr>
          <w:rFonts w:ascii="Times New Roman" w:hAnsi="Times New Roman"/>
          <w:sz w:val="20"/>
          <w:lang w:val="ru-RU"/>
        </w:rPr>
        <w:t xml:space="preserve"> - зашептал Косма, воровски оглядываясь по сторонам.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Правильно, сынок, что шепчешь, - похвалила его Ульяна. – И я тебе на ушко сейчас сообщу, как и что соделать нужно. – Она поднялась со скамьи и, нагнувшись к сыну, зашептала ему на ухо, поясняя, как тому надобно поступить.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Затем Ульяна достала из сундука икону и подала Косме со словами:</w:t>
      </w:r>
    </w:p>
    <w:p w:rsidR="00703349"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Пусть, сынок, мы нечистую боимся, и измывается она над нами, как хочет, но и на нее управа есть. Перед л</w:t>
      </w:r>
      <w:r w:rsidR="00703349">
        <w:rPr>
          <w:rFonts w:ascii="Times New Roman" w:hAnsi="Times New Roman"/>
          <w:sz w:val="20"/>
          <w:lang w:val="ru-RU"/>
        </w:rPr>
        <w:t xml:space="preserve">иком сим, они все трепещут!..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А для пущей смелости, Косме на дорожку, мать еще и браги ковшик испить подала.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Парень, после хмельного, духом воспрял и пошагал в опускающиеся сумерки, в сторону леса, вдоль опушки, которого, небольшие лужки-полянки тянулись, с сочною травой-муравой.</w:t>
      </w:r>
    </w:p>
    <w:p w:rsidR="00DE6A2B" w:rsidRPr="00770A1B" w:rsidRDefault="00DE6A2B" w:rsidP="00DE6A2B">
      <w:pPr>
        <w:pStyle w:val="a7"/>
        <w:spacing w:line="240" w:lineRule="auto"/>
        <w:ind w:firstLine="567"/>
        <w:jc w:val="center"/>
        <w:rPr>
          <w:rFonts w:ascii="Times New Roman" w:hAnsi="Times New Roman"/>
          <w:b/>
          <w:sz w:val="20"/>
          <w:lang w:val="ru-RU"/>
        </w:rPr>
      </w:pPr>
    </w:p>
    <w:p w:rsidR="00703349" w:rsidRDefault="00703349" w:rsidP="00DE6A2B">
      <w:pPr>
        <w:pStyle w:val="a7"/>
        <w:spacing w:line="240" w:lineRule="auto"/>
        <w:ind w:firstLine="567"/>
        <w:jc w:val="center"/>
        <w:rPr>
          <w:rFonts w:ascii="Times New Roman" w:hAnsi="Times New Roman"/>
          <w:b/>
          <w:sz w:val="20"/>
          <w:lang w:val="ru-RU"/>
        </w:rPr>
      </w:pPr>
    </w:p>
    <w:p w:rsidR="00703349" w:rsidRDefault="00703349" w:rsidP="00DE6A2B">
      <w:pPr>
        <w:pStyle w:val="a7"/>
        <w:spacing w:line="240" w:lineRule="auto"/>
        <w:ind w:firstLine="567"/>
        <w:jc w:val="center"/>
        <w:rPr>
          <w:rFonts w:ascii="Times New Roman" w:hAnsi="Times New Roman"/>
          <w:b/>
          <w:sz w:val="20"/>
          <w:lang w:val="ru-RU"/>
        </w:rPr>
      </w:pPr>
    </w:p>
    <w:p w:rsidR="00703349" w:rsidRDefault="00703349" w:rsidP="00DE6A2B">
      <w:pPr>
        <w:pStyle w:val="a7"/>
        <w:spacing w:line="240" w:lineRule="auto"/>
        <w:ind w:firstLine="567"/>
        <w:jc w:val="center"/>
        <w:rPr>
          <w:rFonts w:ascii="Times New Roman" w:hAnsi="Times New Roman"/>
          <w:b/>
          <w:sz w:val="20"/>
          <w:lang w:val="ru-RU"/>
        </w:rPr>
      </w:pPr>
    </w:p>
    <w:p w:rsidR="00703349" w:rsidRDefault="00703349"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6</w:t>
      </w:r>
    </w:p>
    <w:p w:rsidR="00DE6A2B" w:rsidRPr="00770A1B" w:rsidRDefault="00DE6A2B" w:rsidP="00DE6A2B">
      <w:pPr>
        <w:pStyle w:val="a7"/>
        <w:spacing w:line="240" w:lineRule="auto"/>
        <w:ind w:firstLine="567"/>
        <w:jc w:val="center"/>
        <w:rPr>
          <w:rFonts w:ascii="Times New Roman" w:hAnsi="Times New Roman"/>
          <w:b/>
          <w:sz w:val="20"/>
          <w:lang w:val="ru-RU"/>
        </w:rPr>
      </w:pPr>
    </w:p>
    <w:p w:rsidR="00703349" w:rsidRDefault="00703349"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Залез Косма сразу на стожок сена и, как мать учила, затаился, но, вместо того чтобы ждать терпеливо и тихо, когда огромные, нагулян</w:t>
      </w:r>
      <w:r w:rsidR="00703349">
        <w:rPr>
          <w:rFonts w:ascii="Times New Roman" w:hAnsi="Times New Roman"/>
          <w:sz w:val="20"/>
          <w:lang w:val="ru-RU"/>
        </w:rPr>
        <w:t>н</w:t>
      </w:r>
      <w:r w:rsidRPr="00770A1B">
        <w:rPr>
          <w:rFonts w:ascii="Times New Roman" w:hAnsi="Times New Roman"/>
          <w:sz w:val="20"/>
          <w:lang w:val="ru-RU"/>
        </w:rPr>
        <w:t>ые коровы Водяного начнут выходить из леса, гонимые им единожды в год</w:t>
      </w:r>
      <w:r w:rsidR="00703349">
        <w:rPr>
          <w:rFonts w:ascii="Times New Roman" w:hAnsi="Times New Roman"/>
          <w:sz w:val="20"/>
          <w:lang w:val="ru-RU"/>
        </w:rPr>
        <w:t>, только в эту заветную ночь,</w:t>
      </w:r>
      <w:r w:rsidRPr="00770A1B">
        <w:rPr>
          <w:rFonts w:ascii="Times New Roman" w:hAnsi="Times New Roman"/>
          <w:sz w:val="20"/>
          <w:lang w:val="ru-RU"/>
        </w:rPr>
        <w:t xml:space="preserve"> на луговой ночной выпас, он тут же</w:t>
      </w:r>
      <w:r w:rsidR="00703349">
        <w:rPr>
          <w:rFonts w:ascii="Times New Roman" w:hAnsi="Times New Roman"/>
          <w:sz w:val="20"/>
          <w:lang w:val="ru-RU"/>
        </w:rPr>
        <w:t>… и</w:t>
      </w:r>
      <w:r w:rsidRPr="00770A1B">
        <w:rPr>
          <w:rFonts w:ascii="Times New Roman" w:hAnsi="Times New Roman"/>
          <w:sz w:val="20"/>
          <w:lang w:val="ru-RU"/>
        </w:rPr>
        <w:t xml:space="preserve"> уснул. Только необычайно громкое и близкое блеянье козлиное разбудило его посреди ночи. Кабы не чудесный козел этот, не проснулся бы незадачливый вор и до самого утра, пожалуй. Это жуткое блеянье, наверное, и в Прорве услыхать можно было. Любопытство человеческое, как водится, сильнее любого страха. Выглянул осторожно Косма из укрытия своего и тут же в ярком свете полной луны козла увидал. Стоял этот огромный черный козлище с зеленоватой бородой, алыми глазами, с большущими, загнутыми чуть ли не до хвоста рогами, на стожке соседнем. И блеял, как целое стадо козлов! Коровам своим, вокруг стожка его собравшимся, так он наказ какой-то отдавал. Дрожь пробежала по телу Космы от мысли, что было бы, если б козлу вздумалось на его стожок запрыгнуть. Ведь козел этот – и есть сам Водяной! Любит этот нечистый, как мать рассказывала, и </w:t>
      </w:r>
      <w:r w:rsidRPr="00770A1B">
        <w:rPr>
          <w:rFonts w:ascii="Times New Roman" w:hAnsi="Times New Roman"/>
          <w:sz w:val="20"/>
          <w:lang w:val="ru-RU"/>
        </w:rPr>
        <w:lastRenderedPageBreak/>
        <w:t>в козлиной шкуре по земной тверди побегать, да порезвиться. Тут на блеяние козла, откуда-то издали, из глухой чащи лесной, уже тонким блеяньем козы стали отзываться. Заволновался возбужденно, закрутился огромный, рогатый бородач на стожке, потом спрыгнул и в лес подался. Только ветки и сучья затрещали. Всё, как мать рассказывала, выходило пока. Это русалки, тоже в образе коз, зазывали на праздник нечисти, черного вожака своего.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Там, в непроходимой чаще, как только соберутся они все и обратятся уже в самих себя, устроят шабаш, вместе с колдунами, да местными ведьмами.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Выждав, когда ночной лес снова погрузился в тишину, Косма размотал платок, в коем икона была спрятана, и сполз со стожка. Надо было теперь с нею вокруг коров обежать. И коровы эти тогда, от стада отпадут и станет хозяином им тот, кто сие соделал. Водяному они уже принадлежать не будут. Мать наказала больше шести коров не брать, но Косма не мог на шести остановиться: уж больно скотина у Водяного хороша была! Таких коров, пожалуй, и у самого царя-батюшки отродясь не было. Очень крупные, с большущими рогами, огромным выменем, и все, как одна, сплошной черной масти. Косма не утерпел и обежал заведомо больше, чем шесть животных. И оказалось их у него – девять! За девять таких коров можно было бы столько же хороших мастеровитых крепостных выкупить. А уж таких, как Косма с матерью, - так в пять раз больше. Схватив заготовленную палку, он уже хотел огреть крайних скотов своих, задавая им нужное направление, но стадо его, будто понимая, что хочет их новый хозяин, само, бросив пастись, побрело в нужную ему сторону: к дороге, ведущей в городок. Летняя ночь - с воробьиный нос, говорят. Когда Косма выгнал своих послушных животных на дорогу, ведущую к ярмарке, уже светать стало. И тракт сей уже жил предъярмарочной жизнью. Впереди Космы со стадом тянулись бесконечные повозки с различной кладью, товарами и зерном. Среди них, наверняка, были уже подводы и из его родной деревни. С обычным для Прорвы товаром: сушеной, вяленой и копченой рыбой. С земляками Косме меньше всего хотелось бы встретиться. Трудно было бы им объяснить, откуда это он вдруг обзавелся такой скотиной. Далеко сзади тоже кто-то гнал коров на продажу. Это было слышно по мычанию и реву недовольных животных, которым предстояло сменить вскоре и хозяев, и привычные пастбища и стойла. Его же коровы были, на удивленье, молчаливы, как рыбы, шли себе и шли, не отвечая задним, как будто новое будущее абсолютно их не интересовало.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Так, до самого городка, без помех и прогнал свое стадо Косма. Но если на дороге никто из знакомых не встретился, то на самой ярмарке сего уж точно не избежать, и вор об этом очень переживал, </w:t>
      </w:r>
      <w:r w:rsidRPr="00770A1B">
        <w:rPr>
          <w:rFonts w:ascii="Times New Roman" w:hAnsi="Times New Roman"/>
          <w:sz w:val="20"/>
          <w:lang w:val="ru-RU"/>
        </w:rPr>
        <w:lastRenderedPageBreak/>
        <w:t>глядя на приближающиеся городские ворота. Но, на его счастье, у самых ворот коров его заприметили.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Эй, малый! – окликнул его купец, сидящий верхом на лошади и внимательно присматривающийся сверху к товару, завозимому в город. – А ну-ка, давай сюды стадо свое! С дороги, с дороги гони! Кажись, поторгуемся мы счас с тобою.</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Косме не надо было повторять дважды: он живо стал сгонять коров с дороги, и купец на лошади помогал ему приговаривая: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Подальше давай, подальше! – командовал он, заметно волнуясь и оглядываясь то и дело, переживая за то, как бы ни перехватили приглянувшийся ему товар. Отогнав стадо на порядочное расстояние от городских ворот, купец спрыгнул с лошади и, сняв картуз и не пряча восхищения, во все глаза смотрел на коров и не мог насмотреться. То нагибался и разглядывал вымя, то трепал за холку и хватал за рога, даже в зубы заглядывал. Цокал языком и присвистывал, забыв совсем, что покупателю, для выгоды, товар, вообще-то, охаивать надлежит.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Отродясь не видал такой скотины! – улыбаясь простодушно, обратился наконец он к хозяину. – Издалека, небось, гонишь сих коров, парень? У нас ведь таких во всей округе нету.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почитай, с Москвы самой, - первое, что на ум взбрело, брякнул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это да?! – присвистнул купец. – Издалеча больно, - несколько недоверчиво проговорил он через некоторое время, одевая картуз и снова осматривая коров. – По скотине не скажешь, что ст</w:t>
      </w:r>
      <w:r w:rsidR="00703349">
        <w:rPr>
          <w:rFonts w:ascii="Times New Roman" w:hAnsi="Times New Roman"/>
          <w:sz w:val="20"/>
          <w:lang w:val="ru-RU"/>
        </w:rPr>
        <w:t>оль долог путь прошла. Хотя... пожалуй только в стольном граде</w:t>
      </w:r>
      <w:r w:rsidRPr="00770A1B">
        <w:rPr>
          <w:rFonts w:ascii="Times New Roman" w:hAnsi="Times New Roman"/>
          <w:sz w:val="20"/>
          <w:lang w:val="ru-RU"/>
        </w:rPr>
        <w:t xml:space="preserve"> такая редкость и могла бы завестись. Что ни говори, а столица! Все чудеса, как ни крути, а оттуд</w:t>
      </w:r>
      <w:r w:rsidR="00EC466C">
        <w:rPr>
          <w:rFonts w:ascii="Times New Roman" w:hAnsi="Times New Roman"/>
          <w:sz w:val="20"/>
          <w:lang w:val="ru-RU"/>
        </w:rPr>
        <w:t>а по земле русской зачинаются.  Ну и сколько же ты хочешь, добрый молодец</w:t>
      </w:r>
      <w:r w:rsidRPr="00770A1B">
        <w:rPr>
          <w:rFonts w:ascii="Times New Roman" w:hAnsi="Times New Roman"/>
          <w:sz w:val="20"/>
          <w:lang w:val="ru-RU"/>
        </w:rPr>
        <w:t>, за всех?</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тут Косма, как продавец, маху дал. Назвал цену, что мать велела. Но она-то велела столько за шесть коров просить, а у него-то... девять! Купец, как услыхал, сразу в мошну полез и впопыхах даже немного лишнего продавцу сунул. Это уж по дороге домой Косма заметил, когда в первый раз пересчитал барыш. При расчете купец, учуяв такую выгоду, ни сам деньги не пересчитал, ни Косму не заставил, который спешно сунул их за пазуху, воровски оглядываясь. Не спросил и покупатель, как обычно в таких случаях, ни сколько молока коровы дают, ни стельная ли какая? Так, видать, цена его устроила, что больше ничего и не надо ему было. Стукнули по рукам, запрыгнул купец на коня и спешно погнал коров к городку, опять оглядываясь то и дело: не передумал ли парень с придурковатым лицом и не бежит ли следом, куплю-продажу расторгнуть.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Потом, уже успокоившись, купец цену бросовую на глупость московского продавца списал. Да может, дурачок сей и не из Москвы вовсе, а напутал что, али наврал? А может... и коровы-то не его? Ну, да ведь он за дела его не в ответе. И от греха подальше, коровушек сих, почти задарма доставшихся, поскорее и выгодно сбыл в тот же первый ярмарочный день какому-то нездешнему жиду</w:t>
      </w:r>
      <w:r w:rsidR="00EC466C">
        <w:rPr>
          <w:rFonts w:ascii="Times New Roman" w:hAnsi="Times New Roman"/>
          <w:sz w:val="20"/>
          <w:lang w:val="ru-RU"/>
        </w:rPr>
        <w:t xml:space="preserve"> </w:t>
      </w:r>
      <w:r w:rsidRPr="00770A1B">
        <w:rPr>
          <w:rFonts w:ascii="Times New Roman" w:hAnsi="Times New Roman"/>
          <w:sz w:val="20"/>
          <w:lang w:val="ru-RU"/>
        </w:rPr>
        <w:t>-</w:t>
      </w:r>
      <w:r w:rsidR="00EC466C">
        <w:rPr>
          <w:rFonts w:ascii="Times New Roman" w:hAnsi="Times New Roman"/>
          <w:sz w:val="20"/>
          <w:lang w:val="ru-RU"/>
        </w:rPr>
        <w:t xml:space="preserve"> </w:t>
      </w:r>
      <w:r w:rsidRPr="00770A1B">
        <w:rPr>
          <w:rFonts w:ascii="Times New Roman" w:hAnsi="Times New Roman"/>
          <w:sz w:val="20"/>
          <w:lang w:val="ru-RU"/>
        </w:rPr>
        <w:t>перекупщику...</w:t>
      </w:r>
    </w:p>
    <w:p w:rsidR="00DE6A2B" w:rsidRPr="00770A1B" w:rsidRDefault="00DE6A2B" w:rsidP="00DE6A2B">
      <w:pPr>
        <w:pStyle w:val="a7"/>
        <w:spacing w:line="240" w:lineRule="auto"/>
        <w:ind w:firstLine="567"/>
        <w:jc w:val="center"/>
        <w:rPr>
          <w:rFonts w:ascii="Times New Roman" w:hAnsi="Times New Roman"/>
          <w:b/>
          <w:sz w:val="20"/>
          <w:lang w:val="ru-RU"/>
        </w:rPr>
      </w:pPr>
    </w:p>
    <w:p w:rsidR="00EC466C" w:rsidRDefault="00EC466C" w:rsidP="00DE6A2B">
      <w:pPr>
        <w:pStyle w:val="a7"/>
        <w:spacing w:line="240" w:lineRule="auto"/>
        <w:ind w:firstLine="567"/>
        <w:jc w:val="center"/>
        <w:rPr>
          <w:rFonts w:ascii="Times New Roman" w:hAnsi="Times New Roman"/>
          <w:b/>
          <w:sz w:val="20"/>
          <w:lang w:val="ru-RU"/>
        </w:rPr>
      </w:pPr>
    </w:p>
    <w:p w:rsidR="00EC466C" w:rsidRDefault="00EC466C" w:rsidP="00DE6A2B">
      <w:pPr>
        <w:pStyle w:val="a7"/>
        <w:spacing w:line="240" w:lineRule="auto"/>
        <w:ind w:firstLine="567"/>
        <w:jc w:val="center"/>
        <w:rPr>
          <w:rFonts w:ascii="Times New Roman" w:hAnsi="Times New Roman"/>
          <w:b/>
          <w:sz w:val="20"/>
          <w:lang w:val="ru-RU"/>
        </w:rPr>
      </w:pPr>
    </w:p>
    <w:p w:rsidR="00EC466C" w:rsidRDefault="00EC466C" w:rsidP="00DE6A2B">
      <w:pPr>
        <w:pStyle w:val="a7"/>
        <w:spacing w:line="240" w:lineRule="auto"/>
        <w:ind w:firstLine="567"/>
        <w:jc w:val="center"/>
        <w:rPr>
          <w:rFonts w:ascii="Times New Roman" w:hAnsi="Times New Roman"/>
          <w:b/>
          <w:sz w:val="20"/>
          <w:lang w:val="ru-RU"/>
        </w:rPr>
      </w:pPr>
    </w:p>
    <w:p w:rsidR="00EC466C" w:rsidRDefault="00EC466C"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7</w:t>
      </w:r>
    </w:p>
    <w:p w:rsidR="00DE6A2B" w:rsidRPr="00770A1B" w:rsidRDefault="00DE6A2B" w:rsidP="00DE6A2B">
      <w:pPr>
        <w:pStyle w:val="a7"/>
        <w:spacing w:line="240" w:lineRule="auto"/>
        <w:ind w:firstLine="567"/>
        <w:jc w:val="center"/>
        <w:rPr>
          <w:rFonts w:ascii="Times New Roman" w:hAnsi="Times New Roman"/>
          <w:b/>
          <w:sz w:val="20"/>
          <w:lang w:val="ru-RU"/>
        </w:rPr>
      </w:pPr>
    </w:p>
    <w:p w:rsidR="00EC466C" w:rsidRDefault="00EC466C"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Ульяна считала и пересчитывала деньги и все никак не могла поверить, что ее сын, недотепа и трус, сумел-таки обворовать самого Водяного! Что вместо шести, он девять коров увел, про то Косма от нее утаил, ну и деньгу лишнюю, что купец впопыхах сунул, конечно, тоже.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че, мать? – опорожняя второй ковшик браги – награду за отлично проделанную работу, спросил Косма, уже изрядно захмелевший. - На вольную хватит денег?</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Хватит нам обоим сынок. Отпустит, я думаю, и двоих. Не такие уж мы нужные люди для барыни.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на свадьбу хватит?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Хватит-хватит, молодéц ты мой. </w:t>
      </w:r>
      <w:r w:rsidR="00EC466C">
        <w:rPr>
          <w:rFonts w:ascii="Times New Roman" w:hAnsi="Times New Roman"/>
          <w:sz w:val="20"/>
          <w:lang w:val="ru-RU"/>
        </w:rPr>
        <w:t>Неужели съедем с Прорвы этой тре</w:t>
      </w:r>
      <w:r w:rsidRPr="00770A1B">
        <w:rPr>
          <w:rFonts w:ascii="Times New Roman" w:hAnsi="Times New Roman"/>
          <w:sz w:val="20"/>
          <w:lang w:val="ru-RU"/>
        </w:rPr>
        <w:t>клятой скоро?! Аж не верится! Завтра же Еремея зашлю, как свата нашего, о смотринах договориться с купцами.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че там смотреть высматривать-то? – возмутился Косма. - Баба – она и есть баба. Как ее не крути. Все одинаково у них в том, что мужикам надо. А горб, али не горб у ней, эт</w:t>
      </w:r>
      <w:r w:rsidR="00EC466C">
        <w:rPr>
          <w:rFonts w:ascii="Times New Roman" w:hAnsi="Times New Roman"/>
          <w:sz w:val="20"/>
          <w:lang w:val="ru-RU"/>
        </w:rPr>
        <w:t xml:space="preserve"> -</w:t>
      </w:r>
      <w:r w:rsidRPr="00770A1B">
        <w:rPr>
          <w:rFonts w:ascii="Times New Roman" w:hAnsi="Times New Roman"/>
          <w:sz w:val="20"/>
          <w:lang w:val="ru-RU"/>
        </w:rPr>
        <w:t xml:space="preserve"> пустое!</w:t>
      </w:r>
    </w:p>
    <w:p w:rsidR="00DE6A2B" w:rsidRPr="00770A1B" w:rsidRDefault="00EC466C" w:rsidP="00DE6A2B">
      <w:pPr>
        <w:pStyle w:val="a7"/>
        <w:spacing w:line="240" w:lineRule="auto"/>
        <w:ind w:firstLine="567"/>
        <w:rPr>
          <w:rFonts w:ascii="Times New Roman" w:hAnsi="Times New Roman"/>
          <w:sz w:val="20"/>
          <w:lang w:val="ru-RU"/>
        </w:rPr>
      </w:pPr>
      <w:r>
        <w:rPr>
          <w:rFonts w:ascii="Times New Roman" w:hAnsi="Times New Roman"/>
          <w:sz w:val="20"/>
          <w:lang w:val="ru-RU"/>
        </w:rPr>
        <w:t>На, что мать, тяжело вздохнув и глядя на сына,</w:t>
      </w:r>
      <w:r w:rsidR="00DE6A2B" w:rsidRPr="00770A1B">
        <w:rPr>
          <w:rFonts w:ascii="Times New Roman" w:hAnsi="Times New Roman"/>
          <w:sz w:val="20"/>
          <w:lang w:val="ru-RU"/>
        </w:rPr>
        <w:t xml:space="preserve"> только покачала головой...</w:t>
      </w:r>
    </w:p>
    <w:p w:rsidR="00DE6A2B" w:rsidRPr="00770A1B" w:rsidRDefault="00DE6A2B"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Через пару дней Еремей поехал предусмотрительно к барыне сначала, а не к купцу. Рассказал ей о желании повитухи с сыном вольную себе выкупить.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А откуда же они денег возьмут? – поинтересовалась Дарья Петровна, несколько удивленная такой новостью. Большая ведь редкость была, чтобы у ее крепостных деньги водились. А у кого и водились, не больно-то спешили откупаться именно от нее. Ведь нрава она была спокойного, рассудительного. Холопов своих особо не притесняла и беспричинно не наказывала.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Ни токмо взять где-то, Дарья Петровна, а уже собрали, - отвечал Еремей, стоя перед восседающей в кресле барыней. - Деньга при них. Сам видал.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 что ж хотят они предложить мне за себя?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Староста назвал половину суммы, вырученной за стадо Водяного. Столько, сколько Ульяна сказала. И понял, что барыню цена сия вполне устраивает. Но, как и полагается при торгах, она все-таки скривила кисло рот: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что ж они себя так дешево оценили, голубчик?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ведь больше нету денег у них все равно, Дарья Петровна. Ульяна сказала, сколько от матушки своей в наследство получила, столько и предлагает. Свадьбу хочет сыграть сыну с купеческой дочкой, а тем жениха только вольного подав</w:t>
      </w:r>
      <w:r w:rsidR="00EC466C">
        <w:rPr>
          <w:rFonts w:ascii="Times New Roman" w:hAnsi="Times New Roman"/>
          <w:sz w:val="20"/>
          <w:lang w:val="ru-RU"/>
        </w:rPr>
        <w:t>ай. «Кабы не сия нужда, - говори</w:t>
      </w:r>
      <w:r w:rsidRPr="00770A1B">
        <w:rPr>
          <w:rFonts w:ascii="Times New Roman" w:hAnsi="Times New Roman"/>
          <w:sz w:val="20"/>
          <w:lang w:val="ru-RU"/>
        </w:rPr>
        <w:t xml:space="preserve">т, - ни </w:t>
      </w:r>
      <w:r w:rsidR="00EC466C">
        <w:rPr>
          <w:rFonts w:ascii="Times New Roman" w:hAnsi="Times New Roman"/>
          <w:sz w:val="20"/>
          <w:lang w:val="ru-RU"/>
        </w:rPr>
        <w:t>за что бы от Дарьи Петровны... н</w:t>
      </w:r>
      <w:r w:rsidRPr="00770A1B">
        <w:rPr>
          <w:rFonts w:ascii="Times New Roman" w:hAnsi="Times New Roman"/>
          <w:sz w:val="20"/>
          <w:lang w:val="ru-RU"/>
        </w:rPr>
        <w:t>е попросились бы на волю».</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А по себе ли куш они выбрали? – опять скривив рот, спросила барыня. – Это что за дурак-купец выискался, </w:t>
      </w:r>
      <w:r w:rsidR="00C12BD7">
        <w:rPr>
          <w:rFonts w:ascii="Times New Roman" w:hAnsi="Times New Roman"/>
          <w:sz w:val="20"/>
          <w:lang w:val="ru-RU"/>
        </w:rPr>
        <w:t>что дочь свою готов, за кого ни</w:t>
      </w:r>
      <w:r w:rsidRPr="00770A1B">
        <w:rPr>
          <w:rFonts w:ascii="Times New Roman" w:hAnsi="Times New Roman"/>
          <w:sz w:val="20"/>
          <w:lang w:val="ru-RU"/>
        </w:rPr>
        <w:t>попадя, отдать?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Купец-то не глупый, Дарья Петровна. Я его знаю: приятель мой. Да у него - нужда своя. Дочка – горбатая. Да вы, поди, видали ее. Она целыми днями в церкви городской молится. Анфисою звать.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Это с ангельским личиком которая?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Ага. Она самая.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Эту знаю, как не знать. Городок-то наш невелик и церковка одна. Жаль мне ее всегда было. А теперь, пожалуй, еще и пуще жалеть буду. С этакой-то свекровью и мужем жизнь связать?!. Ну, да у каждого своя судьба. И никому от нее не уйти. А посему думаю: отпущу я сию парочку на все четыре стороны. Послезавтра привози деньги ихи. Вольная на обоих готовая будет. Прощаться им со мной не нужно. Не люблю я фамильярностей. Ну, с Богом, Еремей. С Богом... – махнула барыня</w:t>
      </w:r>
      <w:r w:rsidR="00EC466C">
        <w:rPr>
          <w:rFonts w:ascii="Times New Roman" w:hAnsi="Times New Roman"/>
          <w:sz w:val="20"/>
          <w:lang w:val="ru-RU"/>
        </w:rPr>
        <w:t xml:space="preserve"> кружевным</w:t>
      </w:r>
      <w:r w:rsidRPr="00770A1B">
        <w:rPr>
          <w:rFonts w:ascii="Times New Roman" w:hAnsi="Times New Roman"/>
          <w:sz w:val="20"/>
          <w:lang w:val="ru-RU"/>
        </w:rPr>
        <w:t xml:space="preserve"> платочком, не поднимаясь с кресла своего, показывая старосте этим, что разговор закончен...</w:t>
      </w:r>
    </w:p>
    <w:p w:rsidR="00DE6A2B" w:rsidRPr="00770A1B" w:rsidRDefault="00DE6A2B"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Сделав одно дело, без которого не могло состояться другое, Еремей поехал к купцу. День был удачный на договоры: уладил и с ним все быстро. Купец был в духе, новых условий никаких не ставил, дело оставалось только за</w:t>
      </w:r>
      <w:r w:rsidR="00EC466C">
        <w:rPr>
          <w:rFonts w:ascii="Times New Roman" w:hAnsi="Times New Roman"/>
          <w:sz w:val="20"/>
          <w:lang w:val="ru-RU"/>
        </w:rPr>
        <w:t xml:space="preserve"> самым простым -</w:t>
      </w:r>
      <w:r w:rsidRPr="00770A1B">
        <w:rPr>
          <w:rFonts w:ascii="Times New Roman" w:hAnsi="Times New Roman"/>
          <w:sz w:val="20"/>
          <w:lang w:val="ru-RU"/>
        </w:rPr>
        <w:t xml:space="preserve"> смотринами.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За два дня до смотрин, мать с сыном приоделись и приобулись: было теперь на что. В условленное время заехали сначала к барыне за вольной. Отдали деньги управляющему, тот им бумагу вынес. Ульяна, как и сын, неграмотны были, но Еремей, осмотрев документ, подтвердил, что правильный он. Из усадьбы, как и в прошлый раз, староста направил лошадь в городок, в купеческий дом.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Пятнадцатилетняя Анфиса замуж не рвалась, но так как ребенком была единственным, родители ее, как и Ульяна, спешили внуков понянчить. А отцу Анфисы – Олегу Ильичу, как купцу не шибко богатому и человеку не слишком здоровому, помощник нужен был, коего он видел, в отсутствии сыновей, только в будущем зяте. Самому в скобяной лавке сидеть ему уж давно наскучило. Он хотел торговлей скотом вплотную заняться и, по этой причине, жениха дочке спешно подыскивал. А так, как девушка не перечила родителям никогда, то и в этом деле подчинилась их воле безропотно. Замуж, так замуж...</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Жених ей, конечно, не очень приглянулся, если не сказать, что вовсе не понравился, но и себя она скромно оценивала. Ведь и неясно еще было, как сама ему показалась? Однако и без вопросов лишних видно было, что с этим-то как раз все в порядке. Суженый смотрел на нее, как пес голодный на кость. Лыбился глупо, краснел и потел. Матушка невесты от жениха тоже не в восторге была, но боялась и такого зятя упустить, ибо дочь, нет-нет, да о монастыре речь заводила. Свекровь же будущая улыбалась вроде по-доброму, и говорила ласково, но Анфисе казалось, что веет от этой женщины, чем-то могильным и холодным. Но не понимала девушка пока, что это такое.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Короче говоря, осталось дождаться отца, коего пока дома не случилось. За ним уж послали, ведь именно он должен был, как всегда, и всё последним словом своим разрешить...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Гости по четвертой чашке чая уж выпили, когда услыхали, наконец, голос купца со двора. Повернув голову к окну, на знакомый ему голос, Косма обмер! Ведь это был тот самый покупатель, который коров у него приобрел. Косма толкнул мать локтем и, пока домашние все суетились, хозяина встречая, шепнул 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Это тот самый купец, что коров моих купил!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Мать, быстро сообразив что-то, твердо приказала ему: «Не сознавайся ни в коем случае. Не ты это был! Не ты продавал! И все!»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Олег Ильич же, войдя в горницу и только мельком глянув на Косму, сразу в лоб спросил того: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не у тебя ли, добрый молодец, я недавно коров покупал?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Нет-нет, - покраснев и вспотев еще больше, запротестовал Косма. – Я вас впервые вижу.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Впервые?! – удивился купец. – А кому же, как не мне, ты своих девять черных коров тогда продал?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вы, ваша милость?! – встряла в разговор Ульяна. – У нас отродясь коров не было! Да еще девять целых!.. Мы – бедные.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Бедные? – удивился опять Олег Ильич. – А как же вы вольную тогда выкупили?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Он посмотрел на Еремея, который, во время этого разговора, подозрительно наблюдал за своими земляками. Заставив себя заулыбаться, староста простодушно поправил Ульяну: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 Да не бедные они, конечно, но столько коров у них в самом деле никогда не было. Им бы и рыбу ловить некогда было, с этаким-то стадом. Вот</w:t>
      </w:r>
      <w:r w:rsidR="00B963C0">
        <w:rPr>
          <w:rFonts w:ascii="Times New Roman" w:hAnsi="Times New Roman"/>
          <w:sz w:val="20"/>
          <w:lang w:val="ru-RU"/>
        </w:rPr>
        <w:t xml:space="preserve"> </w:t>
      </w:r>
      <w:r w:rsidRPr="00770A1B">
        <w:rPr>
          <w:rFonts w:ascii="Times New Roman" w:hAnsi="Times New Roman"/>
          <w:sz w:val="20"/>
          <w:lang w:val="ru-RU"/>
        </w:rPr>
        <w:t>-</w:t>
      </w:r>
      <w:r w:rsidR="00B963C0">
        <w:rPr>
          <w:rFonts w:ascii="Times New Roman" w:hAnsi="Times New Roman"/>
          <w:sz w:val="20"/>
          <w:lang w:val="ru-RU"/>
        </w:rPr>
        <w:t xml:space="preserve"> </w:t>
      </w:r>
      <w:r w:rsidRPr="00770A1B">
        <w:rPr>
          <w:rFonts w:ascii="Times New Roman" w:hAnsi="Times New Roman"/>
          <w:sz w:val="20"/>
          <w:lang w:val="ru-RU"/>
        </w:rPr>
        <w:t>те крест! – перекрестился Еремей. – Путаешь ты, наверное, Олег Ильич.</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наверное, - согласился купец. – Что это я, в самом деле? В наших местностях таким коровам быть, ну просто неоткуд</w:t>
      </w:r>
      <w:r w:rsidR="00B963C0">
        <w:rPr>
          <w:rFonts w:ascii="Times New Roman" w:hAnsi="Times New Roman"/>
          <w:sz w:val="20"/>
          <w:lang w:val="ru-RU"/>
        </w:rPr>
        <w:t>а. Да и тот парень... гм-гм... с</w:t>
      </w:r>
      <w:r w:rsidRPr="00770A1B">
        <w:rPr>
          <w:rFonts w:ascii="Times New Roman" w:hAnsi="Times New Roman"/>
          <w:sz w:val="20"/>
          <w:lang w:val="ru-RU"/>
        </w:rPr>
        <w:t xml:space="preserve"> глупой рожей, говорил, что из самой Москвы на нашу ярмарку их пригнал.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Ну, это уж ты тоже загнул! – рассмеялся </w:t>
      </w:r>
      <w:r w:rsidR="00012CF9">
        <w:rPr>
          <w:rFonts w:ascii="Times New Roman" w:hAnsi="Times New Roman"/>
          <w:sz w:val="20"/>
          <w:lang w:val="ru-RU"/>
        </w:rPr>
        <w:t>Еремей. – С этакой далищ</w:t>
      </w:r>
      <w:r w:rsidRPr="00770A1B">
        <w:rPr>
          <w:rFonts w:ascii="Times New Roman" w:hAnsi="Times New Roman"/>
          <w:sz w:val="20"/>
          <w:lang w:val="ru-RU"/>
        </w:rPr>
        <w:t>и к нам сроду скот не гоняли. Да и может ли такое быть? Сам подумай, Ильич.</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За что купил, за то и продаю. Так мне хозяин их баял. Все как есть передаю, Еремей. Могу даже сказать тебе, за сколько купил и какими деньгами с ним расплатился. Я ведь и маху тогда дал: лишнего переплатил. Ну, да Бог с ним. В накладе всё равно не остался.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Потом о сем, мне расскажешь, - опять покосился староста на притихших мамашу с сынком. – А пока же, давай-ка, познакомлю я тебя с моими земляками, да о деле поговорим</w:t>
      </w:r>
      <w:r w:rsidR="00B963C0">
        <w:rPr>
          <w:rFonts w:ascii="Times New Roman" w:hAnsi="Times New Roman"/>
          <w:sz w:val="20"/>
          <w:lang w:val="ru-RU"/>
        </w:rPr>
        <w:t>... у</w:t>
      </w:r>
      <w:r w:rsidRPr="00770A1B">
        <w:rPr>
          <w:rFonts w:ascii="Times New Roman" w:hAnsi="Times New Roman"/>
          <w:sz w:val="20"/>
          <w:lang w:val="ru-RU"/>
        </w:rPr>
        <w:t xml:space="preserve"> тебя теперь товар. У нас – купец...</w:t>
      </w:r>
    </w:p>
    <w:p w:rsidR="00DE6A2B" w:rsidRPr="00770A1B" w:rsidRDefault="00DE6A2B" w:rsidP="00DE6A2B">
      <w:pPr>
        <w:pStyle w:val="a7"/>
        <w:spacing w:line="240" w:lineRule="auto"/>
        <w:ind w:firstLine="567"/>
        <w:jc w:val="center"/>
        <w:rPr>
          <w:rFonts w:ascii="Times New Roman" w:hAnsi="Times New Roman"/>
          <w:b/>
          <w:sz w:val="20"/>
          <w:lang w:val="ru-RU"/>
        </w:rPr>
      </w:pPr>
    </w:p>
    <w:p w:rsidR="00B963C0" w:rsidRDefault="00B963C0" w:rsidP="00DE6A2B">
      <w:pPr>
        <w:pStyle w:val="a7"/>
        <w:spacing w:line="240" w:lineRule="auto"/>
        <w:ind w:firstLine="567"/>
        <w:jc w:val="center"/>
        <w:rPr>
          <w:rFonts w:ascii="Times New Roman" w:hAnsi="Times New Roman"/>
          <w:b/>
          <w:sz w:val="20"/>
          <w:lang w:val="ru-RU"/>
        </w:rPr>
      </w:pPr>
    </w:p>
    <w:p w:rsidR="00B963C0" w:rsidRDefault="00B963C0" w:rsidP="00DE6A2B">
      <w:pPr>
        <w:pStyle w:val="a7"/>
        <w:spacing w:line="240" w:lineRule="auto"/>
        <w:ind w:firstLine="567"/>
        <w:jc w:val="center"/>
        <w:rPr>
          <w:rFonts w:ascii="Times New Roman" w:hAnsi="Times New Roman"/>
          <w:b/>
          <w:sz w:val="20"/>
          <w:lang w:val="ru-RU"/>
        </w:rPr>
      </w:pPr>
    </w:p>
    <w:p w:rsidR="00B963C0" w:rsidRDefault="00B963C0" w:rsidP="00DE6A2B">
      <w:pPr>
        <w:pStyle w:val="a7"/>
        <w:spacing w:line="240" w:lineRule="auto"/>
        <w:ind w:firstLine="567"/>
        <w:jc w:val="center"/>
        <w:rPr>
          <w:rFonts w:ascii="Times New Roman" w:hAnsi="Times New Roman"/>
          <w:b/>
          <w:sz w:val="20"/>
          <w:lang w:val="ru-RU"/>
        </w:rPr>
      </w:pPr>
    </w:p>
    <w:p w:rsidR="00C12BD7" w:rsidRDefault="00C12BD7" w:rsidP="00DE6A2B">
      <w:pPr>
        <w:pStyle w:val="a7"/>
        <w:spacing w:line="240" w:lineRule="auto"/>
        <w:ind w:firstLine="567"/>
        <w:jc w:val="center"/>
        <w:rPr>
          <w:rFonts w:ascii="Times New Roman" w:hAnsi="Times New Roman"/>
          <w:b/>
          <w:sz w:val="20"/>
          <w:lang w:val="ru-RU"/>
        </w:rPr>
      </w:pPr>
    </w:p>
    <w:p w:rsidR="00C12BD7" w:rsidRDefault="00C12BD7"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8</w:t>
      </w:r>
    </w:p>
    <w:p w:rsidR="00DE6A2B" w:rsidRPr="00770A1B" w:rsidRDefault="00DE6A2B" w:rsidP="00DE6A2B">
      <w:pPr>
        <w:pStyle w:val="a7"/>
        <w:spacing w:line="240" w:lineRule="auto"/>
        <w:ind w:firstLine="567"/>
        <w:jc w:val="center"/>
        <w:rPr>
          <w:rFonts w:ascii="Times New Roman" w:hAnsi="Times New Roman"/>
          <w:b/>
          <w:sz w:val="20"/>
          <w:lang w:val="ru-RU"/>
        </w:rPr>
      </w:pPr>
    </w:p>
    <w:p w:rsidR="00B963C0" w:rsidRDefault="00B963C0"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Свадьбу договорились играть сразу после Троицы, чтобы в аккурат п</w:t>
      </w:r>
      <w:r w:rsidR="00AF285F">
        <w:rPr>
          <w:rFonts w:ascii="Times New Roman" w:hAnsi="Times New Roman"/>
          <w:sz w:val="20"/>
          <w:lang w:val="ru-RU"/>
        </w:rPr>
        <w:t>еред Петровским постом успеть.</w:t>
      </w:r>
      <w:r w:rsidRPr="00770A1B">
        <w:rPr>
          <w:rFonts w:ascii="Times New Roman" w:hAnsi="Times New Roman"/>
          <w:sz w:val="20"/>
          <w:lang w:val="ru-RU"/>
        </w:rPr>
        <w:t xml:space="preserve"> Всю обратную дорогу Еремей был задумчив. Да и станешь таковым, когда Ильич рассказал все про сделку с коровами, и про деньги, коими платил, а такие же ассигнации</w:t>
      </w:r>
      <w:r w:rsidR="00012CF9">
        <w:rPr>
          <w:rFonts w:ascii="Times New Roman" w:hAnsi="Times New Roman"/>
          <w:sz w:val="20"/>
          <w:lang w:val="ru-RU"/>
        </w:rPr>
        <w:t xml:space="preserve"> он видал у Ульяны, коими она</w:t>
      </w:r>
      <w:r w:rsidRPr="00770A1B">
        <w:rPr>
          <w:rFonts w:ascii="Times New Roman" w:hAnsi="Times New Roman"/>
          <w:sz w:val="20"/>
          <w:lang w:val="ru-RU"/>
        </w:rPr>
        <w:t xml:space="preserve"> вольную выкупала. И кои так нечаянно у нее появились. Да и в Косме признал Ильич хозяина коров. Но вот, только, что за коровы?! Откуда они объявились у Космы? Что-то тут не чисто было. Не чисто, но, однако, очень доход</w:t>
      </w:r>
      <w:r w:rsidR="00012CF9">
        <w:rPr>
          <w:rFonts w:ascii="Times New Roman" w:hAnsi="Times New Roman"/>
          <w:sz w:val="20"/>
          <w:lang w:val="ru-RU"/>
        </w:rPr>
        <w:t>но для Космы с мамашей оказалось</w:t>
      </w:r>
      <w:r w:rsidRPr="00770A1B">
        <w:rPr>
          <w:rFonts w:ascii="Times New Roman" w:hAnsi="Times New Roman"/>
          <w:sz w:val="20"/>
          <w:lang w:val="ru-RU"/>
        </w:rPr>
        <w:t>! «Но ничего, - успокоил себя жадный Еремей. – Все тайное станет явным... когда-нибудь</w:t>
      </w:r>
      <w:r w:rsidR="00012CF9">
        <w:rPr>
          <w:rFonts w:ascii="Times New Roman" w:hAnsi="Times New Roman"/>
          <w:sz w:val="20"/>
          <w:lang w:val="ru-RU"/>
        </w:rPr>
        <w:t xml:space="preserve"> всё одно - </w:t>
      </w:r>
      <w:r w:rsidRPr="00770A1B">
        <w:rPr>
          <w:rFonts w:ascii="Times New Roman" w:hAnsi="Times New Roman"/>
          <w:sz w:val="20"/>
          <w:lang w:val="ru-RU"/>
        </w:rPr>
        <w:t xml:space="preserve"> дознаюсь...»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Мать же с сыном, наоборот, ехали в хорошем духе. Не было счастья, да несчастье вот помогло. Ни за что б не решились они коров у Водяного вор</w:t>
      </w:r>
      <w:r w:rsidR="00B963C0">
        <w:rPr>
          <w:rFonts w:ascii="Times New Roman" w:hAnsi="Times New Roman"/>
          <w:sz w:val="20"/>
          <w:lang w:val="ru-RU"/>
        </w:rPr>
        <w:t>овать, кабы не пришлось Косме в</w:t>
      </w:r>
      <w:r w:rsidRPr="00770A1B">
        <w:rPr>
          <w:rFonts w:ascii="Times New Roman" w:hAnsi="Times New Roman"/>
          <w:sz w:val="20"/>
          <w:lang w:val="ru-RU"/>
        </w:rPr>
        <w:t xml:space="preserve">усмерть с ним рассориться. Теперь же поскорее б только свадьбу сыграть, да подальше от озер этих </w:t>
      </w:r>
      <w:r w:rsidR="00012CF9">
        <w:rPr>
          <w:rFonts w:ascii="Times New Roman" w:hAnsi="Times New Roman"/>
          <w:sz w:val="20"/>
          <w:lang w:val="ru-RU"/>
        </w:rPr>
        <w:t xml:space="preserve">проклятых, вотчины здешних </w:t>
      </w:r>
      <w:r w:rsidRPr="00770A1B">
        <w:rPr>
          <w:rFonts w:ascii="Times New Roman" w:hAnsi="Times New Roman"/>
          <w:sz w:val="20"/>
          <w:lang w:val="ru-RU"/>
        </w:rPr>
        <w:t xml:space="preserve"> водяных, съехать. Однако сыну Ульяна все-таки в</w:t>
      </w:r>
      <w:r w:rsidR="00B963C0">
        <w:rPr>
          <w:rFonts w:ascii="Times New Roman" w:hAnsi="Times New Roman"/>
          <w:sz w:val="20"/>
          <w:lang w:val="ru-RU"/>
        </w:rPr>
        <w:t>ысказала, что зря он пожадничал</w:t>
      </w:r>
      <w:r w:rsidRPr="00770A1B">
        <w:rPr>
          <w:rFonts w:ascii="Times New Roman" w:hAnsi="Times New Roman"/>
          <w:sz w:val="20"/>
          <w:lang w:val="ru-RU"/>
        </w:rPr>
        <w:t xml:space="preserve"> и не шесть, а девять коро</w:t>
      </w:r>
      <w:r w:rsidR="002503F3">
        <w:rPr>
          <w:rFonts w:ascii="Times New Roman" w:hAnsi="Times New Roman"/>
          <w:sz w:val="20"/>
          <w:lang w:val="ru-RU"/>
        </w:rPr>
        <w:t>в увел. Косма же божился, что, о</w:t>
      </w:r>
      <w:r w:rsidRPr="00770A1B">
        <w:rPr>
          <w:rFonts w:ascii="Times New Roman" w:hAnsi="Times New Roman"/>
          <w:sz w:val="20"/>
          <w:lang w:val="ru-RU"/>
        </w:rPr>
        <w:t>кромя денег, как только за шесть, не получал от купца, но мать-то не больно верила...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Но</w:t>
      </w:r>
      <w:r w:rsidR="00AF285F">
        <w:rPr>
          <w:rFonts w:ascii="Times New Roman" w:hAnsi="Times New Roman"/>
          <w:sz w:val="20"/>
          <w:lang w:val="ru-RU"/>
        </w:rPr>
        <w:t>чью же сильная гроза разыгралась</w:t>
      </w:r>
      <w:r w:rsidRPr="00770A1B">
        <w:rPr>
          <w:rFonts w:ascii="Times New Roman" w:hAnsi="Times New Roman"/>
          <w:sz w:val="20"/>
          <w:lang w:val="ru-RU"/>
        </w:rPr>
        <w:t>, ливень хлестал, под всполохи молний, как из ведра, ветер бил ветвями деревьев по крыше. Но у Космы-то сон крепок был под дождик, и гром ему не мешал. А вот Ульяне, что-то не спалось. И спать не давал ей... страх! Предчувствовала она беду какую-то. Казаться ей стало, что будто в сенях что-то роняют, а то - тень перед окном какая-то мелькнет. В голову лезли глупые мысли, ведь таких денег отродясь в доме не было. Не ограбить ли их собрались? Ведь почти половина суммы, за коров вырученных, в подполе, в сусеках с зерном припрятана. Но кроме нее</w:t>
      </w:r>
      <w:r w:rsidR="00012CF9">
        <w:rPr>
          <w:rFonts w:ascii="Times New Roman" w:hAnsi="Times New Roman"/>
          <w:sz w:val="20"/>
          <w:lang w:val="ru-RU"/>
        </w:rPr>
        <w:t xml:space="preserve"> </w:t>
      </w:r>
      <w:r w:rsidRPr="00770A1B">
        <w:rPr>
          <w:rFonts w:ascii="Times New Roman" w:hAnsi="Times New Roman"/>
          <w:sz w:val="20"/>
          <w:lang w:val="ru-RU"/>
        </w:rPr>
        <w:t>-</w:t>
      </w:r>
      <w:r w:rsidR="00012CF9">
        <w:rPr>
          <w:rFonts w:ascii="Times New Roman" w:hAnsi="Times New Roman"/>
          <w:sz w:val="20"/>
          <w:lang w:val="ru-RU"/>
        </w:rPr>
        <w:t xml:space="preserve"> </w:t>
      </w:r>
      <w:r w:rsidRPr="00770A1B">
        <w:rPr>
          <w:rFonts w:ascii="Times New Roman" w:hAnsi="Times New Roman"/>
          <w:sz w:val="20"/>
          <w:lang w:val="ru-RU"/>
        </w:rPr>
        <w:t>то никто не знает, что там они. И никому она даже под угрозой смерти ни за что в том бы не созналась! Но, коль и не дознаются разбойники о деньгах, да за так прибьют, от этого, ведь легче не станет. Хоть и глупые конечно мысли, одна</w:t>
      </w:r>
      <w:r w:rsidR="00012CF9">
        <w:rPr>
          <w:rFonts w:ascii="Times New Roman" w:hAnsi="Times New Roman"/>
          <w:sz w:val="20"/>
          <w:lang w:val="ru-RU"/>
        </w:rPr>
        <w:t>ко в голове приживались</w:t>
      </w:r>
      <w:r w:rsidRPr="00770A1B">
        <w:rPr>
          <w:rFonts w:ascii="Times New Roman" w:hAnsi="Times New Roman"/>
          <w:sz w:val="20"/>
          <w:lang w:val="ru-RU"/>
        </w:rPr>
        <w:t>, и сон от того не шел. Она вышла в сени с зажженной лучиной и проверила запор на двери. Все в порядке. Потом и дверь в горницу закрыла</w:t>
      </w:r>
      <w:r w:rsidR="00012CF9">
        <w:rPr>
          <w:rFonts w:ascii="Times New Roman" w:hAnsi="Times New Roman"/>
          <w:sz w:val="20"/>
          <w:lang w:val="ru-RU"/>
        </w:rPr>
        <w:t>,</w:t>
      </w:r>
      <w:r w:rsidRPr="00770A1B">
        <w:rPr>
          <w:rFonts w:ascii="Times New Roman" w:hAnsi="Times New Roman"/>
          <w:sz w:val="20"/>
          <w:lang w:val="ru-RU"/>
        </w:rPr>
        <w:t xml:space="preserve"> уже на крюк. Подошла к сыну, тот мирно почивал и посвистывал носом во сне.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Вдруг Ульяна ясно услышала, что постучали в окно! Оглянулась, как раз под всполох молнии, но никого в нем не увидела. Показалось, что ли? Но тут же стук повторился. Явно, кто-то осторожно постучал и сейчас по стеклу. Но ни руки, ни лица видно опять не было. От непонятной странности такой, мурашки побежали у нее по спине, и она тут же принялась трясти Косму за плечо.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Сынок, проснись! Сынок, проснись скорее!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Ты че? – недовольно проворчал Косма, щурясь на лучину в руках матери.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Стучит кто-то! – кивнула на окно Ульяна.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Косма сел на кровати и уставился в окно. Однако он никого не увидел и ничего не услышал. Стук не повторялся.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Дождь это, мать, - заключил он, опять вытягиваясь на постели.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Дождь так не может. Человеческая рука-то была. Не дура я пока, чтоб с дождем ее спутать.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не дура, так выйдь и посмотри! – огрызнулся Косма и повернулся к стене.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Ага?! Выйди, попробуй! А может, разбойники это по наши души? Выйдешь, а они топориком тюк по башке! И поминай, как меня звали. У тебя про деньги начнут дознаваться, а ты и не знаешь, где они. И твою жизнь не пощадят. Пропадешь: ни за что, ни про что. Мы ведь вольные теперя, кто за нас заступится?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Услыхав такой расклад, Косма вмиг спать перехотел, снова уселся на постели и внимательно посмотрел на мать. Потом – на окно стал жмуриться, присматриваться. Ульяна же продолжала: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А умирать мне </w:t>
      </w:r>
      <w:r w:rsidR="00012CF9">
        <w:rPr>
          <w:rFonts w:ascii="Times New Roman" w:hAnsi="Times New Roman"/>
          <w:sz w:val="20"/>
          <w:lang w:val="ru-RU"/>
        </w:rPr>
        <w:t>сейчас, ну, никак не с руки, в</w:t>
      </w:r>
      <w:r w:rsidRPr="00770A1B">
        <w:rPr>
          <w:rFonts w:ascii="Times New Roman" w:hAnsi="Times New Roman"/>
          <w:sz w:val="20"/>
          <w:lang w:val="ru-RU"/>
        </w:rPr>
        <w:t xml:space="preserve">о-первых: и ты не устроен еще, во-вторых: душа моя, коли сейчас помру, прямиком в ад пойдет. Уж это я наверное знаю, ведь столько душ детских загубила невинных. А отец Николай сказывал, что в Евангелии написано, что лучше б тому вообще не родиться, кто малым сим зло причинит.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Так, Водяной же обещал на себя эти грехи твои взять, - напомнил Косма.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Ага! Как же?! Разве можно верить нечистым. Они же ненавидят род человеческий пуще всего на свете. Если мать с бабкой не втянули бы меня в свой грех, я бы ни за что с Водяным не связалась. И ты, коль встретишь его, не верь ему: обхитрит, обманет. Лучше умри!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ты что ж не умерла?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Я – баба. Какой с меня спрос? Мы все трусихи. А мечтаю-то я, сынок, как поступить? Тебя поженить наперво. Внучат потом понянчить малость. Да и в монастырь податься – грехи замаливать. Глядишь, может 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Ты сказки мне тут не рассказывай, мамаша, - перебил Косма. – Про монастыри там всякие! Так я и поверил в твои байки. Лучше скажи, где деньги спрятала. А вдруг и взаправду преставишься?! Мало ли чего с человеком может быть? А мы ведь, с Олегом Ильичем, вскладчину договорились свадьбу-то сыграть.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же, сынок, тебя больше деньги заботят, чем судьба матери родной?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бросьте, мамаша! – махнул нетерпеливо сын. – Судьба от нас не зависит. Что на роду написа...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Тише! – испуганным окриком остановила сына Ульяна. – Слыхал?!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Чего?!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как же?! – зашептала раздраженно мать. – Под окном разговаривают!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Косма опять ничего не слышал, а потому смело ринулся к окошку. Ничего не разглядев и не услыхав опять, он вернулся к кровати, раздраженно сопя, и, выразительно взглянув на мать, постучал себя по лбу. Но Ульяна опять встрепенулась всем телом, </w:t>
      </w:r>
      <w:r w:rsidRPr="00770A1B">
        <w:rPr>
          <w:rFonts w:ascii="Times New Roman" w:hAnsi="Times New Roman"/>
          <w:sz w:val="20"/>
          <w:lang w:val="ru-RU"/>
        </w:rPr>
        <w:lastRenderedPageBreak/>
        <w:t>будто снова услыхала что-то. И теперь, подбежав к окну, кивнула кому-то и, победоносно посмотрев на Косму, произнесла: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так-то, сынок! Еремей Степанович это, с делом каким-то неотложным. - Она накинула платок на ночную сороч</w:t>
      </w:r>
      <w:r w:rsidR="00576025">
        <w:rPr>
          <w:rFonts w:ascii="Times New Roman" w:hAnsi="Times New Roman"/>
          <w:sz w:val="20"/>
          <w:lang w:val="ru-RU"/>
        </w:rPr>
        <w:t>ку и поспешила к дверям, размышл</w:t>
      </w:r>
      <w:r w:rsidRPr="00770A1B">
        <w:rPr>
          <w:rFonts w:ascii="Times New Roman" w:hAnsi="Times New Roman"/>
          <w:sz w:val="20"/>
          <w:lang w:val="ru-RU"/>
        </w:rPr>
        <w:t>яя на ходу: «Еремей это, оказывается, напугал меня, черт! Но с кем он? Не сам же с собою разговаривал? Я ведь слыхала. И зачем в такую неудобную пору навестить удумал. Счас-счас все разъяснится». Однако староста, наоборот, озадачил ее еще больше. Даже и видом своим вызвал изумление! Он был бледен как мел, лицо вообще ничего не выражало, держался как-то необычайно прямо и ростом, поэтому казался сейчас выше, чем обычно. В довершение же всего и заговорил не своим голосом. Выходили слова, будто из чрева его!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Они поговорить с тобой хотят, - сказал он при пороге, развернулся и зашагал прямиком к калитке и походкой то вовсе не своей. А от окна, тут же отделились две худенькие, отроческие фигурки и подошли к женщине. Это были две дрожащие от холода и промокшие под дождем отроковицы, похоже... сестры-близняшки, такие же белые лицом, как только что ушедший Еремей. Над головой они держали лишь драную рогожку. У них зуб на зуб не попадал. Обе молча и жалобно смотрели в глаза Ульяны и, казалось, ждали от нее чего-то очень важного.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вы, кто? – спросила озадаченная женщина.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Мы – его дети, - пропели тоненько, в один голос, сестренки, кивнув на калитку. Они были не только похожи между собой, но угадывалось их сходство и со старостой. Это Ульяна успела заметить в всполохе молнии.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я всех его детей знаю, а вас... нет. И вижу точно впервой и имен-то ваших не ведаю, - еле проговорила, от охватившего ее волнения, Ульяна.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и никто не ведает, мы же и не крещенные, - опять ответили хором девочки. – Мы сами своего имени не ведаем. Вот ты и дай нам имя! – твердо попросили они вдруг в два голоса.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Почему это я должна давать? – удивилась, пугаясь все больше странных девочек, женщина.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ведь из-за тебя мы без имени остались! – опять хором, уже сердясь, ответили ночные гостьи.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тут Ульяна чуть без чувств не рухнула! Осенило ее, что это девочки не рожденные! Чью жизнь она руками своими прервала, когда навещала ее по негодным делам Татьяна - жена старосты. И вот! Через столько лет, они пришли к ней кикиморами!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Имя дай! Не слышишь, что ли?! – уже с угрозой в голосе потребовали девчонки и зло сверкнули глазами. – Имя дай! Имя! – </w:t>
      </w:r>
      <w:r w:rsidRPr="00770A1B">
        <w:rPr>
          <w:rFonts w:ascii="Times New Roman" w:hAnsi="Times New Roman"/>
          <w:sz w:val="20"/>
          <w:lang w:val="ru-RU"/>
        </w:rPr>
        <w:lastRenderedPageBreak/>
        <w:t xml:space="preserve">шагнули они решительно к Ульяне и, сбросив дерюгу, остались совершенно голыми.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Нагота и худоба тел их пугала не меньше, чем слова. Ульяна очухавшись, кинулась в избу и хотела дверь запереть, да не смогла. Девчонки успели тоже заскочить! Женщина кинулась в горницу – и они за ней! Крича, не переставая, одно: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Дай имя! Имя дай!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 комнате они сбили ее с ног и стали драть ей волосы, и царапать лицо! И бить! Ульяна вопила от боли и страха. Пыталась защищаться, но – какой там! Кикиморы обладали нечеловеческой силой и ловкостью. Они пинали, щипали и колотили ее, не переставая кричать все о том же!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Косма же, поджав ноги на кровати, глядел во все глаза на мать и не мог понять, что это с ней происходит? Та вопила, не переставая, хваталась то за голову, то за живот, закрывала лицо. То принималась кататься по полу, то вскакивала на ноги и снова валилась, как подкошенная. И просила все о пощаде и помощи. Но кроме нее он никого в доме не видел, и кроме ее собственных воплей ничего не слыхал. А, значит, и спасать не от кого. Наконец, она изловчилась и добралась до его постели. Рухнула на колени перед Космой, протягивая к нему дрожащие руки с растопыренными пальцами. В глазах ее, даже в темноте, видны были крайний ужас и страстная мольба о помощи. Но она сама же, вдруг, тут же отпрянула от него и с истерическим визгом бросилась вон из избы. Потому как вместо сына, который почему-то и не пытался помочь ей, Ульяне вдруг привиделась мохнатая образина, с ехидно растянувшейся вовсю ширь клыкастой пастью. И это было столь ужасно, что даже насевшие на нее кикиморы не смогли остановить ее. Но женщину, выскочившую наружу, ожидало еще худшее: во дворе стояли десятки нагих детей разного возраста, которые тянули к ней руки, как она, только что тянула свои к сыну, и уже вразнобой, с искаженными в гневе лицами, требовали и себе имя! Закрыв лицо, чтобы не видеть загубленные ею детские души, кои стали теперь неприкаянными, невидимыми для остальных кикиморами, она бросилась сквозь этот строй, который гудел, будто улей, а дети, преследуя, щипали, царапали и кусали ее. Они гнали Ульяну не куда-нибудь, а прочь от деревни, в сторону леса...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Но и их не видел и не слышал Косма, подскочивший к окну, чтобы посмотреть, куда это мать понесло. Он видел только, что она, закрывая голову, будто действительно спасаясь от пчел, визжа и извиваясь от боли и страха, падая, то и дело, и снова вскакивая на ноги, бежала в сторону леса и вскоре пропала во мгле ночи.</w:t>
      </w:r>
    </w:p>
    <w:p w:rsidR="00DE6A2B" w:rsidRPr="00770A1B" w:rsidRDefault="00576025" w:rsidP="00DE6A2B">
      <w:pPr>
        <w:pStyle w:val="a7"/>
        <w:spacing w:line="240" w:lineRule="auto"/>
        <w:ind w:firstLine="567"/>
        <w:rPr>
          <w:rFonts w:ascii="Times New Roman" w:hAnsi="Times New Roman"/>
          <w:sz w:val="20"/>
          <w:lang w:val="ru-RU"/>
        </w:rPr>
      </w:pPr>
      <w:r>
        <w:rPr>
          <w:rFonts w:ascii="Times New Roman" w:hAnsi="Times New Roman"/>
          <w:sz w:val="20"/>
          <w:lang w:val="ru-RU"/>
        </w:rPr>
        <w:t>- Как пить дать... с</w:t>
      </w:r>
      <w:r w:rsidR="00DE6A2B" w:rsidRPr="00770A1B">
        <w:rPr>
          <w:rFonts w:ascii="Times New Roman" w:hAnsi="Times New Roman"/>
          <w:sz w:val="20"/>
          <w:lang w:val="ru-RU"/>
        </w:rPr>
        <w:t xml:space="preserve">пятила мать! – проговорил вслух Косма. – Постой-ка, постой! – вдруг сообразил он. – А как же деньги?! – и он </w:t>
      </w:r>
      <w:r w:rsidR="00DE6A2B" w:rsidRPr="00770A1B">
        <w:rPr>
          <w:rFonts w:ascii="Times New Roman" w:hAnsi="Times New Roman"/>
          <w:sz w:val="20"/>
          <w:lang w:val="ru-RU"/>
        </w:rPr>
        <w:lastRenderedPageBreak/>
        <w:t>тут же выскочил из избы, в чем был, и заорал вслед Ульяне. – Стой! Стой! А как же деньги?! Где деньги?! Дура! – и бросился догонять, так неожиданно и не к стати, свихнувшуюся рассудком мамашу.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Нагнал ее только у небольшого лесного озера, схватил за плечи и прижал к дереву. Стара</w:t>
      </w:r>
      <w:r w:rsidR="00576025">
        <w:rPr>
          <w:rFonts w:ascii="Times New Roman" w:hAnsi="Times New Roman"/>
          <w:sz w:val="20"/>
          <w:lang w:val="ru-RU"/>
        </w:rPr>
        <w:t>ясь перекричать неугомонную сумасшедшую</w:t>
      </w:r>
      <w:r w:rsidRPr="00770A1B">
        <w:rPr>
          <w:rFonts w:ascii="Times New Roman" w:hAnsi="Times New Roman"/>
          <w:sz w:val="20"/>
          <w:lang w:val="ru-RU"/>
        </w:rPr>
        <w:t>, он завопил ей в лицо: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Прекрати орать! Пре-кра-ти о-ра-а-а-ть!!! – сам зорал он на весь лес и схватив за грудки, стал бить ее спиной о ствол дерева.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это подействовало. А может видения прекратились. Ульяна замолчала. Но глаза ее так и остались безумными. Ее тряс</w:t>
      </w:r>
      <w:r w:rsidR="00576025">
        <w:rPr>
          <w:rFonts w:ascii="Times New Roman" w:hAnsi="Times New Roman"/>
          <w:sz w:val="20"/>
          <w:lang w:val="ru-RU"/>
        </w:rPr>
        <w:t>ло, как в лихорадке. А на лице в</w:t>
      </w:r>
      <w:r w:rsidRPr="00770A1B">
        <w:rPr>
          <w:rFonts w:ascii="Times New Roman" w:hAnsi="Times New Roman"/>
          <w:sz w:val="20"/>
          <w:lang w:val="ru-RU"/>
        </w:rPr>
        <w:t>друг появилась придурковатая улыбка.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Где деньги, мать? – как можно спокойнее спросил Косма. - Куды ты их спрятала?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Спрятала, - глупо улыбаясь, повторила Ульяна.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Да-да! Спрятала! – снова теряя терпенье, Косма несколько раз тряхнул мать за плечи. – Скажи только, куда?!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Куда, - снова повторила за сыном Ульяна и вдруг, совсем не к месту, расхохоталась.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Говори, где деньги! Стерва! – стал хлестать мать по щекам Косма, и Ульяна, перестав смеяться, уже разрыдалась.</w:t>
      </w:r>
    </w:p>
    <w:p w:rsidR="00DE6A2B" w:rsidRPr="00770A1B" w:rsidRDefault="00576025" w:rsidP="00DE6A2B">
      <w:pPr>
        <w:pStyle w:val="a7"/>
        <w:spacing w:line="240" w:lineRule="auto"/>
        <w:ind w:firstLine="567"/>
        <w:rPr>
          <w:rFonts w:ascii="Times New Roman" w:hAnsi="Times New Roman"/>
          <w:sz w:val="20"/>
          <w:lang w:val="ru-RU"/>
        </w:rPr>
      </w:pPr>
      <w:r>
        <w:rPr>
          <w:rFonts w:ascii="Times New Roman" w:hAnsi="Times New Roman"/>
          <w:sz w:val="20"/>
          <w:lang w:val="ru-RU"/>
        </w:rPr>
        <w:t>Взбешенный сын</w:t>
      </w:r>
      <w:r w:rsidR="00DE6A2B" w:rsidRPr="00770A1B">
        <w:rPr>
          <w:rFonts w:ascii="Times New Roman" w:hAnsi="Times New Roman"/>
          <w:sz w:val="20"/>
          <w:lang w:val="ru-RU"/>
        </w:rPr>
        <w:t>, видя, что мать, похоже, потеряла рассудок безвозвратно, продолжал бить ее уже кулаками, куда ни попадя. Женщина, вскоре, уже не плакала и не смеялась, а беззвучно сползла вдоль ствола наземь. Тогда Косма принялся еще и пинать ее. Но услыхал тут за спиной, в озере, сильный всплеск, а после и слова, заставившие его оцепенеть. Они звучали громко и властно, и, одновременно, с насмешкой: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ее, так, Косма! Она сие заслужила!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Парень оглянулся... и сам чуть рассудка не лишился! Пред ним стоял – огромный! - во всем своем безобразном в</w:t>
      </w:r>
      <w:r w:rsidR="00576025">
        <w:rPr>
          <w:rFonts w:ascii="Times New Roman" w:hAnsi="Times New Roman"/>
          <w:sz w:val="20"/>
          <w:lang w:val="ru-RU"/>
        </w:rPr>
        <w:t>иде, омерзительно смердя, сам -</w:t>
      </w:r>
      <w:r w:rsidRPr="00770A1B">
        <w:rPr>
          <w:rFonts w:ascii="Times New Roman" w:hAnsi="Times New Roman"/>
          <w:sz w:val="20"/>
          <w:lang w:val="ru-RU"/>
        </w:rPr>
        <w:t xml:space="preserve"> Водяной!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Косма рухнул на колени и закрыл голову, как будто это могло его как-то у</w:t>
      </w:r>
      <w:r w:rsidR="00576025">
        <w:rPr>
          <w:rFonts w:ascii="Times New Roman" w:hAnsi="Times New Roman"/>
          <w:sz w:val="20"/>
          <w:lang w:val="ru-RU"/>
        </w:rPr>
        <w:t>беречь. Это здорово рассмешило д</w:t>
      </w:r>
      <w:r w:rsidRPr="00770A1B">
        <w:rPr>
          <w:rFonts w:ascii="Times New Roman" w:hAnsi="Times New Roman"/>
          <w:sz w:val="20"/>
          <w:lang w:val="ru-RU"/>
        </w:rPr>
        <w:t>емона, и он самодовольно расхохотался, тряся брюхом и брызгая слизью, покрывавшей его тело. Насмеявшись же, спросил: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Что?! Напугался?! Страшен я?! А вот мать твоя, в меру нужную, меня не боялась, видать. Коль поперек пошла. А ведь предупреждал ее. Неча о душе своей пекчись. Место ей предопределено уже. А она, смотрите-ка! О монастыре даже заикнуться посмела, дрянь! Душу надумала спасать! А какая там у нее душа?! Тьма беспросветная! Убийца младенцев, ведь! После дел таких, заскорузла, окаменела и омертвела душа ее давно! Какие уж там монастыри?! В миру-то ей уж жить не можно! Ей - самое место на </w:t>
      </w:r>
      <w:r w:rsidRPr="00770A1B">
        <w:rPr>
          <w:rFonts w:ascii="Times New Roman" w:hAnsi="Times New Roman"/>
          <w:sz w:val="20"/>
          <w:lang w:val="ru-RU"/>
        </w:rPr>
        <w:lastRenderedPageBreak/>
        <w:t>цепи! Как суке нашкодившей! Да ты голову-то хоть от земли задери, Косма, - вроде бы беззлобно, обратился нечистый дух к парню. – Коль сразу от страху-то не подох... знать, поживешь еще, думаю... про деньги-то небось спрашивал</w:t>
      </w:r>
      <w:r w:rsidR="00734AC2">
        <w:rPr>
          <w:rFonts w:ascii="Times New Roman" w:hAnsi="Times New Roman"/>
          <w:sz w:val="20"/>
          <w:lang w:val="ru-RU"/>
        </w:rPr>
        <w:t xml:space="preserve"> -</w:t>
      </w:r>
      <w:r w:rsidRPr="00770A1B">
        <w:rPr>
          <w:rFonts w:ascii="Times New Roman" w:hAnsi="Times New Roman"/>
          <w:sz w:val="20"/>
          <w:lang w:val="ru-RU"/>
        </w:rPr>
        <w:t xml:space="preserve"> те, что за коров моих выручил? А,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Это все она! Она! – жалобно глядя на Водяного и нервно перебирая коленками в прибрежной жиже, затараторил в истерике Косма. – Она, проклятая! Она, сука, научила! Я бы сам никогда! Я бы сам ни за что!!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Эвон как? – смакуя такие оправдания Космы, переспросил Водяной. – Мать родная, знать, во всем виновата? Так считаешь?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Мать! Мать... гадина! Она все! Ведь сколько раз говорила, что ненавидит вас, водяных! А тебя так пуще всех!</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Я тебе верю, Косма, - уже даже ласково, проговорил бес. </w:t>
      </w:r>
      <w:r w:rsidR="00734AC2">
        <w:rPr>
          <w:rFonts w:ascii="Times New Roman" w:hAnsi="Times New Roman"/>
          <w:sz w:val="20"/>
          <w:lang w:val="ru-RU"/>
        </w:rPr>
        <w:t>– Однако ты увел моих коров... д</w:t>
      </w:r>
      <w:r w:rsidRPr="00770A1B">
        <w:rPr>
          <w:rFonts w:ascii="Times New Roman" w:hAnsi="Times New Roman"/>
          <w:sz w:val="20"/>
          <w:lang w:val="ru-RU"/>
        </w:rPr>
        <w:t>а и потом... она велела тебе шесть коров угнать. Ведь так? А ты сколько удумал?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Девять, - со слезой в голосе, чувствуя, что наказания все-таки не избежать, проговорил удрученно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Вот-вот, - опять спокойно и без гнева в голосе продолжал Водяной. – Шесть коров – грех на матери твоей оставим. А три... на тебе! Ха-ха-ха! – и рассмеялся вдруг злой дух опять на весь лес, забавляясь с человеком, как кошка с мышкой, ощущая полную свою власть над ним.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w:t>
      </w:r>
      <w:r w:rsidR="00734AC2">
        <w:rPr>
          <w:rFonts w:ascii="Times New Roman" w:hAnsi="Times New Roman"/>
          <w:sz w:val="20"/>
          <w:lang w:val="ru-RU"/>
        </w:rPr>
        <w:t xml:space="preserve"> Прости меня, пожалуйста! – зако</w:t>
      </w:r>
      <w:r w:rsidRPr="00770A1B">
        <w:rPr>
          <w:rFonts w:ascii="Times New Roman" w:hAnsi="Times New Roman"/>
          <w:sz w:val="20"/>
          <w:lang w:val="ru-RU"/>
        </w:rPr>
        <w:t>нючил Косма. – Будь милостив. Не карай! Пощади!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и Косма?! – еще громче прежнего загремел голос Водяного. И он надолго снова затрясся огромным пузом, брызгая и шлепая ошметками слизи, сползающими с него. – Ну ты?! Ну ты и... дурак, человече! – сквозь смех ревел он. – По-пощады просит! Жа-жалости! Ха-ха-ха! Милости! Вот дурак, так дурак!!! До-додумался... кого?! Ха-ха-ха! Кого?! Разжалобить-то хочешь?! Дурень! Ха-ха-ха!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Я! Я верну их! – взвизгнул Косма, хватаясь за последнюю соломинку. – Но трех! Трех, токма! – поправил он себя тут же. – Свой грех я искуплю!</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Хорошо, Косма. Хорошо, - вроде опять доброжелательно проговорил Водяной,</w:t>
      </w:r>
      <w:r w:rsidR="00734AC2">
        <w:rPr>
          <w:rFonts w:ascii="Times New Roman" w:hAnsi="Times New Roman"/>
          <w:sz w:val="20"/>
          <w:lang w:val="ru-RU"/>
        </w:rPr>
        <w:t xml:space="preserve"> отсмеявшись. - Вот тогда мое</w:t>
      </w:r>
      <w:r w:rsidRPr="00770A1B">
        <w:rPr>
          <w:rFonts w:ascii="Times New Roman" w:hAnsi="Times New Roman"/>
          <w:sz w:val="20"/>
          <w:lang w:val="ru-RU"/>
        </w:rPr>
        <w:t xml:space="preserve"> слово! Вернуть их тебе не по силам. Ни трех, ни одной даже. А посему д</w:t>
      </w:r>
      <w:r w:rsidR="00734AC2">
        <w:rPr>
          <w:rFonts w:ascii="Times New Roman" w:hAnsi="Times New Roman"/>
          <w:sz w:val="20"/>
          <w:lang w:val="ru-RU"/>
        </w:rPr>
        <w:t>олжен ты за этих коров будешь</w:t>
      </w:r>
      <w:r w:rsidRPr="00770A1B">
        <w:rPr>
          <w:rFonts w:ascii="Times New Roman" w:hAnsi="Times New Roman"/>
          <w:sz w:val="20"/>
          <w:lang w:val="ru-RU"/>
        </w:rPr>
        <w:t xml:space="preserve"> троих чад! Своих, конечно! Ведь коровы эти мне – как дети – были, да! Своих тр</w:t>
      </w:r>
      <w:r w:rsidR="00734AC2">
        <w:rPr>
          <w:rFonts w:ascii="Times New Roman" w:hAnsi="Times New Roman"/>
          <w:sz w:val="20"/>
          <w:lang w:val="ru-RU"/>
        </w:rPr>
        <w:t>ех чад отдаш</w:t>
      </w:r>
      <w:r w:rsidRPr="00770A1B">
        <w:rPr>
          <w:rFonts w:ascii="Times New Roman" w:hAnsi="Times New Roman"/>
          <w:sz w:val="20"/>
          <w:lang w:val="ru-RU"/>
        </w:rPr>
        <w:t>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Наступила тишина на некоторое время, будто Водяной подумать Косме дал. Однако тот, и не думая, от страха на все согласен был. Плевать ему сейчас было на детей, если б и были они у него даже. А когда их и вовсе нет... тем паче.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Однако Водяной прервал его мысли, поставив все на свои места: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я знаю, что нету детей у тебя, паря… знаю. Но ты ведь, вроде, жениться собрался? Так, я думаю, появятся теперь. А посему... чтоб отпустил я тебя живым и поверил тебе, должен ты проклясть их, не родившихся еще, словом своим родительским сейчас же, на сем месте!!!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Долго гоняло ночное эхо по округе страшные слова страшного духа! А когда снова воцарилась тишина в лесу, то Косма сам прервал ее криком, истошным от страха и ненависти: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будут прокляты все чада мои! Да не жильцы они будут на сем свете! Ну их всех! Да забирай ты их вместе с душами к себе!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тут же раздался гром воплей ужасных и несуразных, и вой, и рев, и свист со всех сторон! И, вроде бы, кто-то даже в ладоши хлопал одобряюще. Косма, аж уши закрыл: так нестерпим был этот шум, и головой крутил во все стороны, но не видел всей множественной</w:t>
      </w:r>
      <w:r w:rsidR="00734AC2">
        <w:rPr>
          <w:rFonts w:ascii="Times New Roman" w:hAnsi="Times New Roman"/>
          <w:sz w:val="20"/>
          <w:lang w:val="ru-RU"/>
        </w:rPr>
        <w:t>, не видимой</w:t>
      </w:r>
      <w:r w:rsidRPr="00770A1B">
        <w:rPr>
          <w:rFonts w:ascii="Times New Roman" w:hAnsi="Times New Roman"/>
          <w:sz w:val="20"/>
          <w:lang w:val="ru-RU"/>
        </w:rPr>
        <w:t xml:space="preserve"> нечистой силы, что, оказывается, окружала его вместе с Водяным и ответ этот так ждала. Вскоре Водяной, как главный, поднял клешню, в одночасье остановив всю эту вакханалию, и заговорил сам: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Молодец, Косма! Долго не думал. Вмиг решил! Далеко не каждый родитель такое бы смог! А посему так пусть и будет! Деток своих трех, начиная с первенца, до отроческого возраста, ты сам стихии моей предашь! И обязательно... то</w:t>
      </w:r>
      <w:r w:rsidR="00734AC2">
        <w:rPr>
          <w:rFonts w:ascii="Times New Roman" w:hAnsi="Times New Roman"/>
          <w:sz w:val="20"/>
          <w:lang w:val="ru-RU"/>
        </w:rPr>
        <w:t>лько своими руками! И еще... п</w:t>
      </w:r>
      <w:r w:rsidRPr="00770A1B">
        <w:rPr>
          <w:rFonts w:ascii="Times New Roman" w:hAnsi="Times New Roman"/>
          <w:sz w:val="20"/>
          <w:lang w:val="ru-RU"/>
        </w:rPr>
        <w:t>одружку мою заглавную, Маковку, ты обидел. Рученьку ей зашиб. А ведь она только похвалить тебя хотела, за то дело, что совершил ты с сестрою тогда. Так вот за это, и за то, чтоб договор наш не забывал, рука правая будет люто болеть у тебя, но токмо по дням праздным и воскресным. Когда же первого дитя убьешь – кисть перестанет болеть. Второго убьешь – до локтя облегчение получишь. А после третьего – и вся рука выздоровеет. Это я тебе обещаю. Ну?! Покедова, Косма! И помни, раб мой! Коли ослушаться вздумаешь... али проболтаешься кому о нашем договоре, позавидуешь и матери тогда своей свихнувшейся! Ха-ха-ха!..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Бухнулся тут же об воду дух водяной, ударил хвостом, разметав ил и грязь озерную по сторонам... и был таков!.. И тогда уж... Наступила тишина, нарушаемая только обычными, негромкими, родными природе для сего времени звуками: запищал рядом комар, зашелестели листья, ветром тревожимые, просвистели крыльями утки над деревьями. И уже казалось вскоре, что и не было ничего. А так... вроде воспоминания давнишнего сна из детства. Но, глянув вниз, разглядел Косма, что будто серебро под ногами его поблескивает. Оказалось, мальки это прыгают посуху, выкинутые тушей Водяного, когда он в пучину озерную нырнул. Знать, не сон давнишний. Знать, было все на самом деле... и только что...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Но какая ж пучина в озерке сем? – вслух задал себе вопрос Косма. – Когда озерко это лесное, мы сызмальства, еще мальчишками, вдоль и поперек с бредешком излазили, карасиков и вьюнков из баловства вылавливая. А Водяной ведь, величиной с ветряную мельницу был! Как жеж он уместился тут? И как из Прорвы сюда попал?! Ох, и сильна, видать, потаенная, чудесная сатанинская сила у этого нечистого! Поди-ка, попробуй вот, ослушайся такого, - вздохнул он не без содрогания. – Вот же, угораздило! Вот, связался! А все мать виновата! Она и Груньку удумала загубить, и коров этих воровать! Из-за нее все беды на меня свалились!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Вспомнив о матери, он повернулся и присел на корточки подле нее. По ровному дыханию понял... спит она!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это да?! Тут такое творилось, сын ее чуть не погиб! А она дрыхнет! – вскричал он в гневе и грубо толкнул мать. Та открыла глаза и посмотрела на Косму с беспечной улыбкой, совсем такой же, как у Груни была. – Вот, дура! – зло выругался Косма. – Спишь?!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Спишь, - тихо ответила та.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Все ясно, - поднимаясь, проговорил сын. – Свихнулась баба окончательно. Айда домой, - проговорил он и побрел устало в сторону деревни.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Домой, - улыбаясь, повторила Ульяна и поднявшись, поплелась следом...</w:t>
      </w:r>
    </w:p>
    <w:p w:rsidR="00DE6A2B" w:rsidRPr="00770A1B" w:rsidRDefault="00DE6A2B" w:rsidP="00DE6A2B">
      <w:pPr>
        <w:pStyle w:val="a7"/>
        <w:spacing w:line="240" w:lineRule="auto"/>
        <w:ind w:firstLine="567"/>
        <w:jc w:val="center"/>
        <w:rPr>
          <w:rFonts w:ascii="Times New Roman" w:hAnsi="Times New Roman"/>
          <w:b/>
          <w:sz w:val="20"/>
          <w:lang w:val="ru-RU"/>
        </w:rPr>
      </w:pPr>
    </w:p>
    <w:p w:rsidR="00734AC2" w:rsidRDefault="00734AC2" w:rsidP="00DE6A2B">
      <w:pPr>
        <w:pStyle w:val="a7"/>
        <w:spacing w:line="240" w:lineRule="auto"/>
        <w:ind w:firstLine="567"/>
        <w:jc w:val="center"/>
        <w:rPr>
          <w:rFonts w:ascii="Times New Roman" w:hAnsi="Times New Roman"/>
          <w:b/>
          <w:sz w:val="20"/>
          <w:lang w:val="ru-RU"/>
        </w:rPr>
      </w:pPr>
    </w:p>
    <w:p w:rsidR="00734AC2" w:rsidRDefault="00734AC2" w:rsidP="00DE6A2B">
      <w:pPr>
        <w:pStyle w:val="a7"/>
        <w:spacing w:line="240" w:lineRule="auto"/>
        <w:ind w:firstLine="567"/>
        <w:jc w:val="center"/>
        <w:rPr>
          <w:rFonts w:ascii="Times New Roman" w:hAnsi="Times New Roman"/>
          <w:b/>
          <w:sz w:val="20"/>
          <w:lang w:val="ru-RU"/>
        </w:rPr>
      </w:pPr>
    </w:p>
    <w:p w:rsidR="00734AC2" w:rsidRDefault="00734AC2" w:rsidP="00DE6A2B">
      <w:pPr>
        <w:pStyle w:val="a7"/>
        <w:spacing w:line="240" w:lineRule="auto"/>
        <w:ind w:firstLine="567"/>
        <w:jc w:val="center"/>
        <w:rPr>
          <w:rFonts w:ascii="Times New Roman" w:hAnsi="Times New Roman"/>
          <w:b/>
          <w:sz w:val="20"/>
          <w:lang w:val="ru-RU"/>
        </w:rPr>
      </w:pPr>
    </w:p>
    <w:p w:rsidR="00734AC2" w:rsidRDefault="00734AC2"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9</w:t>
      </w:r>
    </w:p>
    <w:p w:rsidR="00DE6A2B" w:rsidRPr="00770A1B" w:rsidRDefault="00DE6A2B" w:rsidP="00DE6A2B">
      <w:pPr>
        <w:pStyle w:val="a7"/>
        <w:spacing w:line="240" w:lineRule="auto"/>
        <w:ind w:firstLine="567"/>
        <w:jc w:val="center"/>
        <w:rPr>
          <w:rFonts w:ascii="Times New Roman" w:hAnsi="Times New Roman"/>
          <w:b/>
          <w:sz w:val="20"/>
          <w:lang w:val="ru-RU"/>
        </w:rPr>
      </w:pPr>
    </w:p>
    <w:p w:rsidR="00734AC2" w:rsidRDefault="00734AC2"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Дома Косма сразу стал искать деньги. Он облазил все! Выпотрошил и сундук, и постели. Разбросал по полу домашнее барахло. В сенях покидал со злости все вилы и грабли, пораскрывал все лари и сундуки, был и на чердаке. Не один раз принимался хлестать мать по щекам. Но и это не помогало. Та ничего не понимала, а он сам не мог уже и придумать, где искать. Чуть отдохнув, снова принимался шарить там, где уже смотрел не единожды. И тут... про подпол вспомнил! Хотел уж туда лезть, но поиски прервал стук в дверь. Не дожидаясь ответа хозяев, в горницу вошел староста.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Здравствуй, хозяйка... и ты, Косма, - поздоровался гость, косясь на беспорядок в горни</w:t>
      </w:r>
      <w:r w:rsidR="00950D27">
        <w:rPr>
          <w:rFonts w:ascii="Times New Roman" w:hAnsi="Times New Roman"/>
          <w:sz w:val="20"/>
          <w:lang w:val="ru-RU"/>
        </w:rPr>
        <w:t>це. Потом подошел ближе к женщин</w:t>
      </w:r>
      <w:r w:rsidRPr="00770A1B">
        <w:rPr>
          <w:rFonts w:ascii="Times New Roman" w:hAnsi="Times New Roman"/>
          <w:sz w:val="20"/>
          <w:lang w:val="ru-RU"/>
        </w:rPr>
        <w:t>е и спросил, приглядываясь к ней уже повнимательнее. – Ты что ж не здороваешься, Ульяна? Аль приболела?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Приболела, - улыбаясь придурковато, повторила та за Еремеем.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с ней? – повернувшись к Косме, встревожено спросил Еремей. – Не в себе она, похоже? Избили ее, смотрю, крепко. Синяки на лице. Кто?!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Ночью, дядя Еремей. В одночасье все произошло, - стал оправдываться Косма, не зная толком еще, как бы соврать поскладнее, и себя, и Водяного, из этой истории выгородить. И тут осенило его. - Ночью же гроза была сильная.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была. И что?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то, что мать разбудила меня за полночь и бает, что в окно стучат. К окну-то подошла и говорит, что вы это, мол, дядя Еремей, во двор ее зовете.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Бог с тобой, Косма! – возмутился староста. – Я дома спал. Что я – дурак, в этакую погоду шляться?!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Может и так, к</w:t>
      </w:r>
      <w:r w:rsidR="00950D27">
        <w:rPr>
          <w:rFonts w:ascii="Times New Roman" w:hAnsi="Times New Roman"/>
          <w:sz w:val="20"/>
          <w:lang w:val="ru-RU"/>
        </w:rPr>
        <w:t>ак вы говорите, дядя Еремей... о</w:t>
      </w:r>
      <w:r w:rsidRPr="00770A1B">
        <w:rPr>
          <w:rFonts w:ascii="Times New Roman" w:hAnsi="Times New Roman"/>
          <w:sz w:val="20"/>
          <w:lang w:val="ru-RU"/>
        </w:rPr>
        <w:t>днако вышла она, сказавши, что к вам. И пропала на всю ночь. Под утро же заявилась, вся в синяках, и голова вся в крови. Я так думаю, что от побоев по голове, рассудка она и лишилася.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Слушай, Косма, сам-то дураком не будь! Я-то тут причем?! Я дома спал.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может, выходили из избы потихоньку от других? Просто забыли?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w:t>
      </w:r>
      <w:r w:rsidR="00950D27">
        <w:rPr>
          <w:rFonts w:ascii="Times New Roman" w:hAnsi="Times New Roman"/>
          <w:sz w:val="20"/>
          <w:lang w:val="ru-RU"/>
        </w:rPr>
        <w:t xml:space="preserve"> Зачем это?! – теряя терпение, подскочил староста к сыну.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Я ваших дел не знаю, дядя Еремей.</w:t>
      </w:r>
      <w:r w:rsidR="00950D27">
        <w:rPr>
          <w:rFonts w:ascii="Times New Roman" w:hAnsi="Times New Roman"/>
          <w:sz w:val="20"/>
          <w:lang w:val="ru-RU"/>
        </w:rPr>
        <w:t xml:space="preserve"> – гнул своё настырно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ты же сам не видал меня, Косма! – схватив сына за грудки, стал трясти его в бешенстве староста.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я уже и не помню точно, дядя Еремей! – орал в свою очередь парень. – Заспал все! Теперь же вот, кажется, что и сам</w:t>
      </w:r>
      <w:r w:rsidR="00950D27">
        <w:rPr>
          <w:rFonts w:ascii="Times New Roman" w:hAnsi="Times New Roman"/>
          <w:sz w:val="20"/>
          <w:lang w:val="ru-RU"/>
        </w:rPr>
        <w:t xml:space="preserve"> вас вроде</w:t>
      </w:r>
      <w:r w:rsidRPr="00770A1B">
        <w:rPr>
          <w:rFonts w:ascii="Times New Roman" w:hAnsi="Times New Roman"/>
          <w:sz w:val="20"/>
          <w:lang w:val="ru-RU"/>
        </w:rPr>
        <w:t xml:space="preserve"> видал!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 больной головы на здоровую свалить хочешь, гаденыш?! – не удержался мужик и двинул сыну кулаком в лицо.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Тот растянулся на полу, держась за глаз, и прохныкал с упреком: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так и мамку, наверное, ночью били. Да, дядя Еремей?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Когда же убрал от лица руку, староста увидел у Космы вокруг глаза черное пятно, большого синячища. Чувствуя, что спорол глупость, и, не находя выхода, мужик безвольно попятился назад и сел рядом с Ульяной, обтирая рукавом вспотевший лоб.</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Я и под присягой, дядя Еремей, буду только эту правду говорить, что вам счас поведал. Пусть и сильнее даже бить ста</w:t>
      </w:r>
      <w:r w:rsidR="00950D27">
        <w:rPr>
          <w:rFonts w:ascii="Times New Roman" w:hAnsi="Times New Roman"/>
          <w:sz w:val="20"/>
          <w:lang w:val="ru-RU"/>
        </w:rPr>
        <w:t>нут – хныкал и постанывал, но настаивал</w:t>
      </w:r>
      <w:r w:rsidRPr="00770A1B">
        <w:rPr>
          <w:rFonts w:ascii="Times New Roman" w:hAnsi="Times New Roman"/>
          <w:sz w:val="20"/>
          <w:lang w:val="ru-RU"/>
        </w:rPr>
        <w:t xml:space="preserve"> </w:t>
      </w:r>
      <w:r w:rsidR="00950D27">
        <w:rPr>
          <w:rFonts w:ascii="Times New Roman" w:hAnsi="Times New Roman"/>
          <w:sz w:val="20"/>
          <w:lang w:val="ru-RU"/>
        </w:rPr>
        <w:t xml:space="preserve">на своём </w:t>
      </w:r>
      <w:r w:rsidRPr="00770A1B">
        <w:rPr>
          <w:rFonts w:ascii="Times New Roman" w:hAnsi="Times New Roman"/>
          <w:sz w:val="20"/>
          <w:lang w:val="ru-RU"/>
        </w:rPr>
        <w:t>парень.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Постой-постой, Косма, - затараторил староста, бросая испуганный взгляд, то на женщину, то на сына. – Такое нельзя говор</w:t>
      </w:r>
      <w:r w:rsidR="00950D27">
        <w:rPr>
          <w:rFonts w:ascii="Times New Roman" w:hAnsi="Times New Roman"/>
          <w:sz w:val="20"/>
          <w:lang w:val="ru-RU"/>
        </w:rPr>
        <w:t>ить. Я хоть и не причем тут... о</w:t>
      </w:r>
      <w:r w:rsidRPr="00770A1B">
        <w:rPr>
          <w:rFonts w:ascii="Times New Roman" w:hAnsi="Times New Roman"/>
          <w:sz w:val="20"/>
          <w:lang w:val="ru-RU"/>
        </w:rPr>
        <w:t>днако, этакое говорить никак нельзя! Меня же и обвинить могут! На мое место, знаешь, сколько охотников?! И позорище-то, какой мне! И пред людьми, и пред барыней. Тебе приснилось, а 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Ага! Приснилось?! – всхлипнул Косма, показывая на свой свежий синя</w:t>
      </w:r>
      <w:r w:rsidR="00950D27">
        <w:rPr>
          <w:rFonts w:ascii="Times New Roman" w:hAnsi="Times New Roman"/>
          <w:sz w:val="20"/>
          <w:lang w:val="ru-RU"/>
        </w:rPr>
        <w:t>к, и благодаря в уме счастливый случай.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Ты прости, Косма, конечно, - стал оправдываться Еремей. – То я сгоряча. Рука у меня тяжелая и сама... как-то?! Того?! Дернулась. Обидно просто показалося.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мне не обидно, думаете? Ни за что, ни про что в глаз получить. А вдруг ослепну теперь? Эх, дядя Еремей?! А еще за посаженного отца на свадьбе обещали быть.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Отца, говоришь</w:t>
      </w:r>
      <w:r w:rsidR="00950D27">
        <w:rPr>
          <w:rFonts w:ascii="Times New Roman" w:hAnsi="Times New Roman"/>
          <w:sz w:val="20"/>
          <w:lang w:val="ru-RU"/>
        </w:rPr>
        <w:t xml:space="preserve"> посаженного</w:t>
      </w:r>
      <w:r w:rsidRPr="00770A1B">
        <w:rPr>
          <w:rFonts w:ascii="Times New Roman" w:hAnsi="Times New Roman"/>
          <w:sz w:val="20"/>
          <w:lang w:val="ru-RU"/>
        </w:rPr>
        <w:t>? – сообразил тут же староста, чем можно все загладить. – А скажи-ка вот лучше, кто всамделишный отец твой?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Проезжий человек, - прогнусавил недовольно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Э-э-эх! – покачал головой староста. – А вот и не так! Не проезжий человек, как мы условилися всем говорить с твоей матушкой. А Еремей Степанович – староста Прорвы – твой тятька настоящий! То бишь – 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Косма открыл от удивленья рот, а Еремей, заметив на полу брошенное Космой зеркальце с ручкой, поднял его и приказал: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ну айда, сынок, к окну! К свету!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Косма послушно подошел.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Гляди-ка так, - он приставил зеркальце рядом со своим лицом, повернув его стеклом к Косме. - Глядися сам! И на меня смотри! - приказал мужик.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Косма глядел в зеркало, довольно улыбаясь. Ему и не нужно было многого сходства, которого он, собственно, особо и не находил. Главное – что батя объявился! И не хухры-мухры какой-нибудь, а сам староста! Первый человек на деревне!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так вот! – швыряя зеркало и бросившись обниматься к сыну, воскликнул Еремей. – У меня с тобой больше сходства, нежели с Евсеем и Михеем. Скрывали мы это с Ульяной. А, как же иначе? Грех свой завсегда принято людьми скрывать. И ты ведь так, небось, делаешь? Но</w:t>
      </w:r>
      <w:r w:rsidR="00950D27">
        <w:rPr>
          <w:rFonts w:ascii="Times New Roman" w:hAnsi="Times New Roman"/>
          <w:sz w:val="20"/>
          <w:lang w:val="ru-RU"/>
        </w:rPr>
        <w:t xml:space="preserve"> всё, как говорится, тайное... гм-гм.</w:t>
      </w:r>
      <w:r w:rsidRPr="00770A1B">
        <w:rPr>
          <w:rFonts w:ascii="Times New Roman" w:hAnsi="Times New Roman"/>
          <w:sz w:val="20"/>
          <w:lang w:val="ru-RU"/>
        </w:rPr>
        <w:t xml:space="preserve"> Вот ты теперь и знаешь все. Ну, а раз, сынок, родня мы такая с тобою, и кровь единая в нас течет, все теперича сообча должны мы делать. И на пользу, токмо, друг другу. Я же ведь потому только, что сын ты мне, приписками и занимался для вас с Ульяной. А так давно б про твою неспособность к </w:t>
      </w:r>
      <w:r w:rsidRPr="00770A1B">
        <w:rPr>
          <w:rFonts w:ascii="Times New Roman" w:hAnsi="Times New Roman"/>
          <w:sz w:val="20"/>
          <w:lang w:val="ru-RU"/>
        </w:rPr>
        <w:lastRenderedPageBreak/>
        <w:t>делам рыбацким барыне сообчил. Вот так вот! И твой грех знал я: про Груню. Что ты</w:t>
      </w:r>
      <w:r w:rsidR="00950D27">
        <w:rPr>
          <w:rFonts w:ascii="Times New Roman" w:hAnsi="Times New Roman"/>
          <w:sz w:val="20"/>
          <w:lang w:val="ru-RU"/>
        </w:rPr>
        <w:t xml:space="preserve"> ее испортил и сам же погубил, о</w:t>
      </w:r>
      <w:r w:rsidRPr="00770A1B">
        <w:rPr>
          <w:rFonts w:ascii="Times New Roman" w:hAnsi="Times New Roman"/>
          <w:sz w:val="20"/>
          <w:lang w:val="ru-RU"/>
        </w:rPr>
        <w:t>посля.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Услыхав такое, Косма чуть не лишился чувств.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Стой-стой, не падай, - поддерживая парня и усаживая его на лавке, успокаивал сына Еремей. – У Ульяны ведь от меня тайн никогда не было. Все я знаю. Она ведь научила... ты и сделал. Сам бы не доту</w:t>
      </w:r>
      <w:r w:rsidR="00950D27">
        <w:rPr>
          <w:rFonts w:ascii="Times New Roman" w:hAnsi="Times New Roman"/>
          <w:sz w:val="20"/>
          <w:lang w:val="ru-RU"/>
        </w:rPr>
        <w:t>м</w:t>
      </w:r>
      <w:r w:rsidRPr="00770A1B">
        <w:rPr>
          <w:rFonts w:ascii="Times New Roman" w:hAnsi="Times New Roman"/>
          <w:sz w:val="20"/>
          <w:lang w:val="ru-RU"/>
        </w:rPr>
        <w:t>кал до такого злодейства.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Она! Она, проклятая, научила! Все мать! Я бы никогда! Я бы ни за что! Дядя Еремей! – побелевшими губами, в страхе стал оправдываться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Не дядя! Отец родной! Усвой это, наконец. И не бойся. Никому про твой грех не скажу. Ты же мне дороже </w:t>
      </w:r>
      <w:r w:rsidR="000A219B">
        <w:rPr>
          <w:rFonts w:ascii="Times New Roman" w:hAnsi="Times New Roman"/>
          <w:sz w:val="20"/>
          <w:lang w:val="ru-RU"/>
        </w:rPr>
        <w:t xml:space="preserve">дурры </w:t>
      </w:r>
      <w:r w:rsidRPr="00770A1B">
        <w:rPr>
          <w:rFonts w:ascii="Times New Roman" w:hAnsi="Times New Roman"/>
          <w:sz w:val="20"/>
          <w:lang w:val="ru-RU"/>
        </w:rPr>
        <w:t>-</w:t>
      </w:r>
      <w:r w:rsidR="000A219B">
        <w:rPr>
          <w:rFonts w:ascii="Times New Roman" w:hAnsi="Times New Roman"/>
          <w:sz w:val="20"/>
          <w:lang w:val="ru-RU"/>
        </w:rPr>
        <w:t xml:space="preserve"> </w:t>
      </w:r>
      <w:r w:rsidRPr="00770A1B">
        <w:rPr>
          <w:rFonts w:ascii="Times New Roman" w:hAnsi="Times New Roman"/>
          <w:sz w:val="20"/>
          <w:lang w:val="ru-RU"/>
        </w:rPr>
        <w:t>Груньки. Как сам думаешь? Вот так вот</w:t>
      </w:r>
      <w:r w:rsidR="000A219B">
        <w:rPr>
          <w:rFonts w:ascii="Times New Roman" w:hAnsi="Times New Roman"/>
          <w:sz w:val="20"/>
          <w:lang w:val="ru-RU"/>
        </w:rPr>
        <w:t>. Но и ты! И ты про муру эту тре</w:t>
      </w:r>
      <w:r w:rsidRPr="00770A1B">
        <w:rPr>
          <w:rFonts w:ascii="Times New Roman" w:hAnsi="Times New Roman"/>
          <w:sz w:val="20"/>
          <w:lang w:val="ru-RU"/>
        </w:rPr>
        <w:t>клятую, что ночью тебе привиделась-приснилась, забудь навеки! Не было меня этой ночью у вас: ни во сне, ни наяву! Пон</w:t>
      </w:r>
      <w:r w:rsidR="000A219B">
        <w:rPr>
          <w:rFonts w:ascii="Times New Roman" w:hAnsi="Times New Roman"/>
          <w:sz w:val="20"/>
          <w:lang w:val="ru-RU"/>
        </w:rPr>
        <w:t>ял?! Ну... и что сын ты мне... п</w:t>
      </w:r>
      <w:r w:rsidRPr="00770A1B">
        <w:rPr>
          <w:rFonts w:ascii="Times New Roman" w:hAnsi="Times New Roman"/>
          <w:sz w:val="20"/>
          <w:lang w:val="ru-RU"/>
        </w:rPr>
        <w:t>ока тож не надо разглагольствовать! Я тебе в</w:t>
      </w:r>
      <w:r w:rsidR="000A219B">
        <w:rPr>
          <w:rFonts w:ascii="Times New Roman" w:hAnsi="Times New Roman"/>
          <w:sz w:val="20"/>
          <w:lang w:val="ru-RU"/>
        </w:rPr>
        <w:t xml:space="preserve"> </w:t>
      </w:r>
      <w:r w:rsidRPr="00770A1B">
        <w:rPr>
          <w:rFonts w:ascii="Times New Roman" w:hAnsi="Times New Roman"/>
          <w:sz w:val="20"/>
          <w:lang w:val="ru-RU"/>
        </w:rPr>
        <w:t>тайне... как отец, больше еще помогу, нежели в открытую.</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как же мать? Что людям-то поведаю? Что с нею случилося?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в самом-то деле? Скажи отцу, что взаправду произошло у вас?</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 ведаю, клянусь! Она пошла вам дверь открывать, а я спать лег. А утром...</w:t>
      </w:r>
    </w:p>
    <w:p w:rsidR="00DE6A2B" w:rsidRPr="00770A1B"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 Ладно. Не хошь говорить, не надо. Будешь тогда рассказывать, чему я научу. Счас давай, в чистое ее переодень. А потом я сам по деревне весть разнесу, как Ульяна в погреб сама свалилась. При мне, мол, все было. Утром вот, сейчас прям, а я – свидетель сего был. Когда же мы ее достали оттуда, она вне себя оказалась. </w:t>
      </w:r>
      <w:r w:rsidRPr="00770A1B">
        <w:rPr>
          <w:rFonts w:ascii="Times New Roman" w:hAnsi="Times New Roman"/>
          <w:sz w:val="20"/>
          <w:lang w:val="ru-RU"/>
        </w:rPr>
        <w:t>От ушиба головой. Вот так вот, сынок! И не иначе! Понял? Со мною и тебе поверят.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это? – указал на глаз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Тут правду говори. Староста влепил, за недогляд за матерью. Мол, она тебя посылала в погреб, а ты поленился. Вот с ней беда из-за тебя и приключилась. Все понятно теперь?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Понятно-то понятно... батя. Однако, думаю, что свадьбы моей может и не статься с купчихой.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так?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вот, видишь? Переполох какой я в доме учинил. Это деньги я искал, кои мать спрятала. А ведь с этих денег мы на свадьбу</w:t>
      </w:r>
      <w:r w:rsidR="000A219B">
        <w:rPr>
          <w:rFonts w:ascii="Times New Roman" w:hAnsi="Times New Roman"/>
          <w:sz w:val="20"/>
          <w:lang w:val="ru-RU"/>
        </w:rPr>
        <w:t xml:space="preserve"> должны были с купцом скинуться, сам же знаешь.</w:t>
      </w:r>
      <w:r w:rsidRPr="00770A1B">
        <w:rPr>
          <w:rFonts w:ascii="Times New Roman" w:hAnsi="Times New Roman"/>
          <w:sz w:val="20"/>
          <w:lang w:val="ru-RU"/>
        </w:rPr>
        <w:t xml:space="preserve"> У ней же спрашивать невозможно теперь стало. А ведь она их спрятала.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Спрятала, - повторила с улыбочкой Ульяна.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откуда вообще деньги сии у матери взялись?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И тут Косма подумать еще не успел, что ответить, как сильнейшая боль пронзила правую руку его! И понял он, что знак это от Водяного. Чтоб молчал о сём.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какой сегодня день, батя? Не воскресенье ли? – задал Косма вопрос сам.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Оно самое, сынок. Воскресенье и есть.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Будь оно проклято во веки веков! – с болезненной гримасой проговорил Косма, хватаясь за руку от нового приступа.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че с рукой-то у тебя, сынок?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на рыбалке застудил, - пряча глаза и потирая правую руку, пробурчал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хорошо, - с некоторой обидой в голосе проговорил староста. – Не хошь говорить, ну и ладно. Скажи тогда хоть, сколько денег осталося? Кои ищешь ты.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Косма, без утайки, назвал сумму, что осталась, и сколько они на парадную одежку с обувкой истратили. Еремей, уже сам, прибавил к этому деньгу за вольную их, барыне отданную, и выходила примерно та сумма, что заплатил за коров Олег Ильич. Теперь Еремею понятно стало, откуда деньги. А вот откуда коровы появились – это пока была загадка. Ведь, если украли, так не заявлял пока никто о пропаже. Не у Водяного же Косма коров угнал, про которых старики бают, коих порой видать в окрестностях Прорвы. И коих огромный козел с зеленой бородой пасет. Это каким же дураком быть надо, чтобы с нечистой связаться?! </w:t>
      </w:r>
      <w:r w:rsidR="000A219B">
        <w:rPr>
          <w:rFonts w:ascii="Times New Roman" w:hAnsi="Times New Roman"/>
          <w:sz w:val="20"/>
          <w:lang w:val="ru-RU"/>
        </w:rPr>
        <w:t>Вот, семейка, так семейка! И он -</w:t>
      </w:r>
      <w:r w:rsidRPr="00770A1B">
        <w:rPr>
          <w:rFonts w:ascii="Times New Roman" w:hAnsi="Times New Roman"/>
          <w:sz w:val="20"/>
          <w:lang w:val="ru-RU"/>
        </w:rPr>
        <w:t xml:space="preserve"> Еремей, вроде уж как и совсем свой в этой чертовой семейке-то стал! Ах, как ему хотелось отвязаться от них поскорее. Поскорее бы сбагрить этого прощелыгу-сына, с сумасшедшей маменькой, подальше </w:t>
      </w:r>
      <w:r w:rsidR="000A219B">
        <w:rPr>
          <w:rFonts w:ascii="Times New Roman" w:hAnsi="Times New Roman"/>
          <w:sz w:val="20"/>
          <w:lang w:val="ru-RU"/>
        </w:rPr>
        <w:t>от Прорвы. Хотя б в городок... и</w:t>
      </w:r>
      <w:r w:rsidRPr="00770A1B">
        <w:rPr>
          <w:rFonts w:ascii="Times New Roman" w:hAnsi="Times New Roman"/>
          <w:sz w:val="20"/>
          <w:lang w:val="ru-RU"/>
        </w:rPr>
        <w:t xml:space="preserve"> тут, созвучно мыслям старосты, Косма ему вопрос задал: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Батя, ну и как же быть, коль не найду я денег этих проклятых? Неужель тогда свадьбе не бывать?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боись, сын, - успокоил отец. – Если за оставшиеся дни и не сыщешь их, я дам. Однако, ты понимать должен, что с отдачей это. С рассрочкой на год. Ты ж не на батрачке женишься. На купчихе, как-никак. Знать деньгу, с умом-то ежели, заиметь когда никогда сможешь.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Отдам, конечно, батя! Клянусь! Только со свадьбой помогите!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давай помогу ваши деньги отыскать.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 нет, батя. Уж тут я сам, как-нибудь.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как скажешь, как скажешь. Одно знай: в четверг надо с деньгами ехать к тестю твому. Закупки</w:t>
      </w:r>
      <w:r w:rsidR="000A219B">
        <w:rPr>
          <w:rFonts w:ascii="Times New Roman" w:hAnsi="Times New Roman"/>
          <w:sz w:val="20"/>
          <w:lang w:val="ru-RU"/>
        </w:rPr>
        <w:t xml:space="preserve"> на гульбу</w:t>
      </w:r>
      <w:r w:rsidRPr="00770A1B">
        <w:rPr>
          <w:rFonts w:ascii="Times New Roman" w:hAnsi="Times New Roman"/>
          <w:sz w:val="20"/>
          <w:lang w:val="ru-RU"/>
        </w:rPr>
        <w:t xml:space="preserve"> пора будет делать. Вот так. Ну, покедова, сынок. Пошел я.</w:t>
      </w:r>
    </w:p>
    <w:p w:rsidR="00DE6A2B" w:rsidRPr="00770A1B" w:rsidRDefault="000A219B" w:rsidP="00DE6A2B">
      <w:pPr>
        <w:pStyle w:val="a7"/>
        <w:spacing w:line="240" w:lineRule="auto"/>
        <w:ind w:firstLine="567"/>
        <w:rPr>
          <w:rFonts w:ascii="Times New Roman" w:hAnsi="Times New Roman"/>
          <w:sz w:val="20"/>
          <w:lang w:val="ru-RU"/>
        </w:rPr>
      </w:pPr>
      <w:r>
        <w:rPr>
          <w:rFonts w:ascii="Times New Roman" w:hAnsi="Times New Roman"/>
          <w:sz w:val="20"/>
          <w:lang w:val="ru-RU"/>
        </w:rPr>
        <w:t>- Постой, батя... е</w:t>
      </w:r>
      <w:r w:rsidR="00DE6A2B" w:rsidRPr="00770A1B">
        <w:rPr>
          <w:rFonts w:ascii="Times New Roman" w:hAnsi="Times New Roman"/>
          <w:sz w:val="20"/>
          <w:lang w:val="ru-RU"/>
        </w:rPr>
        <w:t>сли отец ты мне... то Груня, выходит...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Сестра и выходит</w:t>
      </w:r>
      <w:r w:rsidR="000A219B">
        <w:rPr>
          <w:rFonts w:ascii="Times New Roman" w:hAnsi="Times New Roman"/>
          <w:sz w:val="20"/>
          <w:lang w:val="ru-RU"/>
        </w:rPr>
        <w:t xml:space="preserve"> тебе</w:t>
      </w:r>
      <w:r w:rsidRPr="00770A1B">
        <w:rPr>
          <w:rFonts w:ascii="Times New Roman" w:hAnsi="Times New Roman"/>
          <w:sz w:val="20"/>
          <w:lang w:val="ru-RU"/>
        </w:rPr>
        <w:t>! Правильно дотумка</w:t>
      </w:r>
      <w:r w:rsidR="000A219B">
        <w:rPr>
          <w:rFonts w:ascii="Times New Roman" w:hAnsi="Times New Roman"/>
          <w:sz w:val="20"/>
          <w:lang w:val="ru-RU"/>
        </w:rPr>
        <w:t>л. С сестренкой, значит, ты... к</w:t>
      </w:r>
      <w:r w:rsidRPr="00770A1B">
        <w:rPr>
          <w:rFonts w:ascii="Times New Roman" w:hAnsi="Times New Roman"/>
          <w:sz w:val="20"/>
          <w:lang w:val="ru-RU"/>
        </w:rPr>
        <w:t>хе-кхе. Того самого. Что тут неясного? – съехидничал Еремей на прощанье и вышел...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Сев на козлы своей повозки, он со злостью плюнул в сторону избы, которую только что покинул. Очень... очень не хотелось ему тревожить свою кубышку из-за выродка Космы. Который что-то сотворил с собственной матерью. Но, по большому счету, он рад был, что Ульяна свихнулась. Из-за одного этого можно б было чем-то пожертвовать. И еще... еще затеплилась у него надежда на те деньги, что Ульяна спрятала, и кои Ко</w:t>
      </w:r>
      <w:r w:rsidR="000A219B">
        <w:rPr>
          <w:rFonts w:ascii="Times New Roman" w:hAnsi="Times New Roman"/>
          <w:sz w:val="20"/>
          <w:lang w:val="ru-RU"/>
        </w:rPr>
        <w:t>сма может так и не отыскать... а</w:t>
      </w:r>
      <w:r w:rsidRPr="00770A1B">
        <w:rPr>
          <w:rFonts w:ascii="Times New Roman" w:hAnsi="Times New Roman"/>
          <w:sz w:val="20"/>
          <w:lang w:val="ru-RU"/>
        </w:rPr>
        <w:t xml:space="preserve"> вот</w:t>
      </w:r>
      <w:r w:rsidR="000A219B">
        <w:rPr>
          <w:rFonts w:ascii="Times New Roman" w:hAnsi="Times New Roman"/>
          <w:sz w:val="20"/>
          <w:lang w:val="ru-RU"/>
        </w:rPr>
        <w:t xml:space="preserve"> -</w:t>
      </w:r>
      <w:r w:rsidRPr="00770A1B">
        <w:rPr>
          <w:rFonts w:ascii="Times New Roman" w:hAnsi="Times New Roman"/>
          <w:sz w:val="20"/>
          <w:lang w:val="ru-RU"/>
        </w:rPr>
        <w:t xml:space="preserve"> он уж тогда точно сумеет их найти, у него ведь на деньги нюх, только, конечно уж, не для сыночка...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Но и у Космы дела были не так уж плохи. Когда он крышку в подпол только приоткрыл, то увидел вдруг, как лицо матери помрачнело, и она закрутила головой в беспокойстве, будто ища чего-то.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мать? – обрадовался Косма. – Там, выходит, спрятала денежки?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Денежки, - без тени прежней улыбки повторила за сыном Ульяна, и подняла с пола топор. Это, оказывается, она его искала.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Косма захлопнул подпол, и Ульяна бросила топор. Косма снова открыл крышку, и женщина опять взялась за топор.</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Все ясно с тобой, - закрывая крышку и соображая что-то, проговорил Косма. Он понимал, что играть с сумасшедшей опасно, и лучше уж мать не злить. Надо действовать как-то иначе. Он быстро вышел из избы и подбежал к окну. Как он и предполагал, Ульяна сама кинулась в подпол. И вскоре вылезла оттуда с алым ситцевым платочком. И стала разворачивать его, но неумело, по-дурацки, и купюры стали сыпаться из него: кои на стол, а какие и на пол.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Глядите-ка, дура-дурой, а деньги приберегает! – проговорил он вслух. Сам тут же решил кое-что испытат</w:t>
      </w:r>
      <w:r w:rsidR="000A219B">
        <w:rPr>
          <w:rFonts w:ascii="Times New Roman" w:hAnsi="Times New Roman"/>
          <w:sz w:val="20"/>
          <w:lang w:val="ru-RU"/>
        </w:rPr>
        <w:t>ь.</w:t>
      </w:r>
      <w:r w:rsidRPr="00770A1B">
        <w:rPr>
          <w:rFonts w:ascii="Times New Roman" w:hAnsi="Times New Roman"/>
          <w:sz w:val="20"/>
          <w:lang w:val="ru-RU"/>
        </w:rPr>
        <w:t xml:space="preserve"> А вдруг выгорит? Бросился рвать лопухи, смял листья, сложил, оборвал, сделал пачку, вроде денег, и кинулся в дом. В избе выхватил у матери настоящие деньги и, пока та искала топор, собрал оставшиеся со стола и с полу, сунул их себе за пазуху, а лопухи завернул в платок и завязал, для верности. Когда же Ульяна, с безумно вытаращенными глазами, пошла на него с топором, он вытянул вперед руки с платком и крикнул: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на?! Забери! Не нужны мне твои деньги!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Деньги! – повторила за сыном Ульяна и, бросив топор, схватила красный узел и прижала к груди. Косма же выскочил наружу – и опять к окну: подсматривать. Мать снова спустилась в подпол, наверное, прятать узелок на прежнее место. Фокус удался и Косма, радостный от такого ценного приобретения, побежал в сарай </w:t>
      </w:r>
      <w:r w:rsidRPr="00770A1B">
        <w:rPr>
          <w:rFonts w:ascii="Times New Roman" w:hAnsi="Times New Roman"/>
          <w:sz w:val="20"/>
          <w:lang w:val="ru-RU"/>
        </w:rPr>
        <w:lastRenderedPageBreak/>
        <w:t>пересчитывать свою казну. Ежели их вместе с теми сложить, что он за коров утаил давеча, сумма выходила значительной, особенно для такой глухомани, как Прорва...</w:t>
      </w:r>
    </w:p>
    <w:p w:rsidR="00DE6A2B" w:rsidRPr="00770A1B" w:rsidRDefault="00DE6A2B" w:rsidP="00DE6A2B">
      <w:pPr>
        <w:pStyle w:val="a7"/>
        <w:spacing w:line="240" w:lineRule="auto"/>
        <w:ind w:firstLine="567"/>
        <w:jc w:val="center"/>
        <w:rPr>
          <w:rFonts w:ascii="Times New Roman" w:hAnsi="Times New Roman"/>
          <w:b/>
          <w:sz w:val="20"/>
          <w:lang w:val="ru-RU"/>
        </w:rPr>
      </w:pPr>
    </w:p>
    <w:p w:rsidR="000A219B" w:rsidRDefault="000A219B" w:rsidP="00DE6A2B">
      <w:pPr>
        <w:pStyle w:val="a7"/>
        <w:spacing w:line="240" w:lineRule="auto"/>
        <w:ind w:firstLine="567"/>
        <w:jc w:val="center"/>
        <w:rPr>
          <w:rFonts w:ascii="Times New Roman" w:hAnsi="Times New Roman"/>
          <w:b/>
          <w:sz w:val="20"/>
          <w:lang w:val="ru-RU"/>
        </w:rPr>
      </w:pPr>
    </w:p>
    <w:p w:rsidR="000A219B" w:rsidRDefault="000A219B" w:rsidP="00DE6A2B">
      <w:pPr>
        <w:pStyle w:val="a7"/>
        <w:spacing w:line="240" w:lineRule="auto"/>
        <w:ind w:firstLine="567"/>
        <w:jc w:val="center"/>
        <w:rPr>
          <w:rFonts w:ascii="Times New Roman" w:hAnsi="Times New Roman"/>
          <w:b/>
          <w:sz w:val="20"/>
          <w:lang w:val="ru-RU"/>
        </w:rPr>
      </w:pPr>
    </w:p>
    <w:p w:rsidR="000A219B" w:rsidRDefault="000A219B" w:rsidP="00DE6A2B">
      <w:pPr>
        <w:pStyle w:val="a7"/>
        <w:spacing w:line="240" w:lineRule="auto"/>
        <w:ind w:firstLine="567"/>
        <w:jc w:val="center"/>
        <w:rPr>
          <w:rFonts w:ascii="Times New Roman" w:hAnsi="Times New Roman"/>
          <w:b/>
          <w:sz w:val="20"/>
          <w:lang w:val="ru-RU"/>
        </w:rPr>
      </w:pPr>
    </w:p>
    <w:p w:rsidR="000A219B" w:rsidRDefault="000A219B" w:rsidP="00DE6A2B">
      <w:pPr>
        <w:pStyle w:val="a7"/>
        <w:spacing w:line="240" w:lineRule="auto"/>
        <w:ind w:firstLine="567"/>
        <w:jc w:val="center"/>
        <w:rPr>
          <w:rFonts w:ascii="Times New Roman" w:hAnsi="Times New Roman"/>
          <w:b/>
          <w:sz w:val="20"/>
          <w:lang w:val="ru-RU"/>
        </w:rPr>
      </w:pPr>
    </w:p>
    <w:p w:rsidR="000A219B" w:rsidRDefault="000A219B"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10</w:t>
      </w:r>
    </w:p>
    <w:p w:rsidR="00DE6A2B" w:rsidRPr="00770A1B" w:rsidRDefault="00DE6A2B" w:rsidP="00DE6A2B">
      <w:pPr>
        <w:pStyle w:val="a7"/>
        <w:spacing w:line="240" w:lineRule="auto"/>
        <w:ind w:firstLine="567"/>
        <w:jc w:val="center"/>
        <w:rPr>
          <w:rFonts w:ascii="Times New Roman" w:hAnsi="Times New Roman"/>
          <w:b/>
          <w:sz w:val="20"/>
          <w:lang w:val="ru-RU"/>
        </w:rPr>
      </w:pPr>
    </w:p>
    <w:p w:rsidR="000A219B" w:rsidRDefault="000A219B"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А вот у Олега Ильича дела пошли из рук вон плохо. И все из-за проклятых черных коров, коих он так выгодно продал жиду. Этот самый жид и испортил ему настроение, неожиданно навестив его на днях и поведав сквернейшую историю о том, что сталось с этими коровами. А случилось с ними, средь бела дня и при большом стечении народу, вот что: пригнал сей жид тех коров в то самое село, где он и намеревался скот, приобретенный у Олега Ильича, перепродать. День был погожим и праздничным, к тому же. Только закончилась служба в церкви, народ дружно валил из храма. И все направлялись сразу к черным коровам его, кои травку щипали рядом. Сельчане галдели и удивленно цокали языками, глядя на чудную скотину, и засыпали жида, которого хорошо знали, всякими разными вопросами. Все шло хорошо, и новый хозяин коров уже сладострастно потирал руки, чуя славный и скоры</w:t>
      </w:r>
      <w:r w:rsidR="00572296">
        <w:rPr>
          <w:rFonts w:ascii="Times New Roman" w:hAnsi="Times New Roman"/>
          <w:sz w:val="20"/>
          <w:lang w:val="ru-RU"/>
        </w:rPr>
        <w:t>й барыш за чудный этот скот.</w:t>
      </w:r>
      <w:r w:rsidRPr="00770A1B">
        <w:rPr>
          <w:rFonts w:ascii="Times New Roman" w:hAnsi="Times New Roman"/>
          <w:sz w:val="20"/>
          <w:lang w:val="ru-RU"/>
        </w:rPr>
        <w:t xml:space="preserve"> Но всё испортило озерцо, что посреди села, рядом с храмом находилось. Которое и называлось – Утиное, потому как было мелко и годилось только для купания в нем местных уток и гусей. Коровы – все девять, учуяв воду в этот жаркий день, потянулись к этой большой луже. Понятное дело: путь был долог, скотину жажда мучила. Пусть напьются, решил их теперишний хозяин. И им не препятствовал. Однако, как зашли животные в воду, стали чудеса происходить! Зайдет корова по колено, а смотришь... она уже и по пузо в воде?! Может, в ил просто увязали? Так</w:t>
      </w:r>
      <w:r w:rsidR="00572296">
        <w:rPr>
          <w:rFonts w:ascii="Times New Roman" w:hAnsi="Times New Roman"/>
          <w:sz w:val="20"/>
          <w:lang w:val="ru-RU"/>
        </w:rPr>
        <w:t xml:space="preserve"> и местные поражались, ведь</w:t>
      </w:r>
      <w:r w:rsidRPr="00770A1B">
        <w:rPr>
          <w:rFonts w:ascii="Times New Roman" w:hAnsi="Times New Roman"/>
          <w:sz w:val="20"/>
          <w:lang w:val="ru-RU"/>
        </w:rPr>
        <w:t xml:space="preserve"> не было такого глубокого ила отродясь, в сем озере, чтоб так скот завязал! А коровы, все до единой, стали на глазах у людей быстро погружаться еще глубже! Не успел никто глазом моргнуть, а вода им по хребет уж стала! Когда одни лишь головы в сем мелком озере от коров торчать остались, народ заволновался и загалдел удивленно. А жид – так кожей почувствовал недоброе предзнаменование в сём! И не ошибся! Скрылась, совсем уж, и голова одной коровы! Потом другая</w:t>
      </w:r>
      <w:r w:rsidR="00572296">
        <w:rPr>
          <w:rFonts w:ascii="Times New Roman" w:hAnsi="Times New Roman"/>
          <w:sz w:val="20"/>
          <w:lang w:val="ru-RU"/>
        </w:rPr>
        <w:t xml:space="preserve"> утопла</w:t>
      </w:r>
      <w:r w:rsidRPr="00770A1B">
        <w:rPr>
          <w:rFonts w:ascii="Times New Roman" w:hAnsi="Times New Roman"/>
          <w:sz w:val="20"/>
          <w:lang w:val="ru-RU"/>
        </w:rPr>
        <w:t>! И - третья! И, самое главное, бесследно! Не появлялись более!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Жид бросился спасать оставшихся, но, какой там?! Схватил одну за хвост, а он, как грязь, в руках у него и растаял! И черным пятном в воде озерной тут же расплылся! Жид за другую, хвать – то же самое! Народ смеяться стал. А ему, не до смеха! Вскоре над гладью озерной ни одной башки, ни одного рога торчать не осталось! Одна черная муть. Даже утки сплылись на э</w:t>
      </w:r>
      <w:r w:rsidR="00677152">
        <w:rPr>
          <w:rFonts w:ascii="Times New Roman" w:hAnsi="Times New Roman"/>
          <w:sz w:val="20"/>
          <w:lang w:val="ru-RU"/>
        </w:rPr>
        <w:t>то место, чтобы посмотреть, куда это коровы подевались</w:t>
      </w:r>
      <w:r w:rsidRPr="00770A1B">
        <w:rPr>
          <w:rFonts w:ascii="Times New Roman" w:hAnsi="Times New Roman"/>
          <w:sz w:val="20"/>
          <w:lang w:val="ru-RU"/>
        </w:rPr>
        <w:t xml:space="preserve">? Жид давай бегать по озеру из конца в конец, увязая в иле, падал сколько раз, весь перепачкался. И багор ему сельчане принесли, и с ним он все Утиное обшарил. И мальчишек нанял, с бредешком по озеру полазить. Все Утиное вдоль и поперек обшарили, а ни рога, ни хвоста, ни копыт, ни пучка шерсти черной найти так и не удалось. Только воды в озере, на глаз, кажись, прибавилось. Жид и плакал, и вопил! И грозил! И ругался по-своему и по-русски! И даже на церковь </w:t>
      </w:r>
      <w:r w:rsidR="00572296">
        <w:rPr>
          <w:rFonts w:ascii="Times New Roman" w:hAnsi="Times New Roman"/>
          <w:sz w:val="20"/>
          <w:lang w:val="ru-RU"/>
        </w:rPr>
        <w:t>крестился, как православный... н</w:t>
      </w:r>
      <w:r w:rsidRPr="00770A1B">
        <w:rPr>
          <w:rFonts w:ascii="Times New Roman" w:hAnsi="Times New Roman"/>
          <w:sz w:val="20"/>
          <w:lang w:val="ru-RU"/>
        </w:rPr>
        <w:t>ичего не помогло. Как в воду канули чернухи. Несколько дней и ночей перекупщик сей неудачливый провел на берегу сельского озера, надеясь, что его чудо-коровы, все-таки, выйдут из воды таким же непостижимым образом, как и пропали в ней. Однако этого не случилось. Зато вся волость побывала на сем месте, и видели люди все того, горем убитого, жида, и слышали от местных жителей сию чудесную историю, изобилующую, правда, уже и многими подробностями, коих точно уж не было, и быть не могло.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Но торговец сей оказался, все-таки, крепок духом. Оклемавшись, стал собирать со многих уважаемых людей обещание, что</w:t>
      </w:r>
      <w:r w:rsidR="00572296">
        <w:rPr>
          <w:rFonts w:ascii="Times New Roman" w:hAnsi="Times New Roman"/>
          <w:sz w:val="20"/>
          <w:lang w:val="ru-RU"/>
        </w:rPr>
        <w:t xml:space="preserve"> подтвердят они, что видели тут</w:t>
      </w:r>
      <w:r w:rsidRPr="00770A1B">
        <w:rPr>
          <w:rFonts w:ascii="Times New Roman" w:hAnsi="Times New Roman"/>
          <w:sz w:val="20"/>
          <w:lang w:val="ru-RU"/>
        </w:rPr>
        <w:t xml:space="preserve"> и в суде, коли спонадобится. И, воспрянувши </w:t>
      </w:r>
      <w:r w:rsidR="00572296">
        <w:rPr>
          <w:rFonts w:ascii="Times New Roman" w:hAnsi="Times New Roman"/>
          <w:sz w:val="20"/>
          <w:lang w:val="ru-RU"/>
        </w:rPr>
        <w:t>духом, что некоторые на уговоры согласились</w:t>
      </w:r>
      <w:r w:rsidRPr="00770A1B">
        <w:rPr>
          <w:rFonts w:ascii="Times New Roman" w:hAnsi="Times New Roman"/>
          <w:sz w:val="20"/>
          <w:lang w:val="ru-RU"/>
        </w:rPr>
        <w:t>, отправился в городок к продавцу, который таким обманным, колдовским товаром торгует. Не пошел, однако, сразу к мировому, потому что хотел, за страдания свои, не только те деньги вернуть, кои за скот были уплачены, но и барыш еще заполучить. И если дело выгорит, как мечтал, так и вдвойне, пожалуй!..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дело выгорело! Прижатый к стенке, скромный и богобоязненный Олег Ильич согласи</w:t>
      </w:r>
      <w:r w:rsidR="00572296">
        <w:rPr>
          <w:rFonts w:ascii="Times New Roman" w:hAnsi="Times New Roman"/>
          <w:sz w:val="20"/>
          <w:lang w:val="ru-RU"/>
        </w:rPr>
        <w:t>лся на все условия жадного жида,</w:t>
      </w:r>
      <w:r w:rsidRPr="00770A1B">
        <w:rPr>
          <w:rFonts w:ascii="Times New Roman" w:hAnsi="Times New Roman"/>
          <w:sz w:val="20"/>
          <w:lang w:val="ru-RU"/>
        </w:rPr>
        <w:t xml:space="preserve"> лишь бы тот не предавал дело огласке. И написал расписку этому ловкому и жадному торгашу, как тот просил, что занял, якобы, у него сим числом сумму в два раза большую, чем за коров получил. И, что к Рождеству сей долг обязуется вернуть непременно.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Обо всем этом родные купца пока не знали. Олег Ильич скрыл все и, даже, веселым старался домашним казаться, и все о свадьбе говорил и пекся, но старому товарищу своему - старосте Прорвы Еремею, в трактире, поведал все без утайки. Ибо надеялся, что, заняв по крохам во многих местах, в том числе и у старосты, он как-нибудь наберет нужную сумму. Но Еремей сразу отказал. Сослался на горе, </w:t>
      </w:r>
      <w:r w:rsidRPr="00770A1B">
        <w:rPr>
          <w:rFonts w:ascii="Times New Roman" w:hAnsi="Times New Roman"/>
          <w:sz w:val="20"/>
          <w:lang w:val="ru-RU"/>
        </w:rPr>
        <w:lastRenderedPageBreak/>
        <w:t>что произошло со свахой будущей, его же Олега Ильича - Ульяной. И что, последней копейкой, как старосте ему пришлось якобы выручать Косму с мамашей, чтобы свадьба не расстроилась. В конце же беседы Олег Ильич, несколько покраснев и поморгав длинными ресницами, все-таки решился спросить</w:t>
      </w:r>
      <w:r w:rsidR="0094236D">
        <w:rPr>
          <w:rFonts w:ascii="Times New Roman" w:hAnsi="Times New Roman"/>
          <w:sz w:val="20"/>
          <w:lang w:val="ru-RU"/>
        </w:rPr>
        <w:t xml:space="preserve"> товарища еще раз, все о том же.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как ты думаешь, друже? Не мог ли быть?.. Ну... короче... Взаправду ли говорит сей хлоп</w:t>
      </w:r>
      <w:r w:rsidR="0094236D">
        <w:rPr>
          <w:rFonts w:ascii="Times New Roman" w:hAnsi="Times New Roman"/>
          <w:sz w:val="20"/>
          <w:lang w:val="ru-RU"/>
        </w:rPr>
        <w:t>ец... зятюшка мой, в скором... ч</w:t>
      </w:r>
      <w:r w:rsidRPr="00770A1B">
        <w:rPr>
          <w:rFonts w:ascii="Times New Roman" w:hAnsi="Times New Roman"/>
          <w:sz w:val="20"/>
          <w:lang w:val="ru-RU"/>
        </w:rPr>
        <w:t>то не он этих дьявольских коров мне всучил?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В ответ же Еремей, подумав не спеша и взвесив все «за» и «против», и теперь-то уж точно уверовавший, что это именно Космы рук </w:t>
      </w:r>
      <w:r w:rsidR="0094236D">
        <w:rPr>
          <w:rFonts w:ascii="Times New Roman" w:hAnsi="Times New Roman"/>
          <w:sz w:val="20"/>
          <w:lang w:val="ru-RU"/>
        </w:rPr>
        <w:t>дело, сказал все-таки следующее.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Во-первых, Олег Ильич, замечу без обиняков. Удивлялся я завсегда, как ты, с таким доверительным характером и простотой души, в купцах ходишь. И за коров-то переплатил. И про них ничего у продавца не узнал. И жиду накатал расписку сгоряча. Да еще на такие деньжищи! По мне, так просто бы подкараулить сего нехристя, да по башке топориком, чем платить ему такую неустойку.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Свят-свят-свят! – испуганно перекрестился купец. – Да нешто так можно?!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А! – махнул презрительно на друга Еремей и </w:t>
      </w:r>
      <w:r w:rsidR="0094236D">
        <w:rPr>
          <w:rFonts w:ascii="Times New Roman" w:hAnsi="Times New Roman"/>
          <w:sz w:val="20"/>
          <w:lang w:val="ru-RU"/>
        </w:rPr>
        <w:t>заговорил уже о внебрачном сыне, выгораживая его.</w:t>
      </w:r>
      <w:r w:rsidRPr="00770A1B">
        <w:rPr>
          <w:rFonts w:ascii="Times New Roman" w:hAnsi="Times New Roman"/>
          <w:sz w:val="20"/>
          <w:lang w:val="ru-RU"/>
        </w:rPr>
        <w:t xml:space="preserve"> – А на Косму не думай, братец. Никак это не он. А в колдовстве, так тем паче, ну никак не может быть замешан! На это ведь смелый ум нужен! А у него никакого нет. Куды ему? В лавке, может, с него толк еще и будет, коль Анфиса, умница твоя, грамоте его научит, а вот в другом чем... навряд. В рыбацком-то деле, кое многие вообще за забаву просто считают, и то у него, честно сказать, не получалось ничего. А, где уж ему тогда в таком деликатном деле прыть проявить? Да еще трусу отчаянному!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Пойми меня правильно, Еремей, - тяжело вздыхая, оправдывался купец. – Я уж и ни о сделке этой проклятой пекусь, н</w:t>
      </w:r>
      <w:r w:rsidR="0094236D">
        <w:rPr>
          <w:rFonts w:ascii="Times New Roman" w:hAnsi="Times New Roman"/>
          <w:sz w:val="20"/>
          <w:lang w:val="ru-RU"/>
        </w:rPr>
        <w:t>и о коровах, и ни о деньгах... ч</w:t>
      </w:r>
      <w:r w:rsidRPr="00770A1B">
        <w:rPr>
          <w:rFonts w:ascii="Times New Roman" w:hAnsi="Times New Roman"/>
          <w:sz w:val="20"/>
          <w:lang w:val="ru-RU"/>
        </w:rPr>
        <w:t>то содеялось, того уж не вернуть. А только что, ежели все-таки этот прощелыга коров заговоренных, колдо</w:t>
      </w:r>
      <w:r w:rsidR="0094236D">
        <w:rPr>
          <w:rFonts w:ascii="Times New Roman" w:hAnsi="Times New Roman"/>
          <w:sz w:val="20"/>
          <w:lang w:val="ru-RU"/>
        </w:rPr>
        <w:t>вских, добыл от нечистой силы.</w:t>
      </w:r>
      <w:r w:rsidRPr="00770A1B">
        <w:rPr>
          <w:rFonts w:ascii="Times New Roman" w:hAnsi="Times New Roman"/>
          <w:sz w:val="20"/>
          <w:lang w:val="ru-RU"/>
        </w:rPr>
        <w:t xml:space="preserve"> И всучил </w:t>
      </w:r>
      <w:r w:rsidR="0094236D">
        <w:rPr>
          <w:rFonts w:ascii="Times New Roman" w:hAnsi="Times New Roman"/>
          <w:sz w:val="20"/>
          <w:lang w:val="ru-RU"/>
        </w:rPr>
        <w:t>их запросто честному человеку.</w:t>
      </w:r>
      <w:r w:rsidRPr="00770A1B">
        <w:rPr>
          <w:rFonts w:ascii="Times New Roman" w:hAnsi="Times New Roman"/>
          <w:sz w:val="20"/>
          <w:lang w:val="ru-RU"/>
        </w:rPr>
        <w:t xml:space="preserve"> И, не моргнув глазом</w:t>
      </w:r>
      <w:r w:rsidR="0094236D">
        <w:rPr>
          <w:rFonts w:ascii="Times New Roman" w:hAnsi="Times New Roman"/>
          <w:sz w:val="20"/>
          <w:lang w:val="ru-RU"/>
        </w:rPr>
        <w:t>, отказался от дела рук своих.</w:t>
      </w:r>
      <w:r w:rsidRPr="00770A1B">
        <w:rPr>
          <w:rFonts w:ascii="Times New Roman" w:hAnsi="Times New Roman"/>
          <w:sz w:val="20"/>
          <w:lang w:val="ru-RU"/>
        </w:rPr>
        <w:t xml:space="preserve"> Что же тогда </w:t>
      </w:r>
      <w:r w:rsidR="0094236D">
        <w:rPr>
          <w:rFonts w:ascii="Times New Roman" w:hAnsi="Times New Roman"/>
          <w:sz w:val="20"/>
          <w:lang w:val="ru-RU"/>
        </w:rPr>
        <w:t>с дочерью моей будет, если за тако</w:t>
      </w:r>
      <w:r w:rsidRPr="00770A1B">
        <w:rPr>
          <w:rFonts w:ascii="Times New Roman" w:hAnsi="Times New Roman"/>
          <w:sz w:val="20"/>
          <w:lang w:val="ru-RU"/>
        </w:rPr>
        <w:t>го отдам ее?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Мне твое беспокойство понятно вполне, - как бы сочувствуя, произнес Еремей. – У с</w:t>
      </w:r>
      <w:r w:rsidR="0094236D">
        <w:rPr>
          <w:rFonts w:ascii="Times New Roman" w:hAnsi="Times New Roman"/>
          <w:sz w:val="20"/>
          <w:lang w:val="ru-RU"/>
        </w:rPr>
        <w:t>амого дочь недавно еще была... в</w:t>
      </w:r>
      <w:r w:rsidRPr="00770A1B">
        <w:rPr>
          <w:rFonts w:ascii="Times New Roman" w:hAnsi="Times New Roman"/>
          <w:sz w:val="20"/>
          <w:lang w:val="ru-RU"/>
        </w:rPr>
        <w:t>от уж и нет ее в мире сем. А сердц</w:t>
      </w:r>
      <w:r w:rsidR="0094236D">
        <w:rPr>
          <w:rFonts w:ascii="Times New Roman" w:hAnsi="Times New Roman"/>
          <w:sz w:val="20"/>
          <w:lang w:val="ru-RU"/>
        </w:rPr>
        <w:t>е отцовское все болит... о</w:t>
      </w:r>
      <w:r w:rsidRPr="00770A1B">
        <w:rPr>
          <w:rFonts w:ascii="Times New Roman" w:hAnsi="Times New Roman"/>
          <w:sz w:val="20"/>
          <w:lang w:val="ru-RU"/>
        </w:rPr>
        <w:t>днако, у каждого своя судьба. И не нами пишется она на небе. На счет Космы же, скажу еще раз. Напрасно твое беспокойство. Чист он пре</w:t>
      </w:r>
      <w:r w:rsidR="0094236D">
        <w:rPr>
          <w:rFonts w:ascii="Times New Roman" w:hAnsi="Times New Roman"/>
          <w:sz w:val="20"/>
          <w:lang w:val="ru-RU"/>
        </w:rPr>
        <w:t>д вами. По крайней мере, пока.</w:t>
      </w:r>
      <w:r w:rsidRPr="00770A1B">
        <w:rPr>
          <w:rFonts w:ascii="Times New Roman" w:hAnsi="Times New Roman"/>
          <w:sz w:val="20"/>
          <w:lang w:val="ru-RU"/>
        </w:rPr>
        <w:t xml:space="preserve"> Ну? Так как? Свадьбе, чаю, быть? Не передумал, часом?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Быть, друже! Конечно</w:t>
      </w:r>
      <w:r w:rsidR="0094236D">
        <w:rPr>
          <w:rFonts w:ascii="Times New Roman" w:hAnsi="Times New Roman"/>
          <w:sz w:val="20"/>
          <w:lang w:val="ru-RU"/>
        </w:rPr>
        <w:t xml:space="preserve"> </w:t>
      </w:r>
      <w:r w:rsidRPr="00770A1B">
        <w:rPr>
          <w:rFonts w:ascii="Times New Roman" w:hAnsi="Times New Roman"/>
          <w:sz w:val="20"/>
          <w:lang w:val="ru-RU"/>
        </w:rPr>
        <w:t xml:space="preserve"> - </w:t>
      </w:r>
      <w:r w:rsidR="0094236D">
        <w:rPr>
          <w:rFonts w:ascii="Times New Roman" w:hAnsi="Times New Roman"/>
          <w:sz w:val="20"/>
          <w:lang w:val="ru-RU"/>
        </w:rPr>
        <w:t xml:space="preserve"> </w:t>
      </w:r>
      <w:r w:rsidRPr="00770A1B">
        <w:rPr>
          <w:rFonts w:ascii="Times New Roman" w:hAnsi="Times New Roman"/>
          <w:sz w:val="20"/>
          <w:lang w:val="ru-RU"/>
        </w:rPr>
        <w:t>быть! – ответил Олег Ильич. – Ты ведь друг</w:t>
      </w:r>
      <w:r w:rsidR="0094236D">
        <w:rPr>
          <w:rFonts w:ascii="Times New Roman" w:hAnsi="Times New Roman"/>
          <w:sz w:val="20"/>
          <w:lang w:val="ru-RU"/>
        </w:rPr>
        <w:t xml:space="preserve"> мне,</w:t>
      </w:r>
      <w:r w:rsidRPr="00770A1B">
        <w:rPr>
          <w:rFonts w:ascii="Times New Roman" w:hAnsi="Times New Roman"/>
          <w:sz w:val="20"/>
          <w:lang w:val="ru-RU"/>
        </w:rPr>
        <w:t xml:space="preserve">  </w:t>
      </w:r>
      <w:r w:rsidR="0094236D">
        <w:rPr>
          <w:rFonts w:ascii="Times New Roman" w:hAnsi="Times New Roman"/>
          <w:sz w:val="20"/>
          <w:lang w:val="ru-RU"/>
        </w:rPr>
        <w:t>а, значит плохого</w:t>
      </w:r>
      <w:r w:rsidRPr="00770A1B">
        <w:rPr>
          <w:rFonts w:ascii="Times New Roman" w:hAnsi="Times New Roman"/>
          <w:sz w:val="20"/>
          <w:lang w:val="ru-RU"/>
        </w:rPr>
        <w:t>, не насоветуешь.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xml:space="preserve">И они, </w:t>
      </w:r>
      <w:r w:rsidR="0094236D">
        <w:rPr>
          <w:rFonts w:ascii="Times New Roman" w:hAnsi="Times New Roman"/>
          <w:sz w:val="20"/>
          <w:lang w:val="ru-RU"/>
        </w:rPr>
        <w:t xml:space="preserve">оба с облегчением и </w:t>
      </w:r>
      <w:r w:rsidRPr="00770A1B">
        <w:rPr>
          <w:rFonts w:ascii="Times New Roman" w:hAnsi="Times New Roman"/>
          <w:sz w:val="20"/>
          <w:lang w:val="ru-RU"/>
        </w:rPr>
        <w:t>широко улыбаясь, чокнулись звонко чарками с водкой.</w:t>
      </w:r>
    </w:p>
    <w:p w:rsidR="00DE6A2B" w:rsidRPr="00770A1B" w:rsidRDefault="00DE6A2B" w:rsidP="00DE6A2B">
      <w:pPr>
        <w:pStyle w:val="a7"/>
        <w:spacing w:line="240" w:lineRule="auto"/>
        <w:ind w:firstLine="567"/>
        <w:jc w:val="center"/>
        <w:rPr>
          <w:rFonts w:ascii="Times New Roman" w:hAnsi="Times New Roman"/>
          <w:b/>
          <w:sz w:val="20"/>
          <w:lang w:val="ru-RU"/>
        </w:rPr>
      </w:pPr>
    </w:p>
    <w:p w:rsidR="0094236D" w:rsidRDefault="0094236D" w:rsidP="00DE6A2B">
      <w:pPr>
        <w:pStyle w:val="a7"/>
        <w:spacing w:line="240" w:lineRule="auto"/>
        <w:ind w:firstLine="567"/>
        <w:jc w:val="center"/>
        <w:rPr>
          <w:rFonts w:ascii="Times New Roman" w:hAnsi="Times New Roman"/>
          <w:b/>
          <w:sz w:val="20"/>
          <w:lang w:val="ru-RU"/>
        </w:rPr>
      </w:pPr>
    </w:p>
    <w:p w:rsidR="0094236D" w:rsidRDefault="0094236D" w:rsidP="00DE6A2B">
      <w:pPr>
        <w:pStyle w:val="a7"/>
        <w:spacing w:line="240" w:lineRule="auto"/>
        <w:ind w:firstLine="567"/>
        <w:jc w:val="center"/>
        <w:rPr>
          <w:rFonts w:ascii="Times New Roman" w:hAnsi="Times New Roman"/>
          <w:b/>
          <w:sz w:val="20"/>
          <w:lang w:val="ru-RU"/>
        </w:rPr>
      </w:pPr>
    </w:p>
    <w:p w:rsidR="0094236D" w:rsidRDefault="0094236D" w:rsidP="00DE6A2B">
      <w:pPr>
        <w:pStyle w:val="a7"/>
        <w:spacing w:line="240" w:lineRule="auto"/>
        <w:ind w:firstLine="567"/>
        <w:jc w:val="center"/>
        <w:rPr>
          <w:rFonts w:ascii="Times New Roman" w:hAnsi="Times New Roman"/>
          <w:b/>
          <w:sz w:val="20"/>
          <w:lang w:val="ru-RU"/>
        </w:rPr>
      </w:pPr>
    </w:p>
    <w:p w:rsidR="0094236D" w:rsidRDefault="0094236D"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11</w:t>
      </w:r>
    </w:p>
    <w:p w:rsidR="00DE6A2B" w:rsidRPr="00770A1B" w:rsidRDefault="00DE6A2B" w:rsidP="00DE6A2B">
      <w:pPr>
        <w:pStyle w:val="a7"/>
        <w:spacing w:line="240" w:lineRule="auto"/>
        <w:ind w:firstLine="567"/>
        <w:jc w:val="center"/>
        <w:rPr>
          <w:rFonts w:ascii="Times New Roman" w:hAnsi="Times New Roman"/>
          <w:b/>
          <w:sz w:val="20"/>
          <w:lang w:val="ru-RU"/>
        </w:rPr>
      </w:pPr>
    </w:p>
    <w:p w:rsidR="0094236D" w:rsidRDefault="0094236D"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свадьба вскоре была! Свадьба – как свадьба. Не очень богатая, но и не очень бедная. По деньгам, как говорится. И кареты были нарядные. И гости. И пир был на целых два дня. И поздравления, и подарки. И поцелуи под дружные, хмельные крики: «Горько!..»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Анфиса привыкать старалась к жениху и внушала себе, что он – не такой уж глупый, и не такой уж некрасивый. Одного только она не могла простить Косме и за что журила его</w:t>
      </w:r>
      <w:r w:rsidR="0094236D">
        <w:rPr>
          <w:rFonts w:ascii="Times New Roman" w:hAnsi="Times New Roman"/>
          <w:sz w:val="20"/>
          <w:lang w:val="ru-RU"/>
        </w:rPr>
        <w:t xml:space="preserve"> про себя</w:t>
      </w:r>
      <w:r w:rsidRPr="00770A1B">
        <w:rPr>
          <w:rFonts w:ascii="Times New Roman" w:hAnsi="Times New Roman"/>
          <w:sz w:val="20"/>
          <w:lang w:val="ru-RU"/>
        </w:rPr>
        <w:t>: это что он маменьку свою, так неожиданно и столь странно занедужившую, на свадьбу не привез. Однако эта обида её, на руку оказалась Еремею. И в план его очень даже вписывалась. В тот самый план, по которому он мечтал поехать за Ульяной, чтоб та, якобы, хоть на втором дне свадьбы побывала. На этом Анфиса, как раз и настаивала. Еремей же рассчитывал, поехав за Ульяной, избу её обыскать хорошенько. Косма-то сказал, что денег так и не нашел. Ну, вот и карты ему все в руки! И то, что Косма не хотел, чтоб Еремей ехал за матушкой, и отговаривал отца, говорило за то, что догадывался змееныш, что батя будет деньги искать. Но... яйца курице – не указ! И ринулся вечерком Еремей, хмельной да удалой, полный надежд, в Прорву на паре своих справных лошадей! Когда коляска его к дому Ульяны подкатила, темно уж стало. И в избе повитухи царила кромешная тьма. Еремей позвал хозяйку, но та не отвечала. Тогда он пошел наощупь к столу, надеясь отыскать там свечу или лучину. И неожиданно наткнулся на помешанную, смирно сидящую у стола. Мужик, от неожиданности такой, отскочил от нее, не на шутку перепугавшись.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w:t>
      </w:r>
      <w:r w:rsidR="000A4C5C">
        <w:rPr>
          <w:rFonts w:ascii="Times New Roman" w:hAnsi="Times New Roman"/>
          <w:sz w:val="20"/>
          <w:lang w:val="ru-RU"/>
        </w:rPr>
        <w:t>, черт! – выругался Еремей</w:t>
      </w:r>
      <w:r w:rsidRPr="00770A1B">
        <w:rPr>
          <w:rFonts w:ascii="Times New Roman" w:hAnsi="Times New Roman"/>
          <w:sz w:val="20"/>
          <w:lang w:val="ru-RU"/>
        </w:rPr>
        <w:t>. – Сидит истуканом, ни «бе», ни «ме». Лучше б сказала, где деньги! А потом и молчи, хоть до гроба! У-у-у! Чучело! – замахнулся он на неё.</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Продолжая ворчать и чертыхаясь, Еремей кое-как развел огонь, зажег лучины и обвел горящим пучком комнату. Взгляд его ни за что не зацепился. Да он еще и по дороге решил, что деньги только в подполе могут быть схоронены. Чутье, и впрямь, было у него на запах денег. Он отыскал крышку погреба и, кивнув на нее, снова обратился к бабе: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Чаю, денежки тута?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Тута, - повторила Ульяна, но каким-то недовольным, даже злым, голосом. Но любовник не обратил на это внимания. Открыл крышку и спустился вниз. Там он сразу заметил краешек красной материи, выглядывающий из сусека с зерном. Когда же достал Ульянин сверток, лучины некстати погасли. Ну, да не беда: денежки и наверху пересчитать можно. Куда теперь торопиться? Не ведал Еремей, что Ульяна, с искаженным злобой лицом, прерывисто дыша, и с топором за спиной, в нетерпении ожидала, что же достанет из погреба алчный староста.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Положив сверток на стол, Еремей опять долго, чертыхаясь, зажигал огонь, не предполагая, что этим он продлевает себе последние мгновения жизни. Чиркая дрожащими руками кресало</w:t>
      </w:r>
      <w:r w:rsidR="000A4C5C">
        <w:rPr>
          <w:rFonts w:ascii="Times New Roman" w:hAnsi="Times New Roman"/>
          <w:sz w:val="20"/>
          <w:lang w:val="ru-RU"/>
        </w:rPr>
        <w:t>м о кремень, он рассуждал вслух.</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Тебе, Ульяна, денежки-то теперь эти ни к чему. Ни эти, ни другие. Вон ведь тебе, как мозги перекособочило. А мне деньга, ой как, нужна! Подкоплю вот, и тож от барыни, глядишь, откуплюсь. И</w:t>
      </w:r>
      <w:r w:rsidR="00C16FBF">
        <w:rPr>
          <w:rFonts w:ascii="Times New Roman" w:hAnsi="Times New Roman"/>
          <w:sz w:val="20"/>
          <w:lang w:val="ru-RU"/>
        </w:rPr>
        <w:t>з меня купец, пожалуй, поладнее-</w:t>
      </w:r>
      <w:r w:rsidRPr="00770A1B">
        <w:rPr>
          <w:rFonts w:ascii="Times New Roman" w:hAnsi="Times New Roman"/>
          <w:sz w:val="20"/>
          <w:lang w:val="ru-RU"/>
        </w:rPr>
        <w:t>то выйдет, чем из этого простофили Олежки.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Когда же, раздув трут и подпаливши лучины, он хотел уж развернуть платок заветный, именно в этот самый момент и получил он сокрушительный и смертельный удар по голове от бесноватой. Брызнула алая кровь и рухнул староста на пол, так и не узнав, что пострадал вовсе не из-за денег, а всего-то... из-за вялых лопухов.</w:t>
      </w:r>
    </w:p>
    <w:p w:rsidR="00DE6A2B" w:rsidRPr="00770A1B" w:rsidRDefault="00DE6A2B" w:rsidP="00DE6A2B">
      <w:pPr>
        <w:pStyle w:val="a7"/>
        <w:spacing w:line="240" w:lineRule="auto"/>
        <w:ind w:firstLine="567"/>
        <w:rPr>
          <w:rFonts w:ascii="Times New Roman" w:hAnsi="Times New Roman"/>
          <w:sz w:val="20"/>
          <w:lang w:val="ru-RU"/>
        </w:rPr>
      </w:pPr>
    </w:p>
    <w:p w:rsidR="000A4C5C" w:rsidRDefault="000A4C5C" w:rsidP="00DE6A2B">
      <w:pPr>
        <w:pStyle w:val="a7"/>
        <w:spacing w:line="240" w:lineRule="auto"/>
        <w:ind w:firstLine="567"/>
        <w:jc w:val="center"/>
        <w:rPr>
          <w:rFonts w:ascii="Times New Roman" w:hAnsi="Times New Roman"/>
          <w:b/>
          <w:sz w:val="20"/>
          <w:lang w:val="ru-RU"/>
        </w:rPr>
      </w:pPr>
    </w:p>
    <w:p w:rsidR="000A4C5C" w:rsidRDefault="000A4C5C" w:rsidP="00DE6A2B">
      <w:pPr>
        <w:pStyle w:val="a7"/>
        <w:spacing w:line="240" w:lineRule="auto"/>
        <w:ind w:firstLine="567"/>
        <w:jc w:val="center"/>
        <w:rPr>
          <w:rFonts w:ascii="Times New Roman" w:hAnsi="Times New Roman"/>
          <w:b/>
          <w:sz w:val="20"/>
          <w:lang w:val="ru-RU"/>
        </w:rPr>
      </w:pPr>
    </w:p>
    <w:p w:rsidR="000A4C5C" w:rsidRDefault="000A4C5C" w:rsidP="00DE6A2B">
      <w:pPr>
        <w:pStyle w:val="a7"/>
        <w:spacing w:line="240" w:lineRule="auto"/>
        <w:ind w:firstLine="567"/>
        <w:jc w:val="center"/>
        <w:rPr>
          <w:rFonts w:ascii="Times New Roman" w:hAnsi="Times New Roman"/>
          <w:b/>
          <w:sz w:val="20"/>
          <w:lang w:val="ru-RU"/>
        </w:rPr>
      </w:pPr>
    </w:p>
    <w:p w:rsidR="000A4C5C" w:rsidRDefault="000A4C5C"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12</w:t>
      </w:r>
    </w:p>
    <w:p w:rsidR="00DE6A2B" w:rsidRPr="00770A1B" w:rsidRDefault="00DE6A2B" w:rsidP="00DE6A2B">
      <w:pPr>
        <w:pStyle w:val="a7"/>
        <w:spacing w:line="240" w:lineRule="auto"/>
        <w:ind w:firstLine="567"/>
        <w:jc w:val="center"/>
        <w:rPr>
          <w:rFonts w:ascii="Times New Roman" w:hAnsi="Times New Roman"/>
          <w:b/>
          <w:sz w:val="20"/>
          <w:lang w:val="ru-RU"/>
        </w:rPr>
      </w:pPr>
    </w:p>
    <w:p w:rsidR="000A4C5C" w:rsidRDefault="000A4C5C"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Рассудок Ульяны полностью теперь подчинялся темным силам. Она и дальше действовала по их командам. Загрузила тело своего любовника на бричку, убрала следы крови в доме, села на козлы и погнала лошадей в городок. По дороге закинула топор в канаву, а мертвеца сбросила наземь уже в городке, не доезжая до свадьбы одну улицу. Подкатив к окнам купеческого дома, Ульяна остановила лошадей, вздохнула глубоко и... уснула со спокойной совестью, прижав покрепче к груди сверток с лопухами...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Косма же, хоть и похотлив был, однако деньги теперь, любил побольше всего на свете. Потому, лежа с молодой женой, больше о них сейчас думал. Ибо понял, какую власть те имеют. И вольными они </w:t>
      </w:r>
      <w:r w:rsidRPr="00770A1B">
        <w:rPr>
          <w:rFonts w:ascii="Times New Roman" w:hAnsi="Times New Roman"/>
          <w:sz w:val="20"/>
          <w:lang w:val="ru-RU"/>
        </w:rPr>
        <w:lastRenderedPageBreak/>
        <w:t xml:space="preserve">с матушкой сумели стать благодаря им, и купец, вон, такой же, как они, крепостной бывший, благодаря деньгам имеет помимо всего, еще и пару работников, что спину на него гнут. Так что, если б матушка его догадалась башку проломить Еремею, к которому он сыновьих чувств не питал вовсе, капитальцу его прибыло бы. Ведь не пришлось бы долг за свадьбу тому отдавать.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Давно оставив молодую жену в покое, он несколько раз уже вставал с ложа и выглядывал в окно, чтобы узнать, не приехал ли Еремей. И вот, наконец-то, увидел-таки бричку, будто специально поставленную под их окнами. Бричка старосты, с опущенным верхом, стояла у ворот, а на козлах, ссутулившись, дремала Ульяна. Мать была одна. «Неужто так и зарубила папеньку?! - подумал Косма, довольно улыбаясь. – Если так, теперь и мать, пожалуй, в желтом доме на цепь посадят. Вот бы хорошо! От двоих разом бы освободился и зажил припеваючи!»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Он тут же бросился одеваться, чтобы удостовериться в сём. Анфиса же не спала. Слышала, как Косма – теперь уже муж ее, и вставал несколько раз, и одеваться принялся вдруг, в такую рань, но не повернулась к нему и не спросила ни о чем. Потому как не хотелось ей и говорить с ним. Не люб он ей был: ни прежде, ни сейчас. Одна надежда была, что со временем хоть просто привыкнет к этому: некрасивому и какому-то темному, как ей казалось, человеку...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Подбежав к Ульяне и заглянув в коляску, Косма тихо спросил мать, предварительно оглянувшись по сторонам: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Ты что? Убила его, что ль?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Убила, что ль, - повторила бесноватая, как всегда, последние слова.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У-у-у! – замахнулся на мать Косма, но тут же опустил руку и снова оглянулся вокруг. Затем отворил ворота, взял под уздцы лошадей и завел во двор. Тут, очень вовремя, тесть ему повстречался – видать в нужник спешил.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Доброе утро! – обрадовался ему Косма.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Какое утро, сынок? – махнул тот рукой. – Ночь еще.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нет, - не согласился Косма, - светает ужо. Вот и матушка к нам прибыли.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О-о?! – радостно вскинул вверх руки Олег Ильич и подошел к бричке. – Свахонька пожаловала. Привет-привет!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Привет-привет, - придурковато улыбаясь, ответила Ульяна.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Сказывают, ты приболела? - сочувственно поинтересовался купец.</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Приболела, - в тон ему ответила сваха.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ты говорил – сумасшедшая, - укоризненно зашептал тесть Косме. – Она, вон, все понимает.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Да ладно вам, батя! – махнул раздраженно Косма. – Она токмо повторять за людьми теперь и умеет! Я вот думаю, куды дядя Еремей подевался? Не сама же она из Прорвы доехала?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че? Может и сама, - беспечно ответил купец. – Может он, пьяный, в деревне свалился? А она сама и правила. Вот, посмотришь, еще и выздоровеет твоя матушка. Я так почему-то думаю. А об Еремее не беспокойся, он найдется. Он ушлый.</w:t>
      </w:r>
      <w:r w:rsidR="000A4C5C">
        <w:rPr>
          <w:rFonts w:ascii="Times New Roman" w:hAnsi="Times New Roman"/>
          <w:sz w:val="20"/>
          <w:lang w:val="ru-RU"/>
        </w:rPr>
        <w:t xml:space="preserve"> Такие - не горят, не тонут... я</w:t>
      </w:r>
      <w:r w:rsidRPr="00770A1B">
        <w:rPr>
          <w:rFonts w:ascii="Times New Roman" w:hAnsi="Times New Roman"/>
          <w:sz w:val="20"/>
          <w:lang w:val="ru-RU"/>
        </w:rPr>
        <w:t xml:space="preserve"> его давно знаю.</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Последние слова тесть кричал Косме уже на ходу, убегая на зады.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Ага, - тихо и злобно пробурчал Косма вслед купцу. – И эта выздоровеет. И тот найдется. Как бы ни так...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Но Еремей нашелся довольно быстро. Как рассвело, и гости повставали, а некоторые уже и опохмелились, прибежал мальчишка и велел людям сходить посмотреть на мужика, что с разруб</w:t>
      </w:r>
      <w:r w:rsidR="000A4C5C">
        <w:rPr>
          <w:rFonts w:ascii="Times New Roman" w:hAnsi="Times New Roman"/>
          <w:sz w:val="20"/>
          <w:lang w:val="ru-RU"/>
        </w:rPr>
        <w:t>ленною головой валяется на их</w:t>
      </w:r>
      <w:r w:rsidRPr="00770A1B">
        <w:rPr>
          <w:rFonts w:ascii="Times New Roman" w:hAnsi="Times New Roman"/>
          <w:sz w:val="20"/>
          <w:lang w:val="ru-RU"/>
        </w:rPr>
        <w:t xml:space="preserve"> улице. Не из здешних</w:t>
      </w:r>
      <w:r w:rsidR="000A4C5C">
        <w:rPr>
          <w:rFonts w:ascii="Times New Roman" w:hAnsi="Times New Roman"/>
          <w:sz w:val="20"/>
          <w:lang w:val="ru-RU"/>
        </w:rPr>
        <w:t xml:space="preserve"> он</w:t>
      </w:r>
      <w:r w:rsidRPr="00770A1B">
        <w:rPr>
          <w:rFonts w:ascii="Times New Roman" w:hAnsi="Times New Roman"/>
          <w:sz w:val="20"/>
          <w:lang w:val="ru-RU"/>
        </w:rPr>
        <w:t>, так может из свадебных гостей тогда?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Пошли глазеть всей свадьбой, и Косма со всеми, конечно. Глядел он на измазанное кровью и грязью лицо отца, с широко открытыми и удивленными глазами, и вызывал тот в нем не жалость и сострадание, а, почему-то, смех, который он еле давил в себе. Да и что можно было ждать от человека, когда тот даже и детей, еще не родившихся, пообещал в жертву нечисти принести...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Вышло же все несколько иначе, чем Косма предполагал. И люди, и власти, и сама барыня Дарья Петровна, когда</w:t>
      </w:r>
      <w:r w:rsidR="000A4C5C">
        <w:rPr>
          <w:rFonts w:ascii="Times New Roman" w:hAnsi="Times New Roman"/>
          <w:sz w:val="20"/>
          <w:lang w:val="ru-RU"/>
        </w:rPr>
        <w:t xml:space="preserve"> и</w:t>
      </w:r>
      <w:r w:rsidRPr="00770A1B">
        <w:rPr>
          <w:rFonts w:ascii="Times New Roman" w:hAnsi="Times New Roman"/>
          <w:sz w:val="20"/>
          <w:lang w:val="ru-RU"/>
        </w:rPr>
        <w:t xml:space="preserve"> ей о смерти Еремея сообщили,  на тихую су</w:t>
      </w:r>
      <w:r w:rsidR="000A4C5C">
        <w:rPr>
          <w:rFonts w:ascii="Times New Roman" w:hAnsi="Times New Roman"/>
          <w:sz w:val="20"/>
          <w:lang w:val="ru-RU"/>
        </w:rPr>
        <w:t>масшедшую, как на убийцу не подумали</w:t>
      </w:r>
      <w:r w:rsidR="008335BA">
        <w:rPr>
          <w:rFonts w:ascii="Times New Roman" w:hAnsi="Times New Roman"/>
          <w:sz w:val="20"/>
          <w:lang w:val="ru-RU"/>
        </w:rPr>
        <w:t>.</w:t>
      </w:r>
      <w:r w:rsidRPr="00770A1B">
        <w:rPr>
          <w:rFonts w:ascii="Times New Roman" w:hAnsi="Times New Roman"/>
          <w:sz w:val="20"/>
          <w:lang w:val="ru-RU"/>
        </w:rPr>
        <w:t xml:space="preserve"> Посчитали убийцею неизвестного злодея, который подкараулил ночную бричку, вскочил в нее, да и убил старосту, ограбил и скрылся. А дурочку... то ли пожалел, то ли кони перепугавшиеся унесли ее от него восвояси. Так ведь часто в жизни бывает, что нормальный человек скоропостижно гибнет, а дурак живет себе и ничего с ним</w:t>
      </w:r>
      <w:r w:rsidR="000A4C5C">
        <w:rPr>
          <w:rFonts w:ascii="Times New Roman" w:hAnsi="Times New Roman"/>
          <w:sz w:val="20"/>
          <w:lang w:val="ru-RU"/>
        </w:rPr>
        <w:t xml:space="preserve"> не</w:t>
      </w:r>
      <w:r w:rsidRPr="00770A1B">
        <w:rPr>
          <w:rFonts w:ascii="Times New Roman" w:hAnsi="Times New Roman"/>
          <w:sz w:val="20"/>
          <w:lang w:val="ru-RU"/>
        </w:rPr>
        <w:t xml:space="preserve"> случается...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После похорон Еремея, дня через три, Дарья Петровна вызвала к себе Евсея с Михеем.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что, братцы? – обратилась она к ним, как всегда восседая в любимом кресле, будто на троне, перед вытянувшимися в с</w:t>
      </w:r>
      <w:r w:rsidR="008335BA">
        <w:rPr>
          <w:rFonts w:ascii="Times New Roman" w:hAnsi="Times New Roman"/>
          <w:sz w:val="20"/>
          <w:lang w:val="ru-RU"/>
        </w:rPr>
        <w:t>т</w:t>
      </w:r>
      <w:r w:rsidRPr="00770A1B">
        <w:rPr>
          <w:rFonts w:ascii="Times New Roman" w:hAnsi="Times New Roman"/>
          <w:sz w:val="20"/>
          <w:lang w:val="ru-RU"/>
        </w:rPr>
        <w:t xml:space="preserve">рунку холопами. – Погоревали по батюшке, да и хватит, пожалуй. Царство ему Небесное. Пора снова за труды земные браться. Новый староста Прорве моей нужен. Управляющий лучше меня народ знает. Он мне на вас указал. Рыбацкую-то сноровку вы лучше других имеете, и характером – не бабы; да и от отца, наверное, кое-что об его заботах старосты в толк взяли. Так что кого, как не из вас, и выбирать? Хочу </w:t>
      </w:r>
      <w:r w:rsidRPr="00770A1B">
        <w:rPr>
          <w:rFonts w:ascii="Times New Roman" w:hAnsi="Times New Roman"/>
          <w:sz w:val="20"/>
          <w:lang w:val="ru-RU"/>
        </w:rPr>
        <w:lastRenderedPageBreak/>
        <w:t xml:space="preserve">вот только ваше мнение о сем знать. Кто из вас хотел бы сам эту должность на себя взвалить? Она ведь, хоть и почетна, да не проста.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Я! – не задумываясь, гаркнул на всю гостиную Евсей, так, что барыня аж вздрогнула.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 я, тож бы, хотел! – не уступая брату, крикнул Михей, злобно сверкнув при этом на Евсея глазами.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Тише-тише, голубчики, - скривилась и замахала на холопов платочком барыня. - Не в лесу, чаю, находитесь. Вы - близнецы, но кто-то из вас старший же должен быть?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 это? – удивился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Мы, друг за дружкой, в одночасье ведь родилися, - добавил Михей, как бы такой непонятливой барыне.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Э-э-эх, - вздыхая, покачала та головой. – Коль друг за дружкой, так это уже не в одночасье. Кто первый на свет Божий вышел, тот, знать, и старший.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Братья переглянулись и развели руками.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Про то нам не ведомо, - кисло проговорил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может, у матушки спросить? – предложил Михей.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уж нет! – воспротивилась барыня. – Некогда мне с вами тут больно разбираться. Будем жребий кидать. Вот, пятак... – взяла она со столика монету. – «Орел» пусть будет – Евсей, а «решкой», будешь - ты, Михей. Какая сторона монеты кверху лягет, тот и станет с оного дня старостою в Прорве.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Дарья Петровна подкинула пятак, тот несколько раз перевернувшись в воздухе, мягко упал на ковер, и братья без команды тут же бросились пред ним на четвереньки.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Орел!! – заорал еще пуще прежнего радостный Евсей. – Я выпал! 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Эх! – огорченно махнув рукой, поднялся с ковра, с блеснувшей слезой в глазах, Михей. – Опять счастье мимо меня проехало!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знать, так тому и быть! Евсея сажаю отныне старостою в Прорве. И скажу вам, братцы, по этому поводу так! Ты, Михей, больно не расстраивайся. Коли братец плохо с делом справляться будет, ты на его место сядешь. А ты, Евсей, то запомни, что и управляющий ваш со старост начинал. Так-то! – закончила она, назидательно подняв палец, а потом махнула на мужиков платочком, что всегда означало конец аудиенции.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Братья, идя домой, чуть не разодрались по дороге. Спасло от драки то только, что трезвые были.</w:t>
      </w:r>
    </w:p>
    <w:p w:rsidR="00DE6A2B" w:rsidRPr="00770A1B" w:rsidRDefault="00DE6A2B"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13</w:t>
      </w:r>
    </w:p>
    <w:p w:rsidR="00DE6A2B" w:rsidRPr="00770A1B" w:rsidRDefault="00DE6A2B"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Но, зато, на сорок дней батюшки своего, трезвыми быть не можно было. Проводив гостей из родительского дома, Михей с Евсеем опять за стол сели: не потому, что голодны были, а водка осталась.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Евсей давай хвастать перед матерью, вспомнив, что барыня его орлом назвала, а Михея - решкой. И при этом последнем слове, для него почему-то смешливом, он довольно расхохотался. Тут уж Михей не удержался, и со злостью, что целый месяц копил, с преогромным удовольствием заехал Евсею в самый лоб! И пошла, и понеслась между ними потасовка. Равные по силе, братья могли долго кувыркаться и метелить друг друга, так и не выявив победителя,  обретая понапрасну, лишь шишки и синяки в довольном количестве. А посему: каждый в глубине души надеялся, что мать разнимет, и что, хотя бы, именно его удар окажется последним. Однако, к удивлению обоих, мать на этот раз не спешила разнимать их. А потом вдруг, вместо уговоров и слез обычных, они и вовсе услыхали… хохот ее! И смех этот был, не к месту - радостный! Мужики сами бросили дубасить друг друга кулаками, и оба вопросительно уставились на матушку. А та показывала на них пальцем и... продолжала укатываться со смеху. Когда же Евсей с Михеем встали и, не сговариваясь, подошли к Татьяне, она так же резко прекратила смеяться, как и начала. И стала переводить молча презрительный свой взгляд то на одного сына, то на другого.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Ты что, мать? – спросил участливо Михей.</w:t>
      </w:r>
    </w:p>
    <w:p w:rsidR="00DE6A2B" w:rsidRPr="00770A1B" w:rsidRDefault="00677152" w:rsidP="00DE6A2B">
      <w:pPr>
        <w:pStyle w:val="a7"/>
        <w:spacing w:line="240" w:lineRule="auto"/>
        <w:ind w:firstLine="567"/>
        <w:rPr>
          <w:rFonts w:ascii="Times New Roman" w:hAnsi="Times New Roman"/>
          <w:sz w:val="20"/>
          <w:lang w:val="ru-RU"/>
        </w:rPr>
      </w:pPr>
      <w:r>
        <w:rPr>
          <w:rFonts w:ascii="Times New Roman" w:hAnsi="Times New Roman"/>
          <w:sz w:val="20"/>
          <w:lang w:val="ru-RU"/>
        </w:rPr>
        <w:t>- Что-о-о?!  М</w:t>
      </w:r>
      <w:r w:rsidR="00DE6A2B" w:rsidRPr="00770A1B">
        <w:rPr>
          <w:rFonts w:ascii="Times New Roman" w:hAnsi="Times New Roman"/>
          <w:sz w:val="20"/>
          <w:lang w:val="ru-RU"/>
        </w:rPr>
        <w:t xml:space="preserve">-а-а-ть! – передразнила его, с перекошенным лицом, Татьяна. – Подлецы вы! Вот что! Все вы, мужики, подлецы! А батя ваш, что подох сорок ден назад, так самый первый подлец! Это он! Он, черт рогатый, повел меня к повитухам! В проклятый их дом! Где я скинула двойню! Убила двух своих девочек! Бог им подарил жизнь, а отец ваш заставил их убить! А я, молодая была, дура-дурой! Не смела перечить мужу! Как же?! Он ведь и староста еще, вдобавок! А потом он, сволочь, с Ульянкой снюхался! А та ему Косму родила! Вся деревня о сем знает - о позоре моем. А он – мужик ведь! Ему всё – трын трава. Я же, за грех свой, родила дурочку, а вторая – близняшка: ведь опять двойня была, мертвенькая вышла. А папенька ваш, староста </w:t>
      </w:r>
      <w:r w:rsidR="008335BA">
        <w:rPr>
          <w:rFonts w:ascii="Times New Roman" w:hAnsi="Times New Roman"/>
          <w:sz w:val="20"/>
          <w:lang w:val="ru-RU"/>
        </w:rPr>
        <w:t>проклятый, в сем меня обвинил.</w:t>
      </w:r>
      <w:r w:rsidR="00DE6A2B" w:rsidRPr="00770A1B">
        <w:rPr>
          <w:rFonts w:ascii="Times New Roman" w:hAnsi="Times New Roman"/>
          <w:sz w:val="20"/>
          <w:lang w:val="ru-RU"/>
        </w:rPr>
        <w:t xml:space="preserve"> Он теперича в аду, я знаю! И я следом туда пойду, и вы там же окажитесь. Один уж из вас... точно! Который другого убьет. А это будет! Будет, я знаю! Потому как мы все прокляты теперь! Прокляты!..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xml:space="preserve">Евсей с Михеем переглянулись, поняли друг друга так, что мать просто не в себе, от горя. Евсей поднес ей водки, и женщина, не отказываясь, опорожнила весь стакан, после чего снова стала похохатывать. Братья, видя такое, взяли недопитое и отправились на берег озера. Татьяна же, дождавшись темноты, пошла в ненавистный ей Ульянин дом. С твердым намерением сжечь его. Ибо, если нельзя ничего изменить в прошлом, то, можно хотя бы уничтожить напоминание о нем... </w:t>
      </w:r>
    </w:p>
    <w:p w:rsidR="00DE6A2B" w:rsidRPr="00770A1B" w:rsidRDefault="00DE6A2B"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jc w:val="center"/>
        <w:rPr>
          <w:rFonts w:ascii="Times New Roman" w:hAnsi="Times New Roman"/>
          <w:b/>
          <w:sz w:val="20"/>
          <w:lang w:val="ru-RU"/>
        </w:rPr>
      </w:pPr>
    </w:p>
    <w:p w:rsidR="00DE6A2B" w:rsidRPr="00770A1B" w:rsidRDefault="00DE6A2B" w:rsidP="00DE6A2B">
      <w:pPr>
        <w:pStyle w:val="a7"/>
        <w:spacing w:line="240" w:lineRule="auto"/>
        <w:ind w:firstLine="567"/>
        <w:jc w:val="center"/>
        <w:rPr>
          <w:rFonts w:ascii="Times New Roman" w:hAnsi="Times New Roman"/>
          <w:b/>
          <w:sz w:val="20"/>
          <w:lang w:val="ru-RU"/>
        </w:rPr>
      </w:pPr>
      <w:r w:rsidRPr="00770A1B">
        <w:rPr>
          <w:rFonts w:ascii="Times New Roman" w:hAnsi="Times New Roman"/>
          <w:b/>
          <w:sz w:val="20"/>
          <w:lang w:val="ru-RU"/>
        </w:rPr>
        <w:t>14</w:t>
      </w:r>
    </w:p>
    <w:p w:rsidR="00DE6A2B" w:rsidRPr="00770A1B" w:rsidRDefault="00DE6A2B" w:rsidP="00DE6A2B">
      <w:pPr>
        <w:pStyle w:val="a7"/>
        <w:spacing w:line="240" w:lineRule="auto"/>
        <w:ind w:firstLine="567"/>
        <w:jc w:val="center"/>
        <w:rPr>
          <w:rFonts w:ascii="Times New Roman" w:hAnsi="Times New Roman"/>
          <w:b/>
          <w:sz w:val="20"/>
          <w:lang w:val="ru-RU"/>
        </w:rPr>
      </w:pPr>
    </w:p>
    <w:p w:rsidR="008335BA" w:rsidRDefault="008335BA" w:rsidP="00DE6A2B">
      <w:pPr>
        <w:pStyle w:val="a7"/>
        <w:spacing w:line="240" w:lineRule="auto"/>
        <w:ind w:firstLine="567"/>
        <w:rPr>
          <w:rFonts w:ascii="Times New Roman" w:hAnsi="Times New Roman"/>
          <w:sz w:val="20"/>
          <w:lang w:val="ru-RU"/>
        </w:rPr>
      </w:pP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Братья на берегу костерок развели и стали, забыв про драку, под водочку, слова матушки разбирать. А вдруг не бред в ее словах, а правда все? Тогда выходило, что Косма – брат им по отцу</w:t>
      </w:r>
      <w:r w:rsidR="008335BA">
        <w:rPr>
          <w:rFonts w:ascii="Times New Roman" w:hAnsi="Times New Roman"/>
          <w:sz w:val="20"/>
          <w:lang w:val="ru-RU"/>
        </w:rPr>
        <w:t>?</w:t>
      </w:r>
      <w:r w:rsidRPr="00770A1B">
        <w:rPr>
          <w:rFonts w:ascii="Times New Roman" w:hAnsi="Times New Roman"/>
          <w:sz w:val="20"/>
          <w:lang w:val="ru-RU"/>
        </w:rPr>
        <w:t>! Надо же? Ладно б, еще путевый какой, а то – никчемный Косма. Нет! Уж лучше никакого, чем такой. А знает ли сам Косма-то об этом? Они пили, занюхивая рукавами, и переливали бестолково в беседе, из пустого в порожнее, как это часто бывает у сильно пьяных мужиков. Уж и стемнело, и похолодало. Посуда с водкой опустела почти. И хотели уж домой они податься, да вдруг тростник береговой затрещал. От воды, в их сторону, кто-то пробирался. По тому, как вода чавкала в прибрежной грязи и тростник ломится: понятно было, что шел кто-то тяжелый и сильный. Может, зверь? А может – лихой человек? Но пьяных не так просто испугать.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Кабаны, поди, - предположил Михей и, сунув два пальца в рот, свистнул от всей души. В тростнике затихло на некоторое время. Потом снова кто-то стал пробираться уже уверенно в их сторону, послышалось и тяжелое сопение.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На огонь прет, - заявил уверенно Евсей. – Зверь на огонь ни в жисть не пойдет.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точно, совсем близко от них вышел из высокого камыша не зверь вовсе, а человек. Вскоре он уже в отсвет костра попал. Оказался стариком, но незнакомым, нездешним: здоровущий, косматый, с заросшими бровями и огромной бородой.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Вот вы где, - проговорил старик устало, подойдя вплотную к костру. – Я, с лодки своей, издаля ваш огонь заприметил, а берега удобного никак не найду, - он оглянулся на воду и сплюнул с досады. </w:t>
      </w:r>
      <w:r w:rsidRPr="00770A1B">
        <w:rPr>
          <w:rFonts w:ascii="Times New Roman" w:hAnsi="Times New Roman"/>
          <w:sz w:val="20"/>
          <w:lang w:val="ru-RU"/>
        </w:rPr>
        <w:lastRenderedPageBreak/>
        <w:t>– Вот, где надо было пристать - вы</w:t>
      </w:r>
      <w:r w:rsidR="00A13DEF">
        <w:rPr>
          <w:rFonts w:ascii="Times New Roman" w:hAnsi="Times New Roman"/>
          <w:sz w:val="20"/>
          <w:lang w:val="ru-RU"/>
        </w:rPr>
        <w:t>брод удобный. Малость, всего, не</w:t>
      </w:r>
      <w:r w:rsidRPr="00770A1B">
        <w:rPr>
          <w:rFonts w:ascii="Times New Roman" w:hAnsi="Times New Roman"/>
          <w:sz w:val="20"/>
          <w:lang w:val="ru-RU"/>
        </w:rPr>
        <w:t xml:space="preserve"> доплыл. Ломился, как дурак, через тростник.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Кто ты, дедушка, и откудова? – поинтересовался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Дед пихто из ниоткуда! – зло ответил старик. – Вы бы сначала дедушке сесть предложили, выпить, да покушать чего. Устал я, как собака, по ерикам вашенским</w:t>
      </w:r>
      <w:r w:rsidR="00C16FBF">
        <w:rPr>
          <w:rFonts w:ascii="Times New Roman" w:hAnsi="Times New Roman"/>
          <w:sz w:val="20"/>
          <w:lang w:val="ru-RU"/>
        </w:rPr>
        <w:t>, мне не знакомым</w:t>
      </w:r>
      <w:r w:rsidRPr="00770A1B">
        <w:rPr>
          <w:rFonts w:ascii="Times New Roman" w:hAnsi="Times New Roman"/>
          <w:sz w:val="20"/>
          <w:lang w:val="ru-RU"/>
        </w:rPr>
        <w:t xml:space="preserve"> блуждая.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Садись-садись, старче, - предложил Михей. – Еды нет у нас с собой. А водки стопка только и осталася, ты уж не обессудь. Помяни батюшку нашего, Еремея Степановича. Сорок дён ему - и протянул деду чарку. Тот опрокинул ее и блаженно сощурился от удовольствия. Затем обратился к Михею с вопросом: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Так, значит, вы и есть сыны старосты Еремея Степаныча?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так и есть, - ответил за Михея Евсей. – А я – старостою теперя за батю.</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Вона как? – удивился старик. – А по справедливости бы... ему надо бы старостою быть, - кивнул дед на Михея. – Он к людям приветлив, а ты горд больно.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это не тебе судить, старик! – взъерепенился Евсей. – Барыня меня старостою посадила!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Не кричи на старого человека! – встал на защиту незнакомца Михей. – Кабы миром старосту выбирали, как в других деревнях делают, меня б точно народ выбрал бы!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 Ну, да ладно-ладно, братья, - стал успокаивать мужиков хитрый старик, сам же их рассоривший. – Я ведь и</w:t>
      </w:r>
      <w:r w:rsidR="00A13DEF">
        <w:rPr>
          <w:rFonts w:ascii="Times New Roman" w:hAnsi="Times New Roman"/>
          <w:sz w:val="20"/>
          <w:lang w:val="ru-RU"/>
        </w:rPr>
        <w:t>менно к вам и плыл из свово далё</w:t>
      </w:r>
      <w:r w:rsidRPr="00770A1B">
        <w:rPr>
          <w:rFonts w:ascii="Times New Roman" w:hAnsi="Times New Roman"/>
          <w:sz w:val="20"/>
          <w:lang w:val="ru-RU"/>
        </w:rPr>
        <w:t>ка, рыбяты. У меня</w:t>
      </w:r>
      <w:r w:rsidR="00A13DEF">
        <w:rPr>
          <w:rFonts w:ascii="Times New Roman" w:hAnsi="Times New Roman"/>
          <w:sz w:val="20"/>
          <w:lang w:val="ru-RU"/>
        </w:rPr>
        <w:t xml:space="preserve"> к вам, приятна весточка от бати вашего.</w:t>
      </w:r>
      <w:r w:rsidRPr="00770A1B">
        <w:rPr>
          <w:rFonts w:ascii="Times New Roman" w:hAnsi="Times New Roman"/>
          <w:sz w:val="20"/>
          <w:lang w:val="ru-RU"/>
        </w:rPr>
        <w:t>.</w:t>
      </w:r>
    </w:p>
    <w:p w:rsidR="00DE6A2B" w:rsidRPr="00770A1B" w:rsidRDefault="00A13DEF" w:rsidP="00DE6A2B">
      <w:pPr>
        <w:pStyle w:val="a7"/>
        <w:spacing w:line="240" w:lineRule="auto"/>
        <w:ind w:firstLine="567"/>
        <w:rPr>
          <w:rFonts w:ascii="Times New Roman" w:hAnsi="Times New Roman"/>
          <w:sz w:val="20"/>
          <w:lang w:val="ru-RU"/>
        </w:rPr>
      </w:pPr>
      <w:r>
        <w:rPr>
          <w:rFonts w:ascii="Times New Roman" w:hAnsi="Times New Roman"/>
          <w:sz w:val="20"/>
          <w:lang w:val="ru-RU"/>
        </w:rPr>
        <w:t>- Как это весточка</w:t>
      </w:r>
      <w:r w:rsidR="00DE6A2B" w:rsidRPr="00770A1B">
        <w:rPr>
          <w:rFonts w:ascii="Times New Roman" w:hAnsi="Times New Roman"/>
          <w:sz w:val="20"/>
          <w:lang w:val="ru-RU"/>
        </w:rPr>
        <w:t>?! – переспросил Михей.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Ведь он – на том свете, – вторил брату и удивленный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Знаю сие, братья, лучше вашего, - усмехнулся старик, - однако молоды вы, и еще не ведаете, что и оттуда бывают вести. И не токма – вести, но и подарки.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Неужто?! – хором переспросили братья, даже протрезвев слегка от таких слов.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Эх, молодо-зелено, - поглаживая бороду, заулыбался старик. – А ларец-то просто открывается. Батя ваш – человек был умный, и деньгу на хлебном месте старосты, скопить сумел, кое-какую. Мне сказал, где она у него зарыта во дворе вашем. Чтоб, на случай смерти его, я вам указал, а вы бы поровну поделили.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Где?! Говори, дед! Не тяни! – чуть не хором, опять возопили братья в нетерпении.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Ха-ха-ха! – рассмеялся дед. – Какие вы сребролюбцы, оказывается! Что ж? По мне так сие и неплохо. Пожалуй, и бате своему в сем не уступите.  Скажу я вам, сынки, все скажу, только </w:t>
      </w:r>
      <w:r w:rsidRPr="00770A1B">
        <w:rPr>
          <w:rFonts w:ascii="Times New Roman" w:hAnsi="Times New Roman"/>
          <w:sz w:val="20"/>
          <w:lang w:val="ru-RU"/>
        </w:rPr>
        <w:lastRenderedPageBreak/>
        <w:t>сначала мне объясните, не местному. Что это такое может быть? Плыву это я, давеча, недалеко отсель, и слышу, как бы зовет меня кто. И не по-нашему, как обычно - словами. А просто вот так: «Ы-ы-ы! Ы-ы-ы!» Жалостливо, словно плача и вроде даже как человек. И, скорее – баба. Али дите? А может, и не человек? А? Бывало у вас тут прежде такое?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«Ы-ы», говоришь? – переспросил Евсей. – Уж не наша ли пропавшая сестренка это?! А, братишка?!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Она! – вскочил Михей. – Сердцем чую! Груня о себе дала знать! В беде она! Вставай, брат, спасать ее надо!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Где ты слышал ее, дед? – спросил Евсей, тоже поднимаясь.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Айдате к лодке, сынки. Покажу.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Скоро, все трое, были в большущей лодке старика. Сам он устроился на носу, Евсей – на корме, Михей – на веслах. Дед указывал, куда грести, а Евсей время от времени кричал призывно: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Груня! Сестра! Отзовись!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Хватит орать! – запретил ему вскоре хозяин лодки. – Из-за тебя ее не услышим. Она и так, похоже, из последних сил голос подавала.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Евсей подчинился и сидел, уже молча, временами утирая пьяные слезы. На небо выползла алая луна, ветерок стал налетать: редкими, но промозглыми порывами. Они отплыли уже на довольно приличное расстояние, но никого так и не услышали. Наконец, впереди показались очертания суши. Лодка вскоре, зашелестела дном по песку, и остановилась. И тут же все трое услыхали тихое и похожее на стон: «Ы-ы-ы...»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Братья разом выскочили из лодки и побежали на зов в прибрежную осоку, и, буквально тут же, наткнулись на... Груню! Даже в бледно-розовом свете луны было заметно, насколько изнеможенным и худым стало ее лицо, собственно, как и все тело. Рот был вымазан, как у ребенка, ежевикой, коей</w:t>
      </w:r>
      <w:r w:rsidR="00C16FBF">
        <w:rPr>
          <w:rFonts w:ascii="Times New Roman" w:hAnsi="Times New Roman"/>
          <w:sz w:val="20"/>
          <w:lang w:val="ru-RU"/>
        </w:rPr>
        <w:t xml:space="preserve"> только</w:t>
      </w:r>
      <w:r w:rsidRPr="00770A1B">
        <w:rPr>
          <w:rFonts w:ascii="Times New Roman" w:hAnsi="Times New Roman"/>
          <w:sz w:val="20"/>
          <w:lang w:val="ru-RU"/>
        </w:rPr>
        <w:t xml:space="preserve"> бедная, последнее время, поди, и питалась. Сарафан был изодран в клочья. А вот живот ее... был несоразмерно огромен. Она была беременна! И, похоже, на последних сроках. Но и с таким животом Груня была очень легка. Михей подхватил ее, как перышко, и понес в лодку. Груня слабо постанывала своим всегдашним «Ы-ы». Но нотки слышались в этом нехитром звуке уже радостные.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Узнала она нас, Евсей, - сквозь пьяную слезу радовался Михей, укладывая сестру на дно лодки поудобнее.</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Быстрей-быстрей отчаливайте! – торопил между тем старик. – Али не поняли, куды нас занесло?!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Куды? – оглянулся на берег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На Кикиморов остров! – зло проговорил старик. – Обитель нечистой!</w:t>
      </w:r>
    </w:p>
    <w:p w:rsidR="00DE6A2B" w:rsidRPr="00770A1B" w:rsidRDefault="00C16FBF" w:rsidP="00DE6A2B">
      <w:pPr>
        <w:pStyle w:val="a7"/>
        <w:spacing w:line="240" w:lineRule="auto"/>
        <w:ind w:firstLine="567"/>
        <w:rPr>
          <w:rFonts w:ascii="Times New Roman" w:hAnsi="Times New Roman"/>
          <w:sz w:val="20"/>
          <w:lang w:val="ru-RU"/>
        </w:rPr>
      </w:pPr>
      <w:r>
        <w:rPr>
          <w:rFonts w:ascii="Times New Roman" w:hAnsi="Times New Roman"/>
          <w:sz w:val="20"/>
          <w:lang w:val="ru-RU"/>
        </w:rPr>
        <w:t>Услыхав такое, Мих</w:t>
      </w:r>
      <w:r w:rsidR="00DE6A2B" w:rsidRPr="00770A1B">
        <w:rPr>
          <w:rFonts w:ascii="Times New Roman" w:hAnsi="Times New Roman"/>
          <w:sz w:val="20"/>
          <w:lang w:val="ru-RU"/>
        </w:rPr>
        <w:t>ей мигом оказался в лодке, и уже сам сел за весла, и греб гораздо быстрее брата.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Когда остров растаял в темноте за кормой, ветер стал скоро усиливаться, все бóльшие волны, нагоняя на суденышко. И чем больше лодку качало, тем громче стала стонать Груня. И были в ее стонах уже разные, доселе неслыханные от нее звуки.</w:t>
      </w:r>
      <w:r w:rsidR="00E8166D">
        <w:rPr>
          <w:rFonts w:ascii="Times New Roman" w:hAnsi="Times New Roman"/>
          <w:sz w:val="20"/>
          <w:lang w:val="ru-RU"/>
        </w:rPr>
        <w:t xml:space="preserve"> И: «А-а-а!», и «О-о-о!», и «У-ю</w:t>
      </w:r>
      <w:r w:rsidRPr="00770A1B">
        <w:rPr>
          <w:rFonts w:ascii="Times New Roman" w:hAnsi="Times New Roman"/>
          <w:sz w:val="20"/>
          <w:lang w:val="ru-RU"/>
        </w:rPr>
        <w:t>й!» Она стала перекатываться с боку на бок и цепко, и больно, хватать всех руками.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это с ней? – беспомощно спросил брата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рожать приспичило, только и всего! – ответил за Михея старик.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 это... рожать? – глупо спросил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-Из живота, чрез бабское место, как все они рожают. Ха-ха-ха! – рассмеялся дед. – Вон, какой у нее животино-то раздулся.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от кого же это она забрюхатела? – неизвестно кому задал еще более глупый сейчас вопрос Михей.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От мужика, знамо дело, - опять съерничал дед.</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А-а-а-а!!! – заглушил все и всех душераздирающий крик Груни.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Помогай, давай сеструхе разродиться! – скомандовал с носа старик Михею. – Она к тебе ногами, тебе, знать, в самый раз будет.</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А-а-а! Ы-ы-ы! – продолжала вопить Груня, и брату ничего не </w:t>
      </w:r>
      <w:r w:rsidR="00E8166D">
        <w:rPr>
          <w:rFonts w:ascii="Times New Roman" w:hAnsi="Times New Roman"/>
          <w:sz w:val="20"/>
          <w:lang w:val="ru-RU"/>
        </w:rPr>
        <w:t>оставалось, как склониться к жи</w:t>
      </w:r>
      <w:r w:rsidRPr="00770A1B">
        <w:rPr>
          <w:rFonts w:ascii="Times New Roman" w:hAnsi="Times New Roman"/>
          <w:sz w:val="20"/>
          <w:lang w:val="ru-RU"/>
        </w:rPr>
        <w:t>воту сестры.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Нога, аль голова покажется, тяни на себя полегоньку, - подсказывал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Сели бы сюды, да тянули, умники! – огрызнулся Михей. – Тута кровь одна! А тянуть пока и нечего!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Ветер же становился все сильнее и сильнее, все, более раскачивая лодку! Все громче орала и колотила братьев, ногами и руками, Груня.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Брось весла, брат! – крикнул,</w:t>
      </w:r>
      <w:r w:rsidR="00E8166D">
        <w:rPr>
          <w:rFonts w:ascii="Times New Roman" w:hAnsi="Times New Roman"/>
          <w:sz w:val="20"/>
          <w:lang w:val="ru-RU"/>
        </w:rPr>
        <w:t xml:space="preserve"> наконец, Евс</w:t>
      </w:r>
      <w:r w:rsidRPr="00770A1B">
        <w:rPr>
          <w:rFonts w:ascii="Times New Roman" w:hAnsi="Times New Roman"/>
          <w:sz w:val="20"/>
          <w:lang w:val="ru-RU"/>
        </w:rPr>
        <w:t>ей. – Руки ей держи! Не дает тащить, зараза! Пошел ведь ужо!..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Евсей наклонился к брату, хватая руки сестры, и вскоре раздался-таки крик новорожденного!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Есть! Есть, Евсей! – кричал Михей. – Мальчишка! Да зевластый какой!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Пуп натуго перевяжи, и обрежь лишнее! - продолжал командовать дед.</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чем перевязать-то?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пока, хоть гайтаном своим.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Готово! – кричал Михей вскоре. – Токма ножа нет, пуповину отрезать.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Перегрызи тогда!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Я, что ль? – переспросил, ошеломленный таким предложением, Михей.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что - я? Беззубый... это должон?</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Рыбяты! – послышался голос дотоле молчавшего Евсея. – Груня затихла совсем! Не шевелится вовсе! Чёй-то с ней?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Сердце послушай! – приказал старик.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 слышу, не пойму, - шмыгая носом отвечал Евсей, поднимаясь от сестры. – Похоже, преставилась...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что ты думал? Все может быть. Кожа, да кости! Последние силы отдала, видать, - проговорил угрюмо старик. – Как она вообще, на острове сем проклятом, жива осталася?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Как она, скажите лучше, попала на него? Бедная сестренка! Будто только нас и дожидалась, чтоб родить, да помереть средь своих. – Прогнусавил пьяно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Готово, - морщась и сплевывая за борт, проговорил Михей. – С племяшом нас, братишка! Слава Богу!</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вот Его ты зря сейчас вспомнил, - зло перебил Михея старик.</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Кого? – удивился Михей.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Хозяин вод сих не терпит, когда напоминают ему про Ненавистного!</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тут же, будто в подтверждение слов его, налетел сильнейший порыв ве</w:t>
      </w:r>
      <w:r w:rsidR="00E8166D">
        <w:rPr>
          <w:rFonts w:ascii="Times New Roman" w:hAnsi="Times New Roman"/>
          <w:sz w:val="20"/>
          <w:lang w:val="ru-RU"/>
        </w:rPr>
        <w:t>тра и чуть не опрокинул судн</w:t>
      </w:r>
      <w:r w:rsidRPr="00770A1B">
        <w:rPr>
          <w:rFonts w:ascii="Times New Roman" w:hAnsi="Times New Roman"/>
          <w:sz w:val="20"/>
          <w:lang w:val="ru-RU"/>
        </w:rPr>
        <w:t xml:space="preserve">о! А за ним еще! И еще! Евсей пробовал веслами что-то поправить, но волны швыряли большую лодку, как скорлупу ореха. И почти на треть уже заполнили ее водой. Голова Груни у ног Евсея, безжизненно стукалась о дно лодки. Вычерпывать воду было нечем. Только что появившийся на свет ребенок и голоса больше не подавал, будто чувствовал смертельную опасность, грозившую ему – только, что появившемуся на свет, вновь отправиться в небытие. </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Неужели мы потонем? А, дед? А ведь я и ста</w:t>
      </w:r>
      <w:r w:rsidR="00E8166D">
        <w:rPr>
          <w:rFonts w:ascii="Times New Roman" w:hAnsi="Times New Roman"/>
          <w:sz w:val="20"/>
          <w:lang w:val="ru-RU"/>
        </w:rPr>
        <w:t>ростой-то почти не побыл, - причит</w:t>
      </w:r>
      <w:r w:rsidRPr="00770A1B">
        <w:rPr>
          <w:rFonts w:ascii="Times New Roman" w:hAnsi="Times New Roman"/>
          <w:sz w:val="20"/>
          <w:lang w:val="ru-RU"/>
        </w:rPr>
        <w:t>ал в испуге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а деньги, все ж таки, отцовы... – Михей не успел договорить вопроса к старику, как огромная волна кинула их так, что они черпанули бортом воды столько, что следующая такая же волна, уж точно бы их потопила.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Бросайте бабу за борт! Лишний груз! – заорал дед. – Она – мертвец, а мы-то – живы пока!</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Евсей схватил сестру под руки, а Михей, свободной рукой, за ногу, и без капли замешательства перевалили Груню за борт. И тут же буря, буквально на глазах, стала затихать.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Вот так-то, - довольно проговорил дед. – Вовремя! Дедушке Водяному, видать, жертва по нраву пришлася.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И вдруг, из темноты, за кормой лодки раздалось жалобное, и как бы укоряющее на этот раз, Грунино: «Ы-ы-ы!..»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w:t>
      </w:r>
      <w:r w:rsidR="00E8166D">
        <w:rPr>
          <w:rFonts w:ascii="Times New Roman" w:hAnsi="Times New Roman"/>
          <w:sz w:val="20"/>
          <w:lang w:val="ru-RU"/>
        </w:rPr>
        <w:t xml:space="preserve"> Ты слышал, брат?! – крикнул Мих</w:t>
      </w:r>
      <w:r w:rsidRPr="00770A1B">
        <w:rPr>
          <w:rFonts w:ascii="Times New Roman" w:hAnsi="Times New Roman"/>
          <w:sz w:val="20"/>
          <w:lang w:val="ru-RU"/>
        </w:rPr>
        <w:t>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Слышал! Давай назад!</w:t>
      </w:r>
    </w:p>
    <w:p w:rsidR="00DE6A2B" w:rsidRPr="00770A1B" w:rsidRDefault="00E8166D" w:rsidP="00DE6A2B">
      <w:pPr>
        <w:pStyle w:val="a7"/>
        <w:spacing w:line="240" w:lineRule="auto"/>
        <w:ind w:firstLine="567"/>
        <w:rPr>
          <w:rFonts w:ascii="Times New Roman" w:hAnsi="Times New Roman"/>
          <w:sz w:val="20"/>
          <w:lang w:val="ru-RU"/>
        </w:rPr>
      </w:pPr>
      <w:r>
        <w:rPr>
          <w:rFonts w:ascii="Times New Roman" w:hAnsi="Times New Roman"/>
          <w:sz w:val="20"/>
          <w:lang w:val="ru-RU"/>
        </w:rPr>
        <w:t>Мих</w:t>
      </w:r>
      <w:r w:rsidR="00DE6A2B" w:rsidRPr="00770A1B">
        <w:rPr>
          <w:rFonts w:ascii="Times New Roman" w:hAnsi="Times New Roman"/>
          <w:sz w:val="20"/>
          <w:lang w:val="ru-RU"/>
        </w:rPr>
        <w:t xml:space="preserve">ей развернул лодку, гребанул раз, другой! Бросил </w:t>
      </w:r>
      <w:r>
        <w:rPr>
          <w:rFonts w:ascii="Times New Roman" w:hAnsi="Times New Roman"/>
          <w:sz w:val="20"/>
          <w:lang w:val="ru-RU"/>
        </w:rPr>
        <w:t>весла... Но сколько братья</w:t>
      </w:r>
      <w:r w:rsidR="00DE6A2B" w:rsidRPr="00770A1B">
        <w:rPr>
          <w:rFonts w:ascii="Times New Roman" w:hAnsi="Times New Roman"/>
          <w:sz w:val="20"/>
          <w:lang w:val="ru-RU"/>
        </w:rPr>
        <w:t xml:space="preserve"> не прислушивались и не вглядывались в темноту, не услышали больше ни крика сестренки, ни ее самой не увидели.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ж мы наделали, брат? – проговорил сокрушенно Евсей. – Сами спасли и сами, выходит, утопили? Просто усталая она, вида</w:t>
      </w:r>
      <w:r w:rsidR="00E8166D">
        <w:rPr>
          <w:rFonts w:ascii="Times New Roman" w:hAnsi="Times New Roman"/>
          <w:sz w:val="20"/>
          <w:lang w:val="ru-RU"/>
        </w:rPr>
        <w:t>ть, была, без сил, о</w:t>
      </w:r>
      <w:r w:rsidRPr="00770A1B">
        <w:rPr>
          <w:rFonts w:ascii="Times New Roman" w:hAnsi="Times New Roman"/>
          <w:sz w:val="20"/>
          <w:lang w:val="ru-RU"/>
        </w:rPr>
        <w:t>посля родов.</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Всё он! – грозно проговорил Михей, кивнув на нос...</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Но в лодке, кроме младенца и их с братом... никого больше не было! Дед... как в воду канул!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Что же это такое?! Куды это он подевался?! Или смыло его?! – возмущался ошарашенный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Да нет, браток, - ответил Михей задумчиво. – Не смыло его. Похоже, он сам. От нас унырнул. Ни дать, ни вз</w:t>
      </w:r>
      <w:r w:rsidR="00E8166D">
        <w:rPr>
          <w:rFonts w:ascii="Times New Roman" w:hAnsi="Times New Roman"/>
          <w:sz w:val="20"/>
          <w:lang w:val="ru-RU"/>
        </w:rPr>
        <w:t>ять, старик этот, сам дедушка</w:t>
      </w:r>
      <w:r w:rsidRPr="00770A1B">
        <w:rPr>
          <w:rFonts w:ascii="Times New Roman" w:hAnsi="Times New Roman"/>
          <w:sz w:val="20"/>
          <w:lang w:val="ru-RU"/>
        </w:rPr>
        <w:t xml:space="preserve"> Водяной и был!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Иди ты! – выкрикнул в испуге Евсей.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Вот тебе и иди ты...</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Ветер стих совсем, и каково было удивление братьев, когда, гребанув еще пару раз, они заметили, что лодка их скользит уже меж камышей какой-то протоки.</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А ведь похоже, брат, - проговорил Михей, оглядываясь по сторонам, - мы в сторону Ильменя плывем. Ерик знакомый.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в ерике-то уж точно не утопнем.</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Ну, не утонем</w:t>
      </w:r>
      <w:r w:rsidR="00E8166D">
        <w:rPr>
          <w:rFonts w:ascii="Times New Roman" w:hAnsi="Times New Roman"/>
          <w:sz w:val="20"/>
          <w:lang w:val="ru-RU"/>
        </w:rPr>
        <w:t xml:space="preserve"> -</w:t>
      </w:r>
      <w:r w:rsidRPr="00770A1B">
        <w:rPr>
          <w:rFonts w:ascii="Times New Roman" w:hAnsi="Times New Roman"/>
          <w:sz w:val="20"/>
          <w:lang w:val="ru-RU"/>
        </w:rPr>
        <w:t xml:space="preserve"> ладно, Евсей. А дальше-то что? Куды девать мла</w:t>
      </w:r>
      <w:r w:rsidR="00E8166D">
        <w:rPr>
          <w:rFonts w:ascii="Times New Roman" w:hAnsi="Times New Roman"/>
          <w:sz w:val="20"/>
          <w:lang w:val="ru-RU"/>
        </w:rPr>
        <w:t>денца этого? Ведь он нас с потро</w:t>
      </w:r>
      <w:r w:rsidRPr="00770A1B">
        <w:rPr>
          <w:rFonts w:ascii="Times New Roman" w:hAnsi="Times New Roman"/>
          <w:sz w:val="20"/>
          <w:lang w:val="ru-RU"/>
        </w:rPr>
        <w:t>хами выдаст. Придется в утопление сестры сознаваться?</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Еще чего! Бог не выдаст, свинья не съест, Михей! Понятное ведь дело. Коли Водяной это был, он нас никак не выдаст. И сами мы, друг дружку, тож не выдадим. Груне конечно Царство Небесное, однако пацан </w:t>
      </w:r>
      <w:r w:rsidR="00E8166D">
        <w:rPr>
          <w:rFonts w:ascii="Times New Roman" w:hAnsi="Times New Roman"/>
          <w:sz w:val="20"/>
          <w:lang w:val="ru-RU"/>
        </w:rPr>
        <w:t>сей нам теперь не нужен это дело понятное</w:t>
      </w:r>
      <w:r w:rsidRPr="00770A1B">
        <w:rPr>
          <w:rFonts w:ascii="Times New Roman" w:hAnsi="Times New Roman"/>
          <w:sz w:val="20"/>
          <w:lang w:val="ru-RU"/>
        </w:rPr>
        <w:t>. А посему мы сынка ейного и определим сейчас куды-нибудь.</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И куды же мы его определим, господин староста? – съерничал Михей.</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Ерик ведет в Ильмень? Сам же сказал? Ну, так мы его в лодчонку управляющего и определим. В коей он барыню, по хорошей погоде, катать изволит. А потом, по слухам, и узнаем, что сей прихвостень барский с нашим племяшом соделал?</w:t>
      </w:r>
    </w:p>
    <w:p w:rsidR="00DE6A2B" w:rsidRPr="00770A1B"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lastRenderedPageBreak/>
        <w:t>- А может, он его утопит? За ненадобностью? Зачем, ему-то, лишний рот?</w:t>
      </w:r>
    </w:p>
    <w:p w:rsidR="00DE6A2B" w:rsidRPr="00C41970" w:rsidRDefault="00DE6A2B" w:rsidP="00DE6A2B">
      <w:pPr>
        <w:pStyle w:val="a7"/>
        <w:spacing w:line="240" w:lineRule="auto"/>
        <w:ind w:firstLine="567"/>
        <w:rPr>
          <w:rFonts w:ascii="Times New Roman" w:hAnsi="Times New Roman"/>
          <w:sz w:val="20"/>
          <w:lang w:val="ru-RU"/>
        </w:rPr>
      </w:pPr>
      <w:r w:rsidRPr="00770A1B">
        <w:rPr>
          <w:rFonts w:ascii="Times New Roman" w:hAnsi="Times New Roman"/>
          <w:sz w:val="20"/>
          <w:lang w:val="ru-RU"/>
        </w:rPr>
        <w:t xml:space="preserve">- Не на нас тогда грех. </w:t>
      </w:r>
      <w:r w:rsidRPr="00C41970">
        <w:rPr>
          <w:rFonts w:ascii="Times New Roman" w:hAnsi="Times New Roman"/>
          <w:sz w:val="20"/>
          <w:lang w:val="ru-RU"/>
        </w:rPr>
        <w:t>Мы ведь, как лучше, хотели. Ведь так, Михей?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уж точно так. Главное: только б до рассвету успеть...</w:t>
      </w:r>
    </w:p>
    <w:p w:rsidR="00E8166D" w:rsidRDefault="00E8166D"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Известное дело, что рыбаки рано встают, однако ж, успели братья до них, дельце свое тайно обделать. Первые рыбаки и нашли, по крику подкидыша, в лодке управляющего, и отнесли ребенка ему домой. Отчего тот в ярость пришел и так разнервничался, что побежал, несмотря на столь ранний час, к барыне, и даже просил разбудить ее, как, в другой раз, только бы при пожаре посмел. Узнав о такой прибыли, Дарья Петровна велела управляющему показать подкидыша. Осмотрев его всего внимательно, сказала твердо, перекрестившись сначала пред иконой, что мальчика оставит в доме своем. Под свою ответственность и на свое, разумеется, содержание. Чем осчастливила несказанно своего слугу, сняв в одночасье с его плеч так нежданно и негаданно свалившуюся обузу...</w:t>
      </w:r>
    </w:p>
    <w:p w:rsidR="00DE6A2B" w:rsidRPr="00C41970" w:rsidRDefault="00DE6A2B" w:rsidP="00DE6A2B">
      <w:pPr>
        <w:pStyle w:val="a7"/>
        <w:spacing w:line="240" w:lineRule="auto"/>
        <w:ind w:firstLine="567"/>
        <w:jc w:val="center"/>
        <w:rPr>
          <w:rFonts w:ascii="Times New Roman" w:hAnsi="Times New Roman"/>
          <w:b/>
          <w:sz w:val="20"/>
          <w:lang w:val="ru-RU"/>
        </w:rPr>
      </w:pPr>
    </w:p>
    <w:p w:rsidR="00E8166D" w:rsidRDefault="00E8166D" w:rsidP="00DE6A2B">
      <w:pPr>
        <w:pStyle w:val="a7"/>
        <w:spacing w:line="240" w:lineRule="auto"/>
        <w:ind w:firstLine="567"/>
        <w:jc w:val="center"/>
        <w:rPr>
          <w:rFonts w:ascii="Times New Roman" w:hAnsi="Times New Roman"/>
          <w:b/>
          <w:sz w:val="20"/>
          <w:lang w:val="ru-RU"/>
        </w:rPr>
      </w:pPr>
    </w:p>
    <w:p w:rsidR="00E8166D" w:rsidRDefault="00E8166D" w:rsidP="00DE6A2B">
      <w:pPr>
        <w:pStyle w:val="a7"/>
        <w:spacing w:line="240" w:lineRule="auto"/>
        <w:ind w:firstLine="567"/>
        <w:jc w:val="center"/>
        <w:rPr>
          <w:rFonts w:ascii="Times New Roman" w:hAnsi="Times New Roman"/>
          <w:b/>
          <w:sz w:val="20"/>
          <w:lang w:val="ru-RU"/>
        </w:rPr>
      </w:pPr>
    </w:p>
    <w:p w:rsidR="00E8166D" w:rsidRDefault="00E8166D"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15</w:t>
      </w:r>
    </w:p>
    <w:p w:rsidR="00DE6A2B" w:rsidRPr="00C41970" w:rsidRDefault="00DE6A2B" w:rsidP="00DE6A2B">
      <w:pPr>
        <w:pStyle w:val="a7"/>
        <w:spacing w:line="240" w:lineRule="auto"/>
        <w:ind w:firstLine="567"/>
        <w:jc w:val="center"/>
        <w:rPr>
          <w:rFonts w:ascii="Times New Roman" w:hAnsi="Times New Roman"/>
          <w:b/>
          <w:sz w:val="20"/>
          <w:lang w:val="ru-RU"/>
        </w:rPr>
      </w:pPr>
    </w:p>
    <w:p w:rsidR="00E8166D" w:rsidRDefault="00E8166D"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Анфиса каждый день молила Бога о том, чтобы Он послал ей терпение жить с человеком, столь отличным от нее. Несносный муженек ее, кроме лавки отца и похотливых наслаждений в постели, ничего знать не хотел. Даже по воскресеньям он отлынивал от церкви. И болезнь, к тому же такую странную, пожалуй он один только на всю округу и имел. Что рука его правая, по воскресеньям именно и праздникам церковным, лишь болела. Болела самым настоящим образом, уж тут он не притворялся. Но, почему так? Не болезнь ведь, а сущее проклятие это тогда! Ведь и перекреститься он</w:t>
      </w:r>
      <w:r w:rsidR="00D91042">
        <w:rPr>
          <w:rFonts w:ascii="Times New Roman" w:hAnsi="Times New Roman"/>
          <w:sz w:val="20"/>
          <w:lang w:val="ru-RU"/>
        </w:rPr>
        <w:t xml:space="preserve"> в такие минуты</w:t>
      </w:r>
      <w:r w:rsidRPr="00C41970">
        <w:rPr>
          <w:rFonts w:ascii="Times New Roman" w:hAnsi="Times New Roman"/>
          <w:sz w:val="20"/>
          <w:lang w:val="ru-RU"/>
        </w:rPr>
        <w:t xml:space="preserve"> не мог.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Свекровь ее, слабоумная Ульяна, жила теперь у них в доме, в клетушке под лестницей. Анфисе, как доброй христианке, жаль было эту женщину. Она единственная ухаживала за ней. Косме же мать е</w:t>
      </w:r>
      <w:r w:rsidR="00D91042">
        <w:rPr>
          <w:rFonts w:ascii="Times New Roman" w:hAnsi="Times New Roman"/>
          <w:sz w:val="20"/>
          <w:lang w:val="ru-RU"/>
        </w:rPr>
        <w:t>го, была совершенно безразлична.</w:t>
      </w:r>
      <w:r w:rsidRPr="00C41970">
        <w:rPr>
          <w:rFonts w:ascii="Times New Roman" w:hAnsi="Times New Roman"/>
          <w:sz w:val="20"/>
          <w:lang w:val="ru-RU"/>
        </w:rPr>
        <w:t xml:space="preserve"> Однако свекровь очень пугала своих домочадцев, блуждая ночами со свечою по дому. Посему, помимо жалости, Анфиса ловила себя еще и на других чувствах. Это было смешанное чувство тревоги и... ожидания беды. Ибо, тихая-тихая была больная, но порою светился в глазах ее очень злобный огонек. И </w:t>
      </w:r>
      <w:r w:rsidRPr="00C41970">
        <w:rPr>
          <w:rFonts w:ascii="Times New Roman" w:hAnsi="Times New Roman"/>
          <w:sz w:val="20"/>
          <w:lang w:val="ru-RU"/>
        </w:rPr>
        <w:lastRenderedPageBreak/>
        <w:t>всегда возникала при этом на лице ехидная усмешка. Будто знает душевнобольная эта, что будет у них еще горе великое. И ей, мол, сумасшедшей  об том ведомо, а вам мол, здоровыми себя, да р</w:t>
      </w:r>
      <w:r w:rsidR="00D91042">
        <w:rPr>
          <w:rFonts w:ascii="Times New Roman" w:hAnsi="Times New Roman"/>
          <w:sz w:val="20"/>
          <w:lang w:val="ru-RU"/>
        </w:rPr>
        <w:t>аз</w:t>
      </w:r>
      <w:r w:rsidRPr="00C41970">
        <w:rPr>
          <w:rFonts w:ascii="Times New Roman" w:hAnsi="Times New Roman"/>
          <w:sz w:val="20"/>
          <w:lang w:val="ru-RU"/>
        </w:rPr>
        <w:t>умными мнящими - не ведомо.  И от этого будто радуется свекровь. Выражение это бывало на лице Ульяны мимолетным и, похоже, замечала его пока только она - Анфиса. Замечала и... никому о сем не говорила, боясь напугать и без того расстроенную матушку. Которая, в свою очередь, сообщила Анфисе по секрету, что отец давно ходит – сам не свой. Страшно переживает о чем-то, а виду старается не подавать. Но разве можно скрывать что-то долго от жены, с которой прожил двадцать с лишком лет? Да Анфиса и сама видела, что у батюшки душа не на месте. Но отец ее, пред женщинами, не больно-то думы свои раскрывал: не считал нужным с бабами о делах важных делиться.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А думы были у Олега Ильича тяжелее всяких вериг. Неукротимо приближалось время долг возвращать. Деньги-то уж ему пообещали друзья-товарищи занять, чтоб с жидом рассчитаться. А вот дальше то что? Как с купцами этими потом быть? Ведь дружба дружбой, а денежки, как говориться все равно врозь. На свадьбу вот потратился, и в лавке дела не идут. Он уж не один раз подмечал, да и люди ему жаловались, что зятек его самолично цены на товар завышает. А это – никуда не годится! Хотел помощника в его лице заиметь, а получил </w:t>
      </w:r>
      <w:r w:rsidR="00D91042">
        <w:rPr>
          <w:rFonts w:ascii="Times New Roman" w:hAnsi="Times New Roman"/>
          <w:sz w:val="20"/>
          <w:lang w:val="ru-RU"/>
        </w:rPr>
        <w:t>жулика-</w:t>
      </w:r>
      <w:r w:rsidRPr="00C41970">
        <w:rPr>
          <w:rFonts w:ascii="Times New Roman" w:hAnsi="Times New Roman"/>
          <w:sz w:val="20"/>
          <w:lang w:val="ru-RU"/>
        </w:rPr>
        <w:t xml:space="preserve">мздоимца какого-то. Который делу только вредит. И на замечания его лишь, глупо лыбится, да не сколь не кается. Норовит из общей же кассы для себя, что-то урвать, как чужой какой, будто и не понимает, что у себя же ворует. Ведь всё же, его с Анфисой, станет. Кабы дочка не горбата была, на такого зятя он ни вжисть бы не согласился. Другой бы от дела прохвоста отстранил, да вот Олег Ильич, нраву был мягкого. Обидеть любого человека боялся. Да и за Анфису еще переживал. Не надо бы ей волноваться: в положении она уже.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Перед самым Рождеством, на радостях, что денег, наконец, собрал для жида, сколь нужно, и уже навеселе, Олег Ильич позвал к себе зятя, закрыл дверь на ключ и, выставив штоф казенной водки на стол, положил тут же рядом и пачку ассигнаций. У Космы, отродясь столько денег еще не видевшего, глазенки забегали и лоб, аж испариной покрылся. Даже выпимший Олег Ильич заметил это.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Ты что? Ты что, сынок, так разволновался? Ты ж сам – купец уж почти. Деньги, даже большие, не должны торгового человека, так из себя выводить: сколь бы око не зрило, и ухо не слышало. Себя завсегда надо в руках держать. Не деньги купцу хозяева, а он – деньгам распорядитель.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Да это я так, - глотая слюну,</w:t>
      </w:r>
      <w:r w:rsidR="00D91042">
        <w:rPr>
          <w:rFonts w:ascii="Times New Roman" w:hAnsi="Times New Roman"/>
          <w:sz w:val="20"/>
          <w:lang w:val="ru-RU"/>
        </w:rPr>
        <w:t xml:space="preserve"> словно голодный пёс,</w:t>
      </w:r>
      <w:r w:rsidRPr="00C41970">
        <w:rPr>
          <w:rFonts w:ascii="Times New Roman" w:hAnsi="Times New Roman"/>
          <w:sz w:val="20"/>
          <w:lang w:val="ru-RU"/>
        </w:rPr>
        <w:t xml:space="preserve"> оправдывался Косма. – Мало еще чего в жизни видал. А куды вы, батя, столько денег приготовили? Покупать чего решили, али еще чего?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Отдать я их приготовил, сынок.</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Отдать?! – вытаращил на купца глаза Косма. – Столько денег... и отдать?! Нешто такое можно?!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Еще как можно, сынок. Долг – платежом красен, а для купца заем вернуть, это самое святое дело.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Посмотрев внимательно на Косму, купец, вспомнив что-то, хотел уж было спросить о чем-то зятя, но передумал пока, и предложил для начала выпить: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Выпьем давай, сынок, за то, чтоб дело торговое - мною начатое, простым мужиком из крепостных, и, может, не всегда умело мною делаемое, ты продолжил. Со своим молодым разумом и крепким здоровьем.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Мужчины чокнулись чарками, выпили, крякнули. Косма соленым огурцом захрустел, а Олег Ильич продолжил: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мое вот здоровьице... что-то пошатнулось. Только бабам нашим, смотри, ничего не сболтни. Ни баня, ни водка, не помогают. Жм</w:t>
      </w:r>
      <w:r w:rsidR="00D91042">
        <w:rPr>
          <w:rFonts w:ascii="Times New Roman" w:hAnsi="Times New Roman"/>
          <w:sz w:val="20"/>
          <w:lang w:val="ru-RU"/>
        </w:rPr>
        <w:t>ет и жмет в грудях... чего-то.</w:t>
      </w:r>
      <w:r w:rsidRPr="00C41970">
        <w:rPr>
          <w:rFonts w:ascii="Times New Roman" w:hAnsi="Times New Roman"/>
          <w:sz w:val="20"/>
          <w:lang w:val="ru-RU"/>
        </w:rPr>
        <w:t xml:space="preserve"> И я так думаю: все это из-за проклятых чертовых коров...</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Тут он осекся, не договорив, и, хотя и не хотелось ему, все-таки решился еще раз задать все тот же вопрос, волновавший его постоянно: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Пос</w:t>
      </w:r>
      <w:r w:rsidR="00D91042">
        <w:rPr>
          <w:rFonts w:ascii="Times New Roman" w:hAnsi="Times New Roman"/>
          <w:sz w:val="20"/>
          <w:lang w:val="ru-RU"/>
        </w:rPr>
        <w:t>ледний раз, сынок, ответь мне.</w:t>
      </w:r>
      <w:r w:rsidRPr="00C41970">
        <w:rPr>
          <w:rFonts w:ascii="Times New Roman" w:hAnsi="Times New Roman"/>
          <w:sz w:val="20"/>
          <w:lang w:val="ru-RU"/>
        </w:rPr>
        <w:t xml:space="preserve"> Не ты ли продал мне на ярмарке этих черных коров, из-за коих я страдаю и извелся вконец?</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вы что, батя?! – вскочил на ноги взъерошенный Косма, с выпученными опять глазами. – Да сколь же можно меня пытать этим?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Да ладно-ладно, - махнул рукой купец. – Это я спьяну-сдуру опять спросил. Ты тож пойми меня. Из-за этих коров я в кабалу попал. Деньги сии, жиду-перекупщику вот, на днях отдать должен. Исчезли сии коровы принародно и чудным образом. Он судом грозил </w:t>
      </w:r>
      <w:r w:rsidR="00D91042">
        <w:rPr>
          <w:rFonts w:ascii="Times New Roman" w:hAnsi="Times New Roman"/>
          <w:sz w:val="20"/>
          <w:lang w:val="ru-RU"/>
        </w:rPr>
        <w:t>мне. С ним рассчитаюсь, вот... а</w:t>
      </w:r>
      <w:r w:rsidRPr="00C41970">
        <w:rPr>
          <w:rFonts w:ascii="Times New Roman" w:hAnsi="Times New Roman"/>
          <w:sz w:val="20"/>
          <w:lang w:val="ru-RU"/>
        </w:rPr>
        <w:t xml:space="preserve"> как потом деньги людям возвернуть?.. Пока и не придумал еще. Хотя уж всю голову сломал.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Вон оно что, - задумчиво проговорил Косма, что-то соображая. И нехороший огонек заблестел вдруг в его глазах. – Ничего, батя. Ничего, что-нибудь придумаем. Будем ведь работать, а не сиднями сидеть. Глядишь, и заработаем на долг. Время покажет, как и что, а заранее умирать ни к чему.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Золотые слова! - обрадовано заключил купец. – Придет время, тогда уж. А счас мы еще живы пока. Давай лучше гулять, Косма! Наливай! Надоело грустить, да печаль разводить!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Они обнялись, расцеловались и... добили штоф до дна. Потом Олег Ильич, не прячась от зятя, деньги в комод уложил и спать улегся. Уснув купец так и ушел в ночь... даже на ужин не просыпаясь. Зато утром встал раньше всех и поднял весь дом на ноги – диким ором!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Деньги?! Деньги где?! – с этим криком он и к молодым вломился. – Косма, куды деньги подевал?!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Какие деньги, батюшка? – непонимающе будто, уставился на купца зятек.</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На кои ты пялился вчерась, как на невидаль развеликую! Кои показывал тебе одному, когда у себя водкой тебя потчевал?!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Ах, те деньги?! – еще больше удивился Косма и стал чесать в задумчивости затылок. – Так вы их в комод...</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нету, в комоде-то! – не дал договорить зятю купец.</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печки не топили еще? – вдруг задал Косма, вроде бы не к месту, легковесный вопрос.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причем тут печки?! – играя желваками и не веря заранее ни единому слову зятя, спросил в свою очередь Олег Ильич.</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Мать ночью моя у печи что-то возилась. Видал я, когда до ветру вставал. Не могла ли она их...</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Тесть, не дослушав страшного предположения, бросился в горницу. Упал перед печью на колени и, прямо рукой, выгреб на пол вчерашнюю золу. Тут уж и все домочадцы вокруг собрались. И обнаружил он в золе, черной от жженой бумаги... уцелевший клочок обгоревшей ассигнации, чудом в ней сохранившийся...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Стоя на коленях, купец обвел взглядом всех собравшихся и, увидев вышедшую из коморки Ульяну, поднялся и, пошатываясь от слабости, подошел к ней с обугленным краешком деньги и упавшим голосом спросил: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Это ты?.. Деньги сожгла?..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Сожгла, - подтвердила Ульяна.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Что же ты со мною наделала, свахонька, - упал в бессилье перед ней на колени купец, и плечи его затряслись от рыданий.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На этот раз Косма посмотрел на мать с благодарностью. Опять она своим сумасшествием его выручила. И опять, благодаря ее болезни душевной, капитал его значительно пополнился...</w:t>
      </w:r>
    </w:p>
    <w:p w:rsidR="00DE6A2B" w:rsidRPr="00C41970" w:rsidRDefault="00DE6A2B" w:rsidP="00DE6A2B">
      <w:pPr>
        <w:pStyle w:val="a7"/>
        <w:spacing w:line="240" w:lineRule="auto"/>
        <w:ind w:firstLine="567"/>
        <w:jc w:val="center"/>
        <w:rPr>
          <w:rFonts w:ascii="Times New Roman" w:hAnsi="Times New Roman"/>
          <w:b/>
          <w:sz w:val="20"/>
          <w:lang w:val="ru-RU"/>
        </w:rPr>
      </w:pPr>
    </w:p>
    <w:p w:rsidR="00D91042" w:rsidRDefault="00D91042" w:rsidP="00DE6A2B">
      <w:pPr>
        <w:pStyle w:val="a7"/>
        <w:spacing w:line="240" w:lineRule="auto"/>
        <w:ind w:firstLine="567"/>
        <w:jc w:val="center"/>
        <w:rPr>
          <w:rFonts w:ascii="Times New Roman" w:hAnsi="Times New Roman"/>
          <w:b/>
          <w:sz w:val="20"/>
          <w:lang w:val="ru-RU"/>
        </w:rPr>
      </w:pPr>
    </w:p>
    <w:p w:rsidR="00D91042" w:rsidRDefault="00D91042" w:rsidP="00DE6A2B">
      <w:pPr>
        <w:pStyle w:val="a7"/>
        <w:spacing w:line="240" w:lineRule="auto"/>
        <w:ind w:firstLine="567"/>
        <w:jc w:val="center"/>
        <w:rPr>
          <w:rFonts w:ascii="Times New Roman" w:hAnsi="Times New Roman"/>
          <w:b/>
          <w:sz w:val="20"/>
          <w:lang w:val="ru-RU"/>
        </w:rPr>
      </w:pPr>
    </w:p>
    <w:p w:rsidR="00D91042" w:rsidRDefault="00D91042" w:rsidP="00DE6A2B">
      <w:pPr>
        <w:pStyle w:val="a7"/>
        <w:spacing w:line="240" w:lineRule="auto"/>
        <w:ind w:firstLine="567"/>
        <w:jc w:val="center"/>
        <w:rPr>
          <w:rFonts w:ascii="Times New Roman" w:hAnsi="Times New Roman"/>
          <w:b/>
          <w:sz w:val="20"/>
          <w:lang w:val="ru-RU"/>
        </w:rPr>
      </w:pPr>
    </w:p>
    <w:p w:rsidR="00D91042" w:rsidRDefault="00D91042" w:rsidP="00DE6A2B">
      <w:pPr>
        <w:pStyle w:val="a7"/>
        <w:spacing w:line="240" w:lineRule="auto"/>
        <w:ind w:firstLine="567"/>
        <w:jc w:val="center"/>
        <w:rPr>
          <w:rFonts w:ascii="Times New Roman" w:hAnsi="Times New Roman"/>
          <w:b/>
          <w:sz w:val="20"/>
          <w:lang w:val="ru-RU"/>
        </w:rPr>
      </w:pPr>
    </w:p>
    <w:p w:rsidR="00D91042" w:rsidRDefault="00D91042" w:rsidP="00DE6A2B">
      <w:pPr>
        <w:pStyle w:val="a7"/>
        <w:spacing w:line="240" w:lineRule="auto"/>
        <w:ind w:firstLine="567"/>
        <w:jc w:val="center"/>
        <w:rPr>
          <w:rFonts w:ascii="Times New Roman" w:hAnsi="Times New Roman"/>
          <w:b/>
          <w:sz w:val="20"/>
          <w:lang w:val="ru-RU"/>
        </w:rPr>
      </w:pPr>
    </w:p>
    <w:p w:rsidR="00D91042" w:rsidRDefault="00D91042" w:rsidP="00DE6A2B">
      <w:pPr>
        <w:pStyle w:val="a7"/>
        <w:spacing w:line="240" w:lineRule="auto"/>
        <w:ind w:firstLine="567"/>
        <w:jc w:val="center"/>
        <w:rPr>
          <w:rFonts w:ascii="Times New Roman" w:hAnsi="Times New Roman"/>
          <w:b/>
          <w:sz w:val="20"/>
          <w:lang w:val="ru-RU"/>
        </w:rPr>
      </w:pPr>
    </w:p>
    <w:p w:rsidR="00D91042" w:rsidRDefault="00D91042"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lastRenderedPageBreak/>
        <w:t>16</w:t>
      </w:r>
    </w:p>
    <w:p w:rsidR="00DE6A2B" w:rsidRPr="00C41970" w:rsidRDefault="00DE6A2B" w:rsidP="00DE6A2B">
      <w:pPr>
        <w:pStyle w:val="a7"/>
        <w:spacing w:line="240" w:lineRule="auto"/>
        <w:ind w:firstLine="567"/>
        <w:jc w:val="center"/>
        <w:rPr>
          <w:rFonts w:ascii="Times New Roman" w:hAnsi="Times New Roman"/>
          <w:b/>
          <w:sz w:val="20"/>
          <w:lang w:val="ru-RU"/>
        </w:rPr>
      </w:pPr>
    </w:p>
    <w:p w:rsidR="00D91042" w:rsidRDefault="00D91042"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Заторговался Косма на сочельник, да и просмотрел столь долгожданного гостя: увидел жида, когда тот уж за ворота выходил. И лицо у того, совсем не огорченным, выглядело. «Чем же тестюшка его, на этот раз обнадежить-то смог?» – подумал Косма. Оставив в лавке жену одну, он поспешил в дом, все разузнать от самого Олега Ильича.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как? – спросил он тестя, наливающего себе водку.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Купец выпил сначала, потом налил и еще выпил, и затем только бросил угрюмо: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Расписку еще одну накатал.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Какую, батюшка?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Какую надо, такую и накатал, - раздраженно ответил купец. Потом, подчиняясь все-таки своей мягкой натуре, добавил. – Не ждать же, чтоб до мирового побежал. Спасибо, хоть согласился, до Пасхи обождать.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так это и впрямь хорошо, - заулыбался заискивающе Косма.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чего же хорошего?! Когда, по новому векселю, я ему уже в два раза больше должен буду, чем до сегодняшнего дня.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ну и шут с ним, - махнул рукой Косма. – Может, до Пасхи он подохнет?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А и впрямь, сынок! – хлопнув в ладоши, расхохотался купец. – А вдруг и правда твоя?! А? Я об таком и не подумал даже. Ха-ха-ха! Айда, я тебе водки за такую обнадежу налью... – потом осекся тут же и, глянув на красный угол с иконами, сказал с укоризною. – Нет, не надо так. Пусть живет. Грешно об сем говорить и желать подобного. Хоть и жид не крещенный, а </w:t>
      </w:r>
      <w:r w:rsidR="00853527">
        <w:rPr>
          <w:rFonts w:ascii="Times New Roman" w:hAnsi="Times New Roman"/>
          <w:sz w:val="20"/>
          <w:lang w:val="ru-RU"/>
        </w:rPr>
        <w:t>человек, все ж таки. Нехорошо.</w:t>
      </w:r>
      <w:r w:rsidRPr="00C41970">
        <w:rPr>
          <w:rFonts w:ascii="Times New Roman" w:hAnsi="Times New Roman"/>
          <w:sz w:val="20"/>
          <w:lang w:val="ru-RU"/>
        </w:rPr>
        <w:t xml:space="preserve"> Неизвестно еще, кого костлявая первым приберет. На все воля Божья...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И была, видно, воля Божья – не дожить до Пасхи именно - Олегу Ильичу. Отошел он в мир иной неожиданно для всех и, прямо-таки, на страстной седмице. Зато помер легкой смертью - во сне…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Только схоронили Олега Ильича, а на второй день Пасхи, жид уж семенит за долгом. Тут уж его Косма, прямо на улице, укараулил. Так и так, мол: батюшка приказали долго жить, в доме и траур, и роды тяжелые у жены некстати случилися, совпало мол так. И предложил перекупщику в трактир пойти, чтоб о деле переговорить. Тот долго думать не стал, потому, как Косма наследником купца покойного представился и за обед их, сам расплатиться пообещал.</w:t>
      </w:r>
    </w:p>
    <w:p w:rsidR="00DE6A2B" w:rsidRPr="00C41970" w:rsidRDefault="00853527" w:rsidP="00DE6A2B">
      <w:pPr>
        <w:pStyle w:val="a7"/>
        <w:spacing w:line="240" w:lineRule="auto"/>
        <w:ind w:firstLine="567"/>
        <w:rPr>
          <w:rFonts w:ascii="Times New Roman" w:hAnsi="Times New Roman"/>
          <w:sz w:val="20"/>
          <w:lang w:val="ru-RU"/>
        </w:rPr>
      </w:pPr>
      <w:r>
        <w:rPr>
          <w:rFonts w:ascii="Times New Roman" w:hAnsi="Times New Roman"/>
          <w:sz w:val="20"/>
          <w:lang w:val="ru-RU"/>
        </w:rPr>
        <w:t>Жиду в переговорах</w:t>
      </w:r>
      <w:r w:rsidR="00DE6A2B" w:rsidRPr="00C41970">
        <w:rPr>
          <w:rFonts w:ascii="Times New Roman" w:hAnsi="Times New Roman"/>
          <w:sz w:val="20"/>
          <w:lang w:val="ru-RU"/>
        </w:rPr>
        <w:t xml:space="preserve"> кровь подсказывала, а Косме – бесы напрямую. Еврей от барыша не хотел отказываться, и стращал так</w:t>
      </w:r>
      <w:r>
        <w:rPr>
          <w:rFonts w:ascii="Times New Roman" w:hAnsi="Times New Roman"/>
          <w:sz w:val="20"/>
          <w:lang w:val="ru-RU"/>
        </w:rPr>
        <w:t xml:space="preserve">: раз купец помер, то на вдову его и </w:t>
      </w:r>
      <w:r w:rsidR="00DE6A2B" w:rsidRPr="00C41970">
        <w:rPr>
          <w:rFonts w:ascii="Times New Roman" w:hAnsi="Times New Roman"/>
          <w:sz w:val="20"/>
          <w:lang w:val="ru-RU"/>
        </w:rPr>
        <w:t xml:space="preserve">на Косму он тогда в суд подаст. А </w:t>
      </w:r>
      <w:r>
        <w:rPr>
          <w:rFonts w:ascii="Times New Roman" w:hAnsi="Times New Roman"/>
          <w:sz w:val="20"/>
          <w:lang w:val="ru-RU"/>
        </w:rPr>
        <w:lastRenderedPageBreak/>
        <w:t>ежели у них</w:t>
      </w:r>
      <w:r w:rsidR="00DE6A2B" w:rsidRPr="00C41970">
        <w:rPr>
          <w:rFonts w:ascii="Times New Roman" w:hAnsi="Times New Roman"/>
          <w:sz w:val="20"/>
          <w:lang w:val="ru-RU"/>
        </w:rPr>
        <w:t xml:space="preserve"> денег не найдется, то и дом, и лавку тогда, по суду уж точно ему отпишут по распискам Олега Ильича.  Он-то мол законы знает! Но у Космы, на это, давно план имелся. А потому  сделал вид, что судом очень напуган и огласки также не хочет, но спеши</w:t>
      </w:r>
      <w:r>
        <w:rPr>
          <w:rFonts w:ascii="Times New Roman" w:hAnsi="Times New Roman"/>
          <w:sz w:val="20"/>
          <w:lang w:val="ru-RU"/>
        </w:rPr>
        <w:t>т с делом сим покончить скорее, пригласил перекпщика</w:t>
      </w:r>
      <w:r w:rsidR="00DE6A2B" w:rsidRPr="00C41970">
        <w:rPr>
          <w:rFonts w:ascii="Times New Roman" w:hAnsi="Times New Roman"/>
          <w:sz w:val="20"/>
          <w:lang w:val="ru-RU"/>
        </w:rPr>
        <w:t xml:space="preserve"> назавтра зайти за деньгами. Это сегодня мол нет, а завтра уж точно все будут. Батюшка успел пред кончиной, все почти что, устроить. На сем и расстались...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Насчет денег наврал Косма: ничего Олег Ильич не сумел собрать, а потому запил еще крепче, и от сего, видно, и помер. А вот о родах жены своей Косьма не наврал, они были и были к тому же </w:t>
      </w:r>
      <w:r w:rsidR="00853527">
        <w:rPr>
          <w:rFonts w:ascii="Times New Roman" w:hAnsi="Times New Roman"/>
          <w:sz w:val="20"/>
          <w:lang w:val="ru-RU"/>
        </w:rPr>
        <w:t xml:space="preserve">и правда </w:t>
      </w:r>
      <w:r w:rsidRPr="00C41970">
        <w:rPr>
          <w:rFonts w:ascii="Times New Roman" w:hAnsi="Times New Roman"/>
          <w:sz w:val="20"/>
          <w:lang w:val="ru-RU"/>
        </w:rPr>
        <w:t>тяжелыми. Однако завершились все ж таки благополучно: когда он из трактира вернулся, радостная теща поднесла к нему запелёнатого уже зевластого сынка. Косма глянул мельком на  младенца, но ни единый мускул не дрогнул на лице его, и сердце ничуть не екнуло, ибо смотрел он на него, не как на продолжателя рода своего, первенца и наследника будущего, а как на почти уже и не жильца вовсе на этом свете. И, будто подтверждая это, рука его заныла еще более, чем прежде. Застонав от боли и потирая ее, он прошел к жене, потерявшей много сил и отдыхающей после родов. Несмотря на только что пережитое, лицо ничего ведавшей Анфисы сияло сейчас от счастья.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Рад ли ты, Косма, сынку? Первенцу нашему? – спросила она тихо, ослабшим голосом.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Рад-рад, - морщась, с кислой миной, проговорил муж. – Кабы рука еще отпустила, да дела батюшки твоего разгрести удалося, тогда б еще радостней стало. Батюшка, только одному жиду, денег кучу задолжал. Жид завтра придет. Буду говорить с ним. А вы с матушкой не встревайте. И мне не мешайте. Я теперь дела поведу. Не бабское дело – торговля. И у вас, тем паче, есть кем теперя заняться.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Выйдя от жены, Косма заглянул в коморку к своей матери. Благо, ее там не оказалось. Он поднял матрац с постели ее, ибо знал, что там она теперь хранит свою косынку красную. Лопухи высохшие из нее давно уж повысыпались. Но содержимое, похоже, ее уже не волновало, а только сам кусок ткани,  оставался дорог и она по прежнему ревниво охраняла его. Именно с этой тряпицей и сумасшедшей мамашей своей, Косма и связывал планы на следующий день...</w:t>
      </w:r>
    </w:p>
    <w:p w:rsidR="00DE6A2B" w:rsidRPr="00C41970" w:rsidRDefault="00DE6A2B" w:rsidP="00DE6A2B">
      <w:pPr>
        <w:pStyle w:val="a7"/>
        <w:spacing w:line="240" w:lineRule="auto"/>
        <w:ind w:firstLine="567"/>
        <w:jc w:val="center"/>
        <w:rPr>
          <w:rFonts w:ascii="Times New Roman" w:hAnsi="Times New Roman"/>
          <w:b/>
          <w:sz w:val="20"/>
          <w:lang w:val="ru-RU"/>
        </w:rPr>
      </w:pPr>
    </w:p>
    <w:p w:rsidR="00853527" w:rsidRDefault="00853527" w:rsidP="00DE6A2B">
      <w:pPr>
        <w:pStyle w:val="a7"/>
        <w:spacing w:line="240" w:lineRule="auto"/>
        <w:ind w:firstLine="567"/>
        <w:jc w:val="center"/>
        <w:rPr>
          <w:rFonts w:ascii="Times New Roman" w:hAnsi="Times New Roman"/>
          <w:b/>
          <w:sz w:val="20"/>
          <w:lang w:val="ru-RU"/>
        </w:rPr>
      </w:pPr>
    </w:p>
    <w:p w:rsidR="00853527" w:rsidRDefault="00853527" w:rsidP="00DE6A2B">
      <w:pPr>
        <w:pStyle w:val="a7"/>
        <w:spacing w:line="240" w:lineRule="auto"/>
        <w:ind w:firstLine="567"/>
        <w:jc w:val="center"/>
        <w:rPr>
          <w:rFonts w:ascii="Times New Roman" w:hAnsi="Times New Roman"/>
          <w:b/>
          <w:sz w:val="20"/>
          <w:lang w:val="ru-RU"/>
        </w:rPr>
      </w:pPr>
    </w:p>
    <w:p w:rsidR="00853527" w:rsidRDefault="00853527" w:rsidP="00DE6A2B">
      <w:pPr>
        <w:pStyle w:val="a7"/>
        <w:spacing w:line="240" w:lineRule="auto"/>
        <w:ind w:firstLine="567"/>
        <w:jc w:val="center"/>
        <w:rPr>
          <w:rFonts w:ascii="Times New Roman" w:hAnsi="Times New Roman"/>
          <w:b/>
          <w:sz w:val="20"/>
          <w:lang w:val="ru-RU"/>
        </w:rPr>
      </w:pPr>
    </w:p>
    <w:p w:rsidR="00853527" w:rsidRDefault="00853527" w:rsidP="00DE6A2B">
      <w:pPr>
        <w:pStyle w:val="a7"/>
        <w:spacing w:line="240" w:lineRule="auto"/>
        <w:ind w:firstLine="567"/>
        <w:jc w:val="center"/>
        <w:rPr>
          <w:rFonts w:ascii="Times New Roman" w:hAnsi="Times New Roman"/>
          <w:b/>
          <w:sz w:val="20"/>
          <w:lang w:val="ru-RU"/>
        </w:rPr>
      </w:pPr>
    </w:p>
    <w:p w:rsidR="00853527" w:rsidRDefault="00853527"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lastRenderedPageBreak/>
        <w:t>17</w:t>
      </w:r>
    </w:p>
    <w:p w:rsidR="00DE6A2B" w:rsidRPr="00C41970" w:rsidRDefault="00DE6A2B" w:rsidP="00DE6A2B">
      <w:pPr>
        <w:pStyle w:val="a7"/>
        <w:spacing w:line="240" w:lineRule="auto"/>
        <w:ind w:firstLine="567"/>
        <w:jc w:val="center"/>
        <w:rPr>
          <w:rFonts w:ascii="Times New Roman" w:hAnsi="Times New Roman"/>
          <w:b/>
          <w:sz w:val="20"/>
          <w:lang w:val="ru-RU"/>
        </w:rPr>
      </w:pPr>
    </w:p>
    <w:p w:rsidR="00853527" w:rsidRDefault="00853527"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Жид пришел ранехонько, но Косма уже был во всеоружии. В деловой комнате Олега Ильича, где теперь хозяйничал он, уже и матушка Космы сидела на сундуке, с безучастной улыбкой, и топор приготовленный у печи наготове стоял.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это кто? – спросил перекупщик, войдя в комнату с Космой и указуя пальцем на женщину.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w:t>
      </w:r>
      <w:r w:rsidR="00853527">
        <w:rPr>
          <w:rFonts w:ascii="Times New Roman" w:hAnsi="Times New Roman"/>
          <w:sz w:val="20"/>
          <w:lang w:val="ru-RU"/>
        </w:rPr>
        <w:t>Это моя матушка, - пояснил новоиспечённый купец</w:t>
      </w:r>
      <w:r w:rsidRPr="00C41970">
        <w:rPr>
          <w:rFonts w:ascii="Times New Roman" w:hAnsi="Times New Roman"/>
          <w:sz w:val="20"/>
          <w:lang w:val="ru-RU"/>
        </w:rPr>
        <w:t>, - в детство впала, умом тронувшись, но тихая она, безобидная – как дитя. Не обращайте внимания.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 приведи Бог – разума лишиться! – ужаснулся жид. – Без него человеку делá никак невозможно вести.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Усевшись за стол, гость сразу, без лишних проволочек, достал расписки и, разглаживая их, проговорил: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Вот, бумаги тестя вашего, написанные им собственною рукой. Они равны деньгам, о коих тут говорится. И, как вчерась вами было обещано, и сумму оную, покойный Олег Ильич, якобы приготовил и в наличии у вас она имеется и вы ее мне вручите прямо в сей момент</w:t>
      </w:r>
      <w:r w:rsidR="00853527">
        <w:rPr>
          <w:rFonts w:ascii="Times New Roman" w:hAnsi="Times New Roman"/>
          <w:sz w:val="20"/>
          <w:lang w:val="ru-RU"/>
        </w:rPr>
        <w:t>, то бумаги эти</w:t>
      </w:r>
      <w:r w:rsidRPr="00C41970">
        <w:rPr>
          <w:rFonts w:ascii="Times New Roman" w:hAnsi="Times New Roman"/>
          <w:sz w:val="20"/>
          <w:lang w:val="ru-RU"/>
        </w:rPr>
        <w:t xml:space="preserve"> тут же в</w:t>
      </w:r>
      <w:r w:rsidR="00853527">
        <w:rPr>
          <w:rFonts w:ascii="Times New Roman" w:hAnsi="Times New Roman"/>
          <w:sz w:val="20"/>
          <w:lang w:val="ru-RU"/>
        </w:rPr>
        <w:t>ам и возвращу.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Конечно. Всё так, - бледнея и волнуясь с каждым мгновением все больше и косясь, то на мать, то на топор у печи, проговорил Косма.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Ведь, если бы не его план, то, пожалуй, пришлось бы лишиться всех денег своих, что завернул заблаговременно в точно такую же косынку он, что и матушка у себя прятала. Он достал из комода красный сверток, трясущейся рукой положил его перед жидом, и тут же ловко сгреб обе расписки со стола.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Позвольте! – вскричал взволнованно жид. – Деньги не посчитаны пока!..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и расписки не прочитаны тож, - отвечал Косма. – Жена пограмотнее меня будет, снесу-ка ей. Она прочитает их мне, а вы пока деньги сочтете.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Выходя из комнаты, он глянул на мать: ноздри у той возбужденно раздувались, она тяжело задышала сразу, как только завидела в чужих руках, алую косынку. и искала глазами, что-то еще. И Косма, конечно, знал, что именно...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Что ты, бледный такой? – спросила Анфиса вошедшего к ней мужа.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Рука, - волнуясь, заходил по комнате жены Косма. – Рука - проклятая!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сегодня ж вторник, чего это она у тебя? – удивилась Анфиса, покачивая люльку с ребенком.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Так ведь праздники пасхальные! Будь они неладны! На всю неделю теперь житья она мне не даст!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И, только проговорил он последнее, как раздался душераздирающий вопль из комнаты, которую покинул Косма. Он бросился на крик и, вбежав, первым делом схватил деньги со стола и сунул их, с глаз долой, в комод. И только потом уже разглядел, что матушка, стоя над уже дергающимся на полу, в смертельных конвульсиях телом жида, с идиотской ухмылкой продолжает наносить по нему удары топором. Тут и народ подоспел. Все, кто в доме и во дворе на этот момент случились, мигом заполнили просторную горницу. Кто-то из мужиков топор отнял. Кто-то руки Ульяне заломил и связывал. А, кто уже и властям побежал об убийстве сообщить.</w:t>
      </w:r>
    </w:p>
    <w:p w:rsidR="00DE6A2B" w:rsidRPr="00C41970" w:rsidRDefault="00330186" w:rsidP="00DE6A2B">
      <w:pPr>
        <w:pStyle w:val="a7"/>
        <w:spacing w:line="240" w:lineRule="auto"/>
        <w:ind w:firstLine="567"/>
        <w:rPr>
          <w:rFonts w:ascii="Times New Roman" w:hAnsi="Times New Roman"/>
          <w:sz w:val="20"/>
          <w:lang w:val="ru-RU"/>
        </w:rPr>
      </w:pPr>
      <w:r>
        <w:rPr>
          <w:rFonts w:ascii="Times New Roman" w:hAnsi="Times New Roman"/>
          <w:sz w:val="20"/>
          <w:lang w:val="ru-RU"/>
        </w:rPr>
        <w:t>Так Косма приконч</w:t>
      </w:r>
      <w:r w:rsidR="00DE6A2B" w:rsidRPr="00C41970">
        <w:rPr>
          <w:rFonts w:ascii="Times New Roman" w:hAnsi="Times New Roman"/>
          <w:sz w:val="20"/>
          <w:lang w:val="ru-RU"/>
        </w:rPr>
        <w:t>ил сразу несколько зайцев: и деньги сберег, и от матери избавился. Теперь жида ждала городская могила для инородцев, а Ульяну – цепь, в доме для опасных душевнобольных...</w:t>
      </w:r>
    </w:p>
    <w:p w:rsidR="00DE6A2B" w:rsidRPr="00C41970" w:rsidRDefault="00DE6A2B"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18</w:t>
      </w:r>
    </w:p>
    <w:p w:rsidR="00DE6A2B" w:rsidRPr="00C41970" w:rsidRDefault="00DE6A2B"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 Прорве же все, как шло, так и ехало. Перед Пасхой, опять для Водяного, лошаденку в полынье топили. А потом и Пасху, как ни в чем не бывало, справлять стали. Отцу же Николаю, по общему сговору, на исповеди никто не сознавался, что Прорва, как и раньше, дружбу с водяными водит. А то бы отец Николай их и к причастию не допустил, и яйца с куличами не святил бы сим язычникам.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Евсей же с Михеем, и осенью про</w:t>
      </w:r>
      <w:r w:rsidR="00C41F94">
        <w:rPr>
          <w:rFonts w:ascii="Times New Roman" w:hAnsi="Times New Roman"/>
          <w:sz w:val="20"/>
          <w:lang w:val="ru-RU"/>
        </w:rPr>
        <w:t>шлой, и весной нынешней, с преве</w:t>
      </w:r>
      <w:r w:rsidRPr="00C41970">
        <w:rPr>
          <w:rFonts w:ascii="Times New Roman" w:hAnsi="Times New Roman"/>
          <w:sz w:val="20"/>
          <w:lang w:val="ru-RU"/>
        </w:rPr>
        <w:t>ликим усердием материн огород вскопали, как никогда раньше. Старались так, понятное дело, чтоб отцову кубышку отыскать. Водяной же обнадежил! И условились заранее братья, что если кто из них найдет, обязательно с братом честно поделится. Но ни осень, ни весна, счастья братьям не принесли. Не нашли пока ничего...</w:t>
      </w:r>
    </w:p>
    <w:p w:rsidR="00DE6A2B" w:rsidRPr="00C41970"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xml:space="preserve">Евсею, собственно, некогда было особо в огороде ковыряться. Должность старосты много времени отнимала. И в городок часто приходилось отлучаться. Оттуда он и новости в деревню привозил. Евсей первый, например, и узнал, что тесть Космы почил, и что зять теперь, всеми делами купца тестя покойного заправляет. </w:t>
      </w:r>
      <w:r w:rsidRPr="00C41970">
        <w:rPr>
          <w:rFonts w:ascii="Times New Roman" w:hAnsi="Times New Roman"/>
          <w:sz w:val="20"/>
          <w:lang w:val="ru-RU"/>
        </w:rPr>
        <w:t xml:space="preserve">И что матушка его - человека топором </w:t>
      </w:r>
      <w:r w:rsidR="00C41F94">
        <w:rPr>
          <w:rFonts w:ascii="Times New Roman" w:hAnsi="Times New Roman"/>
          <w:sz w:val="20"/>
          <w:lang w:val="ru-RU"/>
        </w:rPr>
        <w:t>убила. Не она ли, и отца их -</w:t>
      </w:r>
      <w:r w:rsidRPr="00C41970">
        <w:rPr>
          <w:rFonts w:ascii="Times New Roman" w:hAnsi="Times New Roman"/>
          <w:sz w:val="20"/>
          <w:lang w:val="ru-RU"/>
        </w:rPr>
        <w:t xml:space="preserve"> Еремея, вот так же топориком пришибла насмерть? Ведь убийцу так и не </w:t>
      </w:r>
      <w:r w:rsidR="00C41F94">
        <w:rPr>
          <w:rFonts w:ascii="Times New Roman" w:hAnsi="Times New Roman"/>
          <w:sz w:val="20"/>
          <w:lang w:val="ru-RU"/>
        </w:rPr>
        <w:lastRenderedPageBreak/>
        <w:t>сыска</w:t>
      </w:r>
      <w:r w:rsidRPr="00C41970">
        <w:rPr>
          <w:rFonts w:ascii="Times New Roman" w:hAnsi="Times New Roman"/>
          <w:sz w:val="20"/>
          <w:lang w:val="ru-RU"/>
        </w:rPr>
        <w:t>ли. Теперь навечно она закована в желтом доме будет. И никто в деревне о судьбе землячки не сожалел. Ведь у повитухи-детоубийцы другого конца и не должно бы быть! Однако то, что братец их, по отцовой линии, в люди вышел, так неожиданно, разжигало зависть обоих старших братьев. Особенно Михея она терзала: он, вот, не купец и не староста даже. А простой крепостной-рыбак. Вот, кабы кубышк</w:t>
      </w:r>
      <w:r w:rsidR="00C41F94">
        <w:rPr>
          <w:rFonts w:ascii="Times New Roman" w:hAnsi="Times New Roman"/>
          <w:sz w:val="20"/>
          <w:lang w:val="ru-RU"/>
        </w:rPr>
        <w:t>у найти, утер бы он нос обоим. И</w:t>
      </w:r>
      <w:r w:rsidRPr="00C41970">
        <w:rPr>
          <w:rFonts w:ascii="Times New Roman" w:hAnsi="Times New Roman"/>
          <w:sz w:val="20"/>
          <w:lang w:val="ru-RU"/>
        </w:rPr>
        <w:t xml:space="preserve"> Евсею не полушки бы конечно не отдал. А зачем? Евсей и рыбачить ведь даже забросил. Старосте это, мол, и ни к чему. За зиму он растолстел. Кроме новостей из городка привез еще себе и сапоги новые, а потом и картуз, и кафтан дорогой справил. Пешком ходить вовсе перестал. Матушка лошадь с бричкой отцовой, ему владеть отдала. Евсею, видите ли, для работы они надобны. И еще, сволочь, на батину </w:t>
      </w:r>
      <w:r w:rsidR="00D93EC0">
        <w:rPr>
          <w:rFonts w:ascii="Times New Roman" w:hAnsi="Times New Roman"/>
          <w:sz w:val="20"/>
          <w:lang w:val="ru-RU"/>
        </w:rPr>
        <w:t>кубышку рот разевает! Кукиш</w:t>
      </w:r>
      <w:r w:rsidRPr="00C41970">
        <w:rPr>
          <w:rFonts w:ascii="Times New Roman" w:hAnsi="Times New Roman"/>
          <w:sz w:val="20"/>
          <w:lang w:val="ru-RU"/>
        </w:rPr>
        <w:t xml:space="preserve"> ему, а не батино наследство!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Все чаще и чаще стали посещать Михея не хорошие мысли. Все безжалостней стал глодать его жестокий червь зависти. Ведь не завидует же человек, так сильно и с такою злобою, к даже бóльшему счастливцу, но далекому, как завидует, пусть не на много обошедшему его, но живущему рядом с ним. Рыбачил теперь Михей один. И даже рыба, без Евсея, почему-то ловилась у него плохо. И злился Михей на всех и вся. И даже... на Водяного! Но на него, пожалуй, осторожнее всего. И не из страха вовсе, а из-за того, что все-таки надежды свои он именно с ним связывал. Ведь может, этот дед, и еще когда объявится? И тогда бы он, Михей, за тайну отцова клада, на все бы для него пошел. «Пожалуй бы, даже и душу свою вручил ему...»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Хотя, нет! – бросив выбирать рыбу из сети, вслух остановил свои мысли Михей. – Про душу для Водяного – это я загнул. Это, пожалуй, уж слишком!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Отчего же слишком? – услыхал он вдруг сзади себя нежный женский голос.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Это было так неожиданно и странно посреди большой воды, что Михей рыбину выпустил из рук. Он с опаской повернул голову и увидел, что на носу лодки сидит прекрасная видом русалка. Чуть ниже талии и до хвоста, свисающего в воду, она блистала на солнце крупной серебристой чешуей. А выше... блистала ее женская красота! Огромные, чуть насмешливые, зеленые глаза, правильные черты лица. Аккуратная головка ее обрамлена была каштановыми, с зеленоватым оттенком, волосами. Прекрасная, упругая девичья грудь и белая-белая кожа! Пухленький маленький, нежно-розовый ротик, который, сейчас, хотя и с усмешкой, но все-таки по-доброму улыбался!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Почему же слишком, Михеюшка? – нежно повторила русалка свой вопрос. - Вручить душу свою рыбацкую, повелителю вод, совсем не зазорно. Ведь всю жизнь рыбак на воде проводит, и полностью </w:t>
      </w:r>
      <w:r w:rsidRPr="00C41970">
        <w:rPr>
          <w:rFonts w:ascii="Times New Roman" w:hAnsi="Times New Roman"/>
          <w:sz w:val="20"/>
          <w:lang w:val="ru-RU"/>
        </w:rPr>
        <w:lastRenderedPageBreak/>
        <w:t>зависит от дедушки-Водяного. Ведь не кто-нибудь, а именно он загоняет в сети твои рыбу. И спасал тебя столько раз он в бурю. И собственной силой поддерживает всегда под тобой тонкий, слабый лед. Чтобы ты не провалился и не утонул на зимней путине. Тем более, ты мечтаешь теперь не только о рыбе. Но и о богатстве. И о власти. Ведь</w:t>
      </w:r>
      <w:r w:rsidR="00C41F94">
        <w:rPr>
          <w:rFonts w:ascii="Times New Roman" w:hAnsi="Times New Roman"/>
          <w:sz w:val="20"/>
          <w:lang w:val="ru-RU"/>
        </w:rPr>
        <w:t xml:space="preserve"> ты хочешь занять место брата и</w:t>
      </w:r>
      <w:r w:rsidRPr="00C41970">
        <w:rPr>
          <w:rFonts w:ascii="Times New Roman" w:hAnsi="Times New Roman"/>
          <w:sz w:val="20"/>
          <w:lang w:val="ru-RU"/>
        </w:rPr>
        <w:t xml:space="preserve"> стать старостой. А потом, может, и управляющим...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Михей слушал русалку, а сам глаз не мог оторвать от ее прелестей. А русалка, будто мысли его читая, продолжала: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Всё будет у тебя, Михей, чего ни пожелаешь! Коли душу, ты вручишь нашему водяному господину. За душу он хорошо платит. Тем паче... что первый шаг ты давно уже сделал.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Когда? – как-то само вырвалось у Михея.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Когда сестренку свою в жертву ему принесли вы с Евсеем, чтобы буря вас не погубила. Смотри, Михей, как бы Евсей не опередил тебя. Не предложил бы Водяному свою душу. И, как бы братец тебя в жертву не принес, как Груньку, за блага, какие иметь от Водяного захочет...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Нет-нет! Я – первый! Я первый предложил душу Водяному, пусть м</w:t>
      </w:r>
      <w:r w:rsidR="00C41F94">
        <w:rPr>
          <w:rFonts w:ascii="Times New Roman" w:hAnsi="Times New Roman"/>
          <w:sz w:val="20"/>
          <w:lang w:val="ru-RU"/>
        </w:rPr>
        <w:t>ою берет! О</w:t>
      </w:r>
      <w:r w:rsidRPr="00C41970">
        <w:rPr>
          <w:rFonts w:ascii="Times New Roman" w:hAnsi="Times New Roman"/>
          <w:sz w:val="20"/>
          <w:lang w:val="ru-RU"/>
        </w:rPr>
        <w:t>посля смерти будь, что будет! Но пусть тута даст пожить хорошо! Я согласный на все! Так и передай ему.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Смешной ты, Михей! Ха-ха! – рассмеялась русалка. – Он все и так слышал: ведь на воде мы. И теперь будет он помогать тебе. Только помни: счастье дерзких любит, да смелых, но никак не смиренных тихонь. Кубышку отцову в курятнике откопаешь, в левом углу. А, что дальше делать – тебе слова барыни напомнят. Да и Евсей сам подтолкнет. Только не отступай и не трусь, коли счастливым быть хочешь.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Сказала и... нырк в воду: только лодка закачалась. Хотел перекреститься Михей, да подумал: «Какой смысл мне кресты теперь класть, коли душа моя у Водяного заложена...»</w:t>
      </w:r>
    </w:p>
    <w:p w:rsidR="00DE6A2B" w:rsidRPr="00C41970" w:rsidRDefault="00DE6A2B"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19</w:t>
      </w:r>
    </w:p>
    <w:p w:rsidR="00DE6A2B" w:rsidRPr="00C41970" w:rsidRDefault="00DE6A2B" w:rsidP="00DE6A2B">
      <w:pPr>
        <w:pStyle w:val="a7"/>
        <w:spacing w:line="240" w:lineRule="auto"/>
        <w:ind w:firstLine="567"/>
        <w:jc w:val="center"/>
        <w:rPr>
          <w:rFonts w:ascii="Times New Roman" w:hAnsi="Times New Roman"/>
          <w:b/>
          <w:sz w:val="20"/>
          <w:lang w:val="ru-RU"/>
        </w:rPr>
      </w:pPr>
    </w:p>
    <w:p w:rsidR="00C41F94" w:rsidRDefault="00C41F94"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Причалив к берегу, Михей бросился первым делом в отцов курятник. Так спешил, что и в дом к матери не заглянул. Ткнув пару раз в грязный от помета земляной пол, он сразу наткнулся на </w:t>
      </w:r>
      <w:r w:rsidRPr="00C41970">
        <w:rPr>
          <w:rFonts w:ascii="Times New Roman" w:hAnsi="Times New Roman"/>
          <w:sz w:val="20"/>
          <w:lang w:val="ru-RU"/>
        </w:rPr>
        <w:lastRenderedPageBreak/>
        <w:t>жестяную банку. Спрятав клад в ведро, он побежал в нужник, где, открыв дрожащими руками крышку</w:t>
      </w:r>
      <w:r w:rsidR="00C41F94">
        <w:rPr>
          <w:rFonts w:ascii="Times New Roman" w:hAnsi="Times New Roman"/>
          <w:sz w:val="20"/>
          <w:lang w:val="ru-RU"/>
        </w:rPr>
        <w:t xml:space="preserve"> медной</w:t>
      </w:r>
      <w:r w:rsidRPr="00C41970">
        <w:rPr>
          <w:rFonts w:ascii="Times New Roman" w:hAnsi="Times New Roman"/>
          <w:sz w:val="20"/>
          <w:lang w:val="ru-RU"/>
        </w:rPr>
        <w:t xml:space="preserve"> банки, обнаружил... и не столь уж великие деньги, о коих мечталось. Нет, конечно... на них можно было и приодеться, и обуться, и, пожалуй, хорошую лошадь купить с бричкой, а то и пару неплохих лошадей. Но хотелось Михею все-таки большего! Настроение у него упало. Стало теперь казаться ему, что проторговался с Водяным: задешево продал душу, как вдруг дверца в нужник открылась настежь! Михей обернулся и обмер: на пороге брат его стоял.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Что замер, ворюга?! – усмехнулся Евсей. – А я-то думаю, почему это мой брательник с ведром в нужник почесал? А тут... вона что! Денежки отцовы пересчитывает! А про договор наш забыл? Обчие ведь они! Я – такой же сын ему, как и ты.</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Что ж ты накинулся на меня, братец? – придя уже в себя, стал оправдываться Михей. – Я их только, что и обнаружил. И не знал еще, деньги ли вообще, в коробке сей? Счас пойдем вот в дом и, перед матушкой, пересчитаем и поделим честно.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Матушка в церкви с бабами. Я, честно говоря, тоже копал уж нынче до тебя, да только не так удачлив был. А ты, похоже, в курятнике отрыл коробку?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Там, - тяжело вздыхая, признался Михей, понимая, что совершил большую ошибку. Надо было сначала хоть в дом заглянуть.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нет ли тама, брат, еще какой коробки? – предположил вслух Евсей.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И тут Михей вспомнил слова русалки, что брат сам его к чему-то подтолкнет. Так вот, он сам сейчас и напросился!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Я думаю, что есть, Евсей! – заторопился Михей, соглашаясь. – Потому как в этой коробчонке</w:t>
      </w:r>
      <w:r w:rsidR="00BF335E">
        <w:rPr>
          <w:rFonts w:ascii="Times New Roman" w:hAnsi="Times New Roman"/>
          <w:sz w:val="20"/>
          <w:lang w:val="ru-RU"/>
        </w:rPr>
        <w:t xml:space="preserve"> -</w:t>
      </w:r>
      <w:r w:rsidRPr="00C41970">
        <w:rPr>
          <w:rFonts w:ascii="Times New Roman" w:hAnsi="Times New Roman"/>
          <w:sz w:val="20"/>
          <w:lang w:val="ru-RU"/>
        </w:rPr>
        <w:t xml:space="preserve"> всего ничего.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что ж, брат, - уже обрадовано заулыбался Евсей. – Айда на пару копать! Может, в одночасье сегодня и разбогатеем?! Царствие Небесное папеньке нашему!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«Как же? – думал про себя Михей, направляясь с братом к курятнику. – Счас, прям и разбогатеем. Будто отец наш – богатый купец был, а не староста в хилой деревушке. А тебе так, пожалуй, и никакого богатства больше не спонадобится». Он шел и оглядывался по сторонам, как когда-то, наверное, оглядывался Каин. Михей уже решил, что из курятника брат его живым не выйдет. Ибо не хотел расстаться и с половиной найденного. Да и душу свою он считал все равно уже потер</w:t>
      </w:r>
      <w:r w:rsidR="00BF335E">
        <w:rPr>
          <w:rFonts w:ascii="Times New Roman" w:hAnsi="Times New Roman"/>
          <w:sz w:val="20"/>
          <w:lang w:val="ru-RU"/>
        </w:rPr>
        <w:t>янной. Грешить, так грешить... д</w:t>
      </w:r>
      <w:r w:rsidRPr="00C41970">
        <w:rPr>
          <w:rFonts w:ascii="Times New Roman" w:hAnsi="Times New Roman"/>
          <w:sz w:val="20"/>
          <w:lang w:val="ru-RU"/>
        </w:rPr>
        <w:t>ороги назад… всё равно уж нет…</w:t>
      </w:r>
    </w:p>
    <w:p w:rsidR="00BF335E" w:rsidRDefault="00BF335E"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Закопав тело брата прямо там же, в курятнике, и присыпав могилку сенцом, он понял теперь, что имела в виду Маковка, когда </w:t>
      </w:r>
      <w:r w:rsidRPr="00C41970">
        <w:rPr>
          <w:rFonts w:ascii="Times New Roman" w:hAnsi="Times New Roman"/>
          <w:sz w:val="20"/>
          <w:lang w:val="ru-RU"/>
        </w:rPr>
        <w:lastRenderedPageBreak/>
        <w:t>говорила, что и слова барыни недаром он вспомнит. Ведь, убив только что лопатою брата родного, Михей лишил Прорву и старосты...</w:t>
      </w:r>
    </w:p>
    <w:p w:rsidR="00DE6A2B" w:rsidRPr="00C41970" w:rsidRDefault="00DE6A2B"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Пока деревня сбилась с ног в поисках Евсея, вот уже как три дня пропавшего, и пока мать, и жена его, и детки проливали слезы по нему, Михей переживал о другом: сдержит ли слово Дарья Петровна. Но только через неделю, как исчез, непонятным для людей образом Евсей, заявился к Михею управляющий и объявил ему, что, пока братец его в розыске, быть Михею старостою в Прорве. Так, мол, Дарья Петровна повелела.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И тут же, прямо на деревенском сходе, Михей, особо никогда и говорить-то не умевший, вдруг заглоголил так, как будто давно над людьми стоял и управлять ими зело умел. Говорил строго, властно и со знанием дела, а под конец даже пригрозил землякам, что он - не папенька и не Евсей: и спросит за ради дела с каждого, как нужно, и у него теперь не забалует никто и не полодырничает. Михей и сам удивился, откуда это в нем взялось? А ларчик легко открывался: просто сердце его ожесточилось, после столь тяжких грех</w:t>
      </w:r>
      <w:r w:rsidR="00BF335E">
        <w:rPr>
          <w:rFonts w:ascii="Times New Roman" w:hAnsi="Times New Roman"/>
          <w:sz w:val="20"/>
          <w:lang w:val="ru-RU"/>
        </w:rPr>
        <w:t>ов, и никого он теперь не любил</w:t>
      </w:r>
      <w:r w:rsidRPr="00C41970">
        <w:rPr>
          <w:rFonts w:ascii="Times New Roman" w:hAnsi="Times New Roman"/>
          <w:sz w:val="20"/>
          <w:lang w:val="ru-RU"/>
        </w:rPr>
        <w:t xml:space="preserve"> и всех презирал.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Управляющий уехал довольным. Подумав, что если Михей так же гонять будет своих деревенских, как грозил, то рыбой завалят теперь из Прорвы. А, значит, и его прибыток вырастет...</w:t>
      </w:r>
    </w:p>
    <w:p w:rsidR="00BF335E" w:rsidRDefault="00BF335E"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Татьяна, почуяв материнским сердцем, что сын пропал не без участия Михея, часто и подолгу останавливала на нем свой испытующий взгляд, пронзительно всматриваясь в его глаза. Но тот всегда потуплял взор, отворачивался, и вообще старался держаться от нее подальше. На девятый день она спросила его прямо, когда они были наедине: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Куда Евсея подевал, изверг?!</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Михей понимал, что надо было сделать удивленно-негодующее лицо и усердно отпираться от такого страшного обвинения, но... не смог почему-то и слова вымолвить. Постоял, потупив глаза, помялся, да и ушел просто вон. Когда увидел один раз, что мать с заступом ходит по огороду, б</w:t>
      </w:r>
      <w:r w:rsidR="00BF335E">
        <w:rPr>
          <w:rFonts w:ascii="Times New Roman" w:hAnsi="Times New Roman"/>
          <w:sz w:val="20"/>
          <w:lang w:val="ru-RU"/>
        </w:rPr>
        <w:t>удто ища чего-то</w:t>
      </w:r>
      <w:r w:rsidRPr="00C41970">
        <w:rPr>
          <w:rFonts w:ascii="Times New Roman" w:hAnsi="Times New Roman"/>
          <w:sz w:val="20"/>
          <w:lang w:val="ru-RU"/>
        </w:rPr>
        <w:t xml:space="preserve"> и пробует копать совсем не по делу: то тут, то там, стал каждый день отправлять ее на барщину, чего ни отец его, ни брат не делали. Те, наоборот, старались ее от работ тяжелых отстранить, и деревня привыкла к этому. Дело-то житейское, вполне понятное. А вот почему Михей стал так, с матерью поступа</w:t>
      </w:r>
      <w:r w:rsidR="00BF335E">
        <w:rPr>
          <w:rFonts w:ascii="Times New Roman" w:hAnsi="Times New Roman"/>
          <w:sz w:val="20"/>
          <w:lang w:val="ru-RU"/>
        </w:rPr>
        <w:t xml:space="preserve">ть, очень удивляло его земляков </w:t>
      </w:r>
      <w:r w:rsidRPr="00C41970">
        <w:rPr>
          <w:rFonts w:ascii="Times New Roman" w:hAnsi="Times New Roman"/>
          <w:sz w:val="20"/>
          <w:lang w:val="ru-RU"/>
        </w:rPr>
        <w:t>.</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Об одном прошу, - как-то, подойдя к сыну, попросила мать, - скажи, где могилка его? Снится он мне. Крест, просит, чтоб поставила над ним.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Шли бы вы, матушка, от греха подальше! - прорычал на это Михей, и взглянул ей в глаза так, как зверь на жертву смотрит. Однако женщина не испугалась, а продолжала настаивать: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Я никому не скажу. Открой только, где схоронил сына!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Ты, не скажешь, так крест ваш проклятый на это всем укажет!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так прошу тебя! – вскричала, заламывая руки, бедная женщина. - И меня с ним тогда зарой рядом! Каин проклятый! И Груню, наверное, ты убил?!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А вот Груню-то, - осклабился Михей. – Груню-то мы вместе с твоим любимым Евсеюшкой утопили. Ха-ха-ха! – рассмеялся он, глядя в округлившиеся глаза матери. Которые тут же помутнели, и женщина рухнула без чувств...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Михей же перешагнул через мать и направился в курятник. Он полюбил сюда заглядывать в последнее время.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что, брат? Кто теперь орел, а кто решка? Что? Гниешь потихоньку? – спросил он негромко, глядя под ноги. – Так-то вот! Вот ты и тлен, Евсеюшка. А я старостою стал...</w:t>
      </w:r>
    </w:p>
    <w:p w:rsidR="00DE6A2B" w:rsidRPr="00C41970" w:rsidRDefault="00DE6A2B"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Дела пошли в гору у Михея, барыня и управляющий были им довольны. Каждую весну в Прорве топили скотину для Водяного. Староста новый следил за этим сам. И скотину, при нем, приносили в жертву не какую-нибудь захудалую, а довольно справную. И, если Водяному от такого старосты и хорошо было, то народу – плохо. Не давал Михей ни сна, ни продыху своим землякам. Сутками мужики с воды не вылазили, а бабы летом – с барщины. Зимой же снасти вязали и для своих рыбаков, и, даже, для ильменских. Так Михей велел. А выручку за это, ни народ, ни хозяйка их, не видели. Но люди молчали, боясь Михея.</w:t>
      </w:r>
      <w:r w:rsidR="00BF335E">
        <w:rPr>
          <w:rFonts w:ascii="Times New Roman" w:hAnsi="Times New Roman"/>
          <w:sz w:val="20"/>
          <w:lang w:val="ru-RU"/>
        </w:rPr>
        <w:t xml:space="preserve"> Матушка же его приболела</w:t>
      </w:r>
      <w:r w:rsidRPr="00C41970">
        <w:rPr>
          <w:rFonts w:ascii="Times New Roman" w:hAnsi="Times New Roman"/>
          <w:sz w:val="20"/>
          <w:lang w:val="ru-RU"/>
        </w:rPr>
        <w:t xml:space="preserve"> вскорости сильно, чуть поправившись, попросилась у барыни в монастырь. Помещица, ей - как матери хорошего старосты, отказать не посмела. Для Михея же было это нечаянной и приятной новостью. Но вот дурной новостью стала</w:t>
      </w:r>
      <w:r w:rsidR="00BF335E">
        <w:rPr>
          <w:rFonts w:ascii="Times New Roman" w:hAnsi="Times New Roman"/>
          <w:sz w:val="20"/>
          <w:lang w:val="ru-RU"/>
        </w:rPr>
        <w:t xml:space="preserve"> -</w:t>
      </w:r>
      <w:r w:rsidRPr="00C41970">
        <w:rPr>
          <w:rFonts w:ascii="Times New Roman" w:hAnsi="Times New Roman"/>
          <w:sz w:val="20"/>
          <w:lang w:val="ru-RU"/>
        </w:rPr>
        <w:t xml:space="preserve"> та, что матушка дом свой, со всеми постройками и огородами, подарила невестке – Евсеевой жене, вдовою ставшей, с двумя детьми малыми.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Через год молодая вдова вышла замуж. А еще через годок, новый хозяин снес не нужный ему курятник. Решил он, под новый хлев, столбы ставить. В первой же яме косточки человечьи и обнаружил. Созвал народ, и... откопали люди останки Евсея. Узнали, что он это, по сапогам хорошим и картузу, неплохо сохранившимся.  Сообщили матери. Она Михея выгораживать не стала. Барыня монашке поверила, власти – тоже. И повезли Михея с родных мест на вечную каторгу в Сибирь. Когда сажали его, в кандалах, на телегу, он страшно ругался и грозился в сторону озера - на водяных, за то, что те </w:t>
      </w:r>
      <w:r w:rsidRPr="00C41970">
        <w:rPr>
          <w:rFonts w:ascii="Times New Roman" w:hAnsi="Times New Roman"/>
          <w:sz w:val="20"/>
          <w:lang w:val="ru-RU"/>
        </w:rPr>
        <w:lastRenderedPageBreak/>
        <w:t xml:space="preserve">научили его убить </w:t>
      </w:r>
      <w:r w:rsidR="00BF335E">
        <w:rPr>
          <w:rFonts w:ascii="Times New Roman" w:hAnsi="Times New Roman"/>
          <w:sz w:val="20"/>
          <w:lang w:val="ru-RU"/>
        </w:rPr>
        <w:t>брата и сами же предали, от като</w:t>
      </w:r>
      <w:r w:rsidRPr="00C41970">
        <w:rPr>
          <w:rFonts w:ascii="Times New Roman" w:hAnsi="Times New Roman"/>
          <w:sz w:val="20"/>
          <w:lang w:val="ru-RU"/>
        </w:rPr>
        <w:t>рги не выручили. А над тихой гладью летали в это время чайки, как обычно плескалась рыба в воде, будто показывая людям, насколько бесполезна и безвредна для духов</w:t>
      </w:r>
      <w:r w:rsidR="00BF335E">
        <w:rPr>
          <w:rFonts w:ascii="Times New Roman" w:hAnsi="Times New Roman"/>
          <w:sz w:val="20"/>
          <w:lang w:val="ru-RU"/>
        </w:rPr>
        <w:t>:</w:t>
      </w:r>
      <w:r w:rsidRPr="00C41970">
        <w:rPr>
          <w:rFonts w:ascii="Times New Roman" w:hAnsi="Times New Roman"/>
          <w:sz w:val="20"/>
          <w:lang w:val="ru-RU"/>
        </w:rPr>
        <w:t xml:space="preserve"> и ч</w:t>
      </w:r>
      <w:r w:rsidR="00BF335E">
        <w:rPr>
          <w:rFonts w:ascii="Times New Roman" w:hAnsi="Times New Roman"/>
          <w:sz w:val="20"/>
          <w:lang w:val="ru-RU"/>
        </w:rPr>
        <w:t>еловеческая ругань, и ненависть, и угрозы…</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Народу же Прорвы, погрязшему в язычестве и духопоклонстве, не нравилось, что братоубийца, так на водяных осерчал и ругался. Переживали люди, как бы из-за Михея им от духов сих не дос</w:t>
      </w:r>
      <w:r w:rsidR="007C0869">
        <w:rPr>
          <w:rFonts w:ascii="Times New Roman" w:hAnsi="Times New Roman"/>
          <w:sz w:val="20"/>
          <w:lang w:val="ru-RU"/>
        </w:rPr>
        <w:t>талось. Однако</w:t>
      </w:r>
      <w:r w:rsidRPr="00C41970">
        <w:rPr>
          <w:rFonts w:ascii="Times New Roman" w:hAnsi="Times New Roman"/>
          <w:sz w:val="20"/>
          <w:lang w:val="ru-RU"/>
        </w:rPr>
        <w:t>, что такого старосту-мироеда в Сибирь упекли, только облегченно вздохнули. Михеев же век на каторге не долог был...</w:t>
      </w:r>
    </w:p>
    <w:p w:rsidR="00DE6A2B" w:rsidRPr="00C41970" w:rsidRDefault="00DE6A2B" w:rsidP="00DE6A2B">
      <w:pPr>
        <w:pStyle w:val="a7"/>
        <w:spacing w:line="240" w:lineRule="auto"/>
        <w:ind w:firstLine="567"/>
        <w:jc w:val="center"/>
        <w:rPr>
          <w:rFonts w:ascii="Times New Roman" w:hAnsi="Times New Roman"/>
          <w:b/>
          <w:sz w:val="20"/>
          <w:lang w:val="ru-RU"/>
        </w:rPr>
      </w:pPr>
    </w:p>
    <w:p w:rsidR="007C0869" w:rsidRDefault="007C0869" w:rsidP="00DE6A2B">
      <w:pPr>
        <w:pStyle w:val="a7"/>
        <w:spacing w:line="240" w:lineRule="auto"/>
        <w:ind w:firstLine="567"/>
        <w:jc w:val="center"/>
        <w:rPr>
          <w:rFonts w:ascii="Times New Roman" w:hAnsi="Times New Roman"/>
          <w:b/>
          <w:sz w:val="20"/>
          <w:lang w:val="ru-RU"/>
        </w:rPr>
      </w:pPr>
    </w:p>
    <w:p w:rsidR="007C0869" w:rsidRDefault="007C0869" w:rsidP="00DE6A2B">
      <w:pPr>
        <w:pStyle w:val="a7"/>
        <w:spacing w:line="240" w:lineRule="auto"/>
        <w:ind w:firstLine="567"/>
        <w:jc w:val="center"/>
        <w:rPr>
          <w:rFonts w:ascii="Times New Roman" w:hAnsi="Times New Roman"/>
          <w:b/>
          <w:sz w:val="20"/>
          <w:lang w:val="ru-RU"/>
        </w:rPr>
      </w:pPr>
    </w:p>
    <w:p w:rsidR="007C0869" w:rsidRDefault="007C0869"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20</w:t>
      </w:r>
    </w:p>
    <w:p w:rsidR="00DE6A2B" w:rsidRPr="00C41970" w:rsidRDefault="00DE6A2B" w:rsidP="00DE6A2B">
      <w:pPr>
        <w:pStyle w:val="a7"/>
        <w:spacing w:line="240" w:lineRule="auto"/>
        <w:ind w:firstLine="567"/>
        <w:jc w:val="center"/>
        <w:rPr>
          <w:rFonts w:ascii="Times New Roman" w:hAnsi="Times New Roman"/>
          <w:b/>
          <w:sz w:val="20"/>
          <w:lang w:val="ru-RU"/>
        </w:rPr>
      </w:pPr>
    </w:p>
    <w:p w:rsidR="007C0869" w:rsidRDefault="007C0869"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У Космы тоже, поначалу, шли дела неплохо. Друзья Олега Ильича, после стольких бед, коснувшихся семьи его, долг покойного спрашивать с родных его не стали, и на капиталец свой, нечестно нажитый, Косма скоро смог развернуться, как следует. Три лавки открыл в городке, и уже с десяток наемных людей на него трудились. Анфису же муж дома держал, подальше от дел. Зачем знать жене, к</w:t>
      </w:r>
      <w:r w:rsidR="007C0869">
        <w:rPr>
          <w:rFonts w:ascii="Times New Roman" w:hAnsi="Times New Roman"/>
          <w:sz w:val="20"/>
          <w:lang w:val="ru-RU"/>
        </w:rPr>
        <w:t>акой у него теперь оборот. С неё</w:t>
      </w:r>
      <w:r w:rsidRPr="00C41970">
        <w:rPr>
          <w:rFonts w:ascii="Times New Roman" w:hAnsi="Times New Roman"/>
          <w:sz w:val="20"/>
          <w:lang w:val="ru-RU"/>
        </w:rPr>
        <w:t xml:space="preserve"> он только супружеский долг требовал исполнять. Но для Анфисы было это хуже каторги. Она бы лучше батрачила с утра до ночи на кого-ни</w:t>
      </w:r>
      <w:r w:rsidR="007C0869">
        <w:rPr>
          <w:rFonts w:ascii="Times New Roman" w:hAnsi="Times New Roman"/>
          <w:sz w:val="20"/>
          <w:lang w:val="ru-RU"/>
        </w:rPr>
        <w:t>будь, чем с мужем спать, но... к</w:t>
      </w:r>
      <w:r w:rsidRPr="00C41970">
        <w:rPr>
          <w:rFonts w:ascii="Times New Roman" w:hAnsi="Times New Roman"/>
          <w:sz w:val="20"/>
          <w:lang w:val="ru-RU"/>
        </w:rPr>
        <w:t>ак бы тогда детки родились? Ванюше – первенцу уже два годика исполнилось, он в маменьку рос: тихий, послушный, симпатичный бутуз. Своими ножками уже бегал по двору. А матушка его вторым уже была беременна. Мечтала все сестренку Ванюше подарить. Но... Не дожил Ванечка до сестренки. Как-то в воскресенье, когда Анфиса в церкви была, а с Ванечкой взялся отец посидеть, надумали они, как рассказывал потом Косма, в кулюкушки поиграть. Долго отец сына найти не мог. Так долго, что люди потом стали помогать. И нашли... в колодце. Когда подняли мальца из него, не дышал тот конечно уже. Горе было в доме великое и плач, а Косме... облегчение. Рука и впрямь, как обещал Водяной, на треть зажила. Кисть в тот же день перестала болеть. Мечтал он, чтоб скорее Анфиска рожала еще двух, да распрощаться б с этой болезнью проклятой...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Вторым ребенком у Анфисы родился опять мальчик – Петенька. Его Анфиса уж никому не доверяла, всюду таскала с собой. Но все равно, в один из дней, когда ему вот-вот три годика должно было исполниться, в бочке его нашли с дождевой водой. И непонятно было, как это мог он, такой маленький, до края-то ее дотянуться даже, не </w:t>
      </w:r>
      <w:r w:rsidRPr="00C41970">
        <w:rPr>
          <w:rFonts w:ascii="Times New Roman" w:hAnsi="Times New Roman"/>
          <w:sz w:val="20"/>
          <w:lang w:val="ru-RU"/>
        </w:rPr>
        <w:lastRenderedPageBreak/>
        <w:t xml:space="preserve">токмо в саму залезть. И закралось у Анфисы страшное тогда подозрение насчет мужа. Что-то много смертей стало в их доме, как появился в нем Косма. Ведь муженек ее, ладно бы по тестю... но ведь и по деткам погибшим не горевал. И не вспоминал их даже никогда. Девочку, родившуюся через три года после Петеньки, назвали Маруся. Но, как ни мечтала о девочке Анфиса, не было у нее на душе теперь радости. А ну, как и она погибнет? Дочку-то женщина, пуще всего уже от отца берегла. Даже и показывать ему старалась ребенка только в крайних случаях. Но тот, вроде, и сам не стремился к дочери. Хотя про себя голову ломал, как бы поскорее да похитрее и от нее избавиться. Жалел, что растет девочка медленно. Смерть ее сейчас, такой маленькой, ну никак ведь не суметь с водой то связать. Пришла ему вроде однажды мысль неплохая: заманить жену с дочерью на лодке покататься, да перевернуть их. Если б повезло, так и обе бы утопли. Горбатая жена его теперь не очень-то устраивала. С его положением и деньгами, у него на стороне уже куча баб появилась. Однако, жена его очень осторожна стала, похоже, догадывается умная стерва, что обе смерти детей - его рук дело. Тем паче, тогда Анфису не мешало бы на тот свет отправить. Торопило его еще и то, что рука, хотя и болела теперь только от плеча до локтя, однако это почему-то еще хуже было, чем когда всю ее ломило.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И вот однажды, в бессонницу, упившись водки, чтобы боль не ощущать хоть на толику и проклиная про себя, и Водяного, и Анфиску с маленькой Маруськой, он - спьяну и сдуру, и оттого, что больше терпеть не мог муки, подкрался к люльке и осторожно вытащил спящую дочку, думая, что Анфиса крепко спит. Однако он ошибался: Анфиса притворялась. Она решила теперь выяснить все до конца. Взяв девочку, Косма крадучись вышел из дома и направился на окраину городка к берегу Ильменя. Анфиса же скрытно последовала за ним. Косма даже ни разу не оглянулся, водка и боль затмили его рассудок. Встав на крутом берегу озера, он крикнул: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Водяной! Третий подарок держи от меня! Квиты будем теперя! - размахнулся и...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 этот самый момент Анфиса, стоявшая за спиной, выхватила девочку! И не успел Косма рот открыть от удивления, как жена его, несмотря на всю свою смиренную кротость, впилась свободной рукой ему в лицо, приговаривая с ненавистью, на которую только могла быть способна: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Вот тебе от меня, детоубийца! Губитель чад собственных! Остальное – от чертей в аду получишь! От любимых демонов твоих! С ними вечно гореть в серном озере будешь!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И тут вдруг вода</w:t>
      </w:r>
      <w:r w:rsidR="007C0869">
        <w:rPr>
          <w:rFonts w:ascii="Times New Roman" w:hAnsi="Times New Roman"/>
          <w:sz w:val="20"/>
          <w:lang w:val="ru-RU"/>
        </w:rPr>
        <w:t xml:space="preserve"> в озере</w:t>
      </w:r>
      <w:r w:rsidRPr="00C41970">
        <w:rPr>
          <w:rFonts w:ascii="Times New Roman" w:hAnsi="Times New Roman"/>
          <w:sz w:val="20"/>
          <w:lang w:val="ru-RU"/>
        </w:rPr>
        <w:t xml:space="preserve"> забурлила, и из нее поднялся сам Водяной! Во весь свой огромный рост, возвышаясь над людьми. Он затрясся от смеха и проговорил: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его! Так, должника моего и слугу нерадивого! Ха-ха-ха!..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Хоть и видел Водяного Косма не впервой, но все-таки отпрянул назад в страхе. Анфиса же, наоборот, смело сделала шаг вперед и, казалось, ничуть не смутившись.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вот ты какой, водяной бес?! – крикнула она ему. – Знать, тебе мой муженек полоумный служит?! И по твоей, знать, прихоти детей моих он утопил?! Ну, так будь же ты проклят за смертушку их лютую ангелочков малых! Тьфу на тебя, погань нечистая! Придет время и ты свое получишь!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как ты смеешь, горбатая пигалица, со мной так говорить?! – взревел негодующе водяной демон. – Кто я?! А кто ты?! Я – князь вод! Слуга самого сатаны! Дух, наделенный многою силою! А ты – плоть беспомощная! Тем паче – баба! Чрез коих мы чаще всего плоды трудов своих пожинаем!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ты горбом меня не кори! – ответила храбро Анфиса. – Тело свое и душу, я от Бога имею! Ему виднее, кого, чем наделить! Его воле я всегда покорна! И то, что баба, в вину не ставь! Сонм жен святых и дев во главе с Богородицей, пред очами Бога Всевышнего, сияет славою вечною за подвиги свои! И не грози мне! Ничего ты со мной не поделаешь, коли Господь не попустит! Против воли Его не пойду никогда и смирюсь. А коли нет Его воли на то, так и волос с моей головы не упадет! Что умолк, пиявка нечистая?! Не можешь без Его воли сделать ничего худого даже мне, горбатенькой бабенке? То-то! Тьфу на тебя еще раз!</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Повернулась и пошла прочь, а потом крикнула еще и Косме: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Только появись теперь на люди! Догнивать в Сибирь поедешь деньки свои последние!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Водяной, от прыти такой и слов Анфисы, только раздувался во гневе и повторял в бешенстве одно: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Ух, ты! Ух, ты! – потом, вослед ей, сумел лишь пригрозить. – Ты сильна, да может, дочь твоя слаба будет? Погублю ее! Чрез нее и отомщу тебе! Еще помучаешься! А ты поганец! - Повернулся он в гневе к Косме. - Нарочно, что ли, притащил ее сюда?! Чтоб меня высмеять?!</w:t>
      </w:r>
    </w:p>
    <w:p w:rsidR="00DE6A2B" w:rsidRPr="00C41970" w:rsidRDefault="007C0869" w:rsidP="00DE6A2B">
      <w:pPr>
        <w:pStyle w:val="a7"/>
        <w:spacing w:line="240" w:lineRule="auto"/>
        <w:ind w:firstLine="567"/>
        <w:rPr>
          <w:rFonts w:ascii="Times New Roman" w:hAnsi="Times New Roman"/>
          <w:sz w:val="20"/>
          <w:lang w:val="ru-RU"/>
        </w:rPr>
      </w:pPr>
      <w:r>
        <w:rPr>
          <w:rFonts w:ascii="Times New Roman" w:hAnsi="Times New Roman"/>
          <w:sz w:val="20"/>
          <w:lang w:val="ru-RU"/>
        </w:rPr>
        <w:t>- Я... я</w:t>
      </w:r>
      <w:r w:rsidR="00DE6A2B" w:rsidRPr="00C41970">
        <w:rPr>
          <w:rFonts w:ascii="Times New Roman" w:hAnsi="Times New Roman"/>
          <w:sz w:val="20"/>
          <w:lang w:val="ru-RU"/>
        </w:rPr>
        <w:t>... – стал трусливо оправдываться Косма. – Девчонку к тебе нес. Рука покоя не давала. Дай, думаю, утоплю, а там будь, что будет! Скажу, ничего не ведаю, мол, ничего не знаю...</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Рука покоя не давала?! – перебил его Водяной. – Ну, так теперь голова тебе покоя не даст!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я ж хотел рассчитаться с тобой поскорее, а она...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Она, она! Я с тобой, как договаривался? О трех первых детях твоих, до отроческого возраста! Девчонка эта мне ни к чему! Потому как четвертая она уже у тебя! А первенца-то пожалел для меня?!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 Ка-как... четвертая?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Вот так, Косма! Детей надо только от жены иметь. Тогда будешь им счет знать! Ты разве об сем не слышал? Ха-ха-ха! Первый-то у тебя – сын от Груньки. Прозевал ты его. Он уж отрок! Ха-ха-ха! Договор, стало быть, ты нарушил! Пошел по стопам матушки своей. Ну, так и конец тебя ждет такой же! Ха-ха-ха! – расхохотался Водяной и нырнул в пучину, обдав Косму водой и грязью.</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Что ж теперича делать мне? – спросил вслух, сам у себя Косма, разведя руками и глядя, то вослед Анфисе, то на водную стихию. – Водяной обманул, а возвращаться к людям мне никак не возможно...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Потом, сообразив что-то, бросился к лодкам, отвязал ялик, вскочил в него и спешно погреб от берега. Куда – пожалуй, он и сам не знал. Знал одно только, что надобно срочно спасаться! Надо куда-то бежать! Но разве можно убежать от грехов своих?..</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Исчез Косма надолго, думали все, что утонул. Однако ж осенью, когда по утрам густые туманы над водою стали гул</w:t>
      </w:r>
      <w:r w:rsidR="007C0869">
        <w:rPr>
          <w:rFonts w:ascii="Times New Roman" w:hAnsi="Times New Roman"/>
          <w:sz w:val="20"/>
          <w:lang w:val="ru-RU"/>
        </w:rPr>
        <w:t>ять, нашли его прорва</w:t>
      </w:r>
      <w:r w:rsidRPr="00C41970">
        <w:rPr>
          <w:rFonts w:ascii="Times New Roman" w:hAnsi="Times New Roman"/>
          <w:sz w:val="20"/>
          <w:lang w:val="ru-RU"/>
        </w:rPr>
        <w:t>нские рыбаки. Насилу узнали в голом, худющем мужике - Косму. Сняли его именно с Кикиморова острова! Звал он людей по-чудному: «Ы-ы-ы!» Как сестра его Груня. Тронулся умом, как и мать его. А с дурака – какой спрос? Он уж и так наказанный Богом. Какую одежку не надевали на него земляки, он снимал ее и бегал нагишом. Как колодец увидит, кричит в него: «Ваня, Ваня! Вылазь, давай. Я больше не буду тебя в колодец кидать». То же самое и с бочкой. Только уже Петеньку кликал. И обещал и ему в бочку больше не бросать. А то – к мужику какому пристанет. Бежит за ним и прощения просит: «Олег Ильич, простите меня за денежки. Я нечаянно их у вас украл». А по ночам все, с криками, окрест деревни носился: убегал от невидимых никому кроме него: отца и жида с топорами, у коих он милости на бегу просил.  Кричал, носясь по деревне в страшном испуге. Пытался в любой уголок забиться, спрятаться от них, сколь раз и из пустых кадушек вытаскивали его, и из собачьей конуры. Как-то от подобной, невидимой погони спасаясь, или по другой какой причине, но скоро нашли его самого в бочке с водой, вниз головой и с торчащими вверх ногами. Захлебнулся,</w:t>
      </w:r>
      <w:r w:rsidR="00CD7B8F">
        <w:rPr>
          <w:rFonts w:ascii="Times New Roman" w:hAnsi="Times New Roman"/>
          <w:sz w:val="20"/>
          <w:lang w:val="ru-RU"/>
        </w:rPr>
        <w:t xml:space="preserve"> таки и сам</w:t>
      </w:r>
      <w:r w:rsidRPr="00C41970">
        <w:rPr>
          <w:rFonts w:ascii="Times New Roman" w:hAnsi="Times New Roman"/>
          <w:sz w:val="20"/>
          <w:lang w:val="ru-RU"/>
        </w:rPr>
        <w:t xml:space="preserve"> дурак.</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Говорили одни: «Отмучился...» Другие же говорили иначе: «Его </w:t>
      </w:r>
      <w:r w:rsidR="00CD7B8F">
        <w:rPr>
          <w:rFonts w:ascii="Times New Roman" w:hAnsi="Times New Roman"/>
          <w:sz w:val="20"/>
          <w:lang w:val="ru-RU"/>
        </w:rPr>
        <w:t xml:space="preserve">настоящие </w:t>
      </w:r>
      <w:r w:rsidRPr="00C41970">
        <w:rPr>
          <w:rFonts w:ascii="Times New Roman" w:hAnsi="Times New Roman"/>
          <w:sz w:val="20"/>
          <w:lang w:val="ru-RU"/>
        </w:rPr>
        <w:t>мучения, только теперь</w:t>
      </w:r>
      <w:r w:rsidR="00CD7B8F">
        <w:rPr>
          <w:rFonts w:ascii="Times New Roman" w:hAnsi="Times New Roman"/>
          <w:sz w:val="20"/>
          <w:lang w:val="ru-RU"/>
        </w:rPr>
        <w:t xml:space="preserve"> и</w:t>
      </w:r>
      <w:r w:rsidRPr="00C41970">
        <w:rPr>
          <w:rFonts w:ascii="Times New Roman" w:hAnsi="Times New Roman"/>
          <w:sz w:val="20"/>
          <w:lang w:val="ru-RU"/>
        </w:rPr>
        <w:t xml:space="preserve"> началися...»</w:t>
      </w:r>
    </w:p>
    <w:p w:rsidR="00DE6A2B" w:rsidRPr="00C41970" w:rsidRDefault="00DE6A2B" w:rsidP="00DE6A2B">
      <w:pPr>
        <w:pStyle w:val="a7"/>
        <w:spacing w:line="240" w:lineRule="auto"/>
        <w:ind w:firstLine="567"/>
        <w:jc w:val="center"/>
        <w:rPr>
          <w:rFonts w:ascii="Times New Roman" w:hAnsi="Times New Roman"/>
          <w:b/>
          <w:sz w:val="20"/>
          <w:lang w:val="ru-RU"/>
        </w:rPr>
      </w:pPr>
    </w:p>
    <w:p w:rsidR="00CD7B8F" w:rsidRDefault="00CD7B8F" w:rsidP="00DE6A2B">
      <w:pPr>
        <w:pStyle w:val="a7"/>
        <w:spacing w:line="240" w:lineRule="auto"/>
        <w:ind w:firstLine="567"/>
        <w:jc w:val="center"/>
        <w:rPr>
          <w:rFonts w:ascii="Times New Roman" w:hAnsi="Times New Roman"/>
          <w:b/>
          <w:sz w:val="20"/>
          <w:lang w:val="ru-RU"/>
        </w:rPr>
      </w:pPr>
    </w:p>
    <w:p w:rsidR="00CD7B8F" w:rsidRDefault="00CD7B8F" w:rsidP="00DE6A2B">
      <w:pPr>
        <w:pStyle w:val="a7"/>
        <w:spacing w:line="240" w:lineRule="auto"/>
        <w:ind w:firstLine="567"/>
        <w:jc w:val="center"/>
        <w:rPr>
          <w:rFonts w:ascii="Times New Roman" w:hAnsi="Times New Roman"/>
          <w:b/>
          <w:sz w:val="20"/>
          <w:lang w:val="ru-RU"/>
        </w:rPr>
      </w:pPr>
    </w:p>
    <w:p w:rsidR="00CD7B8F" w:rsidRDefault="00CD7B8F" w:rsidP="00DE6A2B">
      <w:pPr>
        <w:pStyle w:val="a7"/>
        <w:spacing w:line="240" w:lineRule="auto"/>
        <w:ind w:firstLine="567"/>
        <w:jc w:val="center"/>
        <w:rPr>
          <w:rFonts w:ascii="Times New Roman" w:hAnsi="Times New Roman"/>
          <w:b/>
          <w:sz w:val="20"/>
          <w:lang w:val="ru-RU"/>
        </w:rPr>
      </w:pPr>
    </w:p>
    <w:p w:rsidR="00CD7B8F" w:rsidRDefault="00CD7B8F" w:rsidP="00DE6A2B">
      <w:pPr>
        <w:pStyle w:val="a7"/>
        <w:spacing w:line="240" w:lineRule="auto"/>
        <w:ind w:firstLine="567"/>
        <w:jc w:val="center"/>
        <w:rPr>
          <w:rFonts w:ascii="Times New Roman" w:hAnsi="Times New Roman"/>
          <w:b/>
          <w:sz w:val="20"/>
          <w:lang w:val="ru-RU"/>
        </w:rPr>
      </w:pPr>
    </w:p>
    <w:p w:rsidR="00CD7B8F" w:rsidRDefault="00CD7B8F"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21</w:t>
      </w:r>
    </w:p>
    <w:p w:rsidR="00DE6A2B" w:rsidRPr="00C41970" w:rsidRDefault="00DE6A2B" w:rsidP="00DE6A2B">
      <w:pPr>
        <w:pStyle w:val="a7"/>
        <w:spacing w:line="240" w:lineRule="auto"/>
        <w:ind w:firstLine="567"/>
        <w:jc w:val="center"/>
        <w:rPr>
          <w:rFonts w:ascii="Times New Roman" w:hAnsi="Times New Roman"/>
          <w:b/>
          <w:sz w:val="20"/>
          <w:lang w:val="ru-RU"/>
        </w:rPr>
      </w:pPr>
    </w:p>
    <w:p w:rsidR="00CD7B8F" w:rsidRDefault="00CD7B8F"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А Анфиса, через год после смерти Космы, нежданно-негаданно для всех</w:t>
      </w:r>
      <w:r w:rsidR="00CD7B8F">
        <w:rPr>
          <w:rFonts w:ascii="Times New Roman" w:hAnsi="Times New Roman"/>
          <w:sz w:val="20"/>
          <w:lang w:val="ru-RU"/>
        </w:rPr>
        <w:t>, да и для самой себя, наверное…</w:t>
      </w:r>
      <w:r w:rsidRPr="00C41970">
        <w:rPr>
          <w:rFonts w:ascii="Times New Roman" w:hAnsi="Times New Roman"/>
          <w:sz w:val="20"/>
          <w:lang w:val="ru-RU"/>
        </w:rPr>
        <w:t xml:space="preserve"> вышла замуж за хорошего человека. Старшего сына отца Николая – Фрола. А тот сам на ту пору вдовцом был и растил сына Устима. Именно отец и присоветовал ему Анфису в жены, свою самую прилежную прихожанку. Да Фрол и сам давно положил глаз на Анфису. Мужик он был умный и работящий, артелью плотничной командовал, дома строил. Повенчались и зажили они дружно и крепко. Вскоре родился у них и общий сынишка – Сережка. Стали троих деток растить, в церковь вместе ходить, жить не тужить и добро наживать...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Когда дочке Анфисы - Марусе исполнилось пятнадцать, Власу – сыну бедной, дурочки-Груни, которого барыня воспитывала, уже двадцать три минуло. В барской семье избаловали сего подкидыша. Ел и пил он за господским столом, обременен работой не был. Барыня души в нем не чаяла: ведь был он не только хитрецом отчаянным, но и умелым подлизою. Умел всегда Дарье Петровне угодить. Особенно получалось у него – на ушко ей шептать. Сплетни собирать и доносить, про всех и каждого...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Барыня давно уже о женитьбе его мечтала. Но, сколь раз ни заводила речь с Власом, об сем важном деле, он всегда отговорку находил. Не в его планах было жениться. Это ведь обуза: жену корми, одевай, детей расти, поднимай. На семью – знамо дело – работать надо. А сколь их ртов-то народится? Одному Богу известно. Разве всех обработаешь? А, так – головушка у него ни о чем не болела. Девок много вокруг. Коих одарит, коих так уговорит, кои сами лезли, а строптивых, порой, и силой брал. Кто ж на любимого воспитанника барыни, жаловаться пойдет?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 последнее время он дружил с младшей дочкой Евсеевой - Елизаветой. Не знала эта парочка, что двоюродные они брат с сестрой. Так, как Косма с Евсеем – родные братья ведь по отцу были. Обещал Влас Елизавете, конечно, что женится на ней, да только мало ли кому он чего обещал? Слова его небольшой вес имели. Ни клятвам своим, ни девушкам, быть верным он никогда не собирался. Как-то, на ярмарке, заприметил он Марусю Анфисову и про Елизавету сразу забыл. Девушка, на которую он теперь глаз положил, с матушкой была, а потому хитрый Влас не подошел, а проследил прос</w:t>
      </w:r>
      <w:r w:rsidR="00CD7B8F">
        <w:rPr>
          <w:rFonts w:ascii="Times New Roman" w:hAnsi="Times New Roman"/>
          <w:sz w:val="20"/>
          <w:lang w:val="ru-RU"/>
        </w:rPr>
        <w:t>то за ними, чтобы узнать: где раскрасавиц</w:t>
      </w:r>
      <w:r w:rsidRPr="00C41970">
        <w:rPr>
          <w:rFonts w:ascii="Times New Roman" w:hAnsi="Times New Roman"/>
          <w:sz w:val="20"/>
          <w:lang w:val="ru-RU"/>
        </w:rPr>
        <w:t xml:space="preserve">а живет. Ушлый молодец после караулил несколько дней, надеясь, что девица выйдет одна за ворота. </w:t>
      </w:r>
      <w:r w:rsidRPr="00C41970">
        <w:rPr>
          <w:rFonts w:ascii="Times New Roman" w:hAnsi="Times New Roman"/>
          <w:sz w:val="20"/>
          <w:lang w:val="ru-RU"/>
        </w:rPr>
        <w:lastRenderedPageBreak/>
        <w:t>Ну, а уж за остальным дело б не встало: познакомиться и обольстить – он мастак был великий. Опыт ведь богатый на это имел. Однако, с глазу на глаз, встретиться с ней у него так и не получалось. Узнав, что Маруся каждое воскресенье церковь с матушкой посещает, стал и он в храм чаще наведываться. Но даже, на литургии похотливые мыслишки не оставляли теперь его. Вставал обычно он недалеко от Маруси, чтобы не могла девушка, не заметить его. Как только ловил ее взгляд на себе, скромно улыбался и слегка кивал ей головой, как знакомой, но</w:t>
      </w:r>
      <w:r w:rsidR="00CD7B8F">
        <w:rPr>
          <w:rFonts w:ascii="Times New Roman" w:hAnsi="Times New Roman"/>
          <w:sz w:val="20"/>
          <w:lang w:val="ru-RU"/>
        </w:rPr>
        <w:t xml:space="preserve"> не подмигивал, как другой бы.</w:t>
      </w:r>
      <w:r w:rsidRPr="00C41970">
        <w:rPr>
          <w:rFonts w:ascii="Times New Roman" w:hAnsi="Times New Roman"/>
          <w:sz w:val="20"/>
          <w:lang w:val="ru-RU"/>
        </w:rPr>
        <w:t xml:space="preserve"> Поняв Марусины</w:t>
      </w:r>
      <w:r w:rsidR="00CD7B8F">
        <w:rPr>
          <w:rFonts w:ascii="Times New Roman" w:hAnsi="Times New Roman"/>
          <w:sz w:val="20"/>
          <w:lang w:val="ru-RU"/>
        </w:rPr>
        <w:t>:</w:t>
      </w:r>
      <w:r w:rsidRPr="00C41970">
        <w:rPr>
          <w:rFonts w:ascii="Times New Roman" w:hAnsi="Times New Roman"/>
          <w:sz w:val="20"/>
          <w:lang w:val="ru-RU"/>
        </w:rPr>
        <w:t xml:space="preserve"> скромность и набожность, он пытался влезть в ее доверие, именно таким способом. Так сложно ухаживать было для него впервой. Понимая, какой парень мог бы заинтересовать эту кроткую девушку, Влас старался показаться ей серьезным и степенным. Он взял обыкновение провожать дочку с матушкой со службы, но на расстоянии, сзади, и так, чтобы Маруся обязательно чувствовала его присутствие. Провожал он их до самого дома, а потом еще долго ходил на виду под окнами. Все это, конечно, не осталось незамеченным Марусей. Но заметил эти назойливые и явно не чистые ухаживания и старший, названый брат Маруси - Устим. Как-то раз, когда Влас, достаточно помаячив перед домом Маруси, уже уходить собрался с её улицы, на плечо его вдруг легла чья-то тяжелая рука. Влас обернулся и увидел перед собой здоровенного парня, очень угрюмой наружности. На вид он явно был не старше Власа, однако не по годам серьезен, и голос имел, как оказалось, низкий и строгий.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Что-то я тебя не знаю, паря, - подозрительно оглядывая Власа с головы до ног, проговорил Устим. – Гляжу, на нашу улицу ты зачастил, и за Маруськой, никак, подглядываешь?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коль не знаешь меня, давай знакомиться, - изображая приветливую улыбку, протянул Влас, строгому детине свою руку.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Да неча мне с тобой знакомиться – пробасил тот, так же недовольно, - потому как я тебя, хорька, и так за версту чую. Чтоб я тебя больше не видал у наших окон! А, ежели </w:t>
      </w:r>
      <w:r w:rsidR="00CD7B8F">
        <w:rPr>
          <w:rFonts w:ascii="Times New Roman" w:hAnsi="Times New Roman"/>
          <w:sz w:val="20"/>
          <w:lang w:val="ru-RU"/>
        </w:rPr>
        <w:t>к сестре подъезжать станешь... п</w:t>
      </w:r>
      <w:r w:rsidRPr="00C41970">
        <w:rPr>
          <w:rFonts w:ascii="Times New Roman" w:hAnsi="Times New Roman"/>
          <w:sz w:val="20"/>
          <w:lang w:val="ru-RU"/>
        </w:rPr>
        <w:t>роучу! – и сунул здоровенный кулачище Власу под нос.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Напрасно ты так, - изображая незаслуженную обиду, проговорил Влас. – Я, может, с серьезными намереньями, а ты такое про меня говоришь. А может ведь так статься, что и родными будем.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Чтоб роднею быть, честь по чести делают, а не как вор – крадучись, да подглядывая. У нас принято, по-первому: сватов засылать и с благословения родителев, помолвку</w:t>
      </w:r>
      <w:r w:rsidR="00CD7B8F">
        <w:rPr>
          <w:rFonts w:ascii="Times New Roman" w:hAnsi="Times New Roman"/>
          <w:sz w:val="20"/>
          <w:lang w:val="ru-RU"/>
        </w:rPr>
        <w:t xml:space="preserve"> от них же</w:t>
      </w:r>
      <w:r w:rsidRPr="00C41970">
        <w:rPr>
          <w:rFonts w:ascii="Times New Roman" w:hAnsi="Times New Roman"/>
          <w:sz w:val="20"/>
          <w:lang w:val="ru-RU"/>
        </w:rPr>
        <w:t xml:space="preserve"> </w:t>
      </w:r>
      <w:r w:rsidR="00CD7B8F">
        <w:rPr>
          <w:rFonts w:ascii="Times New Roman" w:hAnsi="Times New Roman"/>
          <w:sz w:val="20"/>
          <w:lang w:val="ru-RU"/>
        </w:rPr>
        <w:t>за</w:t>
      </w:r>
      <w:r w:rsidRPr="00C41970">
        <w:rPr>
          <w:rFonts w:ascii="Times New Roman" w:hAnsi="Times New Roman"/>
          <w:sz w:val="20"/>
          <w:lang w:val="ru-RU"/>
        </w:rPr>
        <w:t>получить...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будут сваты. Чего ты взъелся-то? Не знаю, как и звать-то тебя.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Ну, так вот, - перебивая Власа, продолжал в том же духе Устим. - Сначала сватов надо заслать,</w:t>
      </w:r>
      <w:r w:rsidR="00CD7B8F">
        <w:rPr>
          <w:rFonts w:ascii="Times New Roman" w:hAnsi="Times New Roman"/>
          <w:sz w:val="20"/>
          <w:lang w:val="ru-RU"/>
        </w:rPr>
        <w:t xml:space="preserve"> а потом... мы еще поглядим... ч</w:t>
      </w:r>
      <w:r w:rsidRPr="00C41970">
        <w:rPr>
          <w:rFonts w:ascii="Times New Roman" w:hAnsi="Times New Roman"/>
          <w:sz w:val="20"/>
          <w:lang w:val="ru-RU"/>
        </w:rPr>
        <w:t>т</w:t>
      </w:r>
      <w:r w:rsidR="00CD7B8F">
        <w:rPr>
          <w:rFonts w:ascii="Times New Roman" w:hAnsi="Times New Roman"/>
          <w:sz w:val="20"/>
          <w:lang w:val="ru-RU"/>
        </w:rPr>
        <w:t>о за ответ они от нас получат.</w:t>
      </w:r>
      <w:r w:rsidRPr="00C41970">
        <w:rPr>
          <w:rFonts w:ascii="Times New Roman" w:hAnsi="Times New Roman"/>
          <w:sz w:val="20"/>
          <w:lang w:val="ru-RU"/>
        </w:rPr>
        <w:t xml:space="preserve"> А пока что, ступай отсюда, подобру-поздорову...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Влас с удовольствием ретировался подальше от этого неотесанного грубияна, от которого, ни за что, ни про что, можно было и по скуле получить. А ведь ничего еще не сделал. Ведь только в мыслях имел, но то ведь – не в счет, в мыслях-то. За мысли же, Слава Богу, пока не бьют. Что бы тогда было на свете, кабы каждый, за помыслы свои сполна получал?..</w:t>
      </w:r>
    </w:p>
    <w:p w:rsidR="00DE6A2B" w:rsidRPr="00C41970" w:rsidRDefault="00DE6A2B" w:rsidP="00DE6A2B">
      <w:pPr>
        <w:pStyle w:val="a7"/>
        <w:spacing w:line="240" w:lineRule="auto"/>
        <w:ind w:firstLine="567"/>
        <w:jc w:val="center"/>
        <w:rPr>
          <w:rFonts w:ascii="Times New Roman" w:hAnsi="Times New Roman"/>
          <w:b/>
          <w:sz w:val="20"/>
          <w:lang w:val="ru-RU"/>
        </w:rPr>
      </w:pPr>
    </w:p>
    <w:p w:rsidR="00CD7B8F" w:rsidRDefault="00CD7B8F" w:rsidP="00DE6A2B">
      <w:pPr>
        <w:pStyle w:val="a7"/>
        <w:spacing w:line="240" w:lineRule="auto"/>
        <w:ind w:firstLine="567"/>
        <w:jc w:val="center"/>
        <w:rPr>
          <w:rFonts w:ascii="Times New Roman" w:hAnsi="Times New Roman"/>
          <w:b/>
          <w:sz w:val="20"/>
          <w:lang w:val="ru-RU"/>
        </w:rPr>
      </w:pPr>
    </w:p>
    <w:p w:rsidR="00CD7B8F" w:rsidRDefault="00CD7B8F"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22</w:t>
      </w:r>
    </w:p>
    <w:p w:rsidR="00DE6A2B" w:rsidRPr="00C41970" w:rsidRDefault="00DE6A2B" w:rsidP="00DE6A2B">
      <w:pPr>
        <w:pStyle w:val="a7"/>
        <w:spacing w:line="240" w:lineRule="auto"/>
        <w:ind w:firstLine="567"/>
        <w:jc w:val="center"/>
        <w:rPr>
          <w:rFonts w:ascii="Times New Roman" w:hAnsi="Times New Roman"/>
          <w:b/>
          <w:sz w:val="20"/>
          <w:lang w:val="ru-RU"/>
        </w:rPr>
      </w:pPr>
    </w:p>
    <w:p w:rsidR="00CD7B8F" w:rsidRDefault="00CD7B8F"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Ходить за Марусей Влас перестал пока, но вот</w:t>
      </w:r>
      <w:r w:rsidR="00330186">
        <w:rPr>
          <w:rFonts w:ascii="Times New Roman" w:hAnsi="Times New Roman"/>
          <w:sz w:val="20"/>
          <w:lang w:val="ru-RU"/>
        </w:rPr>
        <w:t>, из мыслей-</w:t>
      </w:r>
      <w:r w:rsidRPr="00C41970">
        <w:rPr>
          <w:rFonts w:ascii="Times New Roman" w:hAnsi="Times New Roman"/>
          <w:sz w:val="20"/>
          <w:lang w:val="ru-RU"/>
        </w:rPr>
        <w:t>то, как раз, не мог эту девушку выгнать. Он буквально заболел ею. Хотя ни о каких сватах и женитьбе, конечно, не помышлял. Влас рассуждал так: «Как это люди вообще жениться могут прежде, не познав друг дружку? А вдруг не по вкусу придутся? Ведь одно дело – девка в юбке до земли, а совсем др</w:t>
      </w:r>
      <w:r w:rsidR="00330186">
        <w:rPr>
          <w:rFonts w:ascii="Times New Roman" w:hAnsi="Times New Roman"/>
          <w:sz w:val="20"/>
          <w:lang w:val="ru-RU"/>
        </w:rPr>
        <w:t>угое, с мужем в бане например.</w:t>
      </w:r>
      <w:r w:rsidRPr="00C41970">
        <w:rPr>
          <w:rFonts w:ascii="Times New Roman" w:hAnsi="Times New Roman"/>
          <w:sz w:val="20"/>
          <w:lang w:val="ru-RU"/>
        </w:rPr>
        <w:t xml:space="preserve"> Вон, взять Елизавету. Ноги худы и кривоваты даже оказались, а в юбке и не заметно ведь было. А, с таким изъяном, как на ней жениться? Кто другой - пусть, воля его, но только не я. И на что эта дура из Прорвы, до сих пор только надеется?..»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Елизавета же свою выгоду, тоже всегда знала. Девка была ведь ушлая, она чувствовала, что Влас стал холоден с нею и больно задумчив в последнее время. О ком-то мечтает, поди. Уж не завел ли на стороне другую? А, хуже того, не влюбился ли?.. А потому решила она воспользовалась старым, испытанным, бабьим методом, Власа к себе привязать. Пришла на свидание к нему на Ильмень с заплаканными глазами. Бросилась на грудь и, рыдая, огорошила сразу: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Все, Власушка! Залетела я от тебя! Беременна! Матушка узнат – запилит до смерти. А отчим так и вовсе прибьет, пожалуй. Может меня? А, может, и тебя первого? Я за тебя переживаю, конечно, больше. Он ведь, пьяный, дурак дураком!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ты, в своем уме?! – оттолкнул парень девку.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 своем, Власушка, в своем. К бабке ходила, в городок, она и определила, да и по другим приметам все сходится. Чтоб позора нам не было, надо свадьбу справлять поскорее. Сватов засылай!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Тьфу ты! И тут со сватами пристают! – неосторожно вырвалось у Власа. – Я здесь при чем? Мой-то, где позор? Свой грех не надо на других вешать, вот что я тебе скажу!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Постой-постой, - округлив глаза и краснея от злости, проговорила Елизавета. – Это ктой-то тебе еще предлагает сватов слать?!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мало ли вас, дур?! – тоже краснея, процедил сквозь зубы Влас.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w:t>
      </w:r>
      <w:r w:rsidR="00330186">
        <w:rPr>
          <w:rFonts w:ascii="Times New Roman" w:hAnsi="Times New Roman"/>
          <w:sz w:val="20"/>
          <w:lang w:val="ru-RU"/>
        </w:rPr>
        <w:t xml:space="preserve"> Только посмей! Только посмей м</w:t>
      </w:r>
      <w:r w:rsidRPr="00C41970">
        <w:rPr>
          <w:rFonts w:ascii="Times New Roman" w:hAnsi="Times New Roman"/>
          <w:sz w:val="20"/>
          <w:lang w:val="ru-RU"/>
        </w:rPr>
        <w:t>еня бросить! – уже визжала в истерике Лиза.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Опять грозят, - уже ехидно усмехнулся Влас. – Да кто ты такая, чтобы грозить?! Али не знаешь, кто мне за маменьку? Да только скажу ей. И завтра же вашей семейки не будет в Прорве!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Да мне плевать на барыню, так и передай ей! Мне терять нечего... я с собою...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делай, что хочешь: хоть вешайся, хоть топись! – перебил ее Влас.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Ах, так?! Ну, тогда я для начала с тобою, что-нибудь сотворю! Ты меня знаешь! Я ведь, та еще дура! – зло шипя на Власа, пригрозила Лиза.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вы все там, в Прорве своей, дураки и дуры! Все – сумасшедшие! И я не лучше, связался с тобой - с кривоногой!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Сказал и пошагал по берегу Ильменя, прочь от Елизаветы, беззаботно посвистывая.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Пожалеешь, Влас! – кричала та ему вслед. – Я тебе не кукла какая! Тебе с рук так, со мной не сойдет, как с другими!..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Когда Елизавета скрылась за высоченными ветлами, парень перестал свистеть, а присел на прибрежный камень и серъезно призадумался над этой последней, наинеприятне</w:t>
      </w:r>
      <w:r w:rsidR="00586E94">
        <w:rPr>
          <w:rFonts w:ascii="Times New Roman" w:hAnsi="Times New Roman"/>
          <w:sz w:val="20"/>
          <w:lang w:val="ru-RU"/>
        </w:rPr>
        <w:t xml:space="preserve">йшей новостью: «И, что за дрянь - </w:t>
      </w:r>
      <w:r w:rsidRPr="00C41970">
        <w:rPr>
          <w:rFonts w:ascii="Times New Roman" w:hAnsi="Times New Roman"/>
          <w:sz w:val="20"/>
          <w:lang w:val="ru-RU"/>
        </w:rPr>
        <w:t>народец, эти бабы, - размышлял он. – Чуть потискал, они уж и – нате вам: «Я – беременна!» Сучки! Так и норовят забрюхатеть поскорее, да пов</w:t>
      </w:r>
      <w:r w:rsidR="00586E94">
        <w:rPr>
          <w:rFonts w:ascii="Times New Roman" w:hAnsi="Times New Roman"/>
          <w:sz w:val="20"/>
          <w:lang w:val="ru-RU"/>
        </w:rPr>
        <w:t xml:space="preserve">язать мужика по рукам и ногам. А ведь, Лизка права, </w:t>
      </w:r>
      <w:r w:rsidRPr="00C41970">
        <w:rPr>
          <w:rFonts w:ascii="Times New Roman" w:hAnsi="Times New Roman"/>
          <w:sz w:val="20"/>
          <w:lang w:val="ru-RU"/>
        </w:rPr>
        <w:t xml:space="preserve"> она точно, такая дура, что как бы и действительно, чего бы этакого не выкинула? Она может, пожалуй, подкараулить, да и в живот ножом пырнуть, или, топором по башке. За ней не заржавеет, у них ведь в роду чего только не было».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Вдруг, глянув на воду под валуном, он заметил странное поблескивание. Сначала Влас думал на стайку мальков, однако, присмотревшись, разглядел, что вов</w:t>
      </w:r>
      <w:r w:rsidR="00586E94">
        <w:rPr>
          <w:rFonts w:ascii="Times New Roman" w:hAnsi="Times New Roman"/>
          <w:sz w:val="20"/>
          <w:lang w:val="ru-RU"/>
        </w:rPr>
        <w:t>се это не рыбки чешуею снуя сверк</w:t>
      </w:r>
      <w:r w:rsidRPr="00C41970">
        <w:rPr>
          <w:rFonts w:ascii="Times New Roman" w:hAnsi="Times New Roman"/>
          <w:sz w:val="20"/>
          <w:lang w:val="ru-RU"/>
        </w:rPr>
        <w:t xml:space="preserve">ают, а что-то иное. Он слез с камня и осторожно, так как, почти под ним, сразу от кромки воды начиналась глубина, потянулся рукой к этому блеску и... достал чудесной красоты... гребень! Кто-то уронил его в воду, и он чудом зацепился на мели, за крайние камешки своими </w:t>
      </w:r>
      <w:r w:rsidRPr="00C41970">
        <w:rPr>
          <w:rFonts w:ascii="Times New Roman" w:hAnsi="Times New Roman"/>
          <w:sz w:val="20"/>
          <w:lang w:val="ru-RU"/>
        </w:rPr>
        <w:lastRenderedPageBreak/>
        <w:t>зубчиками. Вроде, не девка был Влас, а глаз оторвать от гребня не мог: такой красоты и так искусно, тот был вырезан из кости. И поблескивал-то он из воды</w:t>
      </w:r>
      <w:r w:rsidR="00586E94">
        <w:rPr>
          <w:rFonts w:ascii="Times New Roman" w:hAnsi="Times New Roman"/>
          <w:sz w:val="20"/>
          <w:lang w:val="ru-RU"/>
        </w:rPr>
        <w:t xml:space="preserve"> бисером</w:t>
      </w:r>
      <w:r w:rsidRPr="00C41970">
        <w:rPr>
          <w:rFonts w:ascii="Times New Roman" w:hAnsi="Times New Roman"/>
          <w:sz w:val="20"/>
          <w:lang w:val="ru-RU"/>
        </w:rPr>
        <w:t>, а сейчас, так буквально горел и переливался</w:t>
      </w:r>
      <w:r w:rsidR="00586E94">
        <w:rPr>
          <w:rFonts w:ascii="Times New Roman" w:hAnsi="Times New Roman"/>
          <w:sz w:val="20"/>
          <w:lang w:val="ru-RU"/>
        </w:rPr>
        <w:t xml:space="preserve"> в руках! О</w:t>
      </w:r>
      <w:r w:rsidRPr="00C41970">
        <w:rPr>
          <w:rFonts w:ascii="Times New Roman" w:hAnsi="Times New Roman"/>
          <w:sz w:val="20"/>
          <w:lang w:val="ru-RU"/>
        </w:rPr>
        <w:t>казывается; жемчужинами</w:t>
      </w:r>
      <w:r w:rsidR="00586E94">
        <w:rPr>
          <w:rFonts w:ascii="Times New Roman" w:hAnsi="Times New Roman"/>
          <w:sz w:val="20"/>
          <w:lang w:val="ru-RU"/>
        </w:rPr>
        <w:t xml:space="preserve"> перламутровыми</w:t>
      </w:r>
      <w:r w:rsidRPr="00C41970">
        <w:rPr>
          <w:rFonts w:ascii="Times New Roman" w:hAnsi="Times New Roman"/>
          <w:sz w:val="20"/>
          <w:lang w:val="ru-RU"/>
        </w:rPr>
        <w:t xml:space="preserve"> и камнями драгоценны</w:t>
      </w:r>
      <w:r w:rsidR="00586E94">
        <w:rPr>
          <w:rFonts w:ascii="Times New Roman" w:hAnsi="Times New Roman"/>
          <w:sz w:val="20"/>
          <w:lang w:val="ru-RU"/>
        </w:rPr>
        <w:t xml:space="preserve">ми, весь гребень в виде рыбки, сплошь вкраплён был. </w:t>
      </w:r>
      <w:r w:rsidRPr="00C41970">
        <w:rPr>
          <w:rFonts w:ascii="Times New Roman" w:hAnsi="Times New Roman"/>
          <w:sz w:val="20"/>
          <w:lang w:val="ru-RU"/>
        </w:rPr>
        <w:t xml:space="preserve">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«Красота неописуемая! Никакая девка, ник</w:t>
      </w:r>
      <w:r w:rsidR="00586E94">
        <w:rPr>
          <w:rFonts w:ascii="Times New Roman" w:hAnsi="Times New Roman"/>
          <w:sz w:val="20"/>
          <w:lang w:val="ru-RU"/>
        </w:rPr>
        <w:t>акая баба пред таким подарком</w:t>
      </w:r>
      <w:r w:rsidRPr="00C41970">
        <w:rPr>
          <w:rFonts w:ascii="Times New Roman" w:hAnsi="Times New Roman"/>
          <w:sz w:val="20"/>
          <w:lang w:val="ru-RU"/>
        </w:rPr>
        <w:t xml:space="preserve"> не устоит. Вот чем! – подумал Влас. – Вот чем можно теперь от </w:t>
      </w:r>
      <w:r w:rsidR="00586E94">
        <w:rPr>
          <w:rFonts w:ascii="Times New Roman" w:hAnsi="Times New Roman"/>
          <w:sz w:val="20"/>
          <w:lang w:val="ru-RU"/>
        </w:rPr>
        <w:t>Лизки - дуры</w:t>
      </w:r>
      <w:r w:rsidRPr="00C41970">
        <w:rPr>
          <w:rFonts w:ascii="Times New Roman" w:hAnsi="Times New Roman"/>
          <w:sz w:val="20"/>
          <w:lang w:val="ru-RU"/>
        </w:rPr>
        <w:t>, с ее ненужным дитем, откупиться. Отдать ей сей гребень драгоценный – и отстанет! И тогда уж можно спокойно и за Марусей приударить. И, если уж слать сватов, так к ней! Из двух-то зол выбирают меньшее! Тока надо обмозговать все получше…»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Следующим же вечером, несмотря на ссору, Влас спешил к Ильменю: он знал – Елизавета придет на их местечко заветное, все равно и сегодня. Деться ей некуда, зависела она теперь ведь полностью, только от него, от его слова, от его решения. А решение он оставил вчерашнее, то что пришло ему в голову, когда на греб</w:t>
      </w:r>
      <w:r w:rsidR="00586E94">
        <w:rPr>
          <w:rFonts w:ascii="Times New Roman" w:hAnsi="Times New Roman"/>
          <w:sz w:val="20"/>
          <w:lang w:val="ru-RU"/>
        </w:rPr>
        <w:t>ень найденный смотрел и восхищал</w:t>
      </w:r>
      <w:r w:rsidRPr="00C41970">
        <w:rPr>
          <w:rFonts w:ascii="Times New Roman" w:hAnsi="Times New Roman"/>
          <w:sz w:val="20"/>
          <w:lang w:val="ru-RU"/>
        </w:rPr>
        <w:t>ся им. Так все и случилось, как Влас предполагал. Только гребень в руках у девки очутился, ее аж затрясло от возбуждения! Глаза чуть у девицы не повылазили от диковинной вещицы и  красоты ее!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 с довольной усмешкой, глядя на подругу, спросил Влас. – Предлагаю: «баш на баш». И мы друг друга знать не знаем. Гребень твой! Ты богата!  Я – свободен, а ты спокойно ищешь дурака какого, чтобы дитя своего на него повесить.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Я бы... – глотая слюну, взволнованно проговорила Елизавета, - с удовольствием бы. Да может... ты украл его? Так меня потом еще и в воровки запишут, и отвечай...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ты и впрямь, дура! – оборвал ее Влас. – Я его в Ильмене нашел, в воде под камнем. Может, он там тыщу лет, уж лежит?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После этих слов Власа, Елизавета, вдруг расхохоталась, и в глазах ее блеснул нехороший огонек. Но Влас не заметил этого. Он думал, что та, от радости,  временно слегка свихнулась.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Лады, что ли? – спросил он с нетерпеньем подругу.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Лады, - снова загадочно глянув на Власа, ответила девка.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раз лады... так может... того? А, Лизавет? Как обычно? Давно уж ничего у нас с тобой не было.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что ж? – быстро согласилась та. – Действительно, давно. Дня три, почитай, - и снова расхохоталась.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И чего ей было не смеяться? Ведь не была она пока беременной. А, значит, Влас, не зная того, сам стремился сейчас сделать ее таковой. Да и гребень, похоже, она догадывалась – чей. А это был случай все-</w:t>
      </w:r>
      <w:r w:rsidRPr="00C41970">
        <w:rPr>
          <w:rFonts w:ascii="Times New Roman" w:hAnsi="Times New Roman"/>
          <w:sz w:val="20"/>
          <w:lang w:val="ru-RU"/>
        </w:rPr>
        <w:lastRenderedPageBreak/>
        <w:t>таки, захомутать завидного для крепостной, жениха и утереть нос всем девкам деревенским...</w:t>
      </w:r>
    </w:p>
    <w:p w:rsidR="00DE6A2B" w:rsidRPr="00C41970" w:rsidRDefault="00DE6A2B" w:rsidP="00DE6A2B">
      <w:pPr>
        <w:pStyle w:val="a7"/>
        <w:spacing w:line="240" w:lineRule="auto"/>
        <w:ind w:firstLine="567"/>
        <w:jc w:val="center"/>
        <w:rPr>
          <w:rFonts w:ascii="Times New Roman" w:hAnsi="Times New Roman"/>
          <w:b/>
          <w:sz w:val="20"/>
          <w:lang w:val="ru-RU"/>
        </w:rPr>
      </w:pPr>
    </w:p>
    <w:p w:rsidR="00586E94" w:rsidRDefault="00586E94" w:rsidP="00DE6A2B">
      <w:pPr>
        <w:pStyle w:val="a7"/>
        <w:spacing w:line="240" w:lineRule="auto"/>
        <w:ind w:firstLine="567"/>
        <w:jc w:val="center"/>
        <w:rPr>
          <w:rFonts w:ascii="Times New Roman" w:hAnsi="Times New Roman"/>
          <w:b/>
          <w:sz w:val="20"/>
          <w:lang w:val="ru-RU"/>
        </w:rPr>
      </w:pPr>
    </w:p>
    <w:p w:rsidR="00586E94" w:rsidRDefault="00586E94" w:rsidP="00DE6A2B">
      <w:pPr>
        <w:pStyle w:val="a7"/>
        <w:spacing w:line="240" w:lineRule="auto"/>
        <w:ind w:firstLine="567"/>
        <w:jc w:val="center"/>
        <w:rPr>
          <w:rFonts w:ascii="Times New Roman" w:hAnsi="Times New Roman"/>
          <w:b/>
          <w:sz w:val="20"/>
          <w:lang w:val="ru-RU"/>
        </w:rPr>
      </w:pPr>
    </w:p>
    <w:p w:rsidR="00586E94" w:rsidRDefault="00586E94" w:rsidP="00DE6A2B">
      <w:pPr>
        <w:pStyle w:val="a7"/>
        <w:spacing w:line="240" w:lineRule="auto"/>
        <w:ind w:firstLine="567"/>
        <w:jc w:val="center"/>
        <w:rPr>
          <w:rFonts w:ascii="Times New Roman" w:hAnsi="Times New Roman"/>
          <w:b/>
          <w:sz w:val="20"/>
          <w:lang w:val="ru-RU"/>
        </w:rPr>
      </w:pPr>
    </w:p>
    <w:p w:rsidR="00586E94" w:rsidRDefault="00586E94" w:rsidP="00DE6A2B">
      <w:pPr>
        <w:pStyle w:val="a7"/>
        <w:spacing w:line="240" w:lineRule="auto"/>
        <w:ind w:firstLine="567"/>
        <w:jc w:val="center"/>
        <w:rPr>
          <w:rFonts w:ascii="Times New Roman" w:hAnsi="Times New Roman"/>
          <w:b/>
          <w:sz w:val="20"/>
          <w:lang w:val="ru-RU"/>
        </w:rPr>
      </w:pPr>
    </w:p>
    <w:p w:rsidR="00586E94" w:rsidRDefault="00586E94"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23</w:t>
      </w:r>
    </w:p>
    <w:p w:rsidR="00DE6A2B" w:rsidRPr="00C41970" w:rsidRDefault="00DE6A2B" w:rsidP="00DE6A2B">
      <w:pPr>
        <w:pStyle w:val="a7"/>
        <w:spacing w:line="240" w:lineRule="auto"/>
        <w:ind w:firstLine="567"/>
        <w:jc w:val="center"/>
        <w:rPr>
          <w:rFonts w:ascii="Times New Roman" w:hAnsi="Times New Roman"/>
          <w:b/>
          <w:sz w:val="20"/>
          <w:lang w:val="ru-RU"/>
        </w:rPr>
      </w:pPr>
    </w:p>
    <w:p w:rsidR="00586E94" w:rsidRDefault="00586E94"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Власу хорошо спалось той ночью под дождик. И снилось ему что-то приятное. Однако, посреди ночи, он проснулся оттого, будто кричит его кто по имени: «Влас! Влас!»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Открыв глаза, он посмотрел вокруг: никого, конечно. Спал-то один всегда в комнате своей. Тишина ночная, обычная, только дождь хлещет за окном. «Померещилось», - подумал Влас и хотел было глаза закрыть, как вдруг услышал опять, что зовут его с улицы:</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Влас! Влас!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Он вскочил и подошел к окну, что в сад выходило, глядит: стоит мужик худющий, косматый, совсем голый. И в направлении его окна смотрит. Влас открыл окно и крикнул, в свою очередь: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Ты кто таков?! Чего разорался тут, да еще голышом?! Спать людям приличным не даешь!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Я – Косма! – крикнул тот. – Батя - покойный твой! Хозяйка послала сказать тебе, чтобы ты возвернул на место, что взял! А не вернешь, сучок ты поганый! Она других за место меня пришлет! Они – не я. Они-то тебе зададут! – погрозил кулаком и скрылся за деревьями сада.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Влас же захлопнул окно и бросился в кровать, спрятавшись под одеяло, будто никто его там достать уж не сможет. Зуб на зуб у него не попадал. Ведь, что ни говори, покойником назвался незнакомец, да еще грозил. И... отцом представился. Влас думал, что до утра глаз не сомкнет теперь. Однако, напротив, почему-то очень скоро уснул.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А проснувшись, заспал все и забыл. Только за завтраком, когда Дарья Петровна, кушая яичко всмятку, спросила по обыкновению своему, как спалось нонешней ночью, он в одно мгновенье все и вспомнил!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По-покойник, матушка, - пробормотал он в замешательстве, - вроде как... приснился.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Как это – вроде?</w:t>
      </w:r>
    </w:p>
    <w:p w:rsidR="00DE6A2B" w:rsidRPr="00C41970" w:rsidRDefault="007A4A8F" w:rsidP="00DE6A2B">
      <w:pPr>
        <w:pStyle w:val="a7"/>
        <w:spacing w:line="240" w:lineRule="auto"/>
        <w:ind w:firstLine="567"/>
        <w:rPr>
          <w:rFonts w:ascii="Times New Roman" w:hAnsi="Times New Roman"/>
          <w:sz w:val="20"/>
          <w:lang w:val="ru-RU"/>
        </w:rPr>
      </w:pPr>
      <w:r>
        <w:rPr>
          <w:rFonts w:ascii="Times New Roman" w:hAnsi="Times New Roman"/>
          <w:sz w:val="20"/>
          <w:lang w:val="ru-RU"/>
        </w:rPr>
        <w:t xml:space="preserve">- Вроде-то? </w:t>
      </w:r>
      <w:r w:rsidR="00DE6A2B" w:rsidRPr="00C41970">
        <w:rPr>
          <w:rFonts w:ascii="Times New Roman" w:hAnsi="Times New Roman"/>
          <w:sz w:val="20"/>
          <w:lang w:val="ru-RU"/>
        </w:rPr>
        <w:t>Да нет, нет... пожалуй, и не вроде, а в самом деле просто приснился.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Покойники в дождь часто снятся. Ничего удивительного в том. А, что за покойник? Не звал ли с собой?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Очень странный, маменька. Назвался Космой и... батюшкой покойным моим.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Батюшкой? Хм? – задумалась, бросив кушать, Дарья Петровна. – Косма?.. Был один такой у меня холоп. Космой звали, припоминаю. В Прорве жил с матушкой Ульяной, великой грешницей. Потом они вольную у меня купили и оба плохо кончили. Мать его свихнулась. И сынок ее – тож помешался. Голым бегал все по деревне. В бочке и утонул.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 бочке? Я слыхал про такого дурака, Елизавета мне рассказывала. И... этот, что приходил во сне, тож голый был.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так звал он тебя с собой, али нет?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Нет, с собой не звал.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Фу, душа моя! Слава Богу! Камень снял ты с души моей! Нехорошо, когда зовут мертвецы за собою, а остальное – вздор! Выбрось из головы. Не мог такой дурень отцом твоим быть. Ты же у нас умный и расчетливый. Я-то знаю твою натуру, уж получше любого...</w:t>
      </w:r>
    </w:p>
    <w:p w:rsidR="007A4A8F" w:rsidRDefault="007A4A8F"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Разговор с Дарьей Петровной успокоил несколько Власа. Может, действительно, всего лишь сон это и был? И, в самом деле, вздор все? И совпадение? Назовись этот Косма любым другим именем, так у Дарьи Петровны на любое имя покойный холоп отыщется. И, что ж? Тоже, в отцы бы записали? Нет, его отец только из благородных мог быть, и не иначе!..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Но на следующую ночь кто-то опять позвал Власа из сада. Прежде, чем идти к окну, парень ущипнул себя сначала и, скривившись от боли, понял, что, к сожалению, это вовсе не сон. Но любопытство победило страх, и он подошел к окошку. На очередной зов, открыл створки его и выглянул. Эта ночь, в отличие от прошлой, ясной была. В свете луны, на сей раз, уже два мужика стояли. Один вчерашний – голый, второй одетый – с замазанным не то грязью, не то кровью, лицом.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Чего вам? – крикнул им парень, срывающимся от страха голосом.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 Коль меня, родного отца, не жалеешь, так Еремея – деда свого – пожалей! – крикнул тот, что Космой вчера назвался, указывая на незнакомого. – Мучат нас за тебя! Отнеси туда, где взял, то, что не твое вовсе! </w:t>
      </w:r>
    </w:p>
    <w:p w:rsidR="00DE6A2B" w:rsidRPr="00C41970" w:rsidRDefault="007A4A8F" w:rsidP="00DE6A2B">
      <w:pPr>
        <w:pStyle w:val="a7"/>
        <w:spacing w:line="240" w:lineRule="auto"/>
        <w:ind w:firstLine="567"/>
        <w:rPr>
          <w:rFonts w:ascii="Times New Roman" w:hAnsi="Times New Roman"/>
          <w:sz w:val="20"/>
          <w:lang w:val="ru-RU"/>
        </w:rPr>
      </w:pPr>
      <w:r>
        <w:rPr>
          <w:rFonts w:ascii="Times New Roman" w:hAnsi="Times New Roman"/>
          <w:sz w:val="20"/>
          <w:lang w:val="ru-RU"/>
        </w:rPr>
        <w:t>- Не</w:t>
      </w:r>
      <w:r w:rsidR="00DE6A2B" w:rsidRPr="00C41970">
        <w:rPr>
          <w:rFonts w:ascii="Times New Roman" w:hAnsi="Times New Roman"/>
          <w:sz w:val="20"/>
          <w:lang w:val="ru-RU"/>
        </w:rPr>
        <w:t xml:space="preserve"> то Евсея с Михеем пришлю. Дядьки-то твои, не – мы, они тебе спуску-то не дадут! – пригрозил Еремей.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Захлопнув окно, Влас прыгнул опять в кровать, накрылся спасительным одеялом и на этот раз, глаз уже не сомкнул. Утром же не дожидаясь завтрака, Влас бросился к Дарье Петровне наверх. И рассказал ей о новом ночном кошмаре.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сон это, милый, али явь была? Я, что-то не пойму, - спросила озабоченно барыня.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Я и сам не пойму, маменька.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ведь, - после некоторого молчания заговорила барыня, - вполне могло правдой быть, что Еремей блудил с Ульяной. Ведь та – вдовая была. И лицо у Еремея, говоришь, вроде как в крови было? Так его же, топором зарубили. Он, значит, это. Тогд</w:t>
      </w:r>
      <w:r w:rsidR="007A4A8F">
        <w:rPr>
          <w:rFonts w:ascii="Times New Roman" w:hAnsi="Times New Roman"/>
          <w:sz w:val="20"/>
          <w:lang w:val="ru-RU"/>
        </w:rPr>
        <w:t>а, если Еремей – отец Косме... т</w:t>
      </w:r>
      <w:r w:rsidRPr="00C41970">
        <w:rPr>
          <w:rFonts w:ascii="Times New Roman" w:hAnsi="Times New Roman"/>
          <w:sz w:val="20"/>
          <w:lang w:val="ru-RU"/>
        </w:rPr>
        <w:t>огда, покойн</w:t>
      </w:r>
      <w:r w:rsidR="007A4A8F">
        <w:rPr>
          <w:rFonts w:ascii="Times New Roman" w:hAnsi="Times New Roman"/>
          <w:sz w:val="20"/>
          <w:lang w:val="ru-RU"/>
        </w:rPr>
        <w:t>ые Михей с Евсеем, дядья тебе.</w:t>
      </w:r>
      <w:r w:rsidRPr="00C41970">
        <w:rPr>
          <w:rFonts w:ascii="Times New Roman" w:hAnsi="Times New Roman"/>
          <w:sz w:val="20"/>
          <w:lang w:val="ru-RU"/>
        </w:rPr>
        <w:t xml:space="preserve"> Так, что, если это сон, так уж больно правдивый, какой-то. А чего они, привязались-то к тебе?! Чего хотят, не говорили?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Влас догадывался, конечно, что из-за гребня покойники его беспокоят. Больше не из-за чего. Но от барыни сие утаил. Во-первых, пришлось бы рассказать, что Елизавете находку отдал. А потом, и за что... надо было б сознаться. А этого он не хотел. Каким бы он тогда умным и расчетливым в глазах благодетельницы показался?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 знаю, матушка, че они ко мне привязалися, - развел Влас руками.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Сходи-ка ты, милок, в церковь, - вздыхая, проговорила Дарья Петровна. – Давно ведь, поди, там не был. И исповедуйся пред отцом Николаем. Да послушай, что он тебе присоветует. Попы – они мудрые, у них на все ответ есть...</w:t>
      </w:r>
    </w:p>
    <w:p w:rsidR="00DE6A2B" w:rsidRPr="00C41970" w:rsidRDefault="00DE6A2B" w:rsidP="00DE6A2B">
      <w:pPr>
        <w:pStyle w:val="a7"/>
        <w:spacing w:line="240" w:lineRule="auto"/>
        <w:ind w:firstLine="567"/>
        <w:jc w:val="center"/>
        <w:rPr>
          <w:rFonts w:ascii="Times New Roman" w:hAnsi="Times New Roman"/>
          <w:b/>
          <w:sz w:val="20"/>
          <w:lang w:val="ru-RU"/>
        </w:rPr>
      </w:pPr>
    </w:p>
    <w:p w:rsidR="007A4A8F" w:rsidRDefault="007A4A8F" w:rsidP="00DE6A2B">
      <w:pPr>
        <w:pStyle w:val="a7"/>
        <w:spacing w:line="240" w:lineRule="auto"/>
        <w:ind w:firstLine="567"/>
        <w:jc w:val="center"/>
        <w:rPr>
          <w:rFonts w:ascii="Times New Roman" w:hAnsi="Times New Roman"/>
          <w:b/>
          <w:sz w:val="20"/>
          <w:lang w:val="ru-RU"/>
        </w:rPr>
      </w:pPr>
    </w:p>
    <w:p w:rsidR="007A4A8F" w:rsidRDefault="007A4A8F" w:rsidP="00DE6A2B">
      <w:pPr>
        <w:pStyle w:val="a7"/>
        <w:spacing w:line="240" w:lineRule="auto"/>
        <w:ind w:firstLine="567"/>
        <w:jc w:val="center"/>
        <w:rPr>
          <w:rFonts w:ascii="Times New Roman" w:hAnsi="Times New Roman"/>
          <w:b/>
          <w:sz w:val="20"/>
          <w:lang w:val="ru-RU"/>
        </w:rPr>
      </w:pPr>
    </w:p>
    <w:p w:rsidR="007A4A8F" w:rsidRDefault="007A4A8F" w:rsidP="00DE6A2B">
      <w:pPr>
        <w:pStyle w:val="a7"/>
        <w:spacing w:line="240" w:lineRule="auto"/>
        <w:ind w:firstLine="567"/>
        <w:jc w:val="center"/>
        <w:rPr>
          <w:rFonts w:ascii="Times New Roman" w:hAnsi="Times New Roman"/>
          <w:b/>
          <w:sz w:val="20"/>
          <w:lang w:val="ru-RU"/>
        </w:rPr>
      </w:pPr>
    </w:p>
    <w:p w:rsidR="007A4A8F" w:rsidRDefault="007A4A8F"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24</w:t>
      </w:r>
    </w:p>
    <w:p w:rsidR="00DE6A2B" w:rsidRPr="00C41970" w:rsidRDefault="00DE6A2B" w:rsidP="00DE6A2B">
      <w:pPr>
        <w:pStyle w:val="a7"/>
        <w:spacing w:line="240" w:lineRule="auto"/>
        <w:ind w:firstLine="567"/>
        <w:jc w:val="center"/>
        <w:rPr>
          <w:rFonts w:ascii="Times New Roman" w:hAnsi="Times New Roman"/>
          <w:b/>
          <w:sz w:val="20"/>
          <w:lang w:val="ru-RU"/>
        </w:rPr>
      </w:pPr>
    </w:p>
    <w:p w:rsidR="007A4A8F" w:rsidRDefault="007A4A8F"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Но, вместо церкви, пошел Влас в трактир. Очень неприятно ему на душе стало. Что же это такое выходило? Если покойники не врут: отец у него – сумасшедший, бабка тоже - сумасшедшая. И из крепостных, выходит, сам он</w:t>
      </w:r>
      <w:r w:rsidR="007A4A8F">
        <w:rPr>
          <w:rFonts w:ascii="Times New Roman" w:hAnsi="Times New Roman"/>
          <w:sz w:val="20"/>
          <w:lang w:val="ru-RU"/>
        </w:rPr>
        <w:t xml:space="preserve"> -</w:t>
      </w:r>
      <w:r w:rsidRPr="00C41970">
        <w:rPr>
          <w:rFonts w:ascii="Times New Roman" w:hAnsi="Times New Roman"/>
          <w:sz w:val="20"/>
          <w:lang w:val="ru-RU"/>
        </w:rPr>
        <w:t xml:space="preserve"> из холопов! А вовсе и не благородных кровей, как мечталось. Но это в</w:t>
      </w:r>
      <w:r w:rsidR="007A4A8F">
        <w:rPr>
          <w:rFonts w:ascii="Times New Roman" w:hAnsi="Times New Roman"/>
          <w:sz w:val="20"/>
          <w:lang w:val="ru-RU"/>
        </w:rPr>
        <w:t>едь, ни в одни ворота не влазит!</w:t>
      </w:r>
      <w:r w:rsidRPr="00C41970">
        <w:rPr>
          <w:rFonts w:ascii="Times New Roman" w:hAnsi="Times New Roman"/>
          <w:sz w:val="20"/>
          <w:lang w:val="ru-RU"/>
        </w:rPr>
        <w:t xml:space="preserve"> Нет, он на такую родню не согласный. Да и с гребнем незадача: как вернуть его, коли Лизке подарил? Попробуй забери – жениться заставит. Решил он подождать еще ночь. А вдруг, отстанут? А нет, пьяному не так страшно на этот раз будет. Под эти неприятные и тревожные мысли, напился Влас допьяну, вышел из трактира, сам не помнил, как. </w:t>
      </w:r>
      <w:r w:rsidRPr="00C41970">
        <w:rPr>
          <w:rFonts w:ascii="Times New Roman" w:hAnsi="Times New Roman"/>
          <w:sz w:val="20"/>
          <w:lang w:val="ru-RU"/>
        </w:rPr>
        <w:lastRenderedPageBreak/>
        <w:t>Силенки свои не рассчитал, по дороге упал и уснул. Ночью уж, его подняли двое под руки и повели куда-то.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Куды ведете? – встрепенулся слегка только, проспавшийся Влас, озираясь на незнакомцев.</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Скоро узнаешь, куда, - отозвался один из мужиков, очень похожих между собой.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вы кто? – все еще заплетающимся языком, опять задал вопрос Влас.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Мы-то? – переспросил второй. – Мы-то, племянничек дорогой, дядья твои: Михей и Евсей.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Так вы ж – покойники! – почти взвизгнул в испуге Влас и попытался вырваться, но... какой там! Руки эти мертвых держали крепче любых живых.</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ты что? – лыбясь, спросил Евсей. – Хвастаешь, что ли, что живой? Ну, так мы это дело поправим!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Скоро в нашей компании будешь! Ха-ха! – поддержал его Михей. А Евсей продолжил: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Со всею своею роднею. Как и должно быть... А убивать нам не впервой. Мы твою мамку вместе убили. Потом же – Михей меня убил. Опередил, черт, чуток. А то б</w:t>
      </w:r>
      <w:r w:rsidR="007A4A8F">
        <w:rPr>
          <w:rFonts w:ascii="Times New Roman" w:hAnsi="Times New Roman"/>
          <w:sz w:val="20"/>
          <w:lang w:val="ru-RU"/>
        </w:rPr>
        <w:t>ы я его. Так ведь рассчитывал, о</w:t>
      </w:r>
      <w:r w:rsidRPr="00C41970">
        <w:rPr>
          <w:rFonts w:ascii="Times New Roman" w:hAnsi="Times New Roman"/>
          <w:sz w:val="20"/>
          <w:lang w:val="ru-RU"/>
        </w:rPr>
        <w:t>посля, как деньги батины отыщутся.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Влас от этих слов протрезвел окончательно.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За что же это вы меня, дядечки? – заплакал он. – Что я вам сделал, родненькие? Помилуйте! – взмолился он, видя, что они его в лесное болото уже затаскивают.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Нам, – ответил Михей, - ты ничего не сделал, а вот нашим хозяевам досадил. Гребень заглавной Маковки украл и не вернул. Вот за это и утопим тебя. Будет душа твоя, как и наши, у нечистых томиться!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При этих словах Влас заметил, что уже по пояс они все в трясине болотной. А тут дядья его еще и вперед толкнули, и перестали ноги Власа твердь ощущать! Забултыхал он руками и ногами, а ни с места! И будто ему на плечи давить кто стал, чтоб он с головой ушел поскорее в болотную тину. Смерть ледяным холодом, дохнула ему в лицо! Страх обуял несусветный! Хотел дядьев о пощаде опять молить, а они будто в туман превратились – исчезли! И ничего не пришло в последние мгновения жизни Власу, как только крикнуть единственное слово, что на ум взбрело. И было это слово: «Мама!»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Ма-ма! – раздалось над болотом и разлетелось эхом в лесу, а больше он крикнуть уже не смог. Ибо и рот погрузился в жижу, только нос и глаза еще наверху оставались. И тут вдруг чудо! Деревце молодое, как подрубленное, шлепнулось рядом, и женский голос громко: «Ы-ы-ы!» – зазвучал, будто призывая его хвататься за </w:t>
      </w:r>
      <w:r w:rsidRPr="00C41970">
        <w:rPr>
          <w:rFonts w:ascii="Times New Roman" w:hAnsi="Times New Roman"/>
          <w:sz w:val="20"/>
          <w:lang w:val="ru-RU"/>
        </w:rPr>
        <w:lastRenderedPageBreak/>
        <w:t>спасительные ветви. Из последних сил вцепился Влас в это деревце, и уже, глотая грязь вонючую, почувствовал все-таки, что тянет сила, какая-то его из болота.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Когда же ноги дно почуяли и он встал по пояс в трясине, увидел Влас спасительницу свою. Это была маленькая росточком, полупрозрачная, молодая женщина, как бы парящая над болотом, во всем ослепительно белом. Она счастливо и покойно улыбалась ему. Зубы в темноте сверкали жемчугом, как и белки ее замечательных, умных, с прищуром, красивейших и чистейших глаз, которые и при свете луны хорошо были видны.</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Кто ты? – спросил женщину запыхавшийся в борьбе за жизнь Влас.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Незнакомка показала рукой сначала на Власа, потом на свой живот, и покачала перед собой сложенными руками, будто держа младенца. Затем провела по волосам, будто расчесываясь, и погрозила ему пальцем, махнула рукой в сторону, куда надо ему идти. И Влас пошел, забыв поблагодарить спасительницу в белом, думая только о том, что же хотела сказать ему это странное, немое виденье. Когда же, из любопытства, оглянулся на нее, той и след уже простыл. Только белесый туман плыл над болотом…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Выйдя на дорогу из лесу и сообразив, что находится недалеко от Прорвы, Влас бросился к Елизавете за гребнем. И вскоре уж в окошко ее стучал. Выглянув, Лиза открыла окно.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Выйди, - сказал он ей шепотом. – Умоляю! Поговорить надо.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Елизавета, не раздумывая, вылезла прямо в окно, и за руку потащила Власа в баньку. Там только, закрыв за собой дверь, спросила: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Ты что, пьяный? В этакое-то время зовешь?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Был пьяный, да вмиг протрезвел.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От чего же вдруг? – спросила, морщась, девка. – От того, что в нужник провалился? Прет от тебя незнамо, чем…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 в нужник. В болоте меня сейчас топили.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Кто?! - вытаращила глазища Елизавета.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Два мужика. Дядьками назвались. А сами – мертвецы! Бросили в трясину и исчезли. В туман превратились.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может – демоны?! Как же ты спасся?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Тетка, какая-то помогла. Вся в б</w:t>
      </w:r>
      <w:r w:rsidR="00BD4C4D">
        <w:rPr>
          <w:rFonts w:ascii="Times New Roman" w:hAnsi="Times New Roman"/>
          <w:sz w:val="20"/>
          <w:lang w:val="ru-RU"/>
        </w:rPr>
        <w:t>елом, чисто ангел. И похоже... и</w:t>
      </w:r>
      <w:r w:rsidRPr="00C41970">
        <w:rPr>
          <w:rFonts w:ascii="Times New Roman" w:hAnsi="Times New Roman"/>
          <w:sz w:val="20"/>
          <w:lang w:val="ru-RU"/>
        </w:rPr>
        <w:t xml:space="preserve"> похоже – мать-то моя, что ли? Так я по знакам ее понял, она и слова не проронила.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 может быть!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я так думаю, что может. Гребень-то, заглавной Маковки, оказывается! Из-за него мертвецы на меня осерчали.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Вон что?! А какой гребень-то, Влас? – не понимая, вроде, спросила Лиза.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Слушай! – вскричал раздраженно парень. – Ты не дури, давай! Тот гребень, что тебе отдал. Вот какой! Меня чуть не сгубили за него! Так смотри, девка! Они и до тебя доберутся!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Ты не ори, давай, услышат, - предупредила Лиза. – А насчет гребня так тебе скажу. Ежели мне его отдать придется, то, значит, и договор наш порушен будет. А потому, жениться тебе придется все-таки на мне. Вот так вот.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Ладно - согласен! – нетерпеливо выкрикнул Влас. – Тащи, давай его скорее!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Э нет, милок. Сначала сватов пришлешь.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ты в уме ли?! Они меня в любой момент: али задушат, али утопят! Я сейчас же его и хочу на прежнее место отнесть!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что же делать-то мне с тобой? – взявшись за виски, проговорила девка. – Я ведь тоже в дурах-то не хочу остаться. А давай-ка тогда так: поклянися Пресвятою Троицею, что женишься на мне, коли верну гребень.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Пожалуйста! – с готовностью перекрестился размашисто Влас, и четко, с расстановкою, произнес: - Во Имя Отца и Сына и Святого Духа! Клянуся, что пусть буду в аду, коли не женюся на тебе, Лизка!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Ладно. Лады, - согласилась девка и, порывшись под скамеечкой прям тут же, в предбаннике, достала из-под половой досочки заветный гребень. И показала им себе на щеку. Влас поцеловал ее и, схватив заветную вещицу, бросился к озеру Ильмень, к тому самому валуну, под которым и нашел сей злополучный гребень.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«Ох, и хитры все-таки бабы, - думал он по дороге. – Не так, так эдак... а всё равно на крючок подцепила, стерва!»</w:t>
      </w:r>
    </w:p>
    <w:p w:rsidR="00DE6A2B" w:rsidRPr="00C41970" w:rsidRDefault="00DE6A2B" w:rsidP="00DE6A2B">
      <w:pPr>
        <w:pStyle w:val="a7"/>
        <w:spacing w:line="240" w:lineRule="auto"/>
        <w:ind w:firstLine="567"/>
        <w:jc w:val="center"/>
        <w:rPr>
          <w:rFonts w:ascii="Times New Roman" w:hAnsi="Times New Roman"/>
          <w:b/>
          <w:sz w:val="20"/>
          <w:lang w:val="ru-RU"/>
        </w:rPr>
      </w:pPr>
    </w:p>
    <w:p w:rsidR="00BD4C4D" w:rsidRDefault="00BD4C4D" w:rsidP="00DE6A2B">
      <w:pPr>
        <w:pStyle w:val="a7"/>
        <w:spacing w:line="240" w:lineRule="auto"/>
        <w:ind w:firstLine="567"/>
        <w:jc w:val="center"/>
        <w:rPr>
          <w:rFonts w:ascii="Times New Roman" w:hAnsi="Times New Roman"/>
          <w:b/>
          <w:sz w:val="20"/>
          <w:lang w:val="ru-RU"/>
        </w:rPr>
      </w:pPr>
    </w:p>
    <w:p w:rsidR="00BD4C4D" w:rsidRDefault="00BD4C4D" w:rsidP="00DE6A2B">
      <w:pPr>
        <w:pStyle w:val="a7"/>
        <w:spacing w:line="240" w:lineRule="auto"/>
        <w:ind w:firstLine="567"/>
        <w:jc w:val="center"/>
        <w:rPr>
          <w:rFonts w:ascii="Times New Roman" w:hAnsi="Times New Roman"/>
          <w:b/>
          <w:sz w:val="20"/>
          <w:lang w:val="ru-RU"/>
        </w:rPr>
      </w:pPr>
    </w:p>
    <w:p w:rsidR="00BD4C4D" w:rsidRDefault="00BD4C4D" w:rsidP="00DE6A2B">
      <w:pPr>
        <w:pStyle w:val="a7"/>
        <w:spacing w:line="240" w:lineRule="auto"/>
        <w:ind w:firstLine="567"/>
        <w:jc w:val="center"/>
        <w:rPr>
          <w:rFonts w:ascii="Times New Roman" w:hAnsi="Times New Roman"/>
          <w:b/>
          <w:sz w:val="20"/>
          <w:lang w:val="ru-RU"/>
        </w:rPr>
      </w:pPr>
    </w:p>
    <w:p w:rsidR="00BD4C4D" w:rsidRDefault="00BD4C4D"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25</w:t>
      </w:r>
    </w:p>
    <w:p w:rsidR="00DE6A2B" w:rsidRPr="00C41970" w:rsidRDefault="00DE6A2B" w:rsidP="00DE6A2B">
      <w:pPr>
        <w:pStyle w:val="a7"/>
        <w:spacing w:line="240" w:lineRule="auto"/>
        <w:ind w:firstLine="567"/>
        <w:jc w:val="center"/>
        <w:rPr>
          <w:rFonts w:ascii="Times New Roman" w:hAnsi="Times New Roman"/>
          <w:b/>
          <w:sz w:val="20"/>
          <w:lang w:val="ru-RU"/>
        </w:rPr>
      </w:pPr>
    </w:p>
    <w:p w:rsidR="00BD4C4D" w:rsidRDefault="00BD4C4D"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К заветному камню, на Ильмень-озере Влас подходил, когда уж совсем светло стало. Так же, как и в тот раз, держась одной рукою за валун, другою он, нагнувшись, осторожно потянулся с гребнем в воду, стараясь устроить его в точности там, где и нашел.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Но вдруг, из глубины, мелькнула чья-то тень, и не успел он даже испугаться, как кто-то под водой, крепко схватил его за руку! Малейшего усилия хватило бы, чтобы Власа увлечь в воду. Еще </w:t>
      </w:r>
      <w:r w:rsidRPr="00C41970">
        <w:rPr>
          <w:rFonts w:ascii="Times New Roman" w:hAnsi="Times New Roman"/>
          <w:sz w:val="20"/>
          <w:lang w:val="ru-RU"/>
        </w:rPr>
        <w:lastRenderedPageBreak/>
        <w:t>немного... и сам бы он, еле удерживающий равновесие, свалился бы в озеро, где ждал его, как он думал, неминуемый конец! И, в это самое время, над водой показалась аккуратная женская головка с длинными, с зеленоватым оттенком, волосами. Затем русалка вынырнула еще выше, по самую грудь. Глаза ее светло-зеленые искрились, а розовый ротик с жемчужными зубами приветливо улыбался.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Молод</w:t>
      </w:r>
      <w:r w:rsidR="00BD4C4D">
        <w:rPr>
          <w:rFonts w:ascii="Times New Roman" w:hAnsi="Times New Roman"/>
          <w:sz w:val="20"/>
          <w:lang w:val="ru-RU"/>
        </w:rPr>
        <w:t xml:space="preserve">ец, Влас, - похвалила она приятным голоском парня, </w:t>
      </w:r>
      <w:r w:rsidRPr="00C41970">
        <w:rPr>
          <w:rFonts w:ascii="Times New Roman" w:hAnsi="Times New Roman"/>
          <w:sz w:val="20"/>
          <w:lang w:val="ru-RU"/>
        </w:rPr>
        <w:t>который не мог оторвать взгляда от ее обнаженной груди. – Пусть не по своей воле, однако ж</w:t>
      </w:r>
      <w:r w:rsidR="00BD4C4D">
        <w:rPr>
          <w:rFonts w:ascii="Times New Roman" w:hAnsi="Times New Roman"/>
          <w:sz w:val="20"/>
          <w:lang w:val="ru-RU"/>
        </w:rPr>
        <w:t xml:space="preserve"> возвернул мой гребень, - Русалка отпустила руку Власа</w:t>
      </w:r>
      <w:r w:rsidRPr="00C41970">
        <w:rPr>
          <w:rFonts w:ascii="Times New Roman" w:hAnsi="Times New Roman"/>
          <w:sz w:val="20"/>
          <w:lang w:val="ru-RU"/>
        </w:rPr>
        <w:t xml:space="preserve"> и заколола гребень себе в волосы.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 другой бы раз Влас, наверное, пустился от Маковки наутек, но сейчас, почему-то, не мог ни ногой шевельнуть, ни глаз восхищенных от нее отвести. Русалка же легла бочком на воду, слегка шевеля рыбьим хвостом, и, подперев рукою голову, жеманно спросила: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Что так смотришь, Влас, али русалок не видал?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Нет, не видал никогда, - пробормотал парень.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и как, страшная я? – спросила она лукаво.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Не-а, - замотал тот голово</w:t>
      </w:r>
      <w:r w:rsidR="005F223C">
        <w:rPr>
          <w:rFonts w:ascii="Times New Roman" w:hAnsi="Times New Roman"/>
          <w:sz w:val="20"/>
          <w:lang w:val="ru-RU"/>
        </w:rPr>
        <w:t>й, глотая слюну. – К-красивая… д</w:t>
      </w:r>
      <w:r w:rsidRPr="00C41970">
        <w:rPr>
          <w:rFonts w:ascii="Times New Roman" w:hAnsi="Times New Roman"/>
          <w:sz w:val="20"/>
          <w:lang w:val="ru-RU"/>
        </w:rPr>
        <w:t>аже очень...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Красивее Лизки?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Фи, - сморщился Влас. – Куда ей до тебя?!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что ж жениться на ней надумал?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что же делать мне? Святою Троицею ведь поклялся.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Пустое, что поклялся.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Почему?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потому, что Николка-поп ваш, сей брак все одно не одобрит. И клятва напрасной будет.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Почему?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Почему, да почему? Весь ты в папеньку своего – Косму, тяжеловат умишком.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Значит, отец мой – все-таки Косма? Тот, что...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Да-да, именно тот. Но тебе и на</w:t>
      </w:r>
      <w:r w:rsidR="00BD4C4D">
        <w:rPr>
          <w:rFonts w:ascii="Times New Roman" w:hAnsi="Times New Roman"/>
          <w:sz w:val="20"/>
          <w:lang w:val="ru-RU"/>
        </w:rPr>
        <w:t xml:space="preserve"> </w:t>
      </w:r>
      <w:r w:rsidRPr="00C41970">
        <w:rPr>
          <w:rFonts w:ascii="Times New Roman" w:hAnsi="Times New Roman"/>
          <w:sz w:val="20"/>
          <w:lang w:val="ru-RU"/>
        </w:rPr>
        <w:t>руку, что тот. У Космы и Евсея - отца Лизки, папенька один был – Еремей. Значит, вы с Лизкой – двоюродные брат с сестрой. А двоюродным жениться - в грех кровосмешения вступать. Православная-то вера строгая. Лизке истину сию и раскроешь. А коли всё равно настаивать будет, так попу на нее пожалуйся, грех-то меж вами был, но жениться-то, все одно нельзя.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Вот, здорово!</w:t>
      </w:r>
      <w:r w:rsidR="00BD4C4D">
        <w:rPr>
          <w:rFonts w:ascii="Times New Roman" w:hAnsi="Times New Roman"/>
          <w:sz w:val="20"/>
          <w:lang w:val="ru-RU"/>
        </w:rPr>
        <w:t xml:space="preserve"> Камень с души моей ты сняла</w:t>
      </w:r>
      <w:r w:rsidRPr="00C41970">
        <w:rPr>
          <w:rFonts w:ascii="Times New Roman" w:hAnsi="Times New Roman"/>
          <w:sz w:val="20"/>
          <w:lang w:val="ru-RU"/>
        </w:rPr>
        <w:t>!</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Конечно. Тебе Маруська ведь милее, - продолжала удивлять русалка.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Это точно. И откуда ты все знаешь?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Так я же – Маковка заглавная. Мне узнать все о вас не сложно. Хочу тебе еще одну истину открыть. Если ты, по папеньке своему, Лизке – двоюродный, то Маруське, ты – брат родной!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Как так?! – разинул рот от такой новости Влас.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вот так! Спроси Маруську, при случае, кто ее отец? Она тебе скажет: «Косма». На ней тебе, тем более, жениться нельзя. Церковь  тут, еще скорее запрет наложит. Однако ведь и ты, я знаю, не из тех дураков, кто жениться спешит. Да с девкой-то и не обязательно ведь под венец идти, чтоб познать её. Ведь так?</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А как же быть?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Вот дурачок! Снасильничай, да и всё! Как сам и мечтал в помыслах своих много раз, а потом и раскрой карты, что брат ей. Сама тогда заставлять жениться тебя, не станет. Да и жаловаться от позора такого, не станет пожалуй</w:t>
      </w:r>
      <w:r w:rsidR="0035770F">
        <w:rPr>
          <w:rFonts w:ascii="Times New Roman" w:hAnsi="Times New Roman"/>
          <w:sz w:val="20"/>
          <w:lang w:val="ru-RU"/>
        </w:rPr>
        <w:t xml:space="preserve"> тоже</w:t>
      </w:r>
      <w:r w:rsidRPr="00C41970">
        <w:rPr>
          <w:rFonts w:ascii="Times New Roman" w:hAnsi="Times New Roman"/>
          <w:sz w:val="20"/>
          <w:lang w:val="ru-RU"/>
        </w:rPr>
        <w:t>.  Она – тихая, да еще и умная девка, не чета Лизке. А пошалить-то тебе с нею, ой как, хочется. Я ведь знаю. С сестренкою-то родной тебе еще интересней, после двоюродной-то. Запретный-то плод, ой как, сладок. Ты же и тут – в отца своего. Он ведь тоже родную сеструху совратил. А, как тебе это соделать, я помогу. Ты ее только на воду замани, а за нами, водяными, не встанет, - сказала, хвостом ударила по воде, и была такова...</w:t>
      </w:r>
    </w:p>
    <w:p w:rsidR="00DE6A2B" w:rsidRPr="00C41970" w:rsidRDefault="00DE6A2B" w:rsidP="00DE6A2B">
      <w:pPr>
        <w:pStyle w:val="a7"/>
        <w:spacing w:line="240" w:lineRule="auto"/>
        <w:ind w:firstLine="567"/>
        <w:jc w:val="center"/>
        <w:rPr>
          <w:rFonts w:ascii="Times New Roman" w:hAnsi="Times New Roman"/>
          <w:b/>
          <w:sz w:val="20"/>
          <w:lang w:val="ru-RU"/>
        </w:rPr>
      </w:pPr>
    </w:p>
    <w:p w:rsidR="00A430AD" w:rsidRDefault="00A430AD" w:rsidP="00DE6A2B">
      <w:pPr>
        <w:pStyle w:val="a7"/>
        <w:spacing w:line="240" w:lineRule="auto"/>
        <w:ind w:firstLine="567"/>
        <w:jc w:val="center"/>
        <w:rPr>
          <w:rFonts w:ascii="Times New Roman" w:hAnsi="Times New Roman"/>
          <w:b/>
          <w:sz w:val="20"/>
          <w:lang w:val="ru-RU"/>
        </w:rPr>
      </w:pPr>
    </w:p>
    <w:p w:rsidR="00A430AD" w:rsidRDefault="00A430AD" w:rsidP="00DE6A2B">
      <w:pPr>
        <w:pStyle w:val="a7"/>
        <w:spacing w:line="240" w:lineRule="auto"/>
        <w:ind w:firstLine="567"/>
        <w:jc w:val="center"/>
        <w:rPr>
          <w:rFonts w:ascii="Times New Roman" w:hAnsi="Times New Roman"/>
          <w:b/>
          <w:sz w:val="20"/>
          <w:lang w:val="ru-RU"/>
        </w:rPr>
      </w:pPr>
    </w:p>
    <w:p w:rsidR="00A430AD" w:rsidRDefault="00A430AD" w:rsidP="00DE6A2B">
      <w:pPr>
        <w:pStyle w:val="a7"/>
        <w:spacing w:line="240" w:lineRule="auto"/>
        <w:ind w:firstLine="567"/>
        <w:jc w:val="center"/>
        <w:rPr>
          <w:rFonts w:ascii="Times New Roman" w:hAnsi="Times New Roman"/>
          <w:b/>
          <w:sz w:val="20"/>
          <w:lang w:val="ru-RU"/>
        </w:rPr>
      </w:pPr>
    </w:p>
    <w:p w:rsidR="0035770F" w:rsidRDefault="0035770F"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26</w:t>
      </w:r>
    </w:p>
    <w:p w:rsidR="00DE6A2B" w:rsidRPr="00C41970" w:rsidRDefault="00DE6A2B" w:rsidP="00DE6A2B">
      <w:pPr>
        <w:pStyle w:val="a7"/>
        <w:spacing w:line="240" w:lineRule="auto"/>
        <w:ind w:firstLine="567"/>
        <w:jc w:val="center"/>
        <w:rPr>
          <w:rFonts w:ascii="Times New Roman" w:hAnsi="Times New Roman"/>
          <w:b/>
          <w:sz w:val="20"/>
          <w:lang w:val="ru-RU"/>
        </w:rPr>
      </w:pPr>
    </w:p>
    <w:p w:rsidR="0035770F" w:rsidRDefault="0035770F"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Вскоре, на праздник Рождества Пресвятой Богородицы, Влас увидел-таки Марусю в церкви одну. Долго отыскивал ее взглядом </w:t>
      </w:r>
      <w:r w:rsidR="0035770F">
        <w:rPr>
          <w:rFonts w:ascii="Times New Roman" w:hAnsi="Times New Roman"/>
          <w:sz w:val="20"/>
          <w:lang w:val="ru-RU"/>
        </w:rPr>
        <w:t xml:space="preserve">в храме, переполненном народом </w:t>
      </w:r>
      <w:r w:rsidRPr="00C41970">
        <w:rPr>
          <w:rFonts w:ascii="Times New Roman" w:hAnsi="Times New Roman"/>
          <w:sz w:val="20"/>
          <w:lang w:val="ru-RU"/>
        </w:rPr>
        <w:t xml:space="preserve">и всю оставшуюся службу не сводил с нее вожделенных глаз. Странное дело: узнав, что она сестра ему, Влас еще сильнее стал желать, овладеть ею. Еще больше манила его ее белая, гладкая, как атлас, кожа. И упругая, статная девичья фигурка...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Очень, очень долго Маруся прощалась с церковью, сегодня после службы. Чуть не каждой иконе в храме поклонилась, раздала щедро милостыню нищим. Поклонилась храму и на улице, и вратам с иконою над ними, и только после этого направилась к дому. Тут Влас рядом и пристроился, догнав девушку.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С праздником тебя, Марусенька, - ласково начал он разговор.</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И вас, - скромно потупив взор, ответила девушка и пошла быстрее.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 А, что с матушкой твоей, Марусенька? Почему одна ты сегодня в храме оказалася? Не привычно даже, одну тебя без нее наблюдать</w:t>
      </w:r>
      <w:r w:rsidR="0035770F">
        <w:rPr>
          <w:rFonts w:ascii="Times New Roman" w:hAnsi="Times New Roman"/>
          <w:sz w:val="20"/>
          <w:lang w:val="ru-RU"/>
        </w:rPr>
        <w:t>. – Как можно ласковее поинтересовался парень.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Занедужила маменька.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Ай-я-яй, какая жалость! Дай ей Бог здоровья. А у меня вот нету маменьки.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Почила? – остановилась сразу Маруся, с искренним сочувствием глядя на Власа.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Наверное, так? – пожал плечами парень, понимая, что, кажется, нашел верный путь к сердцу девушки - через жалость. – Я ведь, круглый сирота-подкидыш. Меня грудного в лодке нашли. Потому девушки и чураются меня. Конечно, сирота – жених невыгодный. Помогать по жизни, кто</w:t>
      </w:r>
      <w:r w:rsidR="0035770F">
        <w:rPr>
          <w:rFonts w:ascii="Times New Roman" w:hAnsi="Times New Roman"/>
          <w:sz w:val="20"/>
          <w:lang w:val="ru-RU"/>
        </w:rPr>
        <w:t xml:space="preserve"> молодой семье</w:t>
      </w:r>
      <w:r w:rsidRPr="00C41970">
        <w:rPr>
          <w:rFonts w:ascii="Times New Roman" w:hAnsi="Times New Roman"/>
          <w:sz w:val="20"/>
          <w:lang w:val="ru-RU"/>
        </w:rPr>
        <w:t xml:space="preserve"> станет, коль родни нет?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Маруся оглядела его, с ног до головы, и проговорила с недоверием: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одеты вы хорошо. Сиротою никак не назовешь.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Это верно. Ни в еде, ни в одежке я не нуждался и не нуждаюсь. Однако, приживалой жить, тоже не сладко, хотя и в богатом, но в чужом доме. Разве богатые воспитатели, заменят отца с матерью?</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 Конечно, никак не заменят - вздыхая, согласилась Маруся. – А как вас зовут? И откуда мое имя вам известно?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Слышал, как маменька твоя тебя называла. Меня же Власом кличут. А та лодка, Маруся, в коей обнаружили меня, все еще жива. Пойдем на берег, я покажу ее тебе.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Мне матушка не разрешает и на десять саженей к воде подходить.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Что так?</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Два братика моих, в младенческом возрасте, от воды погибли, вот и переживает она за меня. Бережет от воды с детства самого, я даже плавать из-за того не умею.</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Вон что? Так я не плавать зову. Вода уж студеная. Мы просто погуляем по берегу. Погодка-то какая! Я тебе многое расскажу о себе: больше-то мне и некому. Да и нравишься ты мне очень. Потому и ходил всегда следом, за тобою с маменькой, да вот брат твой запретил.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Маруся подумала-подумала, да и согласилась, из жалости к сироте. Ведь поверила, что девушки действительно чураются его, вот и пожалела...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В этот замечательный тихий день, гладь озера была – словно зеркало. Лишь всплески рыб и чайки нарушали неподвижную гладь. Да еще, пожалуй, лодки. В праздник, после обедни принято было в этом городке на лодках кататься. Множество их тогда по озеру сновало. Одни плавали наперегонки, другие стояли, сцепившись на </w:t>
      </w:r>
      <w:r w:rsidRPr="00C41970">
        <w:rPr>
          <w:rFonts w:ascii="Times New Roman" w:hAnsi="Times New Roman"/>
          <w:sz w:val="20"/>
          <w:lang w:val="ru-RU"/>
        </w:rPr>
        <w:lastRenderedPageBreak/>
        <w:t>воде, и люди в них переговаривались и шутили с соседями и знакомыми, за праздничной чаркой и походной снедью. Вот и сегодня слышался над водою тут и там веселый разговор и смех, отдыхающих горожан. Показав свою родную лодку, в которой рыбаки нашли его, Влас указал потом и на маленький ялик.</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это вот – мое собственное суденышко. Давай, я тебя покатаю.</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Э-э, нет... – протянула Маруся. – Я же сказала, маменька не разрешает.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мы не скажем никому.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я обещала ей.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что ж? – разочарованно протянул Влас. – А я ведь тебе хотел великую тайну раскрыть, которую недавно только узнал. А она ведь, и тебя касаема. Да все никак не решуся. Думал, на воде может, посмел бы.</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Хорошая или плохая, сия тайна? – сразу насторожилась девушка.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Хорошая, хорошая - рассмеялся Влас. – Она о том... что мы с тобою родные брат с сестрой. – Влас сам не понимал, как это у него все сегодня так складно получается? Вроде, еще и подумать не успел, а язык уж говорит, что надобно. Он уже уверовал даже в то, что уж сегодня-то точно познает сестренку. Которая все ближе подходила к расставленным силкам.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Как это – брат родной? – уставилась девушка на Власа во все глаза.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вот так. Отец у нас один был. Космой его звали.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Девушка опешила и не знала, что и ответить на это.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Прыгай в ялик, сестренка! – весело и просто предложил Влас. – На воде все остальное доскажу. Маруся, на этот раз не долго думая, села в лодочку, Влас оттолкнул ялик, запрыгнул в него и погреб, что есть силы подальше от берега. Лодочка была легкой, юркой, и неслась по воде быстро. Парень хотел дальше всех заплыть, чтобы не помешал никто его темным замыслам. Сам же, плел что-то об отце и матери своих, о которых, собственно и не знал, ведь ничего. Маруся уже тревожно оглядываться начала, но выручили Власа, похоже, водяные, как и обещали. Откуда ни возьмись, ветерок подул и пригнал вскоре клубы густого тумана, который тут же поглотил и все лодки, и все звуки, и ничего вокруг стало не видно и не слышно.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Какой страшный туман, - прошептала напуганная Маруся. – Я такого никогда не ви</w:t>
      </w:r>
      <w:r w:rsidR="000B55F1">
        <w:rPr>
          <w:rFonts w:ascii="Times New Roman" w:hAnsi="Times New Roman"/>
          <w:sz w:val="20"/>
          <w:lang w:val="ru-RU"/>
        </w:rPr>
        <w:t>дела. Надо к берегу скорее плыть</w:t>
      </w:r>
      <w:r w:rsidRPr="00C41970">
        <w:rPr>
          <w:rFonts w:ascii="Times New Roman" w:hAnsi="Times New Roman"/>
          <w:sz w:val="20"/>
          <w:lang w:val="ru-RU"/>
        </w:rPr>
        <w:t>, братец.</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Так я к берегу и гребу давно, - думая о своем, отвечал Влас.</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А, что же не слыхать никого? – засомневалась Маруся.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Наверное, мы отстали просто, все уж на берегу, - проговорил Влас, прислушиваясь и глотая жадно слюну, и все более хищно поглядывая на девушку, как змея смотрит на беззащитную жертву. – Здесь не удобно, Маруся. Однако другого места нету у нас - он встал, вынул лавочку со своего места и, сняв кафтан, постелил его на дно лодки.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Зачем ты это делаешь? – встревожено спросила девушка.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Затем, что или сейчас, или никогда!.. Так вот, чем никогда – по-моему лучше сейчас! Батя наш, Косма, сестру родную совратил. От нее я и рожденный. И, п</w:t>
      </w:r>
      <w:r w:rsidR="000B55F1">
        <w:rPr>
          <w:rFonts w:ascii="Times New Roman" w:hAnsi="Times New Roman"/>
          <w:sz w:val="20"/>
          <w:lang w:val="ru-RU"/>
        </w:rPr>
        <w:t>охоже, в сем я в батю пошел... м</w:t>
      </w:r>
      <w:r w:rsidRPr="00C41970">
        <w:rPr>
          <w:rFonts w:ascii="Times New Roman" w:hAnsi="Times New Roman"/>
          <w:sz w:val="20"/>
          <w:lang w:val="ru-RU"/>
        </w:rPr>
        <w:t>не больше всех на свете ты желанна. И, уж коль женою быть не можешь, так хоть полюбовницей стань! И лучше не дрыгайся, а то утопнем...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Не успел до девушки и смысл этих страшных слов дойти, как сгреб он ее и увлек на дно лодки! И стал раздирать одежды на ней. Рвал он платье ее безжалостно, потому что решил, только сейчас, концы насилия своего потом в воду навсегда спрятать! Попользоваться разок, да и утопить Марусю.</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Девушка, от такого неожиданного поворота событий и страха, и сопротивляться толком не могла. И вскоре бы все у Власа получилось, как хотел он, да случилось, однако, непредвиденное! Сильнейший удар в борт ялика другой, гораздо большей по размеру лодки, опрокинул его! И девушка с Власом вмиг очутились в обжигающей холодом воде! Влас быстро ухватился за борт чужой лодки, с которой разносился уже над водой, самодовольный и победоносный хохот Елизаветы. Протерев рукой глаза от воды, Влас заметил, что та стоит над ним с занесенным веслом, готовым в любой момент опуститься ему на голову.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женишок дорогой! - Крикнула девка. - За любовницею пойдешь на дно, али под венец со мной?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какая любовница? – запротестовал Влас. – Я и не успел ничего. С тобой – конечно! Хоть куды!</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Ну, смотри, стервец, в последний раз верю! – Лиза подала руку Власу и, сев сама за весла, быстро погребла в сторону берега.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Отплыв уже на приличное расстояние, они услышали слабый крик Маруси: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Помогите! Кто-нибудь? Тону!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Вот, сука! – выругался Влас. – Она, похоже, за перевернутый ялик уцепилась.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 волнуйся, женишок, - успокоила Лиза. – В такой воде долго не продержится.</w:t>
      </w:r>
    </w:p>
    <w:p w:rsidR="00DE6A2B" w:rsidRPr="00C41970" w:rsidRDefault="000B55F1" w:rsidP="00DE6A2B">
      <w:pPr>
        <w:pStyle w:val="a7"/>
        <w:spacing w:line="240" w:lineRule="auto"/>
        <w:ind w:firstLine="567"/>
        <w:rPr>
          <w:rFonts w:ascii="Times New Roman" w:hAnsi="Times New Roman"/>
          <w:sz w:val="20"/>
          <w:lang w:val="ru-RU"/>
        </w:rPr>
      </w:pPr>
      <w:r>
        <w:rPr>
          <w:rFonts w:ascii="Times New Roman" w:hAnsi="Times New Roman"/>
          <w:sz w:val="20"/>
          <w:lang w:val="ru-RU"/>
        </w:rPr>
        <w:t>- И то верно, - Д</w:t>
      </w:r>
      <w:r w:rsidR="00DE6A2B" w:rsidRPr="00C41970">
        <w:rPr>
          <w:rFonts w:ascii="Times New Roman" w:hAnsi="Times New Roman"/>
          <w:sz w:val="20"/>
          <w:lang w:val="ru-RU"/>
        </w:rPr>
        <w:t>рожа от холода, согласился Влас, но на Лизку глядел он с ненавистью. Испортила ведь все, гадина...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Пока они плыли до берега, крика Маруси больше не услышали. Да и не могли слышать. Потому что, как неожиданно наплыла на ялик из тумана лодка Елизаветы, так же, нежданно-негаданно, подплыла к перевернутому ялику и лодка Устима. Это Анфиса, почуяв на сердце тяжесть великую, послала его встретить Марусю. Кто-то Устиму сказал, что сестренка на берег с парнем пошла. Не найдя ее на берегу, Устим в лодку сел и стал искать ее на воде. И еле успел спасти бедную сестрицу, услышав в тумане голос ее. Но, сколько не пытал Марусю, с кем она была на ялике, та не сказала. Ведь, каким-ника</w:t>
      </w:r>
      <w:r w:rsidR="000B55F1">
        <w:rPr>
          <w:rFonts w:ascii="Times New Roman" w:hAnsi="Times New Roman"/>
          <w:sz w:val="20"/>
          <w:lang w:val="ru-RU"/>
        </w:rPr>
        <w:t>ким, а считала она теперь Власа -</w:t>
      </w:r>
      <w:r w:rsidRPr="00C41970">
        <w:rPr>
          <w:rFonts w:ascii="Times New Roman" w:hAnsi="Times New Roman"/>
          <w:sz w:val="20"/>
          <w:lang w:val="ru-RU"/>
        </w:rPr>
        <w:t xml:space="preserve"> братом. А Устим ведь мог, после такого, и насмерть прибить насильника. Хотя сам Устим конечно же догадывался, кем мог быть этот поганец.</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Сводный братец сестренке на берег одежку сухую принес, и, уже вместе, они скрыли от матушки происшедшее сегодня с Марусей. Девушка даже не заболела от ледяного купания: не зря, значит, в тот день, так усердно в храме молилась. Так, как  Устим догадывался, кого покрывает сестренка, то дело для него за малым сталось: укараулить охальника в укромном местечке. Спускать Власу, этакого он не собирался!</w:t>
      </w:r>
    </w:p>
    <w:p w:rsidR="00DE6A2B" w:rsidRPr="00C41970" w:rsidRDefault="00DE6A2B" w:rsidP="00DE6A2B">
      <w:pPr>
        <w:pStyle w:val="a7"/>
        <w:spacing w:line="240" w:lineRule="auto"/>
        <w:ind w:firstLine="567"/>
        <w:jc w:val="center"/>
        <w:rPr>
          <w:rFonts w:ascii="Times New Roman" w:hAnsi="Times New Roman"/>
          <w:b/>
          <w:sz w:val="20"/>
          <w:lang w:val="ru-RU"/>
        </w:rPr>
      </w:pPr>
    </w:p>
    <w:p w:rsidR="000B55F1" w:rsidRDefault="000B55F1" w:rsidP="00DE6A2B">
      <w:pPr>
        <w:pStyle w:val="a7"/>
        <w:spacing w:line="240" w:lineRule="auto"/>
        <w:ind w:firstLine="567"/>
        <w:jc w:val="center"/>
        <w:rPr>
          <w:rFonts w:ascii="Times New Roman" w:hAnsi="Times New Roman"/>
          <w:b/>
          <w:sz w:val="20"/>
          <w:lang w:val="ru-RU"/>
        </w:rPr>
      </w:pPr>
    </w:p>
    <w:p w:rsidR="000B55F1" w:rsidRDefault="000B55F1" w:rsidP="00DE6A2B">
      <w:pPr>
        <w:pStyle w:val="a7"/>
        <w:spacing w:line="240" w:lineRule="auto"/>
        <w:ind w:firstLine="567"/>
        <w:jc w:val="center"/>
        <w:rPr>
          <w:rFonts w:ascii="Times New Roman" w:hAnsi="Times New Roman"/>
          <w:b/>
          <w:sz w:val="20"/>
          <w:lang w:val="ru-RU"/>
        </w:rPr>
      </w:pPr>
    </w:p>
    <w:p w:rsidR="000B55F1" w:rsidRDefault="000B55F1" w:rsidP="00DE6A2B">
      <w:pPr>
        <w:pStyle w:val="a7"/>
        <w:spacing w:line="240" w:lineRule="auto"/>
        <w:ind w:firstLine="567"/>
        <w:jc w:val="center"/>
        <w:rPr>
          <w:rFonts w:ascii="Times New Roman" w:hAnsi="Times New Roman"/>
          <w:b/>
          <w:sz w:val="20"/>
          <w:lang w:val="ru-RU"/>
        </w:rPr>
      </w:pPr>
    </w:p>
    <w:p w:rsidR="000B55F1" w:rsidRDefault="000B55F1" w:rsidP="00DE6A2B">
      <w:pPr>
        <w:pStyle w:val="a7"/>
        <w:spacing w:line="240" w:lineRule="auto"/>
        <w:ind w:firstLine="567"/>
        <w:jc w:val="center"/>
        <w:rPr>
          <w:rFonts w:ascii="Times New Roman" w:hAnsi="Times New Roman"/>
          <w:b/>
          <w:sz w:val="20"/>
          <w:lang w:val="ru-RU"/>
        </w:rPr>
      </w:pPr>
    </w:p>
    <w:p w:rsidR="000B55F1" w:rsidRDefault="000B55F1"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27</w:t>
      </w:r>
    </w:p>
    <w:p w:rsidR="00DE6A2B" w:rsidRPr="00C41970" w:rsidRDefault="00DE6A2B" w:rsidP="00DE6A2B">
      <w:pPr>
        <w:pStyle w:val="a7"/>
        <w:spacing w:line="240" w:lineRule="auto"/>
        <w:ind w:firstLine="567"/>
        <w:jc w:val="center"/>
        <w:rPr>
          <w:rFonts w:ascii="Times New Roman" w:hAnsi="Times New Roman"/>
          <w:b/>
          <w:sz w:val="20"/>
          <w:lang w:val="ru-RU"/>
        </w:rPr>
      </w:pPr>
    </w:p>
    <w:p w:rsidR="000B55F1" w:rsidRDefault="000B55F1" w:rsidP="00DE6A2B">
      <w:pPr>
        <w:pStyle w:val="a7"/>
        <w:spacing w:line="240" w:lineRule="auto"/>
        <w:ind w:firstLine="567"/>
        <w:rPr>
          <w:rFonts w:ascii="Times New Roman" w:hAnsi="Times New Roman"/>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Влас тоже не простыл, однако ночью, ему не спалось. Мысли его были все о Марусе. Почему его сердце ныло по ней, он не понимал. Может, влюбился так крепко? Да нет, не должно. Кабы влюбился, разве решился бы на такое? Может пугало... что спаслась? Так ему-то чего бояться? Лизка ведь ее топила, не он. А бабой ее сделать он не успел. Так, может, жалко ему, что утопла: сестра, все-таки? Да нет. Вроде и не жалко особо ему её было. Ничего он не понимал, только вздыхал, да ворочался с боку на бок. В конце концов, Власу это надоело, он оделся и подался к тому месту, откуда они с Марусей на ялике отчалили. И тут же, почти на том самом месте, он увидал свой перевернутый ялик, прибитый волной к берегу. И весла его же рядом поблескивали в свете полной луны, чуть колыхаясь на воде. Только сейчас до его сознания дошло, что он хотел бы увидеть здесь и тело Маруси. Тогда бы, наверное, он и успокоился, коли б уж </w:t>
      </w:r>
      <w:r w:rsidRPr="00C41970">
        <w:rPr>
          <w:rFonts w:ascii="Times New Roman" w:hAnsi="Times New Roman"/>
          <w:sz w:val="20"/>
          <w:lang w:val="ru-RU"/>
        </w:rPr>
        <w:lastRenderedPageBreak/>
        <w:t>точно знать стал, что всё-таки, та погибла? Он бы забыть ее тогда поскорее попытался, отыскав для себя новую зазнобу.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«А может, тело Маруси под яликом?» – подумал он. Подошел и перевернул лодку. Но никого под ней не обнаружил. И вдруг, тут же чьи-т</w:t>
      </w:r>
      <w:r w:rsidR="00106047">
        <w:rPr>
          <w:rFonts w:ascii="Times New Roman" w:hAnsi="Times New Roman"/>
          <w:sz w:val="20"/>
          <w:lang w:val="ru-RU"/>
        </w:rPr>
        <w:t>о руки на плечах своих ощутил!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Он обернулся и... увидел перед собой улыбающуюся Марусю! И была она совершенно голой! Осмотрев ее мельком с ног до головы, с уже учащенно бьющимся от вожделения сердцем, Влас еле сумел проговорить: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Ты... Маруся?!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 Маруся теперь, - проговорила девушка, нисколько не стесняясь своей наготы, - а Р</w:t>
      </w:r>
      <w:r w:rsidRPr="009C17A1">
        <w:rPr>
          <w:rFonts w:ascii="Times New Roman" w:hAnsi="Times New Roman"/>
          <w:sz w:val="20"/>
        </w:rPr>
        <w:t>ỳ</w:t>
      </w:r>
      <w:r w:rsidRPr="00C41970">
        <w:rPr>
          <w:rFonts w:ascii="Times New Roman" w:hAnsi="Times New Roman"/>
          <w:sz w:val="20"/>
          <w:lang w:val="ru-RU"/>
        </w:rPr>
        <w:t>ся. Русалкой ведь теперь я стала, с именем этим, братец.</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Но, - оглядываясь по сторонам, с недоверием произнес Влас. - У русалок хы-хвост. А у тебя... все, как и было...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 То, Влас, у маковок хвосты. Они – нечисть. А мы – девы утопленные, девами, так и остаемся. Мы такие же, как при жизни. Только далеко от воды не можем отходить, и надолго покидать ее – тоже. Покатай меня на ялике, Влас. Мне давеча понравилось кататься. Бояться-то теперь уж нечего. А потом получишь, что хотел. Это мне – христианке, при жизни нельзя было с братом, а теперь – русалке, можно.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Не веря своему счастью, Влас, обвороженный видением, бросил в ялик весла и завел его поглубже в воду. Когда русалка устроилась на том же месте, где сидела днем Маруся, запрыгнул сам и погреб от берега, не сводя глаз, со столь обворожительной и желанной, теперь уже</w:t>
      </w:r>
      <w:r w:rsidR="00106047">
        <w:rPr>
          <w:rFonts w:ascii="Times New Roman" w:hAnsi="Times New Roman"/>
          <w:sz w:val="20"/>
          <w:lang w:val="ru-RU"/>
        </w:rPr>
        <w:t xml:space="preserve"> -</w:t>
      </w:r>
      <w:r w:rsidRPr="00C41970">
        <w:rPr>
          <w:rFonts w:ascii="Times New Roman" w:hAnsi="Times New Roman"/>
          <w:sz w:val="20"/>
          <w:lang w:val="ru-RU"/>
        </w:rPr>
        <w:t xml:space="preserve"> Р</w:t>
      </w:r>
      <w:r w:rsidRPr="009C17A1">
        <w:rPr>
          <w:rFonts w:ascii="Times New Roman" w:hAnsi="Times New Roman"/>
          <w:sz w:val="20"/>
        </w:rPr>
        <w:t>ỳ</w:t>
      </w:r>
      <w:r w:rsidRPr="00C41970">
        <w:rPr>
          <w:rFonts w:ascii="Times New Roman" w:hAnsi="Times New Roman"/>
          <w:sz w:val="20"/>
          <w:lang w:val="ru-RU"/>
        </w:rPr>
        <w:t>си...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Как заколдованный, он греб и греб, не замечая особо... куда? От неимоверного вожделения к такому близкому и обольстительному телу девичьему, Влас совсем голову потерял. Особенно от самой мысли, что ведь обладать им будет уже вот-вот! Сколько времени катались: час или три, он бы ни за что не смог сказать. Очнулся Влас только, когда дно лодки зашуршало по песку. Поднял глаза – берег! «Ну и хорошо, - подумал он. – Сколь можно катать ее? Пора уж и делом заняться!» Влас выскочил, вытащил ялик, как можно дальше на берег, чтобы желанная на сухое могла сойти. Девушка прошла мимо него и, остановившись недалеко, обернулась с загадочной улыбкой. Луна была полная этой ночью. Стоя на луговой полянке, в ее голубоватом свете, Р</w:t>
      </w:r>
      <w:r w:rsidRPr="009C17A1">
        <w:rPr>
          <w:rFonts w:ascii="Times New Roman" w:hAnsi="Times New Roman"/>
          <w:sz w:val="20"/>
        </w:rPr>
        <w:t>ỳ</w:t>
      </w:r>
      <w:r w:rsidRPr="00C41970">
        <w:rPr>
          <w:rFonts w:ascii="Times New Roman" w:hAnsi="Times New Roman"/>
          <w:sz w:val="20"/>
          <w:lang w:val="ru-RU"/>
        </w:rPr>
        <w:t>ся чуть наклонила головку с распущенными волосами и застенчиво опустила глазки. И между тем, продолжала</w:t>
      </w:r>
      <w:r w:rsidR="00106047">
        <w:rPr>
          <w:rFonts w:ascii="Times New Roman" w:hAnsi="Times New Roman"/>
          <w:sz w:val="20"/>
          <w:lang w:val="ru-RU"/>
        </w:rPr>
        <w:t xml:space="preserve"> </w:t>
      </w:r>
      <w:r w:rsidRPr="00C41970">
        <w:rPr>
          <w:rFonts w:ascii="Times New Roman" w:hAnsi="Times New Roman"/>
          <w:sz w:val="20"/>
          <w:lang w:val="ru-RU"/>
        </w:rPr>
        <w:t xml:space="preserve">совершенно  не скрывать своей наготы. От сильнейшего желания Власа всего трясло. Он сглотнул слюну и хотел уж подойти к ней и </w:t>
      </w:r>
      <w:r w:rsidRPr="00C41970">
        <w:rPr>
          <w:rFonts w:ascii="Times New Roman" w:hAnsi="Times New Roman"/>
          <w:sz w:val="20"/>
          <w:lang w:val="ru-RU"/>
        </w:rPr>
        <w:lastRenderedPageBreak/>
        <w:t>обнять дрожащими от возбуждения руками, однако Руся остановила его, вытянув навстречу свою руку.</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 спеши, Влас. У нас с тобой много времени теперь буд</w:t>
      </w:r>
      <w:r w:rsidR="00106047">
        <w:rPr>
          <w:rFonts w:ascii="Times New Roman" w:hAnsi="Times New Roman"/>
          <w:sz w:val="20"/>
          <w:lang w:val="ru-RU"/>
        </w:rPr>
        <w:t>ет для забав. Скажи. А тебя... н</w:t>
      </w:r>
      <w:r w:rsidRPr="00C41970">
        <w:rPr>
          <w:rFonts w:ascii="Times New Roman" w:hAnsi="Times New Roman"/>
          <w:sz w:val="20"/>
          <w:lang w:val="ru-RU"/>
        </w:rPr>
        <w:t>е смущает, что я - утопленница?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Нет, - спешно ответил Влас. – Нисколько.</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Значит, ты и с неживою готов дело иметь?</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 конечно, - уже волнуясь, отвечал парень. – К чему, Руся, разговоры эти?</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 тому, Влас, что мало иметь обличье человеческое. Его и я – русалка, имею. Главное, Влас, какова душа в том обличьи живет. Твой папенька, вот тоже на острове сем побывал. Благодаря грязной и мелкой душонке своей. И грехам, коими жила она. Он ведь продал душу твою, еще света не видавшую. И проклял тебя, Влас, и других детей. Сам утопил сыновей своих, братьев твоих меньших. Они не могли защитить себя сами. А ты прожил достаточно уже. И мог совершить много добрых дел, спасающих тебя от проклятия отцовского. Но ты пошел по его же стопам. И пришел к тому же, что и он. В тебе, Влас, живет не душа христианина, но пса смердящего. А потому ты отдан нам в полное распоряжение.</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Влас стоял с открытым ртом и пока ничего не понимал, к чему клонит Р</w:t>
      </w:r>
      <w:r w:rsidRPr="009C17A1">
        <w:rPr>
          <w:rFonts w:ascii="Times New Roman" w:hAnsi="Times New Roman"/>
          <w:sz w:val="20"/>
        </w:rPr>
        <w:t>ỳ</w:t>
      </w:r>
      <w:r w:rsidRPr="00C41970">
        <w:rPr>
          <w:rFonts w:ascii="Times New Roman" w:hAnsi="Times New Roman"/>
          <w:sz w:val="20"/>
          <w:lang w:val="ru-RU"/>
        </w:rPr>
        <w:t xml:space="preserve">ся. </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Ты хотел с утопленницею быть, - продолжала та. – Ну, так исполнится твое заветное желание. Будешь! Ха-ха-ха! – вдруг рассмеялась нехорошо Р</w:t>
      </w:r>
      <w:r w:rsidRPr="009C17A1">
        <w:rPr>
          <w:rFonts w:ascii="Times New Roman" w:hAnsi="Times New Roman"/>
          <w:sz w:val="20"/>
        </w:rPr>
        <w:t>ỳ</w:t>
      </w:r>
      <w:r w:rsidR="00106047">
        <w:rPr>
          <w:rFonts w:ascii="Times New Roman" w:hAnsi="Times New Roman"/>
          <w:sz w:val="20"/>
          <w:lang w:val="ru-RU"/>
        </w:rPr>
        <w:t>с</w:t>
      </w:r>
      <w:r w:rsidRPr="00C41970">
        <w:rPr>
          <w:rFonts w:ascii="Times New Roman" w:hAnsi="Times New Roman"/>
          <w:sz w:val="20"/>
          <w:lang w:val="ru-RU"/>
        </w:rPr>
        <w:t>я, злобно сверкнув глазами. – И даже не с одною, а со многими! – продолжала она, все более меняясь в лице. - Они все жаждут тебя, Влас! Они соскучились по мужской ласке. Они все твои на всю ночь! Ха-ха-ха! Оглянись, Влас!</w:t>
      </w:r>
    </w:p>
    <w:p w:rsidR="00DE6A2B" w:rsidRPr="00C41970" w:rsidRDefault="00DE6A2B" w:rsidP="00DE6A2B">
      <w:pPr>
        <w:pStyle w:val="a7"/>
        <w:spacing w:line="240" w:lineRule="auto"/>
        <w:ind w:firstLine="567"/>
        <w:rPr>
          <w:rFonts w:ascii="Times New Roman" w:hAnsi="Times New Roman"/>
          <w:b/>
          <w:sz w:val="20"/>
          <w:lang w:val="ru-RU"/>
        </w:rPr>
      </w:pPr>
      <w:r w:rsidRPr="00C41970">
        <w:rPr>
          <w:rFonts w:ascii="Times New Roman" w:hAnsi="Times New Roman"/>
          <w:sz w:val="20"/>
          <w:lang w:val="ru-RU"/>
        </w:rPr>
        <w:t xml:space="preserve">Влас обернулся и... обмер!.. Из воды стали подниматься ужасного вида утопленницы. Их было не меньше десятка. Все – уродливо раздутые от воды. В водорослях и тине. Разящие мертвечиной за версту! На некоторых висели и раки. Они все тянули к нему руки и бормотали, что-то непонятное. Влас в страхе повернулся к Русе, чтобы молить спасти его от них. Однако, вместо красавицы, он увидел чудовище! Лишь отдаленно напоминающее русалку-Маковку: она была теперь с рыбьим хвостом и расшвыривая им песок во все стороны и поднимаясь на четырехпалых лапах, вместо рук, ползла на брюхе к нему, волоча по песку плоские, отвисшие груди. На голове хоть и были прежние волосы, но вместо лица, появилась страшная образина с выпуклыми глазищами ящерицы и огромным жабьим ртом, который беззвучно, время от времени, открывался, показывая редкие острые щучьи зубы! Крик Власа, а вернее, его вопль ужаса и безнадежности, разнесло эхо по окрестностям Ильменя и даже </w:t>
      </w:r>
      <w:r w:rsidRPr="00C41970">
        <w:rPr>
          <w:rFonts w:ascii="Times New Roman" w:hAnsi="Times New Roman"/>
          <w:sz w:val="20"/>
          <w:lang w:val="ru-RU"/>
        </w:rPr>
        <w:lastRenderedPageBreak/>
        <w:t>Прорвы! Кто не спал – содрогнулся, услышав его, а кто спал – проснулся тут же в испуге...</w:t>
      </w:r>
    </w:p>
    <w:p w:rsidR="00DE6A2B" w:rsidRPr="00C41970" w:rsidRDefault="00DE6A2B" w:rsidP="00DE6A2B">
      <w:pPr>
        <w:pStyle w:val="a7"/>
        <w:spacing w:line="240" w:lineRule="auto"/>
        <w:ind w:firstLine="567"/>
        <w:jc w:val="center"/>
        <w:rPr>
          <w:rFonts w:ascii="Times New Roman" w:hAnsi="Times New Roman"/>
          <w:b/>
          <w:sz w:val="20"/>
          <w:lang w:val="ru-RU"/>
        </w:rPr>
      </w:pPr>
    </w:p>
    <w:p w:rsidR="00106047" w:rsidRDefault="00106047" w:rsidP="00DE6A2B">
      <w:pPr>
        <w:pStyle w:val="a7"/>
        <w:spacing w:line="240" w:lineRule="auto"/>
        <w:ind w:firstLine="567"/>
        <w:jc w:val="center"/>
        <w:rPr>
          <w:rFonts w:ascii="Times New Roman" w:hAnsi="Times New Roman"/>
          <w:b/>
          <w:sz w:val="20"/>
          <w:lang w:val="ru-RU"/>
        </w:rPr>
      </w:pPr>
    </w:p>
    <w:p w:rsidR="00106047" w:rsidRDefault="00106047" w:rsidP="00DE6A2B">
      <w:pPr>
        <w:pStyle w:val="a7"/>
        <w:spacing w:line="240" w:lineRule="auto"/>
        <w:ind w:firstLine="567"/>
        <w:jc w:val="center"/>
        <w:rPr>
          <w:rFonts w:ascii="Times New Roman" w:hAnsi="Times New Roman"/>
          <w:b/>
          <w:sz w:val="20"/>
          <w:lang w:val="ru-RU"/>
        </w:rPr>
      </w:pPr>
    </w:p>
    <w:p w:rsidR="00106047" w:rsidRDefault="00106047" w:rsidP="00DE6A2B">
      <w:pPr>
        <w:pStyle w:val="a7"/>
        <w:spacing w:line="240" w:lineRule="auto"/>
        <w:ind w:firstLine="567"/>
        <w:jc w:val="center"/>
        <w:rPr>
          <w:rFonts w:ascii="Times New Roman" w:hAnsi="Times New Roman"/>
          <w:b/>
          <w:sz w:val="20"/>
          <w:lang w:val="ru-RU"/>
        </w:rPr>
      </w:pPr>
    </w:p>
    <w:p w:rsidR="00106047" w:rsidRDefault="00106047"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jc w:val="center"/>
        <w:rPr>
          <w:rFonts w:ascii="Times New Roman" w:hAnsi="Times New Roman"/>
          <w:b/>
          <w:sz w:val="20"/>
          <w:lang w:val="ru-RU"/>
        </w:rPr>
      </w:pPr>
      <w:r w:rsidRPr="00C41970">
        <w:rPr>
          <w:rFonts w:ascii="Times New Roman" w:hAnsi="Times New Roman"/>
          <w:b/>
          <w:sz w:val="20"/>
          <w:lang w:val="ru-RU"/>
        </w:rPr>
        <w:t>28</w:t>
      </w:r>
    </w:p>
    <w:p w:rsidR="00DE6A2B" w:rsidRPr="00C41970" w:rsidRDefault="00DE6A2B" w:rsidP="00DE6A2B">
      <w:pPr>
        <w:pStyle w:val="a7"/>
        <w:spacing w:line="240" w:lineRule="auto"/>
        <w:ind w:firstLine="567"/>
        <w:jc w:val="center"/>
        <w:rPr>
          <w:rFonts w:ascii="Times New Roman" w:hAnsi="Times New Roman"/>
          <w:b/>
          <w:sz w:val="20"/>
          <w:lang w:val="ru-RU"/>
        </w:rPr>
      </w:pP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xml:space="preserve">На следующий день рыбаки выловили ялик Власа посреди Ильменя. </w:t>
      </w:r>
      <w:r w:rsidR="00106047">
        <w:rPr>
          <w:rFonts w:ascii="Times New Roman" w:hAnsi="Times New Roman"/>
          <w:sz w:val="20"/>
          <w:lang w:val="ru-RU"/>
        </w:rPr>
        <w:t xml:space="preserve">Труп же хозяина его, валялся </w:t>
      </w:r>
      <w:r w:rsidRPr="00C41970">
        <w:rPr>
          <w:rFonts w:ascii="Times New Roman" w:hAnsi="Times New Roman"/>
          <w:sz w:val="20"/>
          <w:lang w:val="ru-RU"/>
        </w:rPr>
        <w:t>голым на дне лодки. Его-то еле признали. Глаза Власа вылезли из орбит, рот раскрыт и забит грязью. Руки и ноги выкручены, тело исцарапано, в синяках и укусах, и смердит за версту, будто он с неделю, как утоп. Кто видел его, сразу крестился и затыкал нос. Было понятно, что очень страшный конец претерпел этот человек: без нечистой силы тут</w:t>
      </w:r>
      <w:r w:rsidR="00106047">
        <w:rPr>
          <w:rFonts w:ascii="Times New Roman" w:hAnsi="Times New Roman"/>
          <w:sz w:val="20"/>
          <w:lang w:val="ru-RU"/>
        </w:rPr>
        <w:t xml:space="preserve"> явно</w:t>
      </w:r>
      <w:r w:rsidRPr="00C41970">
        <w:rPr>
          <w:rFonts w:ascii="Times New Roman" w:hAnsi="Times New Roman"/>
          <w:sz w:val="20"/>
          <w:lang w:val="ru-RU"/>
        </w:rPr>
        <w:t xml:space="preserve"> не обошлось. И сходились люди во мнении, что в таком молодом возрасте, так ужасно помереть, можно лишь, отвечая не только за свои грехи, но и предков своих...</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Барыня к берегу, уж подготовленная подошла, прикрывая лицо густонадушенным платочком, но, глянув на воспитанника, все ж таки в обморок упала. Отнесли ее подальше от бережка и положили с подветренной стороны. Там, около нее, и отец Николай уж хлопотал.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Кто ж это его так, батюшка? – был первый вопрос Дарьи Петровны, когда она пришла в себя.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Я так думаю, матушка, что нечисть. Больше так над человеком глумиться никто не может. Бесы, они ведь всех нас ненавидят, что праведных, что грешных. Ведь мы в образе Божьем, до самой смерти ходим. А попускает Господь в лапы их того, кто сам к ним лезет в друзья и слуги. Ведь не секрет для вас, что Прорва всей деревней водяных привечает. Давно я вам говорил, надо бы храм там поставить. Но вы, матушка, не спешили с этим, и холопы ваши не больно радели за то. Водяного кормили лошадками, не понимая того, что сколь демонам не служи, кроме ненависти и зла к себе ничего с них не станется. Они ведь другого творить ничего и не могут.</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И, только батюшка проговорил это, видят люди: теперешний староста Прорвы – Михаил, верхом скачет к ним и орет недуром:</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Дарья Петровна! Дарья Петровна! Беда!</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Что еще стряслось? – хватаясь за сердце, простонала барыня.</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Михаил спрыгнул с коня и сразу на колени пал пред госпожой.</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t>- Не велите казнить, Дарья Петровна, за дурные вести! Виноват! Не уследил!</w:t>
      </w:r>
    </w:p>
    <w:p w:rsidR="00DE6A2B" w:rsidRPr="00C41970" w:rsidRDefault="00DE6A2B" w:rsidP="00DE6A2B">
      <w:pPr>
        <w:pStyle w:val="a7"/>
        <w:spacing w:line="240" w:lineRule="auto"/>
        <w:ind w:firstLine="567"/>
        <w:rPr>
          <w:rFonts w:ascii="Times New Roman" w:hAnsi="Times New Roman"/>
          <w:sz w:val="20"/>
          <w:lang w:val="ru-RU"/>
        </w:rPr>
      </w:pPr>
      <w:r w:rsidRPr="00C41970">
        <w:rPr>
          <w:rFonts w:ascii="Times New Roman" w:hAnsi="Times New Roman"/>
          <w:sz w:val="20"/>
          <w:lang w:val="ru-RU"/>
        </w:rPr>
        <w:lastRenderedPageBreak/>
        <w:t>- Да ладно! – махнула платочком барыня. – Говори скорее, чего еще у вас там стряслось?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Сегодня</w:t>
      </w:r>
      <w:r w:rsidR="00106047">
        <w:rPr>
          <w:rFonts w:ascii="Times New Roman" w:hAnsi="Times New Roman"/>
          <w:sz w:val="20"/>
          <w:lang w:val="ru-RU"/>
        </w:rPr>
        <w:t xml:space="preserve"> с утра, - начал сбивчиво староста Прорвы</w:t>
      </w:r>
      <w:r w:rsidRPr="003017E1">
        <w:rPr>
          <w:rFonts w:ascii="Times New Roman" w:hAnsi="Times New Roman"/>
          <w:sz w:val="20"/>
          <w:lang w:val="ru-RU"/>
        </w:rPr>
        <w:t>, - наши рыбачить пошли. Волокушей ямы протягивать. Двое на лодке мотню завозили, а четверо с берега крылья тянули. За старшего в артели я, Демьяна поставил. Мужа теперешнего, вдовы Евсеевой. А падчерица его – Лизка, с сестрою по отчиму – Ленкой, на подхвате. Рыбу и раков вынимали из невода и по корзинам совали.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и что? Короче давай, Михаил! – перебила его барыня.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Короче никак нельзя, Дарья Петровна, иначе не понять, как беда-то произошла. В первый же заброд подфартило нашим, - продолжал с подробностями рассказывать староста. – Выволокли огромнейшего сома! А сом-то у нас и так – редкость. Вода для него в Прорве студеная. А этот раскрасавец, к тому же, пудов на пятнадцать был! Конь, а не сом!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Ну и что ж? – перебила барыня. – Упустили, что ль? Сома-то?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Не упустили, а отпустили его сами! Обратно в озеро.</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Как так?</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А вот так, - стал пояснять Михаил. – Я же говорил: поставили над артелью Демьяна. Он же самый здоровенный у нас в деревне. И драчун отчаянный. Думал, для пользы дела это пойдет. Слушаться будут его. Да, видать, мужики и так на него зуб имел</w:t>
      </w:r>
      <w:r w:rsidR="00106047">
        <w:rPr>
          <w:rFonts w:ascii="Times New Roman" w:hAnsi="Times New Roman"/>
          <w:sz w:val="20"/>
          <w:lang w:val="ru-RU"/>
        </w:rPr>
        <w:t>и, а тут еще этот сом проклятый!</w:t>
      </w:r>
      <w:r w:rsidRPr="003017E1">
        <w:rPr>
          <w:rFonts w:ascii="Times New Roman" w:hAnsi="Times New Roman"/>
          <w:sz w:val="20"/>
          <w:lang w:val="ru-RU"/>
        </w:rPr>
        <w:t xml:space="preserve"> Демьян г</w:t>
      </w:r>
      <w:r w:rsidR="00FB5FFB">
        <w:rPr>
          <w:rFonts w:ascii="Times New Roman" w:hAnsi="Times New Roman"/>
          <w:sz w:val="20"/>
          <w:lang w:val="ru-RU"/>
        </w:rPr>
        <w:t>оворит, отпустить надо сома</w:t>
      </w:r>
      <w:r w:rsidRPr="003017E1">
        <w:rPr>
          <w:rFonts w:ascii="Times New Roman" w:hAnsi="Times New Roman"/>
          <w:sz w:val="20"/>
          <w:lang w:val="ru-RU"/>
        </w:rPr>
        <w:t>, спина</w:t>
      </w:r>
      <w:r w:rsidR="00FB5FFB">
        <w:rPr>
          <w:rFonts w:ascii="Times New Roman" w:hAnsi="Times New Roman"/>
          <w:sz w:val="20"/>
          <w:lang w:val="ru-RU"/>
        </w:rPr>
        <w:t xml:space="preserve"> мол</w:t>
      </w:r>
      <w:r w:rsidRPr="003017E1">
        <w:rPr>
          <w:rFonts w:ascii="Times New Roman" w:hAnsi="Times New Roman"/>
          <w:sz w:val="20"/>
          <w:lang w:val="ru-RU"/>
        </w:rPr>
        <w:t xml:space="preserve"> у него</w:t>
      </w:r>
      <w:r w:rsidR="00FB5FFB">
        <w:rPr>
          <w:rFonts w:ascii="Times New Roman" w:hAnsi="Times New Roman"/>
          <w:sz w:val="20"/>
          <w:lang w:val="ru-RU"/>
        </w:rPr>
        <w:t xml:space="preserve"> и бока потерты</w:t>
      </w:r>
      <w:r w:rsidRPr="003017E1">
        <w:rPr>
          <w:rFonts w:ascii="Times New Roman" w:hAnsi="Times New Roman"/>
          <w:sz w:val="20"/>
          <w:lang w:val="ru-RU"/>
        </w:rPr>
        <w:t>. Неспроста сие. Конь это, мол, самогó Водяного, поди? Осерчает он за него. Мужики ни в какую не соглашались отпускать. За сома можно было деньгу хорошую взять. Коли втихую от вас продать. Все против Демьяна встали, только девки его пищали за папеньку. Чуть не подралися. Однако ж Демьян не уступил землякам, выпустил чудо-рыбину опять в Прорву. Ни себе, ни кому! Снова завезли мужики мотню, в другую уже яму. И... ни единой рыбины не выловили. Однако ж, в самом хвосте мотни, в водорослях Ленка обнаружила... ларец! Да тяжелый! Полный, видно сокровищев!</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Обрадовались все, послали, на радостях, Лизку домой за брагой. Та обернулась, шеметом, да еще и мать привела, а та - лиса! Знала, что чем больше голосов, тем больше куш можно в их семейку оторвать. Браги сначала выпили, конечно, как это у нас – у русских – водится. Потом топориком замок р</w:t>
      </w:r>
      <w:r w:rsidR="00FB5FFB">
        <w:rPr>
          <w:rFonts w:ascii="Times New Roman" w:hAnsi="Times New Roman"/>
          <w:sz w:val="20"/>
          <w:lang w:val="ru-RU"/>
        </w:rPr>
        <w:t>асковыряли. Глядь во внутрь... а</w:t>
      </w:r>
      <w:r w:rsidRPr="003017E1">
        <w:rPr>
          <w:rFonts w:ascii="Times New Roman" w:hAnsi="Times New Roman"/>
          <w:sz w:val="20"/>
          <w:lang w:val="ru-RU"/>
        </w:rPr>
        <w:t xml:space="preserve"> там</w:t>
      </w:r>
      <w:r w:rsidR="00FB5FFB">
        <w:rPr>
          <w:rFonts w:ascii="Times New Roman" w:hAnsi="Times New Roman"/>
          <w:sz w:val="20"/>
          <w:lang w:val="ru-RU"/>
        </w:rPr>
        <w:t>а!... Ж</w:t>
      </w:r>
      <w:r w:rsidRPr="003017E1">
        <w:rPr>
          <w:rFonts w:ascii="Times New Roman" w:hAnsi="Times New Roman"/>
          <w:sz w:val="20"/>
          <w:lang w:val="ru-RU"/>
        </w:rPr>
        <w:t>емчуга с каменьями и брошки золотые! Да полон доверху добром этим! Как только увидал такое Демья</w:t>
      </w:r>
      <w:r w:rsidR="00FB5FFB">
        <w:rPr>
          <w:rFonts w:ascii="Times New Roman" w:hAnsi="Times New Roman"/>
          <w:sz w:val="20"/>
          <w:lang w:val="ru-RU"/>
        </w:rPr>
        <w:t>н, башку-то у него совсем и снесло!</w:t>
      </w:r>
      <w:r w:rsidRPr="003017E1">
        <w:rPr>
          <w:rFonts w:ascii="Times New Roman" w:hAnsi="Times New Roman"/>
          <w:sz w:val="20"/>
          <w:lang w:val="ru-RU"/>
        </w:rPr>
        <w:t xml:space="preserve"> Захлопнул ящик и под мышку! «Никому, - говорит, - не дам! То мне сам Водяной подарок, за коня свово, прислал! А вы не хотели отпускать, вот и шиш вам!» «И то верно! – давай и женка его орать. – Ленка наша нашла сей ларец в мотне! Наше, значит, добро все!»</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lastRenderedPageBreak/>
        <w:t>Ну, вот такой наглости уж не снесли мужики. Набросились на старшего! Против четверых-то тяжко и Демьяну было сладить, ведь в ход и колья пошли. Тогда он нож схватил и зарезал Петра. А отец Петра, зато, топором саданул по башке самого Демьяна. Двое на земле в крови</w:t>
      </w:r>
      <w:r w:rsidR="00FB5FFB">
        <w:rPr>
          <w:rFonts w:ascii="Times New Roman" w:hAnsi="Times New Roman"/>
          <w:sz w:val="20"/>
          <w:lang w:val="ru-RU"/>
        </w:rPr>
        <w:t>,</w:t>
      </w:r>
      <w:r w:rsidRPr="003017E1">
        <w:rPr>
          <w:rFonts w:ascii="Times New Roman" w:hAnsi="Times New Roman"/>
          <w:sz w:val="20"/>
          <w:lang w:val="ru-RU"/>
        </w:rPr>
        <w:t xml:space="preserve"> в присмерти задрыгались уже, когда мужики заметили, что ларец-то сперла родня Демьяна! Плюнули, на ж</w:t>
      </w:r>
      <w:r w:rsidR="00FB5FFB">
        <w:rPr>
          <w:rFonts w:ascii="Times New Roman" w:hAnsi="Times New Roman"/>
          <w:sz w:val="20"/>
          <w:lang w:val="ru-RU"/>
        </w:rPr>
        <w:t>ивых-то еще, израненых земляков</w:t>
      </w:r>
      <w:r w:rsidRPr="003017E1">
        <w:rPr>
          <w:rFonts w:ascii="Times New Roman" w:hAnsi="Times New Roman"/>
          <w:sz w:val="20"/>
          <w:lang w:val="ru-RU"/>
        </w:rPr>
        <w:t xml:space="preserve"> и ринулись вдогонку за бабами.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Поймали, а те не отдают. Давай тогда и их учить. Бабе Демьяна зубы выбили, а Лизке – еще хуже! У ней глаз вытек. Пока взрослых метелили, глядь, а мелкая на ялике от берега угребает с ларцом. А мать ей, щербатым уже ртом, орет, чтоб Ленка гребла скорее, дитя, мол, не тронут, не посмеют. Но, какой там! Словно обезумели все! Догнал ее Мирон, самый смирный из всех мужиков, на другой лодке, и отнял ларец. А когда в лодку свою ларь переносил, Ленка веслом по ларцу-то, как двинет! Он на дно и пошел! Мирон, в горячках, дернул за весло девчонку, та из лодки и вывались, да еще башкой о бортик, и тож на дно! Ни ларца теперь, ни девчонки, ни двух мужиков... И другие-то, с увечьями...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Вот это да! – присвистнули ильменские рыбаки. – У вас еще похлеще нашего дела творятся!</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Так у меня, пожалуй, и народу в Прорве не останется, - с досадой проговорила Дарья Петровна.</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Вот, я и говорю об этом же, матушка, - с настойчивостью продолжил давешний разговор священник. – Для начала, хотя бы часовенку. А уж к будущему году и храм необходимо поставить. Да с колоколенкой. Чтобы звон, на многие-многие версты, нечисть отгонял от ваших владений. Вед</w:t>
      </w:r>
      <w:r w:rsidR="00FB5FFB">
        <w:rPr>
          <w:rFonts w:ascii="Times New Roman" w:hAnsi="Times New Roman"/>
          <w:sz w:val="20"/>
          <w:lang w:val="ru-RU"/>
        </w:rPr>
        <w:t>ь, кабы защиты от нее не было?</w:t>
      </w:r>
      <w:r w:rsidRPr="003017E1">
        <w:rPr>
          <w:rFonts w:ascii="Times New Roman" w:hAnsi="Times New Roman"/>
          <w:sz w:val="20"/>
          <w:lang w:val="ru-RU"/>
        </w:rPr>
        <w:t xml:space="preserve"> А то ведь есть! Нам ведь, ой как повезло, что мы – православные!..</w:t>
      </w:r>
    </w:p>
    <w:p w:rsidR="00DE6A2B" w:rsidRPr="003017E1" w:rsidRDefault="00DE6A2B" w:rsidP="00DE6A2B">
      <w:pPr>
        <w:pStyle w:val="a7"/>
        <w:spacing w:line="240" w:lineRule="auto"/>
        <w:ind w:firstLine="567"/>
        <w:rPr>
          <w:rFonts w:ascii="Times New Roman" w:hAnsi="Times New Roman"/>
          <w:sz w:val="20"/>
          <w:lang w:val="ru-RU"/>
        </w:rPr>
      </w:pP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До снега, - вернул всех слушателей на постоялый двор Петр, - стояла уже в нашей Прорве часовенка. А на Крещение, догадливый наш и крепкий духом батюшка, решил освятить воду в самом нашем озере. Прямо над тем самым местом, где полынья обычно по весне бывает, и где жертву водяным топили. Заставил мужиков вырубить большую прорубь - иордань, в виде креста, отслужил чин праздничный, и, когд</w:t>
      </w:r>
      <w:r w:rsidR="00FB5FFB">
        <w:rPr>
          <w:rFonts w:ascii="Times New Roman" w:hAnsi="Times New Roman"/>
          <w:sz w:val="20"/>
          <w:lang w:val="ru-RU"/>
        </w:rPr>
        <w:t>а крест в прорубь-то макнул... ч</w:t>
      </w:r>
      <w:r w:rsidRPr="003017E1">
        <w:rPr>
          <w:rFonts w:ascii="Times New Roman" w:hAnsi="Times New Roman"/>
          <w:sz w:val="20"/>
          <w:lang w:val="ru-RU"/>
        </w:rPr>
        <w:t>то тут началося?! Святый Боже! Святый Крепкий!</w:t>
      </w:r>
      <w:r w:rsidR="005F223C">
        <w:rPr>
          <w:rFonts w:ascii="Times New Roman" w:hAnsi="Times New Roman"/>
          <w:sz w:val="20"/>
          <w:lang w:val="ru-RU"/>
        </w:rPr>
        <w:t xml:space="preserve"> Святый Бессмертный!</w:t>
      </w:r>
      <w:r w:rsidRPr="003017E1">
        <w:rPr>
          <w:rFonts w:ascii="Times New Roman" w:hAnsi="Times New Roman"/>
          <w:sz w:val="20"/>
          <w:lang w:val="ru-RU"/>
        </w:rPr>
        <w:t xml:space="preserve"> – неистово закрестился рассказчик, а за ним и слушатели. – Лед затрещал! Да по всему озеру! Заходил под ногами ходуном! Пузыри в проруби забурлили! Народ в стороны шарахнулся. Думали люди, счас из иордани, сам Водяной покажется! Однако, куда ему против креста?! Глядь: то там, то сям, в трещины ледовые, с шипеньем, с громом и свистом, да кусками льда, вылетать стали духи нечистые в виде пара, </w:t>
      </w:r>
      <w:r w:rsidRPr="003017E1">
        <w:rPr>
          <w:rFonts w:ascii="Times New Roman" w:hAnsi="Times New Roman"/>
          <w:sz w:val="20"/>
          <w:lang w:val="ru-RU"/>
        </w:rPr>
        <w:lastRenderedPageBreak/>
        <w:t>прочь с озера и... вообще, с наших мест! Весной церковь поставили. И колокола ее, и кресты на куполах, уж и близко нечисть не подпускали.</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А батюшка сказал тогда, прямо на льду, что правильно было бы, когда б на земле стояло столько церквей, чтобы звон колоколов от одного храма до другого слыхать было. Да еще, чтобы не пустовали они, а народ на службах стоял, да со священ</w:t>
      </w:r>
      <w:r w:rsidR="00FB5FFB">
        <w:rPr>
          <w:rFonts w:ascii="Times New Roman" w:hAnsi="Times New Roman"/>
          <w:sz w:val="20"/>
          <w:lang w:val="ru-RU"/>
        </w:rPr>
        <w:t>с</w:t>
      </w:r>
      <w:r w:rsidRPr="003017E1">
        <w:rPr>
          <w:rFonts w:ascii="Times New Roman" w:hAnsi="Times New Roman"/>
          <w:sz w:val="20"/>
          <w:lang w:val="ru-RU"/>
        </w:rPr>
        <w:t>твом вместе, Бога славил. Тогда бы благодать на земле наступила. Никакая сила нечистая уж не смогла бы досаждать людям.</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 Золотые слова! – согласился Яков, вставая и размашисто крестясь. – Да, сбудутся сии слова, когда-нибудь на земли нашей, яко святое пророчество! Аминь!</w:t>
      </w:r>
    </w:p>
    <w:p w:rsidR="00DE6A2B" w:rsidRPr="003017E1" w:rsidRDefault="00DE6A2B" w:rsidP="00DE6A2B">
      <w:pPr>
        <w:pStyle w:val="a7"/>
        <w:spacing w:line="240" w:lineRule="auto"/>
        <w:ind w:firstLine="567"/>
        <w:rPr>
          <w:rFonts w:ascii="Times New Roman" w:hAnsi="Times New Roman"/>
          <w:sz w:val="20"/>
          <w:lang w:val="ru-RU"/>
        </w:rPr>
      </w:pPr>
      <w:r w:rsidRPr="003017E1">
        <w:rPr>
          <w:rFonts w:ascii="Times New Roman" w:hAnsi="Times New Roman"/>
          <w:sz w:val="20"/>
          <w:lang w:val="ru-RU"/>
        </w:rPr>
        <w:t>И все слушатели, тоже спешно встав, перекрестились и хором произнесли за Яковом:</w:t>
      </w:r>
    </w:p>
    <w:p w:rsidR="00DE6A2B" w:rsidRDefault="00DE6A2B" w:rsidP="00A430AD">
      <w:pPr>
        <w:pStyle w:val="a7"/>
        <w:spacing w:line="240" w:lineRule="auto"/>
        <w:ind w:firstLine="567"/>
        <w:rPr>
          <w:lang w:val="ru-RU"/>
        </w:rPr>
      </w:pPr>
      <w:r w:rsidRPr="003017E1">
        <w:rPr>
          <w:lang w:val="ru-RU"/>
        </w:rPr>
        <w:t>- АМИНЬ!..</w:t>
      </w:r>
    </w:p>
    <w:p w:rsidR="00A430AD" w:rsidRDefault="00A430AD" w:rsidP="00A430AD">
      <w:pPr>
        <w:pStyle w:val="a7"/>
        <w:spacing w:line="240" w:lineRule="auto"/>
        <w:ind w:firstLine="567"/>
        <w:rPr>
          <w:lang w:val="ru-RU"/>
        </w:rPr>
      </w:pPr>
    </w:p>
    <w:p w:rsidR="00A430AD" w:rsidRDefault="00A430AD" w:rsidP="00A430AD">
      <w:pPr>
        <w:pStyle w:val="a7"/>
        <w:spacing w:line="240" w:lineRule="auto"/>
        <w:ind w:firstLine="567"/>
        <w:rPr>
          <w:lang w:val="ru-RU"/>
        </w:rPr>
      </w:pPr>
    </w:p>
    <w:p w:rsidR="00A430AD" w:rsidRDefault="00A430AD" w:rsidP="00A430AD">
      <w:pPr>
        <w:pStyle w:val="a7"/>
        <w:spacing w:line="240" w:lineRule="auto"/>
        <w:ind w:firstLine="567"/>
        <w:rPr>
          <w:lang w:val="ru-RU"/>
        </w:rPr>
      </w:pPr>
    </w:p>
    <w:p w:rsidR="00A430AD" w:rsidRDefault="00A430AD" w:rsidP="00A430AD">
      <w:pPr>
        <w:pStyle w:val="a7"/>
        <w:spacing w:line="240" w:lineRule="auto"/>
        <w:ind w:firstLine="567"/>
        <w:rPr>
          <w:lang w:val="ru-RU"/>
        </w:rPr>
      </w:pPr>
    </w:p>
    <w:p w:rsidR="008321FF" w:rsidRPr="00DC3F0F" w:rsidRDefault="008321FF" w:rsidP="008321FF">
      <w:pPr>
        <w:spacing w:line="360" w:lineRule="auto"/>
        <w:jc w:val="center"/>
        <w:rPr>
          <w:rFonts w:ascii="Times New Roman" w:hAnsi="Times New Roman"/>
          <w:sz w:val="32"/>
          <w:szCs w:val="32"/>
          <w:lang w:val="ru-RU"/>
        </w:rPr>
      </w:pPr>
      <w:r w:rsidRPr="00DC3F0F">
        <w:rPr>
          <w:rFonts w:ascii="Times New Roman" w:hAnsi="Times New Roman"/>
          <w:sz w:val="32"/>
          <w:szCs w:val="32"/>
          <w:lang w:val="ru-RU"/>
        </w:rPr>
        <w:t xml:space="preserve">Конец </w:t>
      </w:r>
      <w:r>
        <w:rPr>
          <w:rFonts w:ascii="Times New Roman" w:hAnsi="Times New Roman"/>
          <w:sz w:val="32"/>
          <w:szCs w:val="32"/>
          <w:lang w:val="ru-RU"/>
        </w:rPr>
        <w:t>второй</w:t>
      </w:r>
      <w:r w:rsidRPr="00DC3F0F">
        <w:rPr>
          <w:rFonts w:ascii="Times New Roman" w:hAnsi="Times New Roman"/>
          <w:sz w:val="32"/>
          <w:szCs w:val="32"/>
          <w:lang w:val="ru-RU"/>
        </w:rPr>
        <w:t xml:space="preserve"> книги</w:t>
      </w:r>
    </w:p>
    <w:p w:rsidR="00A430AD" w:rsidRDefault="00A430AD"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A430AD">
      <w:pPr>
        <w:pStyle w:val="a7"/>
        <w:spacing w:line="240" w:lineRule="auto"/>
        <w:ind w:firstLine="567"/>
        <w:rPr>
          <w:b/>
          <w:lang w:val="ru-RU"/>
        </w:rPr>
      </w:pPr>
    </w:p>
    <w:p w:rsidR="00FB5FFB" w:rsidRDefault="00FB5FFB" w:rsidP="00FB5FFB">
      <w:pPr>
        <w:pStyle w:val="3"/>
        <w:rPr>
          <w:lang w:val="ru-RU"/>
        </w:rPr>
      </w:pPr>
      <w:r>
        <w:rPr>
          <w:lang w:val="ru-RU"/>
        </w:rPr>
        <w:t>Содержание</w:t>
      </w:r>
    </w:p>
    <w:p w:rsidR="00FB5FFB" w:rsidRDefault="00FB5FFB" w:rsidP="00FB5FFB">
      <w:pPr>
        <w:rPr>
          <w:lang w:val="ru-RU"/>
        </w:rPr>
      </w:pPr>
    </w:p>
    <w:p w:rsidR="00CD66B2" w:rsidRDefault="00CD66B2" w:rsidP="00CD66B2">
      <w:pPr>
        <w:pStyle w:val="3"/>
        <w:rPr>
          <w:lang w:val="ru-RU"/>
        </w:rPr>
      </w:pPr>
    </w:p>
    <w:p w:rsidR="00FB5FFB" w:rsidRDefault="00CD66B2" w:rsidP="00CD66B2">
      <w:pPr>
        <w:pStyle w:val="3"/>
        <w:rPr>
          <w:lang w:val="ru-RU"/>
        </w:rPr>
      </w:pPr>
      <w:r>
        <w:rPr>
          <w:lang w:val="ru-RU"/>
        </w:rPr>
        <w:t>1.Чародей</w:t>
      </w:r>
    </w:p>
    <w:p w:rsidR="00CD66B2" w:rsidRDefault="00CD66B2" w:rsidP="00CD66B2">
      <w:pPr>
        <w:pStyle w:val="3"/>
        <w:rPr>
          <w:lang w:val="ru-RU"/>
        </w:rPr>
      </w:pPr>
      <w:r>
        <w:rPr>
          <w:lang w:val="ru-RU"/>
        </w:rPr>
        <w:t>2. Упыри-вурдалаки</w:t>
      </w:r>
    </w:p>
    <w:p w:rsidR="00CD66B2" w:rsidRPr="00FB5FFB" w:rsidRDefault="00CD66B2" w:rsidP="00CD66B2">
      <w:pPr>
        <w:pStyle w:val="3"/>
        <w:rPr>
          <w:lang w:val="ru-RU"/>
        </w:rPr>
      </w:pPr>
      <w:r>
        <w:rPr>
          <w:lang w:val="ru-RU"/>
        </w:rPr>
        <w:t>3. Водяные</w:t>
      </w:r>
    </w:p>
    <w:p w:rsidR="00FB5FFB" w:rsidRPr="00FB5FFB" w:rsidRDefault="00FB5FFB" w:rsidP="00FB5FFB">
      <w:pPr>
        <w:rPr>
          <w:lang w:val="ru-RU"/>
        </w:rPr>
      </w:pPr>
    </w:p>
    <w:sectPr w:rsidR="00FB5FFB" w:rsidRPr="00FB5FFB" w:rsidSect="001E41F9">
      <w:footerReference w:type="default" r:id="rId9"/>
      <w:pgSz w:w="8392" w:h="11907" w:code="1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6F" w:rsidRDefault="007A726F">
      <w:r>
        <w:separator/>
      </w:r>
    </w:p>
  </w:endnote>
  <w:endnote w:type="continuationSeparator" w:id="0">
    <w:p w:rsidR="007A726F" w:rsidRDefault="007A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Ten Cyrillic">
    <w:panose1 w:val="00000000000000000000"/>
    <w:charset w:val="CC"/>
    <w:family w:val="auto"/>
    <w:notTrueType/>
    <w:pitch w:val="default"/>
    <w:sig w:usb0="00000201" w:usb1="00000000" w:usb2="00000000" w:usb3="00000000" w:csb0="00000004" w:csb1="00000000"/>
  </w:font>
  <w:font w:name="Excelsior Cyr Upright">
    <w:altName w:val="KarollaCTT"/>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Journal">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88" w:rsidRDefault="00F22D88" w:rsidP="00DE6A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22D88" w:rsidRDefault="00F22D8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88" w:rsidRDefault="00F22D88" w:rsidP="00DE6A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23D50">
      <w:rPr>
        <w:rStyle w:val="a6"/>
        <w:noProof/>
      </w:rPr>
      <w:t>3</w:t>
    </w:r>
    <w:r>
      <w:rPr>
        <w:rStyle w:val="a6"/>
      </w:rPr>
      <w:fldChar w:fldCharType="end"/>
    </w:r>
  </w:p>
  <w:p w:rsidR="00F22D88" w:rsidRDefault="00F22D88">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88" w:rsidRDefault="007A726F" w:rsidP="00932E27">
    <w:pPr>
      <w:pStyle w:val="a4"/>
      <w:jc w:val="center"/>
    </w:pPr>
    <w:r>
      <w:fldChar w:fldCharType="begin"/>
    </w:r>
    <w:r>
      <w:instrText xml:space="preserve"> PAGE   \* MERGEFORMAT </w:instrText>
    </w:r>
    <w:r>
      <w:fldChar w:fldCharType="separate"/>
    </w:r>
    <w:r w:rsidR="00B23D50">
      <w:rPr>
        <w:noProof/>
      </w:rPr>
      <w:t>235</w:t>
    </w:r>
    <w:r>
      <w:rPr>
        <w:noProof/>
      </w:rPr>
      <w:fldChar w:fldCharType="end"/>
    </w:r>
  </w:p>
  <w:p w:rsidR="00F22D88" w:rsidRDefault="00F22D8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6F" w:rsidRDefault="007A726F">
      <w:r>
        <w:separator/>
      </w:r>
    </w:p>
  </w:footnote>
  <w:footnote w:type="continuationSeparator" w:id="0">
    <w:p w:rsidR="007A726F" w:rsidRDefault="007A7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48709E"/>
    <w:lvl w:ilvl="0">
      <w:numFmt w:val="bullet"/>
      <w:lvlText w:val="*"/>
      <w:lvlJc w:val="left"/>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4"/>
    <w:multiLevelType w:val="multilevel"/>
    <w:tmpl w:val="0000000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6A642BE"/>
    <w:multiLevelType w:val="singleLevel"/>
    <w:tmpl w:val="46464B78"/>
    <w:lvl w:ilvl="0">
      <w:numFmt w:val="bullet"/>
      <w:lvlText w:val="-"/>
      <w:lvlJc w:val="left"/>
      <w:pPr>
        <w:tabs>
          <w:tab w:val="num" w:pos="1080"/>
        </w:tabs>
        <w:ind w:left="1080" w:hanging="360"/>
      </w:pPr>
      <w:rPr>
        <w:rFonts w:ascii="Times New Roman" w:hAnsi="Times New Roman" w:hint="default"/>
      </w:rPr>
    </w:lvl>
  </w:abstractNum>
  <w:abstractNum w:abstractNumId="6">
    <w:nsid w:val="12835228"/>
    <w:multiLevelType w:val="hybridMultilevel"/>
    <w:tmpl w:val="0EA8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C518E"/>
    <w:multiLevelType w:val="singleLevel"/>
    <w:tmpl w:val="EA321520"/>
    <w:lvl w:ilvl="0">
      <w:numFmt w:val="bullet"/>
      <w:lvlText w:val="-"/>
      <w:lvlJc w:val="left"/>
      <w:pPr>
        <w:tabs>
          <w:tab w:val="num" w:pos="1080"/>
        </w:tabs>
        <w:ind w:left="1080" w:hanging="360"/>
      </w:pPr>
      <w:rPr>
        <w:rFonts w:ascii="Times New Roman" w:hAnsi="Times New Roman" w:hint="default"/>
      </w:rPr>
    </w:lvl>
  </w:abstractNum>
  <w:abstractNum w:abstractNumId="8">
    <w:nsid w:val="1DCC5E78"/>
    <w:multiLevelType w:val="hybridMultilevel"/>
    <w:tmpl w:val="5E2299E4"/>
    <w:lvl w:ilvl="0" w:tplc="995495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4476B"/>
    <w:multiLevelType w:val="hybridMultilevel"/>
    <w:tmpl w:val="310A97D8"/>
    <w:lvl w:ilvl="0" w:tplc="C8B2C91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2DF26007"/>
    <w:multiLevelType w:val="hybridMultilevel"/>
    <w:tmpl w:val="1402CED4"/>
    <w:lvl w:ilvl="0" w:tplc="296430F8">
      <w:start w:val="1"/>
      <w:numFmt w:val="bullet"/>
      <w:lvlText w:val="-"/>
      <w:lvlJc w:val="left"/>
      <w:rPr>
        <w:sz w:val="18"/>
        <w:szCs w:val="18"/>
      </w:rPr>
    </w:lvl>
    <w:lvl w:ilvl="1" w:tplc="E4B0F024">
      <w:numFmt w:val="decimal"/>
      <w:lvlText w:val=""/>
      <w:lvlJc w:val="left"/>
    </w:lvl>
    <w:lvl w:ilvl="2" w:tplc="2FB6A3B8">
      <w:numFmt w:val="decimal"/>
      <w:lvlText w:val=""/>
      <w:lvlJc w:val="left"/>
    </w:lvl>
    <w:lvl w:ilvl="3" w:tplc="7668F1B4">
      <w:numFmt w:val="decimal"/>
      <w:lvlText w:val=""/>
      <w:lvlJc w:val="left"/>
    </w:lvl>
    <w:lvl w:ilvl="4" w:tplc="2474F50E">
      <w:numFmt w:val="decimal"/>
      <w:lvlText w:val=""/>
      <w:lvlJc w:val="left"/>
    </w:lvl>
    <w:lvl w:ilvl="5" w:tplc="C59203E2">
      <w:numFmt w:val="decimal"/>
      <w:lvlText w:val=""/>
      <w:lvlJc w:val="left"/>
    </w:lvl>
    <w:lvl w:ilvl="6" w:tplc="58D8EA64">
      <w:numFmt w:val="decimal"/>
      <w:lvlText w:val=""/>
      <w:lvlJc w:val="left"/>
    </w:lvl>
    <w:lvl w:ilvl="7" w:tplc="C350913C">
      <w:numFmt w:val="decimal"/>
      <w:lvlText w:val=""/>
      <w:lvlJc w:val="left"/>
    </w:lvl>
    <w:lvl w:ilvl="8" w:tplc="21D2F1EA">
      <w:numFmt w:val="decimal"/>
      <w:lvlText w:val=""/>
      <w:lvlJc w:val="left"/>
    </w:lvl>
  </w:abstractNum>
  <w:abstractNum w:abstractNumId="11">
    <w:nsid w:val="33CA79C2"/>
    <w:multiLevelType w:val="hybridMultilevel"/>
    <w:tmpl w:val="90EE8EB4"/>
    <w:lvl w:ilvl="0" w:tplc="C1DEE526">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E554C3"/>
    <w:multiLevelType w:val="hybridMultilevel"/>
    <w:tmpl w:val="DE4A6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C2B56"/>
    <w:multiLevelType w:val="hybridMultilevel"/>
    <w:tmpl w:val="C8063F16"/>
    <w:lvl w:ilvl="0" w:tplc="C7A218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A4F71"/>
    <w:multiLevelType w:val="singleLevel"/>
    <w:tmpl w:val="EA321520"/>
    <w:lvl w:ilvl="0">
      <w:numFmt w:val="bullet"/>
      <w:lvlText w:val="-"/>
      <w:lvlJc w:val="left"/>
      <w:pPr>
        <w:tabs>
          <w:tab w:val="num" w:pos="1080"/>
        </w:tabs>
        <w:ind w:left="1080" w:hanging="360"/>
      </w:pPr>
      <w:rPr>
        <w:rFonts w:ascii="Times New Roman" w:hAnsi="Times New Roman" w:hint="default"/>
      </w:rPr>
    </w:lvl>
  </w:abstractNum>
  <w:abstractNum w:abstractNumId="15">
    <w:nsid w:val="6A4D5A09"/>
    <w:multiLevelType w:val="hybridMultilevel"/>
    <w:tmpl w:val="12826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37E39"/>
    <w:multiLevelType w:val="hybridMultilevel"/>
    <w:tmpl w:val="68C6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92252B"/>
    <w:multiLevelType w:val="hybridMultilevel"/>
    <w:tmpl w:val="3B9A0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3747A"/>
    <w:multiLevelType w:val="hybridMultilevel"/>
    <w:tmpl w:val="AB905B3A"/>
    <w:lvl w:ilvl="0" w:tplc="9E6642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BD6302"/>
    <w:multiLevelType w:val="hybridMultilevel"/>
    <w:tmpl w:val="36B8B008"/>
    <w:lvl w:ilvl="0" w:tplc="B630C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numFmt w:val="bullet"/>
        <w:lvlText w:val="-"/>
        <w:legacy w:legacy="1" w:legacySpace="0" w:legacyIndent="149"/>
        <w:lvlJc w:val="left"/>
        <w:rPr>
          <w:rFonts w:ascii="Times New Roman" w:hAnsi="Times New Roman" w:cs="Times New Roman" w:hint="default"/>
        </w:rPr>
      </w:lvl>
    </w:lvlOverride>
  </w:num>
  <w:num w:numId="8">
    <w:abstractNumId w:val="0"/>
    <w:lvlOverride w:ilvl="0">
      <w:lvl w:ilvl="0">
        <w:numFmt w:val="bullet"/>
        <w:lvlText w:val="-"/>
        <w:legacy w:legacy="1" w:legacySpace="0" w:legacyIndent="154"/>
        <w:lvlJc w:val="left"/>
        <w:rPr>
          <w:rFonts w:ascii="Times New Roman" w:hAnsi="Times New Roman" w:cs="Times New Roman" w:hint="default"/>
        </w:rPr>
      </w:lvl>
    </w:lvlOverride>
  </w:num>
  <w:num w:numId="9">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226"/>
        <w:lvlJc w:val="left"/>
        <w:rPr>
          <w:rFonts w:ascii="Times New Roman" w:hAnsi="Times New Roman" w:cs="Times New Roman" w:hint="default"/>
        </w:rPr>
      </w:lvl>
    </w:lvlOverride>
  </w:num>
  <w:num w:numId="12">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3">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4">
    <w:abstractNumId w:val="0"/>
    <w:lvlOverride w:ilvl="0">
      <w:lvl w:ilvl="0">
        <w:numFmt w:val="bullet"/>
        <w:lvlText w:val="—"/>
        <w:legacy w:legacy="1" w:legacySpace="0" w:legacyIndent="235"/>
        <w:lvlJc w:val="left"/>
        <w:rPr>
          <w:rFonts w:ascii="Times New Roman" w:hAnsi="Times New Roman" w:cs="Times New Roman" w:hint="default"/>
        </w:rPr>
      </w:lvl>
    </w:lvlOverride>
  </w:num>
  <w:num w:numId="15">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6">
    <w:abstractNumId w:val="0"/>
    <w:lvlOverride w:ilvl="0">
      <w:lvl w:ilvl="0">
        <w:numFmt w:val="bullet"/>
        <w:lvlText w:val="—"/>
        <w:legacy w:legacy="1" w:legacySpace="0" w:legacyIndent="225"/>
        <w:lvlJc w:val="left"/>
        <w:rPr>
          <w:rFonts w:ascii="Times New Roman" w:hAnsi="Times New Roman" w:cs="Times New Roman" w:hint="default"/>
        </w:rPr>
      </w:lvl>
    </w:lvlOverride>
  </w:num>
  <w:num w:numId="17">
    <w:abstractNumId w:val="12"/>
  </w:num>
  <w:num w:numId="18">
    <w:abstractNumId w:val="10"/>
  </w:num>
  <w:num w:numId="19">
    <w:abstractNumId w:val="13"/>
  </w:num>
  <w:num w:numId="20">
    <w:abstractNumId w:val="11"/>
  </w:num>
  <w:num w:numId="21">
    <w:abstractNumId w:val="15"/>
  </w:num>
  <w:num w:numId="22">
    <w:abstractNumId w:val="9"/>
  </w:num>
  <w:num w:numId="23">
    <w:abstractNumId w:val="19"/>
  </w:num>
  <w:num w:numId="24">
    <w:abstractNumId w:val="18"/>
  </w:num>
  <w:num w:numId="25">
    <w:abstractNumId w:val="16"/>
  </w:num>
  <w:num w:numId="26">
    <w:abstractNumId w:val="8"/>
  </w:num>
  <w:num w:numId="27">
    <w:abstractNumId w:val="5"/>
  </w:num>
  <w:num w:numId="28">
    <w:abstractNumId w:val="7"/>
  </w:num>
  <w:num w:numId="29">
    <w:abstractNumId w:val="14"/>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43FD"/>
    <w:rsid w:val="00002CA5"/>
    <w:rsid w:val="00002FD9"/>
    <w:rsid w:val="0000320B"/>
    <w:rsid w:val="00006407"/>
    <w:rsid w:val="000074CA"/>
    <w:rsid w:val="0001082C"/>
    <w:rsid w:val="00012CF9"/>
    <w:rsid w:val="00012EC5"/>
    <w:rsid w:val="00014814"/>
    <w:rsid w:val="00014E0B"/>
    <w:rsid w:val="0001562F"/>
    <w:rsid w:val="00016ECA"/>
    <w:rsid w:val="00016F9E"/>
    <w:rsid w:val="00021EE5"/>
    <w:rsid w:val="00022C1D"/>
    <w:rsid w:val="000254C1"/>
    <w:rsid w:val="00025F72"/>
    <w:rsid w:val="00025F82"/>
    <w:rsid w:val="00026D26"/>
    <w:rsid w:val="000337A4"/>
    <w:rsid w:val="00044BCA"/>
    <w:rsid w:val="000468D9"/>
    <w:rsid w:val="00050B3A"/>
    <w:rsid w:val="00050D26"/>
    <w:rsid w:val="00052387"/>
    <w:rsid w:val="00052A55"/>
    <w:rsid w:val="00052BE2"/>
    <w:rsid w:val="00053BBA"/>
    <w:rsid w:val="0005714A"/>
    <w:rsid w:val="000625D8"/>
    <w:rsid w:val="0006312C"/>
    <w:rsid w:val="00064459"/>
    <w:rsid w:val="000661D7"/>
    <w:rsid w:val="0006774E"/>
    <w:rsid w:val="0007440D"/>
    <w:rsid w:val="000843C1"/>
    <w:rsid w:val="000856EF"/>
    <w:rsid w:val="0008576F"/>
    <w:rsid w:val="000876DF"/>
    <w:rsid w:val="00087E47"/>
    <w:rsid w:val="0009318F"/>
    <w:rsid w:val="00093762"/>
    <w:rsid w:val="0009423D"/>
    <w:rsid w:val="00094F5C"/>
    <w:rsid w:val="000979C1"/>
    <w:rsid w:val="000A1202"/>
    <w:rsid w:val="000A16CF"/>
    <w:rsid w:val="000A1AD1"/>
    <w:rsid w:val="000A219B"/>
    <w:rsid w:val="000A4C5C"/>
    <w:rsid w:val="000A4CE3"/>
    <w:rsid w:val="000A6351"/>
    <w:rsid w:val="000A7854"/>
    <w:rsid w:val="000B40F3"/>
    <w:rsid w:val="000B55F1"/>
    <w:rsid w:val="000D600C"/>
    <w:rsid w:val="000D791D"/>
    <w:rsid w:val="000E1A7E"/>
    <w:rsid w:val="000E2ABF"/>
    <w:rsid w:val="000E5193"/>
    <w:rsid w:val="000E71BA"/>
    <w:rsid w:val="000E7283"/>
    <w:rsid w:val="000F1114"/>
    <w:rsid w:val="000F217A"/>
    <w:rsid w:val="000F3475"/>
    <w:rsid w:val="000F360D"/>
    <w:rsid w:val="000F6182"/>
    <w:rsid w:val="0010061E"/>
    <w:rsid w:val="00101382"/>
    <w:rsid w:val="00102602"/>
    <w:rsid w:val="001059F2"/>
    <w:rsid w:val="00106047"/>
    <w:rsid w:val="00111F81"/>
    <w:rsid w:val="00112328"/>
    <w:rsid w:val="001126A7"/>
    <w:rsid w:val="00115534"/>
    <w:rsid w:val="00122D2F"/>
    <w:rsid w:val="001238AB"/>
    <w:rsid w:val="00126723"/>
    <w:rsid w:val="00131D13"/>
    <w:rsid w:val="00133098"/>
    <w:rsid w:val="001500DC"/>
    <w:rsid w:val="00151DD4"/>
    <w:rsid w:val="001524F0"/>
    <w:rsid w:val="00153737"/>
    <w:rsid w:val="00153EFA"/>
    <w:rsid w:val="001560E1"/>
    <w:rsid w:val="001638D5"/>
    <w:rsid w:val="0016418E"/>
    <w:rsid w:val="00171822"/>
    <w:rsid w:val="00171FC5"/>
    <w:rsid w:val="00174C8E"/>
    <w:rsid w:val="001750A7"/>
    <w:rsid w:val="00183096"/>
    <w:rsid w:val="00184E3E"/>
    <w:rsid w:val="00184E5D"/>
    <w:rsid w:val="00194459"/>
    <w:rsid w:val="001A0300"/>
    <w:rsid w:val="001A0FEE"/>
    <w:rsid w:val="001A4287"/>
    <w:rsid w:val="001A4578"/>
    <w:rsid w:val="001B0624"/>
    <w:rsid w:val="001B0A6B"/>
    <w:rsid w:val="001B119F"/>
    <w:rsid w:val="001B1387"/>
    <w:rsid w:val="001B1D34"/>
    <w:rsid w:val="001B3FCB"/>
    <w:rsid w:val="001C160B"/>
    <w:rsid w:val="001C3350"/>
    <w:rsid w:val="001C4038"/>
    <w:rsid w:val="001C40AD"/>
    <w:rsid w:val="001C4182"/>
    <w:rsid w:val="001D0883"/>
    <w:rsid w:val="001D2CA4"/>
    <w:rsid w:val="001D546D"/>
    <w:rsid w:val="001E140A"/>
    <w:rsid w:val="001E41F9"/>
    <w:rsid w:val="001E4FAC"/>
    <w:rsid w:val="001E58B7"/>
    <w:rsid w:val="001F21EC"/>
    <w:rsid w:val="001F5C79"/>
    <w:rsid w:val="00202387"/>
    <w:rsid w:val="002023A7"/>
    <w:rsid w:val="00203568"/>
    <w:rsid w:val="00205848"/>
    <w:rsid w:val="00213286"/>
    <w:rsid w:val="002133CD"/>
    <w:rsid w:val="00213B6B"/>
    <w:rsid w:val="002145A3"/>
    <w:rsid w:val="00217832"/>
    <w:rsid w:val="00217F79"/>
    <w:rsid w:val="0022293E"/>
    <w:rsid w:val="0022296E"/>
    <w:rsid w:val="0022369E"/>
    <w:rsid w:val="00224DBF"/>
    <w:rsid w:val="00225ACF"/>
    <w:rsid w:val="00231D14"/>
    <w:rsid w:val="00232F43"/>
    <w:rsid w:val="00235186"/>
    <w:rsid w:val="00235B89"/>
    <w:rsid w:val="002362A2"/>
    <w:rsid w:val="00241551"/>
    <w:rsid w:val="00242248"/>
    <w:rsid w:val="002434CE"/>
    <w:rsid w:val="00243CFC"/>
    <w:rsid w:val="002455CC"/>
    <w:rsid w:val="002503F3"/>
    <w:rsid w:val="002505F3"/>
    <w:rsid w:val="00252C92"/>
    <w:rsid w:val="00253BE5"/>
    <w:rsid w:val="00256CBD"/>
    <w:rsid w:val="00257CCF"/>
    <w:rsid w:val="00271D2E"/>
    <w:rsid w:val="00272E10"/>
    <w:rsid w:val="002737B8"/>
    <w:rsid w:val="002758E4"/>
    <w:rsid w:val="00283045"/>
    <w:rsid w:val="002844B0"/>
    <w:rsid w:val="00285473"/>
    <w:rsid w:val="00286B92"/>
    <w:rsid w:val="00291F38"/>
    <w:rsid w:val="0029430D"/>
    <w:rsid w:val="002958A6"/>
    <w:rsid w:val="00295977"/>
    <w:rsid w:val="002A38C2"/>
    <w:rsid w:val="002A6091"/>
    <w:rsid w:val="002B1E66"/>
    <w:rsid w:val="002B2821"/>
    <w:rsid w:val="002B383B"/>
    <w:rsid w:val="002B3E3F"/>
    <w:rsid w:val="002B7925"/>
    <w:rsid w:val="002C246D"/>
    <w:rsid w:val="002C49AA"/>
    <w:rsid w:val="002C4D73"/>
    <w:rsid w:val="002C5E8A"/>
    <w:rsid w:val="002C7686"/>
    <w:rsid w:val="002D0DF1"/>
    <w:rsid w:val="002D144F"/>
    <w:rsid w:val="002D26A7"/>
    <w:rsid w:val="002D382E"/>
    <w:rsid w:val="002D4FBA"/>
    <w:rsid w:val="002E1676"/>
    <w:rsid w:val="002E2326"/>
    <w:rsid w:val="002F012E"/>
    <w:rsid w:val="002F18EB"/>
    <w:rsid w:val="002F229A"/>
    <w:rsid w:val="002F2D08"/>
    <w:rsid w:val="002F368F"/>
    <w:rsid w:val="002F7896"/>
    <w:rsid w:val="00300B80"/>
    <w:rsid w:val="003017E1"/>
    <w:rsid w:val="00301A8E"/>
    <w:rsid w:val="00305E37"/>
    <w:rsid w:val="00306C68"/>
    <w:rsid w:val="003077A4"/>
    <w:rsid w:val="0031154A"/>
    <w:rsid w:val="00315E6D"/>
    <w:rsid w:val="00316416"/>
    <w:rsid w:val="003166E3"/>
    <w:rsid w:val="00330186"/>
    <w:rsid w:val="00330972"/>
    <w:rsid w:val="00331018"/>
    <w:rsid w:val="003320B1"/>
    <w:rsid w:val="00332F41"/>
    <w:rsid w:val="00335CB0"/>
    <w:rsid w:val="00341A04"/>
    <w:rsid w:val="00341BDC"/>
    <w:rsid w:val="003467D3"/>
    <w:rsid w:val="0034699E"/>
    <w:rsid w:val="003515AA"/>
    <w:rsid w:val="00352642"/>
    <w:rsid w:val="00352EC5"/>
    <w:rsid w:val="00354630"/>
    <w:rsid w:val="00356423"/>
    <w:rsid w:val="0035770F"/>
    <w:rsid w:val="00357E91"/>
    <w:rsid w:val="003609BE"/>
    <w:rsid w:val="00361B9E"/>
    <w:rsid w:val="00364E51"/>
    <w:rsid w:val="00365042"/>
    <w:rsid w:val="003657A1"/>
    <w:rsid w:val="00366E27"/>
    <w:rsid w:val="00370415"/>
    <w:rsid w:val="00375EB2"/>
    <w:rsid w:val="00380C43"/>
    <w:rsid w:val="00384D67"/>
    <w:rsid w:val="00385275"/>
    <w:rsid w:val="00385D71"/>
    <w:rsid w:val="00386752"/>
    <w:rsid w:val="00386D0C"/>
    <w:rsid w:val="003914F9"/>
    <w:rsid w:val="0039323A"/>
    <w:rsid w:val="003943FD"/>
    <w:rsid w:val="00396415"/>
    <w:rsid w:val="0039676E"/>
    <w:rsid w:val="003A076D"/>
    <w:rsid w:val="003A2A60"/>
    <w:rsid w:val="003A4585"/>
    <w:rsid w:val="003A7701"/>
    <w:rsid w:val="003A7AE9"/>
    <w:rsid w:val="003B686A"/>
    <w:rsid w:val="003B6B17"/>
    <w:rsid w:val="003C09CA"/>
    <w:rsid w:val="003C190B"/>
    <w:rsid w:val="003C4B33"/>
    <w:rsid w:val="003C6085"/>
    <w:rsid w:val="003C67EB"/>
    <w:rsid w:val="003C6B25"/>
    <w:rsid w:val="003C7AAC"/>
    <w:rsid w:val="003D0EC3"/>
    <w:rsid w:val="003D363C"/>
    <w:rsid w:val="003D3C27"/>
    <w:rsid w:val="003D7377"/>
    <w:rsid w:val="003D73B2"/>
    <w:rsid w:val="003E0839"/>
    <w:rsid w:val="003E507F"/>
    <w:rsid w:val="003E50A8"/>
    <w:rsid w:val="003F0FAD"/>
    <w:rsid w:val="003F6795"/>
    <w:rsid w:val="003F705B"/>
    <w:rsid w:val="003F7FB3"/>
    <w:rsid w:val="00401110"/>
    <w:rsid w:val="00404846"/>
    <w:rsid w:val="00404F96"/>
    <w:rsid w:val="00405576"/>
    <w:rsid w:val="00405BA9"/>
    <w:rsid w:val="00406693"/>
    <w:rsid w:val="00415B15"/>
    <w:rsid w:val="004225CB"/>
    <w:rsid w:val="00423740"/>
    <w:rsid w:val="00426BB7"/>
    <w:rsid w:val="00427079"/>
    <w:rsid w:val="00431DE9"/>
    <w:rsid w:val="004437C6"/>
    <w:rsid w:val="00444428"/>
    <w:rsid w:val="00445520"/>
    <w:rsid w:val="00445DAA"/>
    <w:rsid w:val="00446115"/>
    <w:rsid w:val="00446827"/>
    <w:rsid w:val="00446913"/>
    <w:rsid w:val="004470AA"/>
    <w:rsid w:val="004610C5"/>
    <w:rsid w:val="004622B0"/>
    <w:rsid w:val="00462FE0"/>
    <w:rsid w:val="0046622C"/>
    <w:rsid w:val="00467463"/>
    <w:rsid w:val="004733CF"/>
    <w:rsid w:val="0047413B"/>
    <w:rsid w:val="0047769E"/>
    <w:rsid w:val="00477D68"/>
    <w:rsid w:val="0048039D"/>
    <w:rsid w:val="004828E4"/>
    <w:rsid w:val="00482CCC"/>
    <w:rsid w:val="004861D4"/>
    <w:rsid w:val="00486ACB"/>
    <w:rsid w:val="00490465"/>
    <w:rsid w:val="00491320"/>
    <w:rsid w:val="00492774"/>
    <w:rsid w:val="0049362D"/>
    <w:rsid w:val="004962E8"/>
    <w:rsid w:val="00496CBB"/>
    <w:rsid w:val="004A29CB"/>
    <w:rsid w:val="004A4F4A"/>
    <w:rsid w:val="004A5256"/>
    <w:rsid w:val="004A65AB"/>
    <w:rsid w:val="004A7FC3"/>
    <w:rsid w:val="004B5E30"/>
    <w:rsid w:val="004C1DA3"/>
    <w:rsid w:val="004C7221"/>
    <w:rsid w:val="004C7ECB"/>
    <w:rsid w:val="004D0D79"/>
    <w:rsid w:val="004D3086"/>
    <w:rsid w:val="004D3B5E"/>
    <w:rsid w:val="004D4568"/>
    <w:rsid w:val="004D54AD"/>
    <w:rsid w:val="004E181E"/>
    <w:rsid w:val="004E31F1"/>
    <w:rsid w:val="004E3C72"/>
    <w:rsid w:val="004E3FC5"/>
    <w:rsid w:val="004E4DE9"/>
    <w:rsid w:val="004E750B"/>
    <w:rsid w:val="004F0135"/>
    <w:rsid w:val="004F05E5"/>
    <w:rsid w:val="004F2D2C"/>
    <w:rsid w:val="004F3343"/>
    <w:rsid w:val="0050487C"/>
    <w:rsid w:val="0050584A"/>
    <w:rsid w:val="00505B09"/>
    <w:rsid w:val="0051130C"/>
    <w:rsid w:val="005135C7"/>
    <w:rsid w:val="005144EE"/>
    <w:rsid w:val="005156BF"/>
    <w:rsid w:val="00517469"/>
    <w:rsid w:val="005211EC"/>
    <w:rsid w:val="005217AA"/>
    <w:rsid w:val="00524FEB"/>
    <w:rsid w:val="00526BF4"/>
    <w:rsid w:val="00531A3E"/>
    <w:rsid w:val="00532F85"/>
    <w:rsid w:val="00536E65"/>
    <w:rsid w:val="005416AD"/>
    <w:rsid w:val="00543F03"/>
    <w:rsid w:val="0054479B"/>
    <w:rsid w:val="00547864"/>
    <w:rsid w:val="005515AF"/>
    <w:rsid w:val="0055181D"/>
    <w:rsid w:val="00551C07"/>
    <w:rsid w:val="00554F88"/>
    <w:rsid w:val="00554FD6"/>
    <w:rsid w:val="00555DF9"/>
    <w:rsid w:val="0055686D"/>
    <w:rsid w:val="005569FB"/>
    <w:rsid w:val="00560C64"/>
    <w:rsid w:val="00560FD3"/>
    <w:rsid w:val="0056120D"/>
    <w:rsid w:val="00564614"/>
    <w:rsid w:val="00564953"/>
    <w:rsid w:val="00564E5A"/>
    <w:rsid w:val="00565683"/>
    <w:rsid w:val="005675E4"/>
    <w:rsid w:val="00572296"/>
    <w:rsid w:val="00574CB2"/>
    <w:rsid w:val="00576025"/>
    <w:rsid w:val="00576210"/>
    <w:rsid w:val="00576B31"/>
    <w:rsid w:val="00580B35"/>
    <w:rsid w:val="00581D70"/>
    <w:rsid w:val="00581F52"/>
    <w:rsid w:val="00582D5F"/>
    <w:rsid w:val="0058476A"/>
    <w:rsid w:val="00585453"/>
    <w:rsid w:val="00586E94"/>
    <w:rsid w:val="00587414"/>
    <w:rsid w:val="00587898"/>
    <w:rsid w:val="005940D8"/>
    <w:rsid w:val="005974E0"/>
    <w:rsid w:val="005A08B9"/>
    <w:rsid w:val="005A2A84"/>
    <w:rsid w:val="005A7539"/>
    <w:rsid w:val="005B219D"/>
    <w:rsid w:val="005B4BFD"/>
    <w:rsid w:val="005B62AC"/>
    <w:rsid w:val="005B7059"/>
    <w:rsid w:val="005C23BD"/>
    <w:rsid w:val="005C403E"/>
    <w:rsid w:val="005C4B7B"/>
    <w:rsid w:val="005C4ED3"/>
    <w:rsid w:val="005C5B34"/>
    <w:rsid w:val="005C6F55"/>
    <w:rsid w:val="005C7CD0"/>
    <w:rsid w:val="005D434A"/>
    <w:rsid w:val="005D47E9"/>
    <w:rsid w:val="005D5BBE"/>
    <w:rsid w:val="005D5FEB"/>
    <w:rsid w:val="005D6A94"/>
    <w:rsid w:val="005D7B88"/>
    <w:rsid w:val="005E087E"/>
    <w:rsid w:val="005E27E7"/>
    <w:rsid w:val="005E475F"/>
    <w:rsid w:val="005E7166"/>
    <w:rsid w:val="005F0CC4"/>
    <w:rsid w:val="005F0E50"/>
    <w:rsid w:val="005F112A"/>
    <w:rsid w:val="005F223C"/>
    <w:rsid w:val="005F229A"/>
    <w:rsid w:val="005F376B"/>
    <w:rsid w:val="005F3B18"/>
    <w:rsid w:val="005F5D97"/>
    <w:rsid w:val="00610880"/>
    <w:rsid w:val="00611023"/>
    <w:rsid w:val="00615022"/>
    <w:rsid w:val="00617611"/>
    <w:rsid w:val="00617927"/>
    <w:rsid w:val="006209DE"/>
    <w:rsid w:val="00620F44"/>
    <w:rsid w:val="00621E86"/>
    <w:rsid w:val="0062342F"/>
    <w:rsid w:val="00624E80"/>
    <w:rsid w:val="00625597"/>
    <w:rsid w:val="0062596E"/>
    <w:rsid w:val="006346DF"/>
    <w:rsid w:val="00651F56"/>
    <w:rsid w:val="00654B78"/>
    <w:rsid w:val="006550D6"/>
    <w:rsid w:val="006605E0"/>
    <w:rsid w:val="00660DEE"/>
    <w:rsid w:val="00662C2D"/>
    <w:rsid w:val="00664A7D"/>
    <w:rsid w:val="0066567F"/>
    <w:rsid w:val="006703C1"/>
    <w:rsid w:val="00671C8A"/>
    <w:rsid w:val="00672729"/>
    <w:rsid w:val="006728AD"/>
    <w:rsid w:val="0067696B"/>
    <w:rsid w:val="00677152"/>
    <w:rsid w:val="0067725D"/>
    <w:rsid w:val="00683F46"/>
    <w:rsid w:val="00684C9A"/>
    <w:rsid w:val="00686459"/>
    <w:rsid w:val="00695802"/>
    <w:rsid w:val="00695D9B"/>
    <w:rsid w:val="00696225"/>
    <w:rsid w:val="00697D08"/>
    <w:rsid w:val="00697DBD"/>
    <w:rsid w:val="006A1FFE"/>
    <w:rsid w:val="006A30E4"/>
    <w:rsid w:val="006A5BD2"/>
    <w:rsid w:val="006B6972"/>
    <w:rsid w:val="006B77FA"/>
    <w:rsid w:val="006B7FCE"/>
    <w:rsid w:val="006C06DF"/>
    <w:rsid w:val="006C07B1"/>
    <w:rsid w:val="006C1002"/>
    <w:rsid w:val="006C432C"/>
    <w:rsid w:val="006C4C68"/>
    <w:rsid w:val="006C5947"/>
    <w:rsid w:val="006C7798"/>
    <w:rsid w:val="006D3F0F"/>
    <w:rsid w:val="006D5ADD"/>
    <w:rsid w:val="006E0246"/>
    <w:rsid w:val="006E397B"/>
    <w:rsid w:val="006E4C33"/>
    <w:rsid w:val="006E6949"/>
    <w:rsid w:val="006E75B1"/>
    <w:rsid w:val="006E7715"/>
    <w:rsid w:val="006F189E"/>
    <w:rsid w:val="006F39DA"/>
    <w:rsid w:val="006F518B"/>
    <w:rsid w:val="006F6313"/>
    <w:rsid w:val="006F7947"/>
    <w:rsid w:val="0070208A"/>
    <w:rsid w:val="00702E38"/>
    <w:rsid w:val="00703349"/>
    <w:rsid w:val="00704888"/>
    <w:rsid w:val="00705A55"/>
    <w:rsid w:val="00705E49"/>
    <w:rsid w:val="00706597"/>
    <w:rsid w:val="0070793D"/>
    <w:rsid w:val="00710460"/>
    <w:rsid w:val="0071558A"/>
    <w:rsid w:val="00720187"/>
    <w:rsid w:val="00720718"/>
    <w:rsid w:val="00720DEE"/>
    <w:rsid w:val="00723F96"/>
    <w:rsid w:val="007320B0"/>
    <w:rsid w:val="0073231C"/>
    <w:rsid w:val="00734AC2"/>
    <w:rsid w:val="00734B3A"/>
    <w:rsid w:val="0073520D"/>
    <w:rsid w:val="0073568D"/>
    <w:rsid w:val="00735CB8"/>
    <w:rsid w:val="00741869"/>
    <w:rsid w:val="00747E40"/>
    <w:rsid w:val="00751BA5"/>
    <w:rsid w:val="007521E5"/>
    <w:rsid w:val="00752961"/>
    <w:rsid w:val="0075407C"/>
    <w:rsid w:val="00754FD5"/>
    <w:rsid w:val="00756F64"/>
    <w:rsid w:val="007577AF"/>
    <w:rsid w:val="00762910"/>
    <w:rsid w:val="00766651"/>
    <w:rsid w:val="007673FF"/>
    <w:rsid w:val="00767667"/>
    <w:rsid w:val="007704C0"/>
    <w:rsid w:val="00770A1B"/>
    <w:rsid w:val="00770B35"/>
    <w:rsid w:val="00770B5D"/>
    <w:rsid w:val="00777D15"/>
    <w:rsid w:val="00780484"/>
    <w:rsid w:val="00781A9E"/>
    <w:rsid w:val="007831A0"/>
    <w:rsid w:val="0079261D"/>
    <w:rsid w:val="00792798"/>
    <w:rsid w:val="007966E0"/>
    <w:rsid w:val="00797065"/>
    <w:rsid w:val="007A4A6C"/>
    <w:rsid w:val="007A4A8F"/>
    <w:rsid w:val="007A5C0A"/>
    <w:rsid w:val="007A726F"/>
    <w:rsid w:val="007B068C"/>
    <w:rsid w:val="007B1027"/>
    <w:rsid w:val="007B336E"/>
    <w:rsid w:val="007B37AF"/>
    <w:rsid w:val="007B605D"/>
    <w:rsid w:val="007C0869"/>
    <w:rsid w:val="007C090F"/>
    <w:rsid w:val="007C338B"/>
    <w:rsid w:val="007C60FC"/>
    <w:rsid w:val="007D2892"/>
    <w:rsid w:val="007D4DA3"/>
    <w:rsid w:val="007D6768"/>
    <w:rsid w:val="007E4421"/>
    <w:rsid w:val="007E5113"/>
    <w:rsid w:val="007E7FDB"/>
    <w:rsid w:val="007F1BB1"/>
    <w:rsid w:val="007F27C1"/>
    <w:rsid w:val="007F321F"/>
    <w:rsid w:val="007F3762"/>
    <w:rsid w:val="007F73F2"/>
    <w:rsid w:val="00802B32"/>
    <w:rsid w:val="00811ACA"/>
    <w:rsid w:val="00811EF2"/>
    <w:rsid w:val="00812591"/>
    <w:rsid w:val="008147FE"/>
    <w:rsid w:val="0082148A"/>
    <w:rsid w:val="008231A0"/>
    <w:rsid w:val="0083026C"/>
    <w:rsid w:val="008321FF"/>
    <w:rsid w:val="008335BA"/>
    <w:rsid w:val="00834084"/>
    <w:rsid w:val="008351B7"/>
    <w:rsid w:val="00835629"/>
    <w:rsid w:val="00835AC3"/>
    <w:rsid w:val="00835E82"/>
    <w:rsid w:val="0084005F"/>
    <w:rsid w:val="00840253"/>
    <w:rsid w:val="008404F3"/>
    <w:rsid w:val="00840849"/>
    <w:rsid w:val="00843EE0"/>
    <w:rsid w:val="00846DD4"/>
    <w:rsid w:val="00847379"/>
    <w:rsid w:val="0084756F"/>
    <w:rsid w:val="00853527"/>
    <w:rsid w:val="008538A0"/>
    <w:rsid w:val="00853FA0"/>
    <w:rsid w:val="008543EC"/>
    <w:rsid w:val="008566B1"/>
    <w:rsid w:val="00856ABE"/>
    <w:rsid w:val="00857433"/>
    <w:rsid w:val="00865E8F"/>
    <w:rsid w:val="00866397"/>
    <w:rsid w:val="00866D08"/>
    <w:rsid w:val="00872A7B"/>
    <w:rsid w:val="008751C1"/>
    <w:rsid w:val="00875ED9"/>
    <w:rsid w:val="0088031E"/>
    <w:rsid w:val="00880734"/>
    <w:rsid w:val="00885B3C"/>
    <w:rsid w:val="008917FA"/>
    <w:rsid w:val="008945C4"/>
    <w:rsid w:val="008A02F1"/>
    <w:rsid w:val="008A2662"/>
    <w:rsid w:val="008A3BF0"/>
    <w:rsid w:val="008A7294"/>
    <w:rsid w:val="008B0286"/>
    <w:rsid w:val="008B1AF3"/>
    <w:rsid w:val="008B261A"/>
    <w:rsid w:val="008B2F4F"/>
    <w:rsid w:val="008B4D14"/>
    <w:rsid w:val="008B7ED9"/>
    <w:rsid w:val="008C19D1"/>
    <w:rsid w:val="008C1E17"/>
    <w:rsid w:val="008C5620"/>
    <w:rsid w:val="008C5A40"/>
    <w:rsid w:val="008C6D51"/>
    <w:rsid w:val="008C6DB1"/>
    <w:rsid w:val="008D39D4"/>
    <w:rsid w:val="008D3D8E"/>
    <w:rsid w:val="008D6AEF"/>
    <w:rsid w:val="008E01F0"/>
    <w:rsid w:val="008E64C5"/>
    <w:rsid w:val="008F738B"/>
    <w:rsid w:val="008F7502"/>
    <w:rsid w:val="0090250E"/>
    <w:rsid w:val="00902ED5"/>
    <w:rsid w:val="009036EA"/>
    <w:rsid w:val="009108CD"/>
    <w:rsid w:val="00911C68"/>
    <w:rsid w:val="009123C4"/>
    <w:rsid w:val="00912A57"/>
    <w:rsid w:val="00912DD9"/>
    <w:rsid w:val="009140A5"/>
    <w:rsid w:val="00914CA2"/>
    <w:rsid w:val="00916A4E"/>
    <w:rsid w:val="009177A3"/>
    <w:rsid w:val="00924907"/>
    <w:rsid w:val="00925B70"/>
    <w:rsid w:val="00925D08"/>
    <w:rsid w:val="00926B2A"/>
    <w:rsid w:val="009302B6"/>
    <w:rsid w:val="00932E27"/>
    <w:rsid w:val="00942061"/>
    <w:rsid w:val="0094236D"/>
    <w:rsid w:val="009429F4"/>
    <w:rsid w:val="00942B0A"/>
    <w:rsid w:val="00943D34"/>
    <w:rsid w:val="009459FD"/>
    <w:rsid w:val="00950353"/>
    <w:rsid w:val="00950D27"/>
    <w:rsid w:val="0095137E"/>
    <w:rsid w:val="009522CF"/>
    <w:rsid w:val="009559C9"/>
    <w:rsid w:val="00964BA9"/>
    <w:rsid w:val="00965D15"/>
    <w:rsid w:val="00972F43"/>
    <w:rsid w:val="009775B4"/>
    <w:rsid w:val="00982835"/>
    <w:rsid w:val="00984252"/>
    <w:rsid w:val="0098663D"/>
    <w:rsid w:val="00986C79"/>
    <w:rsid w:val="009870D8"/>
    <w:rsid w:val="00990199"/>
    <w:rsid w:val="009912EF"/>
    <w:rsid w:val="009930AE"/>
    <w:rsid w:val="00994B7A"/>
    <w:rsid w:val="0099773D"/>
    <w:rsid w:val="009B07B5"/>
    <w:rsid w:val="009B0E63"/>
    <w:rsid w:val="009B2603"/>
    <w:rsid w:val="009B5B15"/>
    <w:rsid w:val="009B6184"/>
    <w:rsid w:val="009B6552"/>
    <w:rsid w:val="009C1A0B"/>
    <w:rsid w:val="009C1B67"/>
    <w:rsid w:val="009C372C"/>
    <w:rsid w:val="009C45CD"/>
    <w:rsid w:val="009D0E77"/>
    <w:rsid w:val="009D104A"/>
    <w:rsid w:val="009D2023"/>
    <w:rsid w:val="009D2115"/>
    <w:rsid w:val="009D2899"/>
    <w:rsid w:val="009D2DAE"/>
    <w:rsid w:val="009E03B4"/>
    <w:rsid w:val="009E0A6E"/>
    <w:rsid w:val="009E0DF6"/>
    <w:rsid w:val="009E1682"/>
    <w:rsid w:val="009E263F"/>
    <w:rsid w:val="009E34E0"/>
    <w:rsid w:val="009E409E"/>
    <w:rsid w:val="009E7C13"/>
    <w:rsid w:val="009F49F9"/>
    <w:rsid w:val="00A003F5"/>
    <w:rsid w:val="00A01609"/>
    <w:rsid w:val="00A0310E"/>
    <w:rsid w:val="00A06E38"/>
    <w:rsid w:val="00A1328B"/>
    <w:rsid w:val="00A133FC"/>
    <w:rsid w:val="00A13DEF"/>
    <w:rsid w:val="00A13F8F"/>
    <w:rsid w:val="00A14407"/>
    <w:rsid w:val="00A1642B"/>
    <w:rsid w:val="00A16AC6"/>
    <w:rsid w:val="00A173ED"/>
    <w:rsid w:val="00A17D9C"/>
    <w:rsid w:val="00A20D01"/>
    <w:rsid w:val="00A21B08"/>
    <w:rsid w:val="00A21DAB"/>
    <w:rsid w:val="00A24A2C"/>
    <w:rsid w:val="00A24DF7"/>
    <w:rsid w:val="00A30156"/>
    <w:rsid w:val="00A30A8F"/>
    <w:rsid w:val="00A346CF"/>
    <w:rsid w:val="00A362D8"/>
    <w:rsid w:val="00A40863"/>
    <w:rsid w:val="00A4152E"/>
    <w:rsid w:val="00A4178B"/>
    <w:rsid w:val="00A41BD2"/>
    <w:rsid w:val="00A425A5"/>
    <w:rsid w:val="00A430AD"/>
    <w:rsid w:val="00A476EF"/>
    <w:rsid w:val="00A51C41"/>
    <w:rsid w:val="00A525C7"/>
    <w:rsid w:val="00A52AF1"/>
    <w:rsid w:val="00A53060"/>
    <w:rsid w:val="00A5799D"/>
    <w:rsid w:val="00A61A98"/>
    <w:rsid w:val="00A62C9D"/>
    <w:rsid w:val="00A638D1"/>
    <w:rsid w:val="00A67E3A"/>
    <w:rsid w:val="00A75183"/>
    <w:rsid w:val="00A807E4"/>
    <w:rsid w:val="00A85EC8"/>
    <w:rsid w:val="00A86675"/>
    <w:rsid w:val="00A90587"/>
    <w:rsid w:val="00A91285"/>
    <w:rsid w:val="00A9273E"/>
    <w:rsid w:val="00A93A89"/>
    <w:rsid w:val="00A93AAD"/>
    <w:rsid w:val="00A9667E"/>
    <w:rsid w:val="00A96F14"/>
    <w:rsid w:val="00A96F47"/>
    <w:rsid w:val="00AA1969"/>
    <w:rsid w:val="00AA393B"/>
    <w:rsid w:val="00AA42F2"/>
    <w:rsid w:val="00AA5A69"/>
    <w:rsid w:val="00AA6F16"/>
    <w:rsid w:val="00AB3E4B"/>
    <w:rsid w:val="00AB5932"/>
    <w:rsid w:val="00AB63D5"/>
    <w:rsid w:val="00AB69B7"/>
    <w:rsid w:val="00AC0609"/>
    <w:rsid w:val="00AC063C"/>
    <w:rsid w:val="00AC1927"/>
    <w:rsid w:val="00AC4AA5"/>
    <w:rsid w:val="00AC4F28"/>
    <w:rsid w:val="00AC682B"/>
    <w:rsid w:val="00AD01F3"/>
    <w:rsid w:val="00AD2832"/>
    <w:rsid w:val="00AD3002"/>
    <w:rsid w:val="00AD3325"/>
    <w:rsid w:val="00AD55A1"/>
    <w:rsid w:val="00AD5C50"/>
    <w:rsid w:val="00AD7D63"/>
    <w:rsid w:val="00AE0EC7"/>
    <w:rsid w:val="00AE152C"/>
    <w:rsid w:val="00AE2BA9"/>
    <w:rsid w:val="00AE744F"/>
    <w:rsid w:val="00AF285F"/>
    <w:rsid w:val="00AF4049"/>
    <w:rsid w:val="00AF4F9E"/>
    <w:rsid w:val="00AF5680"/>
    <w:rsid w:val="00AF6B1F"/>
    <w:rsid w:val="00B018EF"/>
    <w:rsid w:val="00B10733"/>
    <w:rsid w:val="00B11B61"/>
    <w:rsid w:val="00B13430"/>
    <w:rsid w:val="00B14684"/>
    <w:rsid w:val="00B14723"/>
    <w:rsid w:val="00B20F94"/>
    <w:rsid w:val="00B23D50"/>
    <w:rsid w:val="00B26835"/>
    <w:rsid w:val="00B27AA0"/>
    <w:rsid w:val="00B32419"/>
    <w:rsid w:val="00B324D7"/>
    <w:rsid w:val="00B40708"/>
    <w:rsid w:val="00B41CBA"/>
    <w:rsid w:val="00B43F8F"/>
    <w:rsid w:val="00B4533E"/>
    <w:rsid w:val="00B50186"/>
    <w:rsid w:val="00B51F82"/>
    <w:rsid w:val="00B5325D"/>
    <w:rsid w:val="00B53AB7"/>
    <w:rsid w:val="00B53C55"/>
    <w:rsid w:val="00B54881"/>
    <w:rsid w:val="00B60321"/>
    <w:rsid w:val="00B60919"/>
    <w:rsid w:val="00B615FB"/>
    <w:rsid w:val="00B63247"/>
    <w:rsid w:val="00B639F1"/>
    <w:rsid w:val="00B63FA2"/>
    <w:rsid w:val="00B767A0"/>
    <w:rsid w:val="00B770B8"/>
    <w:rsid w:val="00B7764B"/>
    <w:rsid w:val="00B77D39"/>
    <w:rsid w:val="00B8142C"/>
    <w:rsid w:val="00B84B02"/>
    <w:rsid w:val="00B926E5"/>
    <w:rsid w:val="00B92837"/>
    <w:rsid w:val="00B93E75"/>
    <w:rsid w:val="00B963C0"/>
    <w:rsid w:val="00B963CA"/>
    <w:rsid w:val="00BA07BA"/>
    <w:rsid w:val="00BA0BB5"/>
    <w:rsid w:val="00BA1F15"/>
    <w:rsid w:val="00BA577D"/>
    <w:rsid w:val="00BA5AF0"/>
    <w:rsid w:val="00BB1A85"/>
    <w:rsid w:val="00BB2060"/>
    <w:rsid w:val="00BB3D16"/>
    <w:rsid w:val="00BB707A"/>
    <w:rsid w:val="00BB782E"/>
    <w:rsid w:val="00BC0ECD"/>
    <w:rsid w:val="00BC2256"/>
    <w:rsid w:val="00BC47AA"/>
    <w:rsid w:val="00BD2F38"/>
    <w:rsid w:val="00BD3F68"/>
    <w:rsid w:val="00BD4B8D"/>
    <w:rsid w:val="00BD4C4D"/>
    <w:rsid w:val="00BD7469"/>
    <w:rsid w:val="00BD7D72"/>
    <w:rsid w:val="00BE281D"/>
    <w:rsid w:val="00BE56FC"/>
    <w:rsid w:val="00BE7F8A"/>
    <w:rsid w:val="00BF1755"/>
    <w:rsid w:val="00BF1E4B"/>
    <w:rsid w:val="00BF335E"/>
    <w:rsid w:val="00BF3507"/>
    <w:rsid w:val="00BF3E12"/>
    <w:rsid w:val="00BF7FA5"/>
    <w:rsid w:val="00C00CD3"/>
    <w:rsid w:val="00C02EA4"/>
    <w:rsid w:val="00C0431C"/>
    <w:rsid w:val="00C04795"/>
    <w:rsid w:val="00C04F67"/>
    <w:rsid w:val="00C052EF"/>
    <w:rsid w:val="00C06E38"/>
    <w:rsid w:val="00C1048B"/>
    <w:rsid w:val="00C12BD7"/>
    <w:rsid w:val="00C132C2"/>
    <w:rsid w:val="00C14885"/>
    <w:rsid w:val="00C16FBF"/>
    <w:rsid w:val="00C17273"/>
    <w:rsid w:val="00C17AF8"/>
    <w:rsid w:val="00C23E97"/>
    <w:rsid w:val="00C24776"/>
    <w:rsid w:val="00C31B25"/>
    <w:rsid w:val="00C37F24"/>
    <w:rsid w:val="00C41970"/>
    <w:rsid w:val="00C41F94"/>
    <w:rsid w:val="00C446BE"/>
    <w:rsid w:val="00C47993"/>
    <w:rsid w:val="00C5026A"/>
    <w:rsid w:val="00C52DC0"/>
    <w:rsid w:val="00C55D50"/>
    <w:rsid w:val="00C57154"/>
    <w:rsid w:val="00C5782F"/>
    <w:rsid w:val="00C6040C"/>
    <w:rsid w:val="00C60CD5"/>
    <w:rsid w:val="00C613E7"/>
    <w:rsid w:val="00C629AC"/>
    <w:rsid w:val="00C63F50"/>
    <w:rsid w:val="00C65536"/>
    <w:rsid w:val="00C65F24"/>
    <w:rsid w:val="00C66846"/>
    <w:rsid w:val="00C71DDD"/>
    <w:rsid w:val="00C73B76"/>
    <w:rsid w:val="00C7513E"/>
    <w:rsid w:val="00C753AB"/>
    <w:rsid w:val="00C766FC"/>
    <w:rsid w:val="00C76E42"/>
    <w:rsid w:val="00C90CAB"/>
    <w:rsid w:val="00C95FC1"/>
    <w:rsid w:val="00C96D18"/>
    <w:rsid w:val="00C97197"/>
    <w:rsid w:val="00CA04E5"/>
    <w:rsid w:val="00CA0919"/>
    <w:rsid w:val="00CA0E71"/>
    <w:rsid w:val="00CA1A39"/>
    <w:rsid w:val="00CA3423"/>
    <w:rsid w:val="00CA3EDE"/>
    <w:rsid w:val="00CA489C"/>
    <w:rsid w:val="00CA4EA5"/>
    <w:rsid w:val="00CC037B"/>
    <w:rsid w:val="00CC3658"/>
    <w:rsid w:val="00CC3A39"/>
    <w:rsid w:val="00CD0253"/>
    <w:rsid w:val="00CD03DA"/>
    <w:rsid w:val="00CD1941"/>
    <w:rsid w:val="00CD23A4"/>
    <w:rsid w:val="00CD66B2"/>
    <w:rsid w:val="00CD7B8F"/>
    <w:rsid w:val="00CD7C1D"/>
    <w:rsid w:val="00CE013D"/>
    <w:rsid w:val="00CE5273"/>
    <w:rsid w:val="00CE558E"/>
    <w:rsid w:val="00CF1435"/>
    <w:rsid w:val="00CF1AE6"/>
    <w:rsid w:val="00CF3959"/>
    <w:rsid w:val="00CF4955"/>
    <w:rsid w:val="00CF52C7"/>
    <w:rsid w:val="00CF61EF"/>
    <w:rsid w:val="00CF7637"/>
    <w:rsid w:val="00D007E0"/>
    <w:rsid w:val="00D03BCD"/>
    <w:rsid w:val="00D054E9"/>
    <w:rsid w:val="00D06503"/>
    <w:rsid w:val="00D10FA7"/>
    <w:rsid w:val="00D11459"/>
    <w:rsid w:val="00D124FB"/>
    <w:rsid w:val="00D12B32"/>
    <w:rsid w:val="00D13485"/>
    <w:rsid w:val="00D16076"/>
    <w:rsid w:val="00D16240"/>
    <w:rsid w:val="00D17F9F"/>
    <w:rsid w:val="00D2421E"/>
    <w:rsid w:val="00D2476F"/>
    <w:rsid w:val="00D26FCE"/>
    <w:rsid w:val="00D33D6A"/>
    <w:rsid w:val="00D359EB"/>
    <w:rsid w:val="00D36BA6"/>
    <w:rsid w:val="00D370C9"/>
    <w:rsid w:val="00D41737"/>
    <w:rsid w:val="00D4382D"/>
    <w:rsid w:val="00D43F69"/>
    <w:rsid w:val="00D44576"/>
    <w:rsid w:val="00D446EE"/>
    <w:rsid w:val="00D461AB"/>
    <w:rsid w:val="00D50CE5"/>
    <w:rsid w:val="00D5600A"/>
    <w:rsid w:val="00D565B3"/>
    <w:rsid w:val="00D60C2C"/>
    <w:rsid w:val="00D60CA2"/>
    <w:rsid w:val="00D63705"/>
    <w:rsid w:val="00D646ED"/>
    <w:rsid w:val="00D6610F"/>
    <w:rsid w:val="00D7475D"/>
    <w:rsid w:val="00D74DF6"/>
    <w:rsid w:val="00D75B2A"/>
    <w:rsid w:val="00D8521F"/>
    <w:rsid w:val="00D85B47"/>
    <w:rsid w:val="00D901F1"/>
    <w:rsid w:val="00D91042"/>
    <w:rsid w:val="00D93EC0"/>
    <w:rsid w:val="00D94CA1"/>
    <w:rsid w:val="00D960D3"/>
    <w:rsid w:val="00D96AE7"/>
    <w:rsid w:val="00DA01A0"/>
    <w:rsid w:val="00DA02D4"/>
    <w:rsid w:val="00DA0823"/>
    <w:rsid w:val="00DA2AA3"/>
    <w:rsid w:val="00DA2C3E"/>
    <w:rsid w:val="00DA4A05"/>
    <w:rsid w:val="00DB0969"/>
    <w:rsid w:val="00DB4CA4"/>
    <w:rsid w:val="00DB4E7B"/>
    <w:rsid w:val="00DB5B5A"/>
    <w:rsid w:val="00DC0A6D"/>
    <w:rsid w:val="00DC405F"/>
    <w:rsid w:val="00DC712D"/>
    <w:rsid w:val="00DD2689"/>
    <w:rsid w:val="00DD5BE0"/>
    <w:rsid w:val="00DE014D"/>
    <w:rsid w:val="00DE3288"/>
    <w:rsid w:val="00DE4E57"/>
    <w:rsid w:val="00DE6A2B"/>
    <w:rsid w:val="00DE7498"/>
    <w:rsid w:val="00DF2439"/>
    <w:rsid w:val="00DF3108"/>
    <w:rsid w:val="00DF4564"/>
    <w:rsid w:val="00DF7159"/>
    <w:rsid w:val="00E00758"/>
    <w:rsid w:val="00E008EA"/>
    <w:rsid w:val="00E01939"/>
    <w:rsid w:val="00E0460D"/>
    <w:rsid w:val="00E0508A"/>
    <w:rsid w:val="00E05C05"/>
    <w:rsid w:val="00E068E0"/>
    <w:rsid w:val="00E06C2C"/>
    <w:rsid w:val="00E07EE3"/>
    <w:rsid w:val="00E12F84"/>
    <w:rsid w:val="00E13D9A"/>
    <w:rsid w:val="00E1452A"/>
    <w:rsid w:val="00E15FE4"/>
    <w:rsid w:val="00E214D2"/>
    <w:rsid w:val="00E217AC"/>
    <w:rsid w:val="00E22C76"/>
    <w:rsid w:val="00E22E4F"/>
    <w:rsid w:val="00E25238"/>
    <w:rsid w:val="00E256A3"/>
    <w:rsid w:val="00E256EA"/>
    <w:rsid w:val="00E31BE6"/>
    <w:rsid w:val="00E32102"/>
    <w:rsid w:val="00E340E6"/>
    <w:rsid w:val="00E35940"/>
    <w:rsid w:val="00E36620"/>
    <w:rsid w:val="00E408AA"/>
    <w:rsid w:val="00E42B1E"/>
    <w:rsid w:val="00E476E0"/>
    <w:rsid w:val="00E478FA"/>
    <w:rsid w:val="00E47F5B"/>
    <w:rsid w:val="00E55440"/>
    <w:rsid w:val="00E605DE"/>
    <w:rsid w:val="00E63B4C"/>
    <w:rsid w:val="00E640E1"/>
    <w:rsid w:val="00E664C5"/>
    <w:rsid w:val="00E71B9F"/>
    <w:rsid w:val="00E75D58"/>
    <w:rsid w:val="00E76E73"/>
    <w:rsid w:val="00E8166D"/>
    <w:rsid w:val="00E86CA7"/>
    <w:rsid w:val="00E936FE"/>
    <w:rsid w:val="00E94378"/>
    <w:rsid w:val="00E9518F"/>
    <w:rsid w:val="00EA04BE"/>
    <w:rsid w:val="00EA312C"/>
    <w:rsid w:val="00EA496A"/>
    <w:rsid w:val="00EA5A88"/>
    <w:rsid w:val="00EA76A0"/>
    <w:rsid w:val="00EB0CD4"/>
    <w:rsid w:val="00EB159C"/>
    <w:rsid w:val="00EB3503"/>
    <w:rsid w:val="00EB41B5"/>
    <w:rsid w:val="00EB52A9"/>
    <w:rsid w:val="00EC2119"/>
    <w:rsid w:val="00EC466C"/>
    <w:rsid w:val="00EC5477"/>
    <w:rsid w:val="00EC687B"/>
    <w:rsid w:val="00ED16D5"/>
    <w:rsid w:val="00ED4C7F"/>
    <w:rsid w:val="00ED5755"/>
    <w:rsid w:val="00ED596F"/>
    <w:rsid w:val="00ED609F"/>
    <w:rsid w:val="00ED6545"/>
    <w:rsid w:val="00ED6F48"/>
    <w:rsid w:val="00ED732C"/>
    <w:rsid w:val="00ED76C2"/>
    <w:rsid w:val="00ED794F"/>
    <w:rsid w:val="00EE02D3"/>
    <w:rsid w:val="00EE1567"/>
    <w:rsid w:val="00EE378B"/>
    <w:rsid w:val="00EE3A9A"/>
    <w:rsid w:val="00EE4111"/>
    <w:rsid w:val="00EF05CA"/>
    <w:rsid w:val="00EF136D"/>
    <w:rsid w:val="00EF2AB6"/>
    <w:rsid w:val="00EF32E4"/>
    <w:rsid w:val="00EF7939"/>
    <w:rsid w:val="00F02D9D"/>
    <w:rsid w:val="00F04372"/>
    <w:rsid w:val="00F05048"/>
    <w:rsid w:val="00F11D2B"/>
    <w:rsid w:val="00F162C2"/>
    <w:rsid w:val="00F209EF"/>
    <w:rsid w:val="00F22621"/>
    <w:rsid w:val="00F22D88"/>
    <w:rsid w:val="00F24867"/>
    <w:rsid w:val="00F26410"/>
    <w:rsid w:val="00F27B7B"/>
    <w:rsid w:val="00F27D1E"/>
    <w:rsid w:val="00F27DA1"/>
    <w:rsid w:val="00F317B9"/>
    <w:rsid w:val="00F3260A"/>
    <w:rsid w:val="00F327E4"/>
    <w:rsid w:val="00F33266"/>
    <w:rsid w:val="00F33857"/>
    <w:rsid w:val="00F35DB2"/>
    <w:rsid w:val="00F35F42"/>
    <w:rsid w:val="00F363FA"/>
    <w:rsid w:val="00F36964"/>
    <w:rsid w:val="00F374D0"/>
    <w:rsid w:val="00F37616"/>
    <w:rsid w:val="00F429A3"/>
    <w:rsid w:val="00F4396E"/>
    <w:rsid w:val="00F516AF"/>
    <w:rsid w:val="00F54201"/>
    <w:rsid w:val="00F545F6"/>
    <w:rsid w:val="00F56757"/>
    <w:rsid w:val="00F56D31"/>
    <w:rsid w:val="00F631F6"/>
    <w:rsid w:val="00F632C7"/>
    <w:rsid w:val="00F6654A"/>
    <w:rsid w:val="00F71B1F"/>
    <w:rsid w:val="00F75D48"/>
    <w:rsid w:val="00F83089"/>
    <w:rsid w:val="00F95FD6"/>
    <w:rsid w:val="00F96767"/>
    <w:rsid w:val="00F96854"/>
    <w:rsid w:val="00FA31A5"/>
    <w:rsid w:val="00FB291E"/>
    <w:rsid w:val="00FB2926"/>
    <w:rsid w:val="00FB5FFB"/>
    <w:rsid w:val="00FC41CE"/>
    <w:rsid w:val="00FC4D72"/>
    <w:rsid w:val="00FC6EF6"/>
    <w:rsid w:val="00FC778D"/>
    <w:rsid w:val="00FD0A53"/>
    <w:rsid w:val="00FD3C06"/>
    <w:rsid w:val="00FD51E2"/>
    <w:rsid w:val="00FD6399"/>
    <w:rsid w:val="00FE36AE"/>
    <w:rsid w:val="00FE4517"/>
    <w:rsid w:val="00FE4B9C"/>
    <w:rsid w:val="00FE6A05"/>
    <w:rsid w:val="00FF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2BC8CC-0380-4B27-B768-C4D5E5CE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552"/>
    <w:rPr>
      <w:sz w:val="24"/>
      <w:szCs w:val="24"/>
      <w:lang w:val="en-US" w:eastAsia="en-US" w:bidi="en-US"/>
    </w:rPr>
  </w:style>
  <w:style w:type="paragraph" w:styleId="1">
    <w:name w:val="heading 1"/>
    <w:basedOn w:val="a"/>
    <w:next w:val="a"/>
    <w:link w:val="10"/>
    <w:qFormat/>
    <w:rsid w:val="009B6552"/>
    <w:pPr>
      <w:keepNext/>
      <w:spacing w:before="240" w:after="60"/>
      <w:outlineLvl w:val="0"/>
    </w:pPr>
    <w:rPr>
      <w:rFonts w:ascii="Cambria" w:hAnsi="Cambria" w:cs="Arial"/>
      <w:b/>
      <w:bCs/>
      <w:kern w:val="32"/>
      <w:sz w:val="32"/>
      <w:szCs w:val="32"/>
    </w:rPr>
  </w:style>
  <w:style w:type="paragraph" w:styleId="2">
    <w:name w:val="heading 2"/>
    <w:basedOn w:val="a"/>
    <w:next w:val="a"/>
    <w:link w:val="20"/>
    <w:qFormat/>
    <w:rsid w:val="009B6552"/>
    <w:pPr>
      <w:keepNext/>
      <w:spacing w:before="240" w:after="60"/>
      <w:outlineLvl w:val="1"/>
    </w:pPr>
    <w:rPr>
      <w:rFonts w:ascii="Cambria" w:hAnsi="Cambria"/>
      <w:b/>
      <w:bCs/>
      <w:i/>
      <w:iCs/>
      <w:sz w:val="28"/>
      <w:szCs w:val="28"/>
    </w:rPr>
  </w:style>
  <w:style w:type="paragraph" w:styleId="3">
    <w:name w:val="heading 3"/>
    <w:basedOn w:val="a"/>
    <w:next w:val="a"/>
    <w:link w:val="30"/>
    <w:qFormat/>
    <w:rsid w:val="009B6552"/>
    <w:pPr>
      <w:keepNext/>
      <w:spacing w:before="240" w:after="60"/>
      <w:outlineLvl w:val="2"/>
    </w:pPr>
    <w:rPr>
      <w:rFonts w:ascii="Cambria" w:hAnsi="Cambria" w:cs="Arial"/>
      <w:b/>
      <w:bCs/>
      <w:sz w:val="26"/>
      <w:szCs w:val="26"/>
    </w:rPr>
  </w:style>
  <w:style w:type="paragraph" w:styleId="4">
    <w:name w:val="heading 4"/>
    <w:basedOn w:val="a"/>
    <w:next w:val="a"/>
    <w:link w:val="40"/>
    <w:uiPriority w:val="9"/>
    <w:qFormat/>
    <w:rsid w:val="009B6552"/>
    <w:pPr>
      <w:keepNext/>
      <w:spacing w:before="240" w:after="60"/>
      <w:outlineLvl w:val="3"/>
    </w:pPr>
    <w:rPr>
      <w:b/>
      <w:bCs/>
      <w:sz w:val="28"/>
      <w:szCs w:val="28"/>
    </w:rPr>
  </w:style>
  <w:style w:type="paragraph" w:styleId="5">
    <w:name w:val="heading 5"/>
    <w:basedOn w:val="a"/>
    <w:next w:val="a"/>
    <w:link w:val="50"/>
    <w:uiPriority w:val="9"/>
    <w:qFormat/>
    <w:rsid w:val="009B6552"/>
    <w:pPr>
      <w:spacing w:before="240" w:after="60"/>
      <w:outlineLvl w:val="4"/>
    </w:pPr>
    <w:rPr>
      <w:b/>
      <w:bCs/>
      <w:i/>
      <w:iCs/>
      <w:sz w:val="26"/>
      <w:szCs w:val="26"/>
    </w:rPr>
  </w:style>
  <w:style w:type="paragraph" w:styleId="6">
    <w:name w:val="heading 6"/>
    <w:basedOn w:val="a"/>
    <w:next w:val="a"/>
    <w:link w:val="60"/>
    <w:uiPriority w:val="9"/>
    <w:qFormat/>
    <w:rsid w:val="009B6552"/>
    <w:pPr>
      <w:spacing w:before="240" w:after="60"/>
      <w:outlineLvl w:val="5"/>
    </w:pPr>
    <w:rPr>
      <w:b/>
      <w:bCs/>
      <w:sz w:val="22"/>
      <w:szCs w:val="22"/>
    </w:rPr>
  </w:style>
  <w:style w:type="paragraph" w:styleId="7">
    <w:name w:val="heading 7"/>
    <w:basedOn w:val="a"/>
    <w:next w:val="a"/>
    <w:link w:val="70"/>
    <w:uiPriority w:val="9"/>
    <w:qFormat/>
    <w:rsid w:val="009B6552"/>
    <w:pPr>
      <w:spacing w:before="240" w:after="60"/>
      <w:outlineLvl w:val="6"/>
    </w:pPr>
  </w:style>
  <w:style w:type="paragraph" w:styleId="8">
    <w:name w:val="heading 8"/>
    <w:basedOn w:val="a"/>
    <w:next w:val="a"/>
    <w:link w:val="80"/>
    <w:uiPriority w:val="9"/>
    <w:qFormat/>
    <w:rsid w:val="009B6552"/>
    <w:pPr>
      <w:spacing w:before="240" w:after="60"/>
      <w:outlineLvl w:val="7"/>
    </w:pPr>
    <w:rPr>
      <w:i/>
      <w:iCs/>
    </w:rPr>
  </w:style>
  <w:style w:type="paragraph" w:styleId="9">
    <w:name w:val="heading 9"/>
    <w:basedOn w:val="a"/>
    <w:next w:val="a"/>
    <w:link w:val="90"/>
    <w:uiPriority w:val="9"/>
    <w:qFormat/>
    <w:rsid w:val="009B655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943FD"/>
    <w:rPr>
      <w:rFonts w:ascii="Courier New" w:hAnsi="Courier New" w:cs="Courier New"/>
      <w:sz w:val="20"/>
      <w:szCs w:val="20"/>
    </w:rPr>
  </w:style>
  <w:style w:type="paragraph" w:styleId="a4">
    <w:name w:val="footer"/>
    <w:basedOn w:val="a"/>
    <w:link w:val="a5"/>
    <w:rsid w:val="00DA2AA3"/>
    <w:pPr>
      <w:tabs>
        <w:tab w:val="center" w:pos="4677"/>
        <w:tab w:val="right" w:pos="9355"/>
      </w:tabs>
    </w:pPr>
  </w:style>
  <w:style w:type="character" w:styleId="a6">
    <w:name w:val="page number"/>
    <w:basedOn w:val="a0"/>
    <w:rsid w:val="00DA2AA3"/>
  </w:style>
  <w:style w:type="paragraph" w:styleId="a7">
    <w:name w:val="Body Text Indent"/>
    <w:basedOn w:val="a"/>
    <w:rsid w:val="00272E10"/>
    <w:pPr>
      <w:spacing w:line="420" w:lineRule="exact"/>
      <w:ind w:firstLine="720"/>
      <w:jc w:val="both"/>
    </w:pPr>
    <w:rPr>
      <w:rFonts w:ascii="Courier New" w:hAnsi="Courier New"/>
      <w:sz w:val="22"/>
      <w:szCs w:val="20"/>
    </w:rPr>
  </w:style>
  <w:style w:type="character" w:customStyle="1" w:styleId="WW8Num2z0">
    <w:name w:val="WW8Num2z0"/>
    <w:rsid w:val="00272E10"/>
    <w:rPr>
      <w:rFonts w:ascii="Symbol" w:hAnsi="Symbol" w:cs="StarSymbol"/>
      <w:sz w:val="18"/>
      <w:szCs w:val="18"/>
    </w:rPr>
  </w:style>
  <w:style w:type="character" w:customStyle="1" w:styleId="WW8Num3z0">
    <w:name w:val="WW8Num3z0"/>
    <w:rsid w:val="00272E10"/>
    <w:rPr>
      <w:rFonts w:ascii="Symbol" w:hAnsi="Symbol" w:cs="StarSymbol"/>
      <w:sz w:val="18"/>
      <w:szCs w:val="18"/>
    </w:rPr>
  </w:style>
  <w:style w:type="character" w:customStyle="1" w:styleId="WW8Num4z0">
    <w:name w:val="WW8Num4z0"/>
    <w:rsid w:val="00272E10"/>
    <w:rPr>
      <w:rFonts w:ascii="Symbol" w:hAnsi="Symbol" w:cs="StarSymbol"/>
      <w:sz w:val="18"/>
      <w:szCs w:val="18"/>
    </w:rPr>
  </w:style>
  <w:style w:type="character" w:customStyle="1" w:styleId="Absatz-Standardschriftart">
    <w:name w:val="Absatz-Standardschriftart"/>
    <w:rsid w:val="00272E10"/>
  </w:style>
  <w:style w:type="character" w:customStyle="1" w:styleId="a8">
    <w:name w:val="Маркеры списка"/>
    <w:rsid w:val="00272E10"/>
    <w:rPr>
      <w:rFonts w:ascii="StarSymbol" w:eastAsia="StarSymbol" w:hAnsi="StarSymbol" w:cs="StarSymbol"/>
      <w:sz w:val="18"/>
      <w:szCs w:val="18"/>
    </w:rPr>
  </w:style>
  <w:style w:type="paragraph" w:customStyle="1" w:styleId="a9">
    <w:name w:val="Заголовок"/>
    <w:basedOn w:val="a"/>
    <w:next w:val="aa"/>
    <w:rsid w:val="00272E10"/>
    <w:pPr>
      <w:keepNext/>
      <w:widowControl w:val="0"/>
      <w:suppressAutoHyphens/>
      <w:spacing w:before="240" w:after="120"/>
    </w:pPr>
    <w:rPr>
      <w:rFonts w:ascii="Arial" w:eastAsia="Arial Unicode MS" w:hAnsi="Arial" w:cs="Tahoma"/>
      <w:kern w:val="1"/>
      <w:sz w:val="28"/>
      <w:szCs w:val="28"/>
    </w:rPr>
  </w:style>
  <w:style w:type="paragraph" w:styleId="aa">
    <w:name w:val="Body Text"/>
    <w:basedOn w:val="a"/>
    <w:rsid w:val="00272E10"/>
    <w:pPr>
      <w:widowControl w:val="0"/>
      <w:suppressAutoHyphens/>
      <w:spacing w:after="120"/>
    </w:pPr>
    <w:rPr>
      <w:rFonts w:ascii="Arial" w:eastAsia="Arial Unicode MS" w:hAnsi="Arial"/>
      <w:kern w:val="1"/>
      <w:sz w:val="20"/>
    </w:rPr>
  </w:style>
  <w:style w:type="paragraph" w:styleId="ab">
    <w:name w:val="List"/>
    <w:basedOn w:val="aa"/>
    <w:rsid w:val="00272E10"/>
    <w:rPr>
      <w:rFonts w:cs="Tahoma"/>
    </w:rPr>
  </w:style>
  <w:style w:type="paragraph" w:customStyle="1" w:styleId="11">
    <w:name w:val="Название1"/>
    <w:basedOn w:val="a"/>
    <w:rsid w:val="00272E10"/>
    <w:pPr>
      <w:widowControl w:val="0"/>
      <w:suppressLineNumbers/>
      <w:suppressAutoHyphens/>
      <w:spacing w:before="120" w:after="120"/>
    </w:pPr>
    <w:rPr>
      <w:rFonts w:ascii="Arial" w:eastAsia="Arial Unicode MS" w:hAnsi="Arial" w:cs="Tahoma"/>
      <w:i/>
      <w:iCs/>
      <w:kern w:val="1"/>
      <w:sz w:val="20"/>
    </w:rPr>
  </w:style>
  <w:style w:type="paragraph" w:customStyle="1" w:styleId="12">
    <w:name w:val="Указатель1"/>
    <w:basedOn w:val="a"/>
    <w:rsid w:val="00272E10"/>
    <w:pPr>
      <w:widowControl w:val="0"/>
      <w:suppressLineNumbers/>
      <w:suppressAutoHyphens/>
    </w:pPr>
    <w:rPr>
      <w:rFonts w:ascii="Arial" w:eastAsia="Arial Unicode MS" w:hAnsi="Arial" w:cs="Tahoma"/>
      <w:kern w:val="1"/>
      <w:sz w:val="20"/>
    </w:rPr>
  </w:style>
  <w:style w:type="paragraph" w:styleId="ac">
    <w:name w:val="header"/>
    <w:basedOn w:val="a"/>
    <w:link w:val="ad"/>
    <w:rsid w:val="00272E10"/>
    <w:pPr>
      <w:widowControl w:val="0"/>
      <w:tabs>
        <w:tab w:val="center" w:pos="4677"/>
        <w:tab w:val="right" w:pos="9355"/>
      </w:tabs>
      <w:suppressAutoHyphens/>
    </w:pPr>
    <w:rPr>
      <w:rFonts w:ascii="Arial" w:eastAsia="Arial Unicode MS" w:hAnsi="Arial"/>
      <w:kern w:val="1"/>
      <w:sz w:val="20"/>
    </w:rPr>
  </w:style>
  <w:style w:type="paragraph" w:customStyle="1" w:styleId="ae">
    <w:name w:val="Стиль"/>
    <w:basedOn w:val="a"/>
    <w:rsid w:val="00581D70"/>
    <w:pPr>
      <w:autoSpaceDE w:val="0"/>
      <w:autoSpaceDN w:val="0"/>
      <w:adjustRightInd w:val="0"/>
      <w:spacing w:line="230" w:lineRule="atLeast"/>
      <w:ind w:firstLine="283"/>
      <w:jc w:val="both"/>
      <w:textAlignment w:val="center"/>
    </w:pPr>
    <w:rPr>
      <w:rFonts w:ascii="Times Ten Cyrillic" w:eastAsia="Calibri" w:hAnsi="Times Ten Cyrillic" w:cs="Times Ten Cyrillic"/>
      <w:color w:val="000000"/>
      <w:sz w:val="20"/>
      <w:szCs w:val="20"/>
    </w:rPr>
  </w:style>
  <w:style w:type="paragraph" w:customStyle="1" w:styleId="Ex1">
    <w:name w:val="Ex1"/>
    <w:basedOn w:val="a"/>
    <w:rsid w:val="00581D70"/>
    <w:pPr>
      <w:autoSpaceDE w:val="0"/>
      <w:autoSpaceDN w:val="0"/>
      <w:adjustRightInd w:val="0"/>
      <w:spacing w:after="57" w:line="288" w:lineRule="auto"/>
      <w:jc w:val="center"/>
      <w:textAlignment w:val="center"/>
    </w:pPr>
    <w:rPr>
      <w:rFonts w:ascii="Excelsior Cyr Upright" w:eastAsia="Calibri" w:hAnsi="Excelsior Cyr Upright" w:cs="Excelsior Cyr Upright"/>
      <w:b/>
      <w:bCs/>
      <w:color w:val="000000"/>
      <w:sz w:val="22"/>
      <w:szCs w:val="22"/>
    </w:rPr>
  </w:style>
  <w:style w:type="paragraph" w:styleId="21">
    <w:name w:val="toc 2"/>
    <w:basedOn w:val="a"/>
    <w:next w:val="a"/>
    <w:autoRedefine/>
    <w:uiPriority w:val="39"/>
    <w:rsid w:val="005F229A"/>
    <w:pPr>
      <w:tabs>
        <w:tab w:val="right" w:pos="6114"/>
      </w:tabs>
      <w:spacing w:before="200"/>
    </w:pPr>
    <w:rPr>
      <w:rFonts w:ascii="Bookman Old Style" w:hAnsi="Bookman Old Style"/>
      <w:b/>
      <w:bCs/>
      <w:sz w:val="20"/>
      <w:szCs w:val="20"/>
      <w:lang w:val="ru-RU"/>
    </w:rPr>
  </w:style>
  <w:style w:type="character" w:styleId="af">
    <w:name w:val="Hyperlink"/>
    <w:basedOn w:val="a0"/>
    <w:uiPriority w:val="99"/>
    <w:rsid w:val="00C7513E"/>
    <w:rPr>
      <w:color w:val="0000FF"/>
      <w:u w:val="single"/>
    </w:rPr>
  </w:style>
  <w:style w:type="paragraph" w:styleId="13">
    <w:name w:val="toc 1"/>
    <w:basedOn w:val="a"/>
    <w:next w:val="a"/>
    <w:autoRedefine/>
    <w:uiPriority w:val="39"/>
    <w:rsid w:val="001E41F9"/>
    <w:pPr>
      <w:spacing w:before="360"/>
    </w:pPr>
    <w:rPr>
      <w:rFonts w:ascii="Cambria" w:hAnsi="Cambria"/>
      <w:b/>
      <w:bCs/>
      <w:caps/>
    </w:rPr>
  </w:style>
  <w:style w:type="paragraph" w:styleId="31">
    <w:name w:val="toc 3"/>
    <w:basedOn w:val="a"/>
    <w:next w:val="a"/>
    <w:autoRedefine/>
    <w:uiPriority w:val="39"/>
    <w:rsid w:val="003D363C"/>
    <w:pPr>
      <w:ind w:left="240"/>
    </w:pPr>
    <w:rPr>
      <w:sz w:val="20"/>
      <w:szCs w:val="20"/>
    </w:rPr>
  </w:style>
  <w:style w:type="paragraph" w:styleId="af0">
    <w:name w:val="Balloon Text"/>
    <w:basedOn w:val="a"/>
    <w:link w:val="af1"/>
    <w:semiHidden/>
    <w:rsid w:val="00016F9E"/>
    <w:rPr>
      <w:rFonts w:ascii="Tahoma" w:hAnsi="Tahoma" w:cs="Tahoma"/>
      <w:sz w:val="16"/>
      <w:szCs w:val="16"/>
    </w:rPr>
  </w:style>
  <w:style w:type="table" w:styleId="af2">
    <w:name w:val="Table Grid"/>
    <w:basedOn w:val="a1"/>
    <w:rsid w:val="00C57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0D791D"/>
    <w:pPr>
      <w:spacing w:after="120" w:line="480" w:lineRule="auto"/>
      <w:ind w:left="283"/>
    </w:pPr>
  </w:style>
  <w:style w:type="paragraph" w:customStyle="1" w:styleId="af3">
    <w:name w:val="фамилия"/>
    <w:basedOn w:val="af4"/>
    <w:next w:val="af4"/>
    <w:rsid w:val="004610C5"/>
    <w:rPr>
      <w:b w:val="0"/>
      <w:bCs w:val="0"/>
      <w:color w:val="auto"/>
      <w:sz w:val="28"/>
      <w:szCs w:val="28"/>
    </w:rPr>
  </w:style>
  <w:style w:type="paragraph" w:customStyle="1" w:styleId="af4">
    <w:name w:val="заголовок"/>
    <w:rsid w:val="004610C5"/>
    <w:pPr>
      <w:autoSpaceDE w:val="0"/>
      <w:autoSpaceDN w:val="0"/>
      <w:spacing w:after="200" w:line="276" w:lineRule="auto"/>
      <w:jc w:val="center"/>
    </w:pPr>
    <w:rPr>
      <w:rFonts w:ascii="TimesET" w:hAnsi="TimesET" w:cs="TimesET"/>
      <w:b/>
      <w:bCs/>
      <w:color w:val="000000"/>
      <w:sz w:val="48"/>
      <w:szCs w:val="48"/>
    </w:rPr>
  </w:style>
  <w:style w:type="paragraph" w:customStyle="1" w:styleId="af5">
    <w:name w:val="подзаголовок"/>
    <w:basedOn w:val="af4"/>
    <w:rsid w:val="004610C5"/>
    <w:rPr>
      <w:color w:val="auto"/>
      <w:sz w:val="36"/>
      <w:szCs w:val="36"/>
    </w:rPr>
  </w:style>
  <w:style w:type="paragraph" w:customStyle="1" w:styleId="110">
    <w:name w:val="текст11"/>
    <w:basedOn w:val="af6"/>
    <w:rsid w:val="004610C5"/>
    <w:pPr>
      <w:spacing w:line="220" w:lineRule="atLeast"/>
    </w:pPr>
    <w:rPr>
      <w:sz w:val="19"/>
      <w:szCs w:val="19"/>
    </w:rPr>
  </w:style>
  <w:style w:type="paragraph" w:customStyle="1" w:styleId="af6">
    <w:name w:val="текст"/>
    <w:rsid w:val="004610C5"/>
    <w:pPr>
      <w:autoSpaceDE w:val="0"/>
      <w:autoSpaceDN w:val="0"/>
      <w:spacing w:after="200" w:line="276" w:lineRule="auto"/>
      <w:ind w:firstLine="283"/>
      <w:jc w:val="both"/>
    </w:pPr>
    <w:rPr>
      <w:rFonts w:ascii="Journal" w:hAnsi="Journal" w:cs="Journal"/>
      <w:sz w:val="22"/>
      <w:szCs w:val="22"/>
    </w:rPr>
  </w:style>
  <w:style w:type="paragraph" w:customStyle="1" w:styleId="af7">
    <w:name w:val="текстТ"/>
    <w:basedOn w:val="af6"/>
    <w:rsid w:val="004610C5"/>
    <w:rPr>
      <w:rFonts w:ascii="Times New Roman" w:hAnsi="Times New Roman" w:cs="Times New Roman"/>
    </w:rPr>
  </w:style>
  <w:style w:type="character" w:customStyle="1" w:styleId="af1">
    <w:name w:val="Текст выноски Знак"/>
    <w:basedOn w:val="a0"/>
    <w:link w:val="af0"/>
    <w:semiHidden/>
    <w:rsid w:val="005B7059"/>
    <w:rPr>
      <w:rFonts w:ascii="Tahoma" w:hAnsi="Tahoma" w:cs="Tahoma"/>
      <w:sz w:val="16"/>
      <w:szCs w:val="16"/>
    </w:rPr>
  </w:style>
  <w:style w:type="character" w:customStyle="1" w:styleId="a5">
    <w:name w:val="Нижний колонтитул Знак"/>
    <w:basedOn w:val="a0"/>
    <w:link w:val="a4"/>
    <w:rsid w:val="005B7059"/>
    <w:rPr>
      <w:sz w:val="24"/>
      <w:szCs w:val="24"/>
    </w:rPr>
  </w:style>
  <w:style w:type="character" w:customStyle="1" w:styleId="ad">
    <w:name w:val="Верхний колонтитул Знак"/>
    <w:basedOn w:val="a0"/>
    <w:link w:val="ac"/>
    <w:rsid w:val="005B7059"/>
    <w:rPr>
      <w:rFonts w:ascii="Arial" w:eastAsia="Arial Unicode MS" w:hAnsi="Arial"/>
      <w:kern w:val="1"/>
      <w:szCs w:val="24"/>
    </w:rPr>
  </w:style>
  <w:style w:type="character" w:styleId="af8">
    <w:name w:val="Book Title"/>
    <w:basedOn w:val="a0"/>
    <w:uiPriority w:val="33"/>
    <w:qFormat/>
    <w:rsid w:val="009B6552"/>
    <w:rPr>
      <w:rFonts w:ascii="Cambria" w:eastAsia="Times New Roman" w:hAnsi="Cambria"/>
      <w:b/>
      <w:i/>
      <w:sz w:val="24"/>
      <w:szCs w:val="24"/>
    </w:rPr>
  </w:style>
  <w:style w:type="paragraph" w:customStyle="1" w:styleId="14">
    <w:name w:val="Стиль1"/>
    <w:basedOn w:val="a"/>
    <w:link w:val="15"/>
    <w:qFormat/>
    <w:rsid w:val="009B6552"/>
    <w:pPr>
      <w:spacing w:line="360" w:lineRule="auto"/>
      <w:jc w:val="center"/>
    </w:pPr>
    <w:rPr>
      <w:b/>
      <w:sz w:val="28"/>
    </w:rPr>
  </w:style>
  <w:style w:type="character" w:customStyle="1" w:styleId="10">
    <w:name w:val="Заголовок 1 Знак"/>
    <w:basedOn w:val="a0"/>
    <w:link w:val="1"/>
    <w:uiPriority w:val="9"/>
    <w:rsid w:val="009B6552"/>
    <w:rPr>
      <w:rFonts w:ascii="Cambria" w:eastAsia="Times New Roman" w:hAnsi="Cambria" w:cs="Arial"/>
      <w:b/>
      <w:bCs/>
      <w:kern w:val="32"/>
      <w:sz w:val="32"/>
      <w:szCs w:val="32"/>
    </w:rPr>
  </w:style>
  <w:style w:type="character" w:customStyle="1" w:styleId="15">
    <w:name w:val="Стиль1 Знак"/>
    <w:basedOn w:val="a0"/>
    <w:link w:val="14"/>
    <w:rsid w:val="009B6552"/>
    <w:rPr>
      <w:b/>
      <w:sz w:val="28"/>
      <w:szCs w:val="24"/>
    </w:rPr>
  </w:style>
  <w:style w:type="character" w:customStyle="1" w:styleId="20">
    <w:name w:val="Заголовок 2 Знак"/>
    <w:basedOn w:val="a0"/>
    <w:link w:val="2"/>
    <w:uiPriority w:val="9"/>
    <w:rsid w:val="009B6552"/>
    <w:rPr>
      <w:rFonts w:ascii="Cambria" w:eastAsia="Times New Roman" w:hAnsi="Cambria"/>
      <w:b/>
      <w:bCs/>
      <w:i/>
      <w:iCs/>
      <w:sz w:val="28"/>
      <w:szCs w:val="28"/>
    </w:rPr>
  </w:style>
  <w:style w:type="character" w:customStyle="1" w:styleId="30">
    <w:name w:val="Заголовок 3 Знак"/>
    <w:basedOn w:val="a0"/>
    <w:link w:val="3"/>
    <w:uiPriority w:val="9"/>
    <w:rsid w:val="009B6552"/>
    <w:rPr>
      <w:rFonts w:ascii="Cambria" w:eastAsia="Times New Roman" w:hAnsi="Cambria" w:cs="Arial"/>
      <w:b/>
      <w:bCs/>
      <w:sz w:val="26"/>
      <w:szCs w:val="26"/>
    </w:rPr>
  </w:style>
  <w:style w:type="character" w:customStyle="1" w:styleId="40">
    <w:name w:val="Заголовок 4 Знак"/>
    <w:basedOn w:val="a0"/>
    <w:link w:val="4"/>
    <w:uiPriority w:val="9"/>
    <w:rsid w:val="009B6552"/>
    <w:rPr>
      <w:b/>
      <w:bCs/>
      <w:sz w:val="28"/>
      <w:szCs w:val="28"/>
    </w:rPr>
  </w:style>
  <w:style w:type="character" w:customStyle="1" w:styleId="50">
    <w:name w:val="Заголовок 5 Знак"/>
    <w:basedOn w:val="a0"/>
    <w:link w:val="5"/>
    <w:uiPriority w:val="9"/>
    <w:semiHidden/>
    <w:rsid w:val="009B6552"/>
    <w:rPr>
      <w:b/>
      <w:bCs/>
      <w:i/>
      <w:iCs/>
      <w:sz w:val="26"/>
      <w:szCs w:val="26"/>
    </w:rPr>
  </w:style>
  <w:style w:type="character" w:customStyle="1" w:styleId="60">
    <w:name w:val="Заголовок 6 Знак"/>
    <w:basedOn w:val="a0"/>
    <w:link w:val="6"/>
    <w:uiPriority w:val="9"/>
    <w:semiHidden/>
    <w:rsid w:val="009B6552"/>
    <w:rPr>
      <w:b/>
      <w:bCs/>
    </w:rPr>
  </w:style>
  <w:style w:type="character" w:customStyle="1" w:styleId="70">
    <w:name w:val="Заголовок 7 Знак"/>
    <w:basedOn w:val="a0"/>
    <w:link w:val="7"/>
    <w:uiPriority w:val="9"/>
    <w:semiHidden/>
    <w:rsid w:val="009B6552"/>
    <w:rPr>
      <w:sz w:val="24"/>
      <w:szCs w:val="24"/>
    </w:rPr>
  </w:style>
  <w:style w:type="character" w:customStyle="1" w:styleId="80">
    <w:name w:val="Заголовок 8 Знак"/>
    <w:basedOn w:val="a0"/>
    <w:link w:val="8"/>
    <w:uiPriority w:val="9"/>
    <w:semiHidden/>
    <w:rsid w:val="009B6552"/>
    <w:rPr>
      <w:i/>
      <w:iCs/>
      <w:sz w:val="24"/>
      <w:szCs w:val="24"/>
    </w:rPr>
  </w:style>
  <w:style w:type="character" w:customStyle="1" w:styleId="90">
    <w:name w:val="Заголовок 9 Знак"/>
    <w:basedOn w:val="a0"/>
    <w:link w:val="9"/>
    <w:uiPriority w:val="9"/>
    <w:semiHidden/>
    <w:rsid w:val="009B6552"/>
    <w:rPr>
      <w:rFonts w:ascii="Cambria" w:eastAsia="Times New Roman" w:hAnsi="Cambria"/>
    </w:rPr>
  </w:style>
  <w:style w:type="paragraph" w:styleId="af9">
    <w:name w:val="Title"/>
    <w:basedOn w:val="a"/>
    <w:next w:val="a"/>
    <w:link w:val="afa"/>
    <w:uiPriority w:val="10"/>
    <w:qFormat/>
    <w:rsid w:val="009B6552"/>
    <w:pPr>
      <w:spacing w:before="240" w:after="60"/>
      <w:jc w:val="center"/>
      <w:outlineLvl w:val="0"/>
    </w:pPr>
    <w:rPr>
      <w:rFonts w:ascii="Cambria" w:hAnsi="Cambria"/>
      <w:b/>
      <w:bCs/>
      <w:kern w:val="28"/>
      <w:sz w:val="32"/>
      <w:szCs w:val="32"/>
    </w:rPr>
  </w:style>
  <w:style w:type="character" w:customStyle="1" w:styleId="afa">
    <w:name w:val="Название Знак"/>
    <w:basedOn w:val="a0"/>
    <w:link w:val="af9"/>
    <w:uiPriority w:val="10"/>
    <w:rsid w:val="009B6552"/>
    <w:rPr>
      <w:rFonts w:ascii="Cambria" w:eastAsia="Times New Roman" w:hAnsi="Cambria"/>
      <w:b/>
      <w:bCs/>
      <w:kern w:val="28"/>
      <w:sz w:val="32"/>
      <w:szCs w:val="32"/>
    </w:rPr>
  </w:style>
  <w:style w:type="paragraph" w:styleId="afb">
    <w:name w:val="Subtitle"/>
    <w:basedOn w:val="a"/>
    <w:next w:val="a"/>
    <w:link w:val="afc"/>
    <w:uiPriority w:val="11"/>
    <w:qFormat/>
    <w:rsid w:val="009B6552"/>
    <w:pPr>
      <w:spacing w:after="60"/>
      <w:jc w:val="center"/>
      <w:outlineLvl w:val="1"/>
    </w:pPr>
    <w:rPr>
      <w:rFonts w:ascii="Cambria" w:hAnsi="Cambria"/>
    </w:rPr>
  </w:style>
  <w:style w:type="character" w:customStyle="1" w:styleId="afc">
    <w:name w:val="Подзаголовок Знак"/>
    <w:basedOn w:val="a0"/>
    <w:link w:val="afb"/>
    <w:uiPriority w:val="11"/>
    <w:rsid w:val="009B6552"/>
    <w:rPr>
      <w:rFonts w:ascii="Cambria" w:eastAsia="Times New Roman" w:hAnsi="Cambria"/>
      <w:sz w:val="24"/>
      <w:szCs w:val="24"/>
    </w:rPr>
  </w:style>
  <w:style w:type="character" w:styleId="afd">
    <w:name w:val="Strong"/>
    <w:basedOn w:val="a0"/>
    <w:uiPriority w:val="22"/>
    <w:qFormat/>
    <w:rsid w:val="009B6552"/>
    <w:rPr>
      <w:b/>
      <w:bCs/>
    </w:rPr>
  </w:style>
  <w:style w:type="character" w:styleId="afe">
    <w:name w:val="Emphasis"/>
    <w:basedOn w:val="a0"/>
    <w:uiPriority w:val="20"/>
    <w:qFormat/>
    <w:rsid w:val="009B6552"/>
    <w:rPr>
      <w:rFonts w:ascii="Calibri" w:hAnsi="Calibri"/>
      <w:b/>
      <w:i/>
      <w:iCs/>
    </w:rPr>
  </w:style>
  <w:style w:type="paragraph" w:styleId="aff">
    <w:name w:val="No Spacing"/>
    <w:basedOn w:val="a"/>
    <w:uiPriority w:val="1"/>
    <w:qFormat/>
    <w:rsid w:val="009B6552"/>
    <w:rPr>
      <w:szCs w:val="32"/>
    </w:rPr>
  </w:style>
  <w:style w:type="paragraph" w:styleId="aff0">
    <w:name w:val="List Paragraph"/>
    <w:basedOn w:val="a"/>
    <w:uiPriority w:val="34"/>
    <w:qFormat/>
    <w:rsid w:val="009B6552"/>
    <w:pPr>
      <w:ind w:left="720"/>
      <w:contextualSpacing/>
    </w:pPr>
  </w:style>
  <w:style w:type="paragraph" w:styleId="23">
    <w:name w:val="Quote"/>
    <w:basedOn w:val="a"/>
    <w:next w:val="a"/>
    <w:link w:val="24"/>
    <w:uiPriority w:val="29"/>
    <w:qFormat/>
    <w:rsid w:val="009B6552"/>
    <w:rPr>
      <w:i/>
    </w:rPr>
  </w:style>
  <w:style w:type="character" w:customStyle="1" w:styleId="24">
    <w:name w:val="Цитата 2 Знак"/>
    <w:basedOn w:val="a0"/>
    <w:link w:val="23"/>
    <w:uiPriority w:val="29"/>
    <w:rsid w:val="009B6552"/>
    <w:rPr>
      <w:i/>
      <w:sz w:val="24"/>
      <w:szCs w:val="24"/>
    </w:rPr>
  </w:style>
  <w:style w:type="paragraph" w:styleId="aff1">
    <w:name w:val="Intense Quote"/>
    <w:basedOn w:val="a"/>
    <w:next w:val="a"/>
    <w:link w:val="aff2"/>
    <w:uiPriority w:val="30"/>
    <w:qFormat/>
    <w:rsid w:val="009B6552"/>
    <w:pPr>
      <w:ind w:left="720" w:right="720"/>
    </w:pPr>
    <w:rPr>
      <w:b/>
      <w:i/>
      <w:szCs w:val="22"/>
    </w:rPr>
  </w:style>
  <w:style w:type="character" w:customStyle="1" w:styleId="aff2">
    <w:name w:val="Выделенная цитата Знак"/>
    <w:basedOn w:val="a0"/>
    <w:link w:val="aff1"/>
    <w:uiPriority w:val="30"/>
    <w:rsid w:val="009B6552"/>
    <w:rPr>
      <w:b/>
      <w:i/>
      <w:sz w:val="24"/>
    </w:rPr>
  </w:style>
  <w:style w:type="character" w:styleId="aff3">
    <w:name w:val="Subtle Emphasis"/>
    <w:uiPriority w:val="19"/>
    <w:qFormat/>
    <w:rsid w:val="009B6552"/>
    <w:rPr>
      <w:i/>
      <w:color w:val="5A5A5A"/>
    </w:rPr>
  </w:style>
  <w:style w:type="character" w:styleId="aff4">
    <w:name w:val="Intense Emphasis"/>
    <w:basedOn w:val="a0"/>
    <w:uiPriority w:val="21"/>
    <w:qFormat/>
    <w:rsid w:val="009B6552"/>
    <w:rPr>
      <w:b/>
      <w:i/>
      <w:sz w:val="24"/>
      <w:szCs w:val="24"/>
      <w:u w:val="single"/>
    </w:rPr>
  </w:style>
  <w:style w:type="character" w:styleId="aff5">
    <w:name w:val="Subtle Reference"/>
    <w:basedOn w:val="a0"/>
    <w:uiPriority w:val="31"/>
    <w:qFormat/>
    <w:rsid w:val="009B6552"/>
    <w:rPr>
      <w:sz w:val="24"/>
      <w:szCs w:val="24"/>
      <w:u w:val="single"/>
    </w:rPr>
  </w:style>
  <w:style w:type="character" w:styleId="aff6">
    <w:name w:val="Intense Reference"/>
    <w:basedOn w:val="a0"/>
    <w:uiPriority w:val="32"/>
    <w:qFormat/>
    <w:rsid w:val="009B6552"/>
    <w:rPr>
      <w:b/>
      <w:sz w:val="24"/>
      <w:u w:val="single"/>
    </w:rPr>
  </w:style>
  <w:style w:type="paragraph" w:styleId="aff7">
    <w:name w:val="TOC Heading"/>
    <w:basedOn w:val="1"/>
    <w:next w:val="a"/>
    <w:uiPriority w:val="39"/>
    <w:qFormat/>
    <w:rsid w:val="009B6552"/>
    <w:pPr>
      <w:outlineLvl w:val="9"/>
    </w:pPr>
    <w:rPr>
      <w:rFonts w:cs="Times New Roman"/>
    </w:rPr>
  </w:style>
  <w:style w:type="character" w:customStyle="1" w:styleId="25">
    <w:name w:val="Заголовок №2"/>
    <w:basedOn w:val="a0"/>
    <w:link w:val="210"/>
    <w:uiPriority w:val="99"/>
    <w:rsid w:val="0062342F"/>
    <w:rPr>
      <w:rFonts w:ascii="Times New Roman" w:hAnsi="Times New Roman"/>
      <w:b/>
      <w:bCs/>
      <w:sz w:val="26"/>
      <w:szCs w:val="26"/>
      <w:shd w:val="clear" w:color="auto" w:fill="FFFFFF"/>
    </w:rPr>
  </w:style>
  <w:style w:type="character" w:customStyle="1" w:styleId="aff8">
    <w:name w:val="Колонтитул"/>
    <w:basedOn w:val="a0"/>
    <w:link w:val="16"/>
    <w:uiPriority w:val="99"/>
    <w:rsid w:val="0062342F"/>
    <w:rPr>
      <w:rFonts w:ascii="Times New Roman" w:hAnsi="Times New Roman"/>
      <w:noProof/>
      <w:shd w:val="clear" w:color="auto" w:fill="FFFFFF"/>
    </w:rPr>
  </w:style>
  <w:style w:type="character" w:customStyle="1" w:styleId="aff9">
    <w:name w:val="Колонтитул + Полужирный"/>
    <w:basedOn w:val="aff8"/>
    <w:uiPriority w:val="99"/>
    <w:rsid w:val="0062342F"/>
    <w:rPr>
      <w:rFonts w:ascii="Times New Roman" w:hAnsi="Times New Roman"/>
      <w:b/>
      <w:bCs/>
      <w:noProof/>
      <w:shd w:val="clear" w:color="auto" w:fill="FFFFFF"/>
    </w:rPr>
  </w:style>
  <w:style w:type="paragraph" w:customStyle="1" w:styleId="210">
    <w:name w:val="Заголовок №21"/>
    <w:basedOn w:val="a"/>
    <w:link w:val="25"/>
    <w:uiPriority w:val="99"/>
    <w:rsid w:val="0062342F"/>
    <w:pPr>
      <w:shd w:val="clear" w:color="auto" w:fill="FFFFFF"/>
      <w:spacing w:after="360" w:line="240" w:lineRule="atLeast"/>
      <w:outlineLvl w:val="1"/>
    </w:pPr>
    <w:rPr>
      <w:rFonts w:ascii="Times New Roman" w:hAnsi="Times New Roman"/>
      <w:b/>
      <w:bCs/>
      <w:sz w:val="26"/>
      <w:szCs w:val="26"/>
      <w:lang w:val="ru-RU" w:eastAsia="ru-RU" w:bidi="ar-SA"/>
    </w:rPr>
  </w:style>
  <w:style w:type="paragraph" w:customStyle="1" w:styleId="16">
    <w:name w:val="Колонтитул1"/>
    <w:basedOn w:val="a"/>
    <w:link w:val="aff8"/>
    <w:uiPriority w:val="99"/>
    <w:rsid w:val="0062342F"/>
    <w:pPr>
      <w:shd w:val="clear" w:color="auto" w:fill="FFFFFF"/>
    </w:pPr>
    <w:rPr>
      <w:rFonts w:ascii="Times New Roman" w:hAnsi="Times New Roman"/>
      <w:noProof/>
      <w:sz w:val="20"/>
      <w:szCs w:val="20"/>
      <w:lang w:val="ru-RU" w:eastAsia="ru-RU" w:bidi="ar-SA"/>
    </w:rPr>
  </w:style>
  <w:style w:type="character" w:customStyle="1" w:styleId="51">
    <w:name w:val="Основной текст (5)"/>
    <w:basedOn w:val="a0"/>
    <w:link w:val="510"/>
    <w:uiPriority w:val="99"/>
    <w:rsid w:val="0062342F"/>
    <w:rPr>
      <w:rFonts w:cs="Calibri"/>
      <w:shd w:val="clear" w:color="auto" w:fill="FFFFFF"/>
    </w:rPr>
  </w:style>
  <w:style w:type="paragraph" w:customStyle="1" w:styleId="510">
    <w:name w:val="Основной текст (5)1"/>
    <w:basedOn w:val="a"/>
    <w:link w:val="51"/>
    <w:uiPriority w:val="99"/>
    <w:rsid w:val="0062342F"/>
    <w:pPr>
      <w:shd w:val="clear" w:color="auto" w:fill="FFFFFF"/>
      <w:spacing w:line="287" w:lineRule="exact"/>
      <w:jc w:val="both"/>
    </w:pPr>
    <w:rPr>
      <w:rFonts w:cs="Calibri"/>
      <w:sz w:val="20"/>
      <w:szCs w:val="20"/>
      <w:lang w:val="ru-RU" w:eastAsia="ru-RU" w:bidi="ar-SA"/>
    </w:rPr>
  </w:style>
  <w:style w:type="character" w:customStyle="1" w:styleId="32">
    <w:name w:val="Основной текст (3)"/>
    <w:basedOn w:val="a0"/>
    <w:link w:val="310"/>
    <w:rsid w:val="0062342F"/>
    <w:rPr>
      <w:rFonts w:cs="Calibri"/>
      <w:noProof/>
      <w:shd w:val="clear" w:color="auto" w:fill="FFFFFF"/>
    </w:rPr>
  </w:style>
  <w:style w:type="paragraph" w:customStyle="1" w:styleId="310">
    <w:name w:val="Основной текст (3)1"/>
    <w:basedOn w:val="a"/>
    <w:link w:val="32"/>
    <w:uiPriority w:val="99"/>
    <w:rsid w:val="0062342F"/>
    <w:pPr>
      <w:shd w:val="clear" w:color="auto" w:fill="FFFFFF"/>
      <w:spacing w:before="2820" w:line="288" w:lineRule="exact"/>
    </w:pPr>
    <w:rPr>
      <w:rFonts w:cs="Calibri"/>
      <w:noProof/>
      <w:sz w:val="20"/>
      <w:szCs w:val="20"/>
      <w:lang w:val="ru-RU" w:eastAsia="ru-RU" w:bidi="ar-SA"/>
    </w:rPr>
  </w:style>
  <w:style w:type="character" w:customStyle="1" w:styleId="120">
    <w:name w:val="Основной текст (12)"/>
    <w:basedOn w:val="a0"/>
    <w:link w:val="121"/>
    <w:uiPriority w:val="99"/>
    <w:rsid w:val="0062342F"/>
    <w:rPr>
      <w:rFonts w:ascii="Times New Roman" w:hAnsi="Times New Roman"/>
      <w:b/>
      <w:bCs/>
      <w:sz w:val="22"/>
      <w:szCs w:val="22"/>
      <w:shd w:val="clear" w:color="auto" w:fill="FFFFFF"/>
    </w:rPr>
  </w:style>
  <w:style w:type="character" w:customStyle="1" w:styleId="100">
    <w:name w:val="Основной текст (10)"/>
    <w:basedOn w:val="a0"/>
    <w:link w:val="101"/>
    <w:uiPriority w:val="99"/>
    <w:rsid w:val="0062342F"/>
    <w:rPr>
      <w:rFonts w:ascii="Times New Roman" w:hAnsi="Times New Roman"/>
      <w:b/>
      <w:bCs/>
      <w:sz w:val="22"/>
      <w:szCs w:val="22"/>
      <w:shd w:val="clear" w:color="auto" w:fill="FFFFFF"/>
    </w:rPr>
  </w:style>
  <w:style w:type="character" w:customStyle="1" w:styleId="130">
    <w:name w:val="Основной текст (13)"/>
    <w:basedOn w:val="a0"/>
    <w:link w:val="131"/>
    <w:uiPriority w:val="99"/>
    <w:rsid w:val="0062342F"/>
    <w:rPr>
      <w:rFonts w:ascii="Times New Roman" w:hAnsi="Times New Roman"/>
      <w:sz w:val="22"/>
      <w:szCs w:val="22"/>
      <w:shd w:val="clear" w:color="auto" w:fill="FFFFFF"/>
    </w:rPr>
  </w:style>
  <w:style w:type="paragraph" w:customStyle="1" w:styleId="121">
    <w:name w:val="Основной текст (12)1"/>
    <w:basedOn w:val="a"/>
    <w:link w:val="120"/>
    <w:uiPriority w:val="99"/>
    <w:rsid w:val="0062342F"/>
    <w:pPr>
      <w:shd w:val="clear" w:color="auto" w:fill="FFFFFF"/>
      <w:spacing w:line="263" w:lineRule="exact"/>
      <w:jc w:val="center"/>
    </w:pPr>
    <w:rPr>
      <w:rFonts w:ascii="Times New Roman" w:hAnsi="Times New Roman"/>
      <w:b/>
      <w:bCs/>
      <w:sz w:val="22"/>
      <w:szCs w:val="22"/>
      <w:lang w:val="ru-RU" w:eastAsia="ru-RU" w:bidi="ar-SA"/>
    </w:rPr>
  </w:style>
  <w:style w:type="paragraph" w:customStyle="1" w:styleId="101">
    <w:name w:val="Основной текст (10)1"/>
    <w:basedOn w:val="a"/>
    <w:link w:val="100"/>
    <w:uiPriority w:val="99"/>
    <w:rsid w:val="0062342F"/>
    <w:pPr>
      <w:shd w:val="clear" w:color="auto" w:fill="FFFFFF"/>
      <w:spacing w:after="120" w:line="240" w:lineRule="atLeast"/>
    </w:pPr>
    <w:rPr>
      <w:rFonts w:ascii="Times New Roman" w:hAnsi="Times New Roman"/>
      <w:b/>
      <w:bCs/>
      <w:sz w:val="22"/>
      <w:szCs w:val="22"/>
      <w:lang w:val="ru-RU" w:eastAsia="ru-RU" w:bidi="ar-SA"/>
    </w:rPr>
  </w:style>
  <w:style w:type="paragraph" w:customStyle="1" w:styleId="131">
    <w:name w:val="Основной текст (13)1"/>
    <w:basedOn w:val="a"/>
    <w:link w:val="130"/>
    <w:uiPriority w:val="99"/>
    <w:rsid w:val="0062342F"/>
    <w:pPr>
      <w:shd w:val="clear" w:color="auto" w:fill="FFFFFF"/>
      <w:spacing w:before="180" w:line="280" w:lineRule="exact"/>
      <w:ind w:firstLine="340"/>
      <w:jc w:val="both"/>
    </w:pPr>
    <w:rPr>
      <w:rFonts w:ascii="Times New Roman" w:hAnsi="Times New Roman"/>
      <w:sz w:val="22"/>
      <w:szCs w:val="22"/>
      <w:lang w:val="ru-RU" w:eastAsia="ru-RU" w:bidi="ar-SA"/>
    </w:rPr>
  </w:style>
  <w:style w:type="character" w:customStyle="1" w:styleId="150">
    <w:name w:val="Основной текст (15)"/>
    <w:basedOn w:val="a0"/>
    <w:link w:val="151"/>
    <w:uiPriority w:val="99"/>
    <w:rsid w:val="0062342F"/>
    <w:rPr>
      <w:rFonts w:cs="Calibri"/>
      <w:b/>
      <w:bCs/>
      <w:shd w:val="clear" w:color="auto" w:fill="FFFFFF"/>
    </w:rPr>
  </w:style>
  <w:style w:type="paragraph" w:customStyle="1" w:styleId="151">
    <w:name w:val="Основной текст (15)1"/>
    <w:basedOn w:val="a"/>
    <w:link w:val="150"/>
    <w:uiPriority w:val="99"/>
    <w:rsid w:val="0062342F"/>
    <w:pPr>
      <w:shd w:val="clear" w:color="auto" w:fill="FFFFFF"/>
      <w:spacing w:line="240" w:lineRule="atLeast"/>
    </w:pPr>
    <w:rPr>
      <w:rFonts w:cs="Calibri"/>
      <w:b/>
      <w:bCs/>
      <w:sz w:val="20"/>
      <w:szCs w:val="20"/>
      <w:lang w:val="ru-RU" w:eastAsia="ru-RU" w:bidi="ar-SA"/>
    </w:rPr>
  </w:style>
  <w:style w:type="character" w:customStyle="1" w:styleId="17">
    <w:name w:val="Основной текст (17)"/>
    <w:basedOn w:val="a0"/>
    <w:link w:val="171"/>
    <w:uiPriority w:val="99"/>
    <w:rsid w:val="0062342F"/>
    <w:rPr>
      <w:rFonts w:cs="Calibri"/>
      <w:shd w:val="clear" w:color="auto" w:fill="FFFFFF"/>
    </w:rPr>
  </w:style>
  <w:style w:type="paragraph" w:customStyle="1" w:styleId="171">
    <w:name w:val="Основной текст (17)1"/>
    <w:basedOn w:val="a"/>
    <w:link w:val="17"/>
    <w:uiPriority w:val="99"/>
    <w:rsid w:val="0062342F"/>
    <w:pPr>
      <w:shd w:val="clear" w:color="auto" w:fill="FFFFFF"/>
      <w:spacing w:line="355" w:lineRule="exact"/>
    </w:pPr>
    <w:rPr>
      <w:rFonts w:cs="Calibri"/>
      <w:sz w:val="20"/>
      <w:szCs w:val="20"/>
      <w:lang w:val="ru-RU" w:eastAsia="ru-RU" w:bidi="ar-SA"/>
    </w:rPr>
  </w:style>
  <w:style w:type="character" w:customStyle="1" w:styleId="61">
    <w:name w:val="Основной текст (6)"/>
    <w:basedOn w:val="a0"/>
    <w:link w:val="610"/>
    <w:rsid w:val="0062342F"/>
    <w:rPr>
      <w:rFonts w:ascii="Times New Roman" w:hAnsi="Times New Roman"/>
      <w:sz w:val="22"/>
      <w:szCs w:val="22"/>
      <w:shd w:val="clear" w:color="auto" w:fill="FFFFFF"/>
    </w:rPr>
  </w:style>
  <w:style w:type="paragraph" w:customStyle="1" w:styleId="610">
    <w:name w:val="Основной текст (6)1"/>
    <w:basedOn w:val="a"/>
    <w:link w:val="61"/>
    <w:uiPriority w:val="99"/>
    <w:rsid w:val="0062342F"/>
    <w:pPr>
      <w:shd w:val="clear" w:color="auto" w:fill="FFFFFF"/>
      <w:spacing w:before="60" w:after="60" w:line="240" w:lineRule="atLeast"/>
    </w:pPr>
    <w:rPr>
      <w:rFonts w:ascii="Times New Roman" w:hAnsi="Times New Roman"/>
      <w:sz w:val="22"/>
      <w:szCs w:val="22"/>
      <w:lang w:val="ru-RU" w:eastAsia="ru-RU" w:bidi="ar-SA"/>
    </w:rPr>
  </w:style>
  <w:style w:type="character" w:customStyle="1" w:styleId="71">
    <w:name w:val="Основной текст (7)"/>
    <w:basedOn w:val="a0"/>
    <w:link w:val="710"/>
    <w:uiPriority w:val="99"/>
    <w:rsid w:val="0062342F"/>
    <w:rPr>
      <w:rFonts w:ascii="Times New Roman" w:hAnsi="Times New Roman"/>
      <w:sz w:val="22"/>
      <w:szCs w:val="22"/>
      <w:shd w:val="clear" w:color="auto" w:fill="FFFFFF"/>
    </w:rPr>
  </w:style>
  <w:style w:type="character" w:customStyle="1" w:styleId="91">
    <w:name w:val="Основной текст (9)"/>
    <w:basedOn w:val="a0"/>
    <w:link w:val="910"/>
    <w:uiPriority w:val="99"/>
    <w:rsid w:val="0062342F"/>
    <w:rPr>
      <w:rFonts w:ascii="Times New Roman" w:hAnsi="Times New Roman"/>
      <w:shd w:val="clear" w:color="auto" w:fill="FFFFFF"/>
    </w:rPr>
  </w:style>
  <w:style w:type="paragraph" w:customStyle="1" w:styleId="710">
    <w:name w:val="Основной текст (7)1"/>
    <w:basedOn w:val="a"/>
    <w:link w:val="71"/>
    <w:uiPriority w:val="99"/>
    <w:rsid w:val="0062342F"/>
    <w:pPr>
      <w:shd w:val="clear" w:color="auto" w:fill="FFFFFF"/>
      <w:spacing w:before="60" w:after="60" w:line="263" w:lineRule="exact"/>
      <w:jc w:val="both"/>
    </w:pPr>
    <w:rPr>
      <w:rFonts w:ascii="Times New Roman" w:hAnsi="Times New Roman"/>
      <w:sz w:val="22"/>
      <w:szCs w:val="22"/>
      <w:lang w:val="ru-RU" w:eastAsia="ru-RU" w:bidi="ar-SA"/>
    </w:rPr>
  </w:style>
  <w:style w:type="paragraph" w:customStyle="1" w:styleId="910">
    <w:name w:val="Основной текст (9)1"/>
    <w:basedOn w:val="a"/>
    <w:link w:val="91"/>
    <w:uiPriority w:val="99"/>
    <w:rsid w:val="0062342F"/>
    <w:pPr>
      <w:shd w:val="clear" w:color="auto" w:fill="FFFFFF"/>
      <w:spacing w:after="180" w:line="240" w:lineRule="atLeast"/>
    </w:pPr>
    <w:rPr>
      <w:rFonts w:ascii="Times New Roman" w:hAnsi="Times New Roman"/>
      <w:sz w:val="20"/>
      <w:szCs w:val="20"/>
      <w:lang w:val="ru-RU" w:eastAsia="ru-RU" w:bidi="ar-SA"/>
    </w:rPr>
  </w:style>
  <w:style w:type="character" w:customStyle="1" w:styleId="111">
    <w:name w:val="Основной текст (11)"/>
    <w:basedOn w:val="a0"/>
    <w:link w:val="1110"/>
    <w:uiPriority w:val="99"/>
    <w:rsid w:val="0062342F"/>
    <w:rPr>
      <w:rFonts w:ascii="Times New Roman" w:hAnsi="Times New Roman"/>
      <w:b/>
      <w:bCs/>
      <w:sz w:val="22"/>
      <w:szCs w:val="22"/>
      <w:shd w:val="clear" w:color="auto" w:fill="FFFFFF"/>
    </w:rPr>
  </w:style>
  <w:style w:type="paragraph" w:customStyle="1" w:styleId="1110">
    <w:name w:val="Основной текст (11)1"/>
    <w:basedOn w:val="a"/>
    <w:link w:val="111"/>
    <w:uiPriority w:val="99"/>
    <w:rsid w:val="0062342F"/>
    <w:pPr>
      <w:shd w:val="clear" w:color="auto" w:fill="FFFFFF"/>
      <w:spacing w:before="120" w:line="266" w:lineRule="exact"/>
      <w:ind w:firstLine="180"/>
      <w:jc w:val="both"/>
    </w:pPr>
    <w:rPr>
      <w:rFonts w:ascii="Times New Roman" w:hAnsi="Times New Roman"/>
      <w:b/>
      <w:bCs/>
      <w:sz w:val="22"/>
      <w:szCs w:val="22"/>
      <w:lang w:val="ru-RU" w:eastAsia="ru-RU" w:bidi="ar-SA"/>
    </w:rPr>
  </w:style>
  <w:style w:type="character" w:customStyle="1" w:styleId="affa">
    <w:name w:val="Оглавление"/>
    <w:basedOn w:val="a0"/>
    <w:link w:val="18"/>
    <w:uiPriority w:val="99"/>
    <w:rsid w:val="0062342F"/>
    <w:rPr>
      <w:rFonts w:ascii="Times New Roman" w:hAnsi="Times New Roman"/>
      <w:sz w:val="22"/>
      <w:szCs w:val="22"/>
      <w:shd w:val="clear" w:color="auto" w:fill="FFFFFF"/>
    </w:rPr>
  </w:style>
  <w:style w:type="paragraph" w:customStyle="1" w:styleId="18">
    <w:name w:val="Оглавление1"/>
    <w:basedOn w:val="a"/>
    <w:link w:val="affa"/>
    <w:uiPriority w:val="99"/>
    <w:rsid w:val="0062342F"/>
    <w:pPr>
      <w:shd w:val="clear" w:color="auto" w:fill="FFFFFF"/>
      <w:spacing w:line="263" w:lineRule="exact"/>
    </w:pPr>
    <w:rPr>
      <w:rFonts w:ascii="Times New Roman" w:hAnsi="Times New Roman"/>
      <w:sz w:val="22"/>
      <w:szCs w:val="22"/>
      <w:lang w:val="ru-RU" w:eastAsia="ru-RU" w:bidi="ar-SA"/>
    </w:rPr>
  </w:style>
  <w:style w:type="character" w:customStyle="1" w:styleId="19">
    <w:name w:val="Заголовок №1"/>
    <w:basedOn w:val="a0"/>
    <w:rsid w:val="00615022"/>
    <w:rPr>
      <w:rFonts w:ascii="Microsoft Sans Serif" w:eastAsia="Microsoft Sans Serif" w:hAnsi="Microsoft Sans Serif" w:cs="Microsoft Sans Serif"/>
      <w:b w:val="0"/>
      <w:bCs w:val="0"/>
      <w:i w:val="0"/>
      <w:iCs w:val="0"/>
      <w:smallCaps w:val="0"/>
      <w:strike w:val="0"/>
      <w:sz w:val="34"/>
      <w:szCs w:val="34"/>
    </w:rPr>
  </w:style>
  <w:style w:type="character" w:customStyle="1" w:styleId="41">
    <w:name w:val="Основной текст (4)"/>
    <w:basedOn w:val="a0"/>
    <w:rsid w:val="00615022"/>
    <w:rPr>
      <w:rFonts w:ascii="Microsoft Sans Serif" w:eastAsia="Microsoft Sans Serif" w:hAnsi="Microsoft Sans Serif" w:cs="Microsoft Sans Serif"/>
      <w:b w:val="0"/>
      <w:bCs w:val="0"/>
      <w:i w:val="0"/>
      <w:iCs w:val="0"/>
      <w:smallCaps w:val="0"/>
      <w:strike w:val="0"/>
      <w:sz w:val="18"/>
      <w:szCs w:val="18"/>
    </w:rPr>
  </w:style>
  <w:style w:type="character" w:customStyle="1" w:styleId="1a">
    <w:name w:val="Основной текст1"/>
    <w:basedOn w:val="a0"/>
    <w:link w:val="26"/>
    <w:rsid w:val="00615022"/>
    <w:rPr>
      <w:rFonts w:ascii="Microsoft Sans Serif" w:eastAsia="Microsoft Sans Serif" w:hAnsi="Microsoft Sans Serif" w:cs="Microsoft Sans Serif"/>
      <w:sz w:val="18"/>
      <w:szCs w:val="18"/>
      <w:shd w:val="clear" w:color="auto" w:fill="FFFFFF"/>
    </w:rPr>
  </w:style>
  <w:style w:type="paragraph" w:customStyle="1" w:styleId="26">
    <w:name w:val="Основной текст2"/>
    <w:basedOn w:val="a"/>
    <w:link w:val="1a"/>
    <w:rsid w:val="00615022"/>
    <w:pPr>
      <w:shd w:val="clear" w:color="auto" w:fill="FFFFFF"/>
      <w:spacing w:before="120" w:line="240" w:lineRule="exact"/>
      <w:ind w:firstLine="220"/>
      <w:jc w:val="both"/>
    </w:pPr>
    <w:rPr>
      <w:rFonts w:ascii="Microsoft Sans Serif" w:eastAsia="Microsoft Sans Serif" w:hAnsi="Microsoft Sans Serif" w:cs="Microsoft Sans Serif"/>
      <w:sz w:val="18"/>
      <w:szCs w:val="18"/>
      <w:lang w:val="ru-RU" w:eastAsia="ru-RU" w:bidi="ar-SA"/>
    </w:rPr>
  </w:style>
  <w:style w:type="character" w:styleId="affb">
    <w:name w:val="FollowedHyperlink"/>
    <w:basedOn w:val="a0"/>
    <w:rsid w:val="00F162C2"/>
    <w:rPr>
      <w:color w:val="800080"/>
      <w:u w:val="single"/>
    </w:rPr>
  </w:style>
  <w:style w:type="paragraph" w:styleId="42">
    <w:name w:val="toc 4"/>
    <w:basedOn w:val="a"/>
    <w:next w:val="a"/>
    <w:autoRedefine/>
    <w:rsid w:val="00F327E4"/>
    <w:pPr>
      <w:ind w:left="480"/>
    </w:pPr>
    <w:rPr>
      <w:sz w:val="20"/>
      <w:szCs w:val="20"/>
    </w:rPr>
  </w:style>
  <w:style w:type="paragraph" w:styleId="52">
    <w:name w:val="toc 5"/>
    <w:basedOn w:val="a"/>
    <w:next w:val="a"/>
    <w:autoRedefine/>
    <w:rsid w:val="00F327E4"/>
    <w:pPr>
      <w:ind w:left="720"/>
    </w:pPr>
    <w:rPr>
      <w:sz w:val="20"/>
      <w:szCs w:val="20"/>
    </w:rPr>
  </w:style>
  <w:style w:type="paragraph" w:styleId="62">
    <w:name w:val="toc 6"/>
    <w:basedOn w:val="a"/>
    <w:next w:val="a"/>
    <w:autoRedefine/>
    <w:rsid w:val="00F327E4"/>
    <w:pPr>
      <w:ind w:left="960"/>
    </w:pPr>
    <w:rPr>
      <w:sz w:val="20"/>
      <w:szCs w:val="20"/>
    </w:rPr>
  </w:style>
  <w:style w:type="paragraph" w:styleId="72">
    <w:name w:val="toc 7"/>
    <w:basedOn w:val="a"/>
    <w:next w:val="a"/>
    <w:autoRedefine/>
    <w:rsid w:val="00F327E4"/>
    <w:pPr>
      <w:ind w:left="1200"/>
    </w:pPr>
    <w:rPr>
      <w:sz w:val="20"/>
      <w:szCs w:val="20"/>
    </w:rPr>
  </w:style>
  <w:style w:type="paragraph" w:styleId="81">
    <w:name w:val="toc 8"/>
    <w:basedOn w:val="a"/>
    <w:next w:val="a"/>
    <w:autoRedefine/>
    <w:rsid w:val="00F327E4"/>
    <w:pPr>
      <w:ind w:left="1440"/>
    </w:pPr>
    <w:rPr>
      <w:sz w:val="20"/>
      <w:szCs w:val="20"/>
    </w:rPr>
  </w:style>
  <w:style w:type="paragraph" w:styleId="92">
    <w:name w:val="toc 9"/>
    <w:basedOn w:val="a"/>
    <w:next w:val="a"/>
    <w:autoRedefine/>
    <w:rsid w:val="00F327E4"/>
    <w:pPr>
      <w:ind w:left="1680"/>
    </w:pPr>
    <w:rPr>
      <w:sz w:val="20"/>
      <w:szCs w:val="20"/>
    </w:rPr>
  </w:style>
  <w:style w:type="paragraph" w:styleId="affc">
    <w:name w:val="Normal (Web)"/>
    <w:basedOn w:val="a"/>
    <w:rsid w:val="00DE6A2B"/>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77084</Words>
  <Characters>439381</Characters>
  <Application>Microsoft Office Word</Application>
  <DocSecurity>0</DocSecurity>
  <Lines>3661</Lines>
  <Paragraphs>1030</Paragraphs>
  <ScaleCrop>false</ScaleCrop>
  <HeadingPairs>
    <vt:vector size="2" baseType="variant">
      <vt:variant>
        <vt:lpstr>Название</vt:lpstr>
      </vt:variant>
      <vt:variant>
        <vt:i4>1</vt:i4>
      </vt:variant>
    </vt:vector>
  </HeadingPairs>
  <TitlesOfParts>
    <vt:vector size="1" baseType="lpstr">
      <vt:lpstr>Какой большой гриб</vt:lpstr>
    </vt:vector>
  </TitlesOfParts>
  <Company>*</Company>
  <LinksUpToDate>false</LinksUpToDate>
  <CharactersWithSpaces>515435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Какой большой гриб</dc:title>
  <dc:subject/>
  <dc:creator>Вячеслав</dc:creator>
  <cp:keywords/>
  <cp:lastModifiedBy>Пользователь Windows</cp:lastModifiedBy>
  <cp:revision>3</cp:revision>
  <cp:lastPrinted>2009-02-12T07:46:00Z</cp:lastPrinted>
  <dcterms:created xsi:type="dcterms:W3CDTF">2022-07-16T03:16:00Z</dcterms:created>
  <dcterms:modified xsi:type="dcterms:W3CDTF">2022-07-16T03:16:00Z</dcterms:modified>
</cp:coreProperties>
</file>