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65" w:rsidRDefault="003C0D65" w:rsidP="003C0D65">
      <w:pPr>
        <w:spacing w:line="360" w:lineRule="auto"/>
        <w:jc w:val="center"/>
        <w:rPr>
          <w:rFonts w:ascii="Times New Roman" w:hAnsi="Times New Roman"/>
          <w:b/>
          <w:sz w:val="52"/>
          <w:szCs w:val="52"/>
        </w:rPr>
      </w:pPr>
      <w:bookmarkStart w:id="0" w:name="_Toc193539267"/>
      <w:bookmarkStart w:id="1" w:name="_GoBack"/>
      <w:bookmarkEnd w:id="1"/>
    </w:p>
    <w:p w:rsidR="003C0D65" w:rsidRPr="00FB78D8" w:rsidRDefault="003C0D65" w:rsidP="003C0D65">
      <w:pPr>
        <w:spacing w:line="360" w:lineRule="auto"/>
        <w:jc w:val="center"/>
        <w:rPr>
          <w:rFonts w:ascii="Times New Roman" w:hAnsi="Times New Roman"/>
          <w:b/>
          <w:sz w:val="52"/>
          <w:szCs w:val="52"/>
          <w:lang w:val="ru-RU"/>
        </w:rPr>
      </w:pPr>
      <w:r w:rsidRPr="00FB78D8">
        <w:rPr>
          <w:rFonts w:ascii="Times New Roman" w:hAnsi="Times New Roman"/>
          <w:b/>
          <w:sz w:val="52"/>
          <w:szCs w:val="52"/>
          <w:lang w:val="ru-RU"/>
        </w:rPr>
        <w:t>Антон Голик</w:t>
      </w:r>
    </w:p>
    <w:p w:rsidR="003C0D65" w:rsidRPr="00354250" w:rsidRDefault="003C0D65" w:rsidP="003C0D65">
      <w:pPr>
        <w:spacing w:line="360" w:lineRule="auto"/>
        <w:jc w:val="center"/>
        <w:rPr>
          <w:rFonts w:ascii="Times New Roman" w:hAnsi="Times New Roman"/>
          <w:b/>
          <w:sz w:val="52"/>
          <w:szCs w:val="52"/>
          <w:lang w:val="ru-RU"/>
        </w:rPr>
      </w:pPr>
    </w:p>
    <w:p w:rsidR="003C0D65" w:rsidRPr="00354250" w:rsidRDefault="003C0D65" w:rsidP="003C0D65">
      <w:pPr>
        <w:spacing w:line="360" w:lineRule="auto"/>
        <w:jc w:val="center"/>
        <w:rPr>
          <w:rFonts w:ascii="Times New Roman" w:hAnsi="Times New Roman"/>
          <w:b/>
          <w:sz w:val="52"/>
          <w:szCs w:val="52"/>
          <w:lang w:val="ru-RU"/>
        </w:rPr>
      </w:pPr>
    </w:p>
    <w:p w:rsidR="003C0D65" w:rsidRPr="00FB78D8" w:rsidRDefault="003C0D65" w:rsidP="003C0D65">
      <w:pPr>
        <w:spacing w:line="360" w:lineRule="auto"/>
        <w:jc w:val="center"/>
        <w:rPr>
          <w:rFonts w:ascii="Times New Roman" w:hAnsi="Times New Roman"/>
          <w:b/>
          <w:sz w:val="52"/>
          <w:szCs w:val="52"/>
          <w:lang w:val="ru-RU"/>
        </w:rPr>
      </w:pPr>
    </w:p>
    <w:p w:rsidR="003C0D65" w:rsidRPr="00354250" w:rsidRDefault="003C0D65" w:rsidP="003C0D65">
      <w:pPr>
        <w:spacing w:line="360" w:lineRule="auto"/>
        <w:jc w:val="center"/>
        <w:rPr>
          <w:rFonts w:ascii="Times New Roman" w:hAnsi="Times New Roman"/>
          <w:b/>
          <w:sz w:val="52"/>
          <w:szCs w:val="52"/>
          <w:lang w:val="ru-RU"/>
        </w:rPr>
      </w:pPr>
      <w:r w:rsidRPr="00FB78D8">
        <w:rPr>
          <w:rFonts w:ascii="Times New Roman" w:hAnsi="Times New Roman"/>
          <w:b/>
          <w:sz w:val="52"/>
          <w:szCs w:val="52"/>
          <w:lang w:val="ru-RU"/>
        </w:rPr>
        <w:t xml:space="preserve">Том </w:t>
      </w:r>
      <w:r>
        <w:rPr>
          <w:rFonts w:ascii="Times New Roman" w:hAnsi="Times New Roman"/>
          <w:b/>
          <w:sz w:val="52"/>
          <w:szCs w:val="52"/>
          <w:lang w:val="ru-RU"/>
        </w:rPr>
        <w:t>седьмой</w:t>
      </w:r>
    </w:p>
    <w:p w:rsidR="003C0D65" w:rsidRPr="00354250" w:rsidRDefault="003C0D65" w:rsidP="003C0D65">
      <w:pPr>
        <w:spacing w:line="360" w:lineRule="auto"/>
        <w:jc w:val="center"/>
        <w:rPr>
          <w:rFonts w:ascii="Times New Roman" w:hAnsi="Times New Roman"/>
          <w:b/>
          <w:sz w:val="52"/>
          <w:szCs w:val="52"/>
          <w:lang w:val="ru-RU"/>
        </w:rPr>
      </w:pPr>
    </w:p>
    <w:p w:rsidR="003C0D65" w:rsidRPr="00C66EE2" w:rsidRDefault="003C0D65" w:rsidP="003C0D65">
      <w:pPr>
        <w:jc w:val="center"/>
        <w:rPr>
          <w:rFonts w:ascii="Times New Roman" w:hAnsi="Times New Roman"/>
          <w:b/>
          <w:sz w:val="52"/>
          <w:szCs w:val="52"/>
          <w:lang w:val="ru-RU"/>
        </w:rPr>
      </w:pPr>
      <w:r w:rsidRPr="00C66EE2">
        <w:rPr>
          <w:rFonts w:ascii="Times New Roman" w:hAnsi="Times New Roman"/>
          <w:b/>
          <w:sz w:val="52"/>
          <w:szCs w:val="52"/>
          <w:lang w:val="ru-RU"/>
        </w:rPr>
        <w:t>Крест и нечисть</w:t>
      </w:r>
    </w:p>
    <w:p w:rsidR="003C0D65" w:rsidRPr="00C66EE2" w:rsidRDefault="003C0D65" w:rsidP="003C0D65">
      <w:pPr>
        <w:jc w:val="center"/>
        <w:rPr>
          <w:rFonts w:ascii="Times New Roman" w:hAnsi="Times New Roman"/>
          <w:b/>
          <w:lang w:val="ru-RU"/>
        </w:rPr>
      </w:pPr>
    </w:p>
    <w:p w:rsidR="003C0D65" w:rsidRPr="00C66EE2" w:rsidRDefault="003C0D65" w:rsidP="003C0D65">
      <w:pPr>
        <w:jc w:val="center"/>
        <w:rPr>
          <w:rFonts w:ascii="Times New Roman" w:hAnsi="Times New Roman"/>
          <w:sz w:val="52"/>
          <w:szCs w:val="52"/>
          <w:lang w:val="ru-RU"/>
        </w:rPr>
      </w:pPr>
      <w:r w:rsidRPr="00C66EE2">
        <w:rPr>
          <w:rFonts w:ascii="Times New Roman" w:hAnsi="Times New Roman"/>
          <w:sz w:val="52"/>
          <w:szCs w:val="52"/>
          <w:lang w:val="ru-RU"/>
        </w:rPr>
        <w:t>РОМАН ТРИЛОГИЯ</w:t>
      </w:r>
    </w:p>
    <w:p w:rsidR="003C0D65" w:rsidRPr="00C66EE2" w:rsidRDefault="003C0D65" w:rsidP="003C0D65">
      <w:pPr>
        <w:jc w:val="center"/>
        <w:rPr>
          <w:rFonts w:ascii="Times New Roman" w:hAnsi="Times New Roman"/>
          <w:b/>
          <w:lang w:val="ru-RU"/>
        </w:rPr>
      </w:pPr>
    </w:p>
    <w:p w:rsidR="003C0D65" w:rsidRPr="00C66EE2" w:rsidRDefault="003C0D65" w:rsidP="003C0D65">
      <w:pPr>
        <w:pStyle w:val="3"/>
        <w:spacing w:before="0" w:after="0"/>
        <w:jc w:val="center"/>
        <w:rPr>
          <w:rFonts w:ascii="Times New Roman" w:hAnsi="Times New Roman" w:cs="Times New Roman"/>
          <w:b w:val="0"/>
          <w:sz w:val="52"/>
          <w:szCs w:val="52"/>
          <w:lang w:val="ru-RU"/>
        </w:rPr>
      </w:pPr>
      <w:r w:rsidRPr="00C66EE2">
        <w:rPr>
          <w:rFonts w:ascii="Times New Roman" w:hAnsi="Times New Roman" w:cs="Times New Roman"/>
          <w:b w:val="0"/>
          <w:sz w:val="52"/>
          <w:szCs w:val="52"/>
          <w:lang w:val="ru-RU"/>
        </w:rPr>
        <w:t xml:space="preserve">КНИГА </w:t>
      </w:r>
      <w:r>
        <w:rPr>
          <w:rFonts w:ascii="Times New Roman" w:hAnsi="Times New Roman" w:cs="Times New Roman"/>
          <w:b w:val="0"/>
          <w:sz w:val="52"/>
          <w:szCs w:val="52"/>
          <w:lang w:val="ru-RU"/>
        </w:rPr>
        <w:t>ТРЕТЬЯ</w:t>
      </w:r>
    </w:p>
    <w:p w:rsidR="003C0D65" w:rsidRPr="00E72169" w:rsidRDefault="003C0D65" w:rsidP="003C0D65">
      <w:pPr>
        <w:pStyle w:val="3"/>
        <w:spacing w:before="0" w:after="0"/>
        <w:jc w:val="center"/>
        <w:rPr>
          <w:rFonts w:ascii="Courier New" w:hAnsi="Courier New" w:cs="Courier New"/>
          <w:sz w:val="22"/>
          <w:szCs w:val="22"/>
          <w:lang w:val="ru-RU"/>
        </w:rPr>
      </w:pPr>
    </w:p>
    <w:p w:rsidR="003C0D65" w:rsidRPr="00FB78D8" w:rsidRDefault="003C0D65" w:rsidP="003C0D65">
      <w:pPr>
        <w:jc w:val="center"/>
        <w:rPr>
          <w:rFonts w:ascii="Times New Roman" w:hAnsi="Times New Roman"/>
          <w:b/>
          <w:sz w:val="52"/>
          <w:szCs w:val="52"/>
          <w:lang w:val="ru-RU"/>
        </w:rPr>
      </w:pPr>
    </w:p>
    <w:p w:rsidR="003C0D65" w:rsidRPr="00FB78D8" w:rsidRDefault="003C0D65" w:rsidP="003C0D65">
      <w:pPr>
        <w:jc w:val="center"/>
        <w:rPr>
          <w:rFonts w:ascii="Times New Roman" w:hAnsi="Times New Roman"/>
          <w:b/>
          <w:sz w:val="52"/>
          <w:szCs w:val="52"/>
          <w:lang w:val="ru-RU"/>
        </w:rPr>
      </w:pPr>
    </w:p>
    <w:p w:rsidR="003C0D65" w:rsidRPr="00FB78D8" w:rsidRDefault="003C0D65" w:rsidP="003C0D65">
      <w:pPr>
        <w:pStyle w:val="2"/>
        <w:jc w:val="center"/>
        <w:rPr>
          <w:rFonts w:ascii="Times New Roman" w:hAnsi="Times New Roman"/>
          <w:sz w:val="40"/>
          <w:szCs w:val="40"/>
          <w:lang w:val="ru-RU"/>
        </w:rPr>
      </w:pPr>
      <w:r w:rsidRPr="009D667B">
        <w:rPr>
          <w:rFonts w:ascii="Times New Roman" w:hAnsi="Times New Roman"/>
          <w:sz w:val="40"/>
          <w:szCs w:val="40"/>
          <w:lang w:val="ru-RU"/>
        </w:rPr>
        <w:t>Автор сердечно благодарит за помощь</w:t>
      </w:r>
    </w:p>
    <w:p w:rsidR="003C0D65" w:rsidRPr="00FB78D8" w:rsidRDefault="003C0D65" w:rsidP="003C0D65">
      <w:pPr>
        <w:pStyle w:val="2"/>
        <w:jc w:val="center"/>
        <w:rPr>
          <w:rFonts w:ascii="Times New Roman" w:hAnsi="Times New Roman"/>
          <w:sz w:val="40"/>
          <w:szCs w:val="40"/>
          <w:lang w:val="ru-RU"/>
        </w:rPr>
      </w:pPr>
      <w:r w:rsidRPr="009D667B">
        <w:rPr>
          <w:rFonts w:ascii="Times New Roman" w:hAnsi="Times New Roman"/>
          <w:sz w:val="40"/>
          <w:szCs w:val="40"/>
          <w:lang w:val="ru-RU"/>
        </w:rPr>
        <w:t>в издании этой книги</w:t>
      </w:r>
    </w:p>
    <w:p w:rsidR="003C0D65" w:rsidRPr="00FB78D8" w:rsidRDefault="003C0D65" w:rsidP="003C0D65">
      <w:pPr>
        <w:pStyle w:val="2"/>
        <w:jc w:val="center"/>
        <w:rPr>
          <w:rFonts w:ascii="Times New Roman" w:hAnsi="Times New Roman"/>
          <w:sz w:val="40"/>
          <w:szCs w:val="40"/>
          <w:lang w:val="ru-RU"/>
        </w:rPr>
      </w:pPr>
      <w:r w:rsidRPr="009D667B">
        <w:rPr>
          <w:rFonts w:ascii="Times New Roman" w:hAnsi="Times New Roman"/>
          <w:sz w:val="40"/>
          <w:szCs w:val="40"/>
          <w:lang w:val="ru-RU"/>
        </w:rPr>
        <w:t xml:space="preserve">ДУБКОВА </w:t>
      </w:r>
      <w:r w:rsidRPr="00D34C4A">
        <w:rPr>
          <w:rFonts w:ascii="Times New Roman" w:hAnsi="Times New Roman"/>
          <w:sz w:val="40"/>
          <w:szCs w:val="40"/>
          <w:lang w:val="ru-RU"/>
        </w:rPr>
        <w:t xml:space="preserve">    </w:t>
      </w:r>
      <w:r w:rsidRPr="009D667B">
        <w:rPr>
          <w:rFonts w:ascii="Times New Roman" w:hAnsi="Times New Roman"/>
          <w:sz w:val="40"/>
          <w:szCs w:val="40"/>
          <w:lang w:val="ru-RU"/>
        </w:rPr>
        <w:t>АЛЕКСЕЯ</w:t>
      </w:r>
      <w:r w:rsidRPr="00D34C4A">
        <w:rPr>
          <w:rFonts w:ascii="Times New Roman" w:hAnsi="Times New Roman"/>
          <w:sz w:val="40"/>
          <w:szCs w:val="40"/>
          <w:lang w:val="ru-RU"/>
        </w:rPr>
        <w:t xml:space="preserve">    </w:t>
      </w:r>
      <w:r w:rsidRPr="009D667B">
        <w:rPr>
          <w:rFonts w:ascii="Times New Roman" w:hAnsi="Times New Roman"/>
          <w:sz w:val="40"/>
          <w:szCs w:val="40"/>
          <w:lang w:val="ru-RU"/>
        </w:rPr>
        <w:t xml:space="preserve"> АНАТОЛЬЕВИЧА</w:t>
      </w:r>
    </w:p>
    <w:p w:rsidR="003C0D65" w:rsidRPr="00FB78D8" w:rsidRDefault="003C0D65" w:rsidP="003C0D65">
      <w:pPr>
        <w:spacing w:line="360" w:lineRule="auto"/>
        <w:jc w:val="center"/>
        <w:rPr>
          <w:rFonts w:ascii="Times New Roman" w:hAnsi="Times New Roman"/>
          <w:b/>
          <w:sz w:val="40"/>
          <w:szCs w:val="40"/>
          <w:lang w:val="ru-RU"/>
        </w:rPr>
      </w:pPr>
    </w:p>
    <w:p w:rsidR="003C0D65" w:rsidRPr="006C7A8C" w:rsidRDefault="003C0D65" w:rsidP="003C0D65">
      <w:pPr>
        <w:pStyle w:val="af9"/>
        <w:spacing w:before="0" w:after="0"/>
        <w:rPr>
          <w:rFonts w:ascii="Courier New" w:hAnsi="Courier New" w:cs="Courier New"/>
          <w:sz w:val="22"/>
          <w:szCs w:val="22"/>
          <w:lang w:val="ru-RU"/>
        </w:rPr>
      </w:pPr>
      <w:r w:rsidRPr="00FB78D8">
        <w:rPr>
          <w:rFonts w:ascii="Times New Roman" w:hAnsi="Times New Roman"/>
          <w:b w:val="0"/>
          <w:sz w:val="52"/>
          <w:szCs w:val="52"/>
          <w:lang w:val="ru-RU"/>
        </w:rPr>
        <w:br w:type="page"/>
      </w:r>
    </w:p>
    <w:p w:rsidR="003C0D65" w:rsidRPr="00F66C67" w:rsidRDefault="003C0D65" w:rsidP="003C0D65">
      <w:pPr>
        <w:rPr>
          <w:rFonts w:ascii="Times New Roman" w:hAnsi="Times New Roman"/>
          <w:b/>
          <w:sz w:val="32"/>
          <w:szCs w:val="32"/>
          <w:lang w:val="ru-RU"/>
        </w:rPr>
      </w:pPr>
      <w:r w:rsidRPr="00F66C67">
        <w:rPr>
          <w:rFonts w:ascii="Times New Roman" w:hAnsi="Times New Roman"/>
          <w:b/>
          <w:sz w:val="32"/>
          <w:szCs w:val="32"/>
          <w:lang w:val="ru-RU"/>
        </w:rPr>
        <w:lastRenderedPageBreak/>
        <w:t>ББК - 84</w:t>
      </w:r>
    </w:p>
    <w:p w:rsidR="003C0D65" w:rsidRPr="00F66C67" w:rsidRDefault="003C0D65" w:rsidP="003C0D65">
      <w:pPr>
        <w:rPr>
          <w:rFonts w:ascii="Times New Roman" w:hAnsi="Times New Roman"/>
          <w:b/>
          <w:sz w:val="32"/>
          <w:szCs w:val="32"/>
          <w:lang w:val="ru-RU"/>
        </w:rPr>
      </w:pPr>
      <w:r w:rsidRPr="00F66C67">
        <w:rPr>
          <w:rFonts w:ascii="Times New Roman" w:hAnsi="Times New Roman"/>
          <w:b/>
          <w:sz w:val="32"/>
          <w:szCs w:val="32"/>
          <w:lang w:val="ru-RU"/>
        </w:rPr>
        <w:t>Г - 60</w:t>
      </w:r>
    </w:p>
    <w:p w:rsidR="003C0D65" w:rsidRPr="00F66C67" w:rsidRDefault="003C0D65" w:rsidP="003C0D65">
      <w:pPr>
        <w:rPr>
          <w:rFonts w:ascii="Times New Roman" w:hAnsi="Times New Roman"/>
          <w:b/>
          <w:sz w:val="32"/>
          <w:szCs w:val="32"/>
          <w:lang w:val="ru-RU"/>
        </w:rPr>
      </w:pPr>
    </w:p>
    <w:p w:rsidR="003C0D65" w:rsidRPr="00F66C67" w:rsidRDefault="003C0D65" w:rsidP="003C0D65">
      <w:pPr>
        <w:rPr>
          <w:rFonts w:ascii="Times New Roman" w:hAnsi="Times New Roman"/>
          <w:b/>
          <w:sz w:val="32"/>
          <w:szCs w:val="32"/>
          <w:lang w:val="ru-RU"/>
        </w:rPr>
      </w:pPr>
    </w:p>
    <w:p w:rsidR="003C0D65" w:rsidRPr="00F66C67" w:rsidRDefault="003C0D65" w:rsidP="003C0D65">
      <w:pPr>
        <w:rPr>
          <w:rFonts w:ascii="Times New Roman" w:hAnsi="Times New Roman"/>
          <w:b/>
          <w:sz w:val="32"/>
          <w:szCs w:val="32"/>
          <w:lang w:val="ru-RU"/>
        </w:rPr>
      </w:pPr>
    </w:p>
    <w:p w:rsidR="003C0D65" w:rsidRPr="008443B4" w:rsidRDefault="003C0D65" w:rsidP="003C0D65">
      <w:pPr>
        <w:rPr>
          <w:rFonts w:ascii="Times New Roman" w:hAnsi="Times New Roman"/>
          <w:b/>
          <w:sz w:val="32"/>
          <w:szCs w:val="32"/>
          <w:lang w:val="ru-RU"/>
        </w:rPr>
      </w:pPr>
      <w:r w:rsidRPr="008443B4">
        <w:rPr>
          <w:rFonts w:ascii="Times New Roman" w:hAnsi="Times New Roman"/>
          <w:b/>
          <w:sz w:val="32"/>
          <w:szCs w:val="32"/>
        </w:rPr>
        <w:t>ISBN</w:t>
      </w:r>
      <w:r w:rsidR="008443B4" w:rsidRPr="008443B4">
        <w:rPr>
          <w:rFonts w:ascii="Times New Roman" w:hAnsi="Times New Roman"/>
          <w:b/>
          <w:sz w:val="32"/>
          <w:szCs w:val="32"/>
          <w:lang w:val="ru-RU"/>
        </w:rPr>
        <w:t xml:space="preserve"> 978-5-98972-12</w:t>
      </w:r>
      <w:r w:rsidR="008443B4" w:rsidRPr="00066617">
        <w:rPr>
          <w:rFonts w:ascii="Times New Roman" w:hAnsi="Times New Roman"/>
          <w:b/>
          <w:sz w:val="32"/>
          <w:szCs w:val="32"/>
          <w:lang w:val="ru-RU"/>
        </w:rPr>
        <w:t>4</w:t>
      </w:r>
      <w:r w:rsidR="008443B4" w:rsidRPr="008443B4">
        <w:rPr>
          <w:rFonts w:ascii="Times New Roman" w:hAnsi="Times New Roman"/>
          <w:b/>
          <w:sz w:val="32"/>
          <w:szCs w:val="32"/>
          <w:lang w:val="ru-RU"/>
        </w:rPr>
        <w:t>-</w:t>
      </w:r>
      <w:r w:rsidR="008443B4" w:rsidRPr="00066617">
        <w:rPr>
          <w:rFonts w:ascii="Times New Roman" w:hAnsi="Times New Roman"/>
          <w:b/>
          <w:sz w:val="32"/>
          <w:szCs w:val="32"/>
          <w:lang w:val="ru-RU"/>
        </w:rPr>
        <w:t>5</w:t>
      </w:r>
      <w:r w:rsidRPr="008443B4">
        <w:rPr>
          <w:rFonts w:ascii="Times New Roman" w:hAnsi="Times New Roman"/>
          <w:b/>
          <w:sz w:val="32"/>
          <w:szCs w:val="32"/>
          <w:lang w:val="ru-RU"/>
        </w:rPr>
        <w:tab/>
      </w:r>
    </w:p>
    <w:p w:rsidR="003C0D65" w:rsidRPr="00E23478" w:rsidRDefault="003C0D65" w:rsidP="003C0D65">
      <w:pPr>
        <w:rPr>
          <w:rFonts w:ascii="Times New Roman" w:hAnsi="Times New Roman"/>
          <w:b/>
          <w:sz w:val="32"/>
          <w:szCs w:val="32"/>
          <w:lang w:val="ru-RU"/>
        </w:rPr>
      </w:pPr>
    </w:p>
    <w:p w:rsidR="003C0D65" w:rsidRPr="00F66C67" w:rsidRDefault="003C0D65" w:rsidP="003C0D65">
      <w:pPr>
        <w:rPr>
          <w:rFonts w:ascii="Times New Roman" w:hAnsi="Times New Roman"/>
          <w:b/>
          <w:sz w:val="32"/>
          <w:szCs w:val="32"/>
          <w:lang w:val="ru-RU"/>
        </w:rPr>
      </w:pPr>
    </w:p>
    <w:p w:rsidR="003C0D65" w:rsidRPr="00F66C67" w:rsidRDefault="003C0D65" w:rsidP="003C0D65">
      <w:pPr>
        <w:rPr>
          <w:rFonts w:ascii="Times New Roman" w:hAnsi="Times New Roman"/>
          <w:b/>
          <w:sz w:val="32"/>
          <w:szCs w:val="32"/>
          <w:lang w:val="ru-RU"/>
        </w:rPr>
      </w:pPr>
    </w:p>
    <w:p w:rsidR="003C0D65" w:rsidRPr="00F66C67" w:rsidRDefault="003C0D65" w:rsidP="003C0D65">
      <w:pPr>
        <w:rPr>
          <w:rFonts w:ascii="Times New Roman" w:hAnsi="Times New Roman"/>
          <w:b/>
          <w:sz w:val="32"/>
          <w:szCs w:val="32"/>
          <w:lang w:val="ru-RU"/>
        </w:rPr>
      </w:pPr>
    </w:p>
    <w:p w:rsidR="003C0D65" w:rsidRPr="00F66C67"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r w:rsidRPr="00F85D2A">
        <w:rPr>
          <w:rFonts w:ascii="Times New Roman" w:hAnsi="Times New Roman"/>
          <w:b/>
          <w:sz w:val="32"/>
          <w:szCs w:val="32"/>
          <w:lang w:val="ru-RU"/>
        </w:rPr>
        <w:t>Голик Антон. Собрание сочинений. Том 7: Крест и нечисть. Роман трилогия. Книга третья. – Самара: МИР, 2018. – 364 с.</w:t>
      </w: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F85D2A" w:rsidRDefault="003C0D65" w:rsidP="003C0D65">
      <w:pPr>
        <w:rPr>
          <w:rFonts w:ascii="Times New Roman" w:hAnsi="Times New Roman"/>
          <w:b/>
          <w:sz w:val="32"/>
          <w:szCs w:val="32"/>
          <w:lang w:val="ru-RU"/>
        </w:rPr>
      </w:pPr>
    </w:p>
    <w:p w:rsidR="003C0D65" w:rsidRPr="008443B4" w:rsidRDefault="003C0D65" w:rsidP="003C0D65">
      <w:pPr>
        <w:rPr>
          <w:rFonts w:ascii="Times New Roman" w:hAnsi="Times New Roman"/>
          <w:b/>
          <w:sz w:val="32"/>
          <w:szCs w:val="32"/>
          <w:lang w:val="ru-RU"/>
        </w:rPr>
      </w:pPr>
      <w:r w:rsidRPr="008443B4">
        <w:rPr>
          <w:rFonts w:ascii="Times New Roman" w:hAnsi="Times New Roman"/>
          <w:b/>
          <w:sz w:val="32"/>
          <w:szCs w:val="32"/>
        </w:rPr>
        <w:t>ISBN</w:t>
      </w:r>
      <w:r w:rsidR="008443B4" w:rsidRPr="008443B4">
        <w:rPr>
          <w:rFonts w:ascii="Times New Roman" w:hAnsi="Times New Roman"/>
          <w:b/>
          <w:sz w:val="32"/>
          <w:szCs w:val="32"/>
          <w:lang w:val="ru-RU"/>
        </w:rPr>
        <w:t xml:space="preserve"> 978-5-98972-12</w:t>
      </w:r>
      <w:r w:rsidR="008443B4" w:rsidRPr="00066617">
        <w:rPr>
          <w:rFonts w:ascii="Times New Roman" w:hAnsi="Times New Roman"/>
          <w:b/>
          <w:sz w:val="32"/>
          <w:szCs w:val="32"/>
          <w:lang w:val="ru-RU"/>
        </w:rPr>
        <w:t>4</w:t>
      </w:r>
      <w:r w:rsidRPr="008443B4">
        <w:rPr>
          <w:rFonts w:ascii="Times New Roman" w:hAnsi="Times New Roman"/>
          <w:b/>
          <w:sz w:val="32"/>
          <w:szCs w:val="32"/>
          <w:lang w:val="ru-RU"/>
        </w:rPr>
        <w:t>-</w:t>
      </w:r>
      <w:r w:rsidR="008443B4" w:rsidRPr="00066617">
        <w:rPr>
          <w:rFonts w:ascii="Times New Roman" w:hAnsi="Times New Roman"/>
          <w:b/>
          <w:sz w:val="32"/>
          <w:szCs w:val="32"/>
          <w:lang w:val="ru-RU"/>
        </w:rPr>
        <w:t>5</w:t>
      </w:r>
      <w:r w:rsidRPr="008443B4">
        <w:rPr>
          <w:rFonts w:ascii="Times New Roman" w:hAnsi="Times New Roman"/>
          <w:b/>
          <w:sz w:val="32"/>
          <w:szCs w:val="32"/>
          <w:lang w:val="ru-RU"/>
        </w:rPr>
        <w:tab/>
      </w:r>
      <w:r w:rsidRPr="008443B4">
        <w:rPr>
          <w:rFonts w:ascii="Times New Roman" w:hAnsi="Times New Roman"/>
          <w:b/>
          <w:sz w:val="32"/>
          <w:szCs w:val="32"/>
          <w:lang w:val="ru-RU"/>
        </w:rPr>
        <w:tab/>
        <w:t xml:space="preserve">     © Голик Антон Михайлович, 2018 </w:t>
      </w:r>
    </w:p>
    <w:p w:rsidR="003C0D65" w:rsidRDefault="003C0D65" w:rsidP="003C0D65">
      <w:pPr>
        <w:rPr>
          <w:rFonts w:ascii="Times New Roman" w:hAnsi="Times New Roman"/>
          <w:b/>
          <w:bCs/>
          <w:kern w:val="28"/>
          <w:sz w:val="36"/>
          <w:szCs w:val="36"/>
          <w:lang w:val="ru-RU"/>
        </w:rPr>
      </w:pPr>
      <w:r>
        <w:rPr>
          <w:rFonts w:ascii="Times New Roman" w:hAnsi="Times New Roman"/>
          <w:sz w:val="36"/>
          <w:szCs w:val="36"/>
          <w:lang w:val="ru-RU"/>
        </w:rPr>
        <w:br w:type="page"/>
      </w: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p>
    <w:p w:rsidR="003C0D65" w:rsidRPr="0043055C" w:rsidRDefault="003C0D65" w:rsidP="003C0D65">
      <w:pPr>
        <w:jc w:val="center"/>
        <w:rPr>
          <w:rFonts w:ascii="Times New Roman" w:hAnsi="Times New Roman"/>
          <w:b/>
          <w:sz w:val="36"/>
          <w:szCs w:val="36"/>
          <w:lang w:val="ru-RU"/>
        </w:rPr>
      </w:pPr>
      <w:r w:rsidRPr="0043055C">
        <w:rPr>
          <w:rFonts w:ascii="Times New Roman" w:hAnsi="Times New Roman"/>
          <w:b/>
          <w:sz w:val="36"/>
          <w:szCs w:val="36"/>
          <w:lang w:val="ru-RU"/>
        </w:rPr>
        <w:t>Посвящается игумену Алексию (Медведеву)</w:t>
      </w:r>
    </w:p>
    <w:p w:rsidR="003C0D65" w:rsidRPr="0043055C" w:rsidRDefault="003C0D65" w:rsidP="003C0D65">
      <w:pPr>
        <w:pStyle w:val="af9"/>
        <w:spacing w:before="0" w:after="0"/>
        <w:rPr>
          <w:rFonts w:ascii="Times New Roman" w:hAnsi="Times New Roman"/>
          <w:sz w:val="36"/>
          <w:szCs w:val="36"/>
          <w:lang w:val="ru-RU"/>
        </w:rPr>
      </w:pPr>
    </w:p>
    <w:p w:rsidR="003C0D65" w:rsidRPr="0043055C" w:rsidRDefault="003C0D65" w:rsidP="003C0D65">
      <w:pPr>
        <w:pStyle w:val="af9"/>
        <w:spacing w:before="0" w:after="0"/>
        <w:rPr>
          <w:rFonts w:ascii="Times New Roman" w:hAnsi="Times New Roman"/>
          <w:sz w:val="36"/>
          <w:szCs w:val="36"/>
          <w:lang w:val="ru-RU"/>
        </w:rPr>
      </w:pPr>
    </w:p>
    <w:p w:rsidR="003C0D65" w:rsidRPr="0043055C" w:rsidRDefault="003C0D65" w:rsidP="003C0D65">
      <w:pPr>
        <w:pStyle w:val="af9"/>
        <w:spacing w:before="0" w:after="0"/>
        <w:rPr>
          <w:rFonts w:ascii="Times New Roman" w:hAnsi="Times New Roman"/>
          <w:sz w:val="36"/>
          <w:szCs w:val="36"/>
          <w:lang w:val="ru-RU"/>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jc w:val="center"/>
        <w:rPr>
          <w:rFonts w:ascii="Times New Roman" w:hAnsi="Times New Roman"/>
          <w:sz w:val="36"/>
          <w:szCs w:val="36"/>
          <w:lang w:val="ru-RU"/>
        </w:rPr>
      </w:pPr>
      <w:bookmarkStart w:id="2" w:name="_Toc353881664"/>
      <w:r w:rsidRPr="0043055C">
        <w:rPr>
          <w:rFonts w:ascii="Times New Roman" w:hAnsi="Times New Roman"/>
          <w:sz w:val="36"/>
          <w:szCs w:val="36"/>
          <w:lang w:val="ru-RU"/>
        </w:rPr>
        <w:t>Книга печатается по благословению</w:t>
      </w:r>
      <w:bookmarkEnd w:id="2"/>
    </w:p>
    <w:p w:rsidR="003C0D65" w:rsidRPr="0043055C" w:rsidRDefault="003C0D65" w:rsidP="003C0D65">
      <w:pPr>
        <w:jc w:val="center"/>
        <w:rPr>
          <w:rFonts w:ascii="Times New Roman" w:hAnsi="Times New Roman"/>
          <w:sz w:val="36"/>
          <w:szCs w:val="36"/>
          <w:lang w:val="ru-RU"/>
        </w:rPr>
      </w:pPr>
      <w:bookmarkStart w:id="3" w:name="_Toc353881665"/>
      <w:r w:rsidRPr="0043055C">
        <w:rPr>
          <w:rFonts w:ascii="Times New Roman" w:hAnsi="Times New Roman"/>
          <w:sz w:val="36"/>
          <w:szCs w:val="36"/>
          <w:lang w:val="ru-RU"/>
        </w:rPr>
        <w:t xml:space="preserve">игумена Алексия </w:t>
      </w:r>
      <w:bookmarkEnd w:id="3"/>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43055C" w:rsidRDefault="003C0D65" w:rsidP="003C0D65">
      <w:pPr>
        <w:pStyle w:val="affc"/>
        <w:spacing w:before="0" w:beforeAutospacing="0" w:after="0" w:afterAutospacing="0"/>
        <w:jc w:val="center"/>
        <w:rPr>
          <w:sz w:val="36"/>
          <w:szCs w:val="36"/>
        </w:rPr>
      </w:pPr>
    </w:p>
    <w:p w:rsidR="003C0D65" w:rsidRPr="009D667B" w:rsidRDefault="003C0D65" w:rsidP="003C0D65">
      <w:pPr>
        <w:pStyle w:val="aff1"/>
        <w:jc w:val="both"/>
        <w:rPr>
          <w:rFonts w:ascii="Times New Roman" w:hAnsi="Times New Roman"/>
          <w:sz w:val="38"/>
          <w:szCs w:val="38"/>
          <w:lang w:val="ru-RU"/>
        </w:rPr>
      </w:pPr>
      <w:r>
        <w:rPr>
          <w:rFonts w:ascii="Courier New" w:hAnsi="Courier New" w:cs="Courier New"/>
          <w:b w:val="0"/>
          <w:sz w:val="22"/>
          <w:lang w:val="ru-RU"/>
        </w:rPr>
        <w:br w:type="page"/>
      </w:r>
      <w:r w:rsidRPr="009D667B">
        <w:rPr>
          <w:rFonts w:ascii="Times New Roman" w:hAnsi="Times New Roman"/>
          <w:sz w:val="38"/>
          <w:szCs w:val="38"/>
          <w:lang w:val="ru-RU"/>
        </w:rPr>
        <w:lastRenderedPageBreak/>
        <w:t>Глубокий психологизм – основная черта, произведений Антона Михайловича Голика. Его проза вполне может послужить своеобразным «сердечным» тестом, который поможет понять читателю степень готовности его сердца отозваться на чужую боль, умение сочувствовать и сопереживать ближнему. Определить, не чужды ли, для него такие понятия, как любовь, надежда и вера. В том числе и вера в Бога. Ещё одной характерной чертой произведений этого писателя является то, что они не бывают скучны. И если уже кто-то берётся за его книгу, то не откладывает её в сторону, не прочитав до конца.</w:t>
      </w:r>
    </w:p>
    <w:p w:rsidR="003C0D65" w:rsidRPr="00F66C67" w:rsidRDefault="003C0D65" w:rsidP="003C0D65">
      <w:pPr>
        <w:ind w:left="708" w:firstLine="708"/>
        <w:rPr>
          <w:rFonts w:ascii="Times New Roman" w:hAnsi="Times New Roman"/>
          <w:sz w:val="38"/>
          <w:szCs w:val="38"/>
          <w:lang w:val="ru-RU"/>
        </w:rPr>
      </w:pPr>
    </w:p>
    <w:p w:rsidR="003C0D65" w:rsidRPr="00F66C67" w:rsidRDefault="003C0D65" w:rsidP="003C0D65">
      <w:pPr>
        <w:ind w:left="708" w:firstLine="708"/>
        <w:rPr>
          <w:rFonts w:ascii="Times New Roman" w:hAnsi="Times New Roman"/>
          <w:sz w:val="38"/>
          <w:szCs w:val="38"/>
          <w:lang w:val="ru-RU"/>
        </w:rPr>
      </w:pPr>
      <w:r w:rsidRPr="00F66C67">
        <w:rPr>
          <w:rFonts w:ascii="Times New Roman" w:hAnsi="Times New Roman"/>
          <w:sz w:val="38"/>
          <w:szCs w:val="38"/>
          <w:lang w:val="ru-RU"/>
        </w:rPr>
        <w:t xml:space="preserve">       Член Союза писателей России</w:t>
      </w:r>
    </w:p>
    <w:p w:rsidR="003C0D65" w:rsidRPr="00F66C67" w:rsidRDefault="003C0D65" w:rsidP="003C0D65">
      <w:pPr>
        <w:ind w:left="2832" w:firstLine="708"/>
        <w:rPr>
          <w:rFonts w:ascii="Times New Roman" w:hAnsi="Times New Roman"/>
          <w:sz w:val="38"/>
          <w:szCs w:val="38"/>
          <w:lang w:val="ru-RU"/>
        </w:rPr>
      </w:pPr>
      <w:r w:rsidRPr="00F66C67">
        <w:rPr>
          <w:rFonts w:ascii="Times New Roman" w:hAnsi="Times New Roman"/>
          <w:sz w:val="38"/>
          <w:szCs w:val="38"/>
          <w:lang w:val="ru-RU"/>
        </w:rPr>
        <w:t>Баранов. В.С.</w:t>
      </w:r>
    </w:p>
    <w:p w:rsidR="003C0D65" w:rsidRPr="00F66C67" w:rsidRDefault="003C0D65" w:rsidP="003C0D65">
      <w:pPr>
        <w:ind w:left="2832" w:firstLine="708"/>
        <w:rPr>
          <w:rFonts w:ascii="Times New Roman" w:hAnsi="Times New Roman"/>
          <w:sz w:val="38"/>
          <w:szCs w:val="38"/>
          <w:lang w:val="ru-RU"/>
        </w:rPr>
      </w:pPr>
    </w:p>
    <w:p w:rsidR="003C0D65" w:rsidRPr="00F66C67" w:rsidRDefault="003C0D65" w:rsidP="003C0D65">
      <w:pPr>
        <w:ind w:left="2832" w:firstLine="708"/>
        <w:rPr>
          <w:rFonts w:ascii="Times New Roman" w:hAnsi="Times New Roman"/>
          <w:sz w:val="38"/>
          <w:szCs w:val="38"/>
          <w:lang w:val="ru-RU"/>
        </w:rPr>
      </w:pPr>
    </w:p>
    <w:p w:rsidR="003C0D65" w:rsidRPr="00F66C67" w:rsidRDefault="003C0D65" w:rsidP="003C0D65">
      <w:pPr>
        <w:jc w:val="both"/>
        <w:rPr>
          <w:rFonts w:ascii="Times New Roman" w:hAnsi="Times New Roman"/>
          <w:b/>
          <w:sz w:val="38"/>
          <w:szCs w:val="38"/>
          <w:lang w:val="ru-RU"/>
        </w:rPr>
      </w:pPr>
      <w:r w:rsidRPr="00F66C67">
        <w:rPr>
          <w:rFonts w:ascii="Times New Roman" w:hAnsi="Times New Roman"/>
          <w:sz w:val="38"/>
          <w:szCs w:val="38"/>
          <w:lang w:val="ru-RU"/>
        </w:rPr>
        <w:t xml:space="preserve"> Антон Михайлович Голик родился 3 апреля в 1957г. в г.Сосногорске республики Коми. С 1969г. проживает в г.Самаре. Впервые попробовал свои силы в литературе в 1994г. Его рассказы сразу были опубликованы в самарских, а позднее и в столичных изданиях. В 1997г.  его приняли в Союз писателей России, членом которого,  он является до сих пор. Антон Голик лауреат пяти региональных и одной Общероссийской литературных премий. В данное собрание вошли написанные им произведения с 1994 по 2017 годы.</w:t>
      </w:r>
    </w:p>
    <w:p w:rsidR="003C0D65" w:rsidRPr="00C66EE2" w:rsidRDefault="003C0D65" w:rsidP="003C0D65">
      <w:pPr>
        <w:ind w:firstLine="567"/>
        <w:rPr>
          <w:rFonts w:ascii="Times New Roman" w:hAnsi="Times New Roman"/>
          <w:sz w:val="36"/>
          <w:szCs w:val="36"/>
          <w:lang w:val="ru-RU"/>
        </w:rPr>
      </w:pPr>
      <w:r>
        <w:rPr>
          <w:rFonts w:ascii="Courier New" w:hAnsi="Courier New" w:cs="Courier New"/>
          <w:b/>
          <w:sz w:val="22"/>
          <w:szCs w:val="22"/>
          <w:lang w:val="ru-RU"/>
        </w:rPr>
        <w:br w:type="page"/>
      </w:r>
    </w:p>
    <w:p w:rsidR="003C0D65" w:rsidRDefault="003C0D65" w:rsidP="003C0D65">
      <w:pPr>
        <w:jc w:val="center"/>
        <w:rPr>
          <w:rFonts w:ascii="Times New Roman" w:hAnsi="Times New Roman"/>
          <w:b/>
          <w:sz w:val="52"/>
          <w:szCs w:val="52"/>
          <w:lang w:val="ru-RU"/>
        </w:rPr>
      </w:pPr>
      <w:bookmarkStart w:id="4" w:name="_Toc372182895"/>
      <w:bookmarkEnd w:id="0"/>
      <w:r w:rsidRPr="0043055C">
        <w:rPr>
          <w:rFonts w:ascii="Times New Roman" w:hAnsi="Times New Roman"/>
          <w:b/>
          <w:sz w:val="52"/>
          <w:szCs w:val="52"/>
          <w:lang w:val="ru-RU"/>
        </w:rPr>
        <w:lastRenderedPageBreak/>
        <w:t>КРЕСТ И НЕЧИСТЬ</w:t>
      </w:r>
    </w:p>
    <w:p w:rsidR="003C0D65" w:rsidRDefault="003C0D65" w:rsidP="003C0D65">
      <w:pPr>
        <w:jc w:val="center"/>
        <w:rPr>
          <w:rFonts w:ascii="Times New Roman" w:hAnsi="Times New Roman"/>
          <w:sz w:val="36"/>
          <w:szCs w:val="36"/>
          <w:lang w:val="ru-RU"/>
        </w:rPr>
      </w:pPr>
    </w:p>
    <w:p w:rsidR="003C0D65" w:rsidRDefault="003C0D65" w:rsidP="003C0D65">
      <w:pPr>
        <w:jc w:val="center"/>
        <w:rPr>
          <w:rFonts w:ascii="Times New Roman" w:hAnsi="Times New Roman"/>
          <w:sz w:val="36"/>
          <w:szCs w:val="36"/>
          <w:lang w:val="ru-RU"/>
        </w:rPr>
      </w:pPr>
      <w:r w:rsidRPr="0043055C">
        <w:rPr>
          <w:rFonts w:ascii="Times New Roman" w:hAnsi="Times New Roman"/>
          <w:sz w:val="36"/>
          <w:szCs w:val="36"/>
          <w:lang w:val="ru-RU"/>
        </w:rPr>
        <w:t>К</w:t>
      </w:r>
      <w:r>
        <w:rPr>
          <w:rFonts w:ascii="Times New Roman" w:hAnsi="Times New Roman"/>
          <w:sz w:val="36"/>
          <w:szCs w:val="36"/>
          <w:lang w:val="ru-RU"/>
        </w:rPr>
        <w:t>НИГА ТРЕТЬЯ</w:t>
      </w:r>
      <w:bookmarkStart w:id="5" w:name="_Toc199394972"/>
    </w:p>
    <w:p w:rsidR="003C0D65" w:rsidRDefault="003C0D65" w:rsidP="003C0D65">
      <w:pPr>
        <w:pStyle w:val="3"/>
        <w:spacing w:before="0" w:after="0"/>
        <w:jc w:val="center"/>
        <w:rPr>
          <w:rFonts w:ascii="Times New Roman" w:hAnsi="Times New Roman" w:cs="Times New Roman"/>
          <w:sz w:val="36"/>
          <w:szCs w:val="36"/>
          <w:lang w:val="ru-RU"/>
        </w:rPr>
      </w:pPr>
    </w:p>
    <w:p w:rsidR="003C0D65" w:rsidRPr="00C66EE2" w:rsidRDefault="003C0D65" w:rsidP="003C0D65">
      <w:pPr>
        <w:pStyle w:val="3"/>
        <w:spacing w:before="0" w:after="0"/>
        <w:jc w:val="center"/>
        <w:rPr>
          <w:rFonts w:ascii="Times New Roman" w:hAnsi="Times New Roman" w:cs="Times New Roman"/>
          <w:b w:val="0"/>
          <w:sz w:val="36"/>
          <w:szCs w:val="36"/>
          <w:lang w:val="ru-RU"/>
        </w:rPr>
      </w:pPr>
      <w:r w:rsidRPr="00C66EE2">
        <w:rPr>
          <w:rFonts w:ascii="Times New Roman" w:hAnsi="Times New Roman" w:cs="Times New Roman"/>
          <w:b w:val="0"/>
          <w:sz w:val="36"/>
          <w:szCs w:val="36"/>
          <w:lang w:val="ru-RU"/>
        </w:rPr>
        <w:t>Часть первая</w:t>
      </w:r>
    </w:p>
    <w:p w:rsidR="003C0D65" w:rsidRPr="00C66EE2" w:rsidRDefault="003C0D65" w:rsidP="003C0D65">
      <w:pPr>
        <w:jc w:val="center"/>
        <w:rPr>
          <w:rFonts w:ascii="Times New Roman" w:hAnsi="Times New Roman"/>
          <w:sz w:val="36"/>
          <w:szCs w:val="36"/>
          <w:lang w:val="ru-RU"/>
        </w:rPr>
      </w:pPr>
    </w:p>
    <w:p w:rsidR="00F85D2A" w:rsidRDefault="00DE6A2B" w:rsidP="007D75E5">
      <w:pPr>
        <w:pStyle w:val="3"/>
        <w:spacing w:before="0" w:after="0"/>
        <w:jc w:val="center"/>
        <w:rPr>
          <w:rFonts w:ascii="Times New Roman" w:hAnsi="Times New Roman" w:cs="Times New Roman"/>
          <w:sz w:val="36"/>
          <w:szCs w:val="36"/>
          <w:lang w:val="ru-RU"/>
        </w:rPr>
      </w:pPr>
      <w:bookmarkStart w:id="6" w:name="_Toc534692760"/>
      <w:bookmarkEnd w:id="4"/>
      <w:bookmarkEnd w:id="5"/>
      <w:r w:rsidRPr="007D75E5">
        <w:rPr>
          <w:rFonts w:ascii="Times New Roman" w:hAnsi="Times New Roman" w:cs="Times New Roman"/>
          <w:sz w:val="36"/>
          <w:szCs w:val="36"/>
          <w:lang w:val="ru-RU"/>
        </w:rPr>
        <w:t xml:space="preserve">ПРО ДОМОВОГО И ДВОРОВОГО, </w:t>
      </w:r>
    </w:p>
    <w:p w:rsidR="00DE6A2B" w:rsidRPr="007D75E5" w:rsidRDefault="005F650B" w:rsidP="007D75E5">
      <w:pPr>
        <w:pStyle w:val="3"/>
        <w:spacing w:before="0" w:after="0"/>
        <w:jc w:val="center"/>
        <w:rPr>
          <w:rFonts w:ascii="Times New Roman" w:hAnsi="Times New Roman" w:cs="Times New Roman"/>
          <w:sz w:val="36"/>
          <w:szCs w:val="36"/>
          <w:lang w:val="ru-RU"/>
        </w:rPr>
      </w:pPr>
      <w:r w:rsidRPr="007D75E5">
        <w:rPr>
          <w:rFonts w:ascii="Times New Roman" w:hAnsi="Times New Roman" w:cs="Times New Roman"/>
          <w:sz w:val="36"/>
          <w:szCs w:val="36"/>
          <w:lang w:val="ru-RU"/>
        </w:rPr>
        <w:t>БАННИКА И ПОЛЁ</w:t>
      </w:r>
      <w:r w:rsidR="00DE6A2B" w:rsidRPr="007D75E5">
        <w:rPr>
          <w:rFonts w:ascii="Times New Roman" w:hAnsi="Times New Roman" w:cs="Times New Roman"/>
          <w:sz w:val="36"/>
          <w:szCs w:val="36"/>
          <w:lang w:val="ru-RU"/>
        </w:rPr>
        <w:t>ВУ</w:t>
      </w:r>
      <w:bookmarkEnd w:id="6"/>
    </w:p>
    <w:p w:rsidR="00C83BF0" w:rsidRPr="006A5CF8" w:rsidRDefault="00C83BF0" w:rsidP="007D75E5">
      <w:pPr>
        <w:ind w:firstLine="567"/>
        <w:jc w:val="center"/>
        <w:rPr>
          <w:rFonts w:ascii="Times New Roman" w:hAnsi="Times New Roman"/>
          <w:b/>
          <w:sz w:val="36"/>
          <w:szCs w:val="36"/>
          <w:lang w:val="ru-RU"/>
        </w:rPr>
      </w:pPr>
    </w:p>
    <w:p w:rsidR="008D3344" w:rsidRPr="006A5CF8" w:rsidRDefault="008D334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w:t>
      </w:r>
    </w:p>
    <w:p w:rsidR="00DE6A2B" w:rsidRPr="007D75E5" w:rsidRDefault="00DE6A2B" w:rsidP="007D75E5">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После того, как закончил Петр жуткую историю свою, про водяных, не долго тишина царила средь внимавшего ему, люду. Нарушил ее уже скоро Иван Арсеньич, и обратился он к своему приказчику, пристукнув даже от досады по столу: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поди, ж-ка, Васька! Людей-то вон, мило дело послушать. Хочь в селе они проживают, хочь в городе, али даже в деревеньке какой захудалой. Однако ж везде всяки-разны истории приключаются. А нам с тобой, светлогорским, и поведать людям неча. Стыдобище, да и только!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по-моему – от</w:t>
      </w:r>
      <w:r w:rsidR="003069E0" w:rsidRPr="007D75E5">
        <w:rPr>
          <w:rFonts w:ascii="Times New Roman" w:hAnsi="Times New Roman"/>
          <w:sz w:val="36"/>
          <w:szCs w:val="36"/>
          <w:lang w:val="ru-RU"/>
        </w:rPr>
        <w:t xml:space="preserve">ветил за приказчика расстрига </w:t>
      </w:r>
      <w:r w:rsidRPr="007D75E5">
        <w:rPr>
          <w:rFonts w:ascii="Times New Roman" w:hAnsi="Times New Roman"/>
          <w:sz w:val="36"/>
          <w:szCs w:val="36"/>
          <w:lang w:val="ru-RU"/>
        </w:rPr>
        <w:t>Яков – так это вовсе и не плохо. Потому, как мы тута не веселыми байками друг друга тешим, а о нечисти, прости Господи, будь она трижды не ладна, толкуем. А коль, в вашем</w:t>
      </w:r>
      <w:r w:rsidR="003069E0"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Светлогорском событиев таких не случалося – так и</w:t>
      </w:r>
      <w:r w:rsidR="003069E0" w:rsidRPr="007D75E5">
        <w:rPr>
          <w:rFonts w:ascii="Times New Roman" w:hAnsi="Times New Roman"/>
          <w:sz w:val="36"/>
          <w:szCs w:val="36"/>
          <w:lang w:val="ru-RU"/>
        </w:rPr>
        <w:t xml:space="preserve"> - С</w:t>
      </w:r>
      <w:r w:rsidRPr="007D75E5">
        <w:rPr>
          <w:rFonts w:ascii="Times New Roman" w:hAnsi="Times New Roman"/>
          <w:sz w:val="36"/>
          <w:szCs w:val="36"/>
          <w:lang w:val="ru-RU"/>
        </w:rPr>
        <w:t>лава Богу! Пронесло пока, стало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w:t>
      </w:r>
      <w:r w:rsidR="003069E0" w:rsidRPr="007D75E5">
        <w:rPr>
          <w:rFonts w:ascii="Times New Roman" w:hAnsi="Times New Roman"/>
          <w:sz w:val="36"/>
          <w:szCs w:val="36"/>
          <w:lang w:val="ru-RU"/>
        </w:rPr>
        <w:t xml:space="preserve"> Ой, не скажи Яков – покачал не</w:t>
      </w:r>
      <w:r w:rsidRPr="007D75E5">
        <w:rPr>
          <w:rFonts w:ascii="Times New Roman" w:hAnsi="Times New Roman"/>
          <w:sz w:val="36"/>
          <w:szCs w:val="36"/>
          <w:lang w:val="ru-RU"/>
        </w:rPr>
        <w:t xml:space="preserve">согласно головой Василий. – Я вот тута других послушал и историю вспомнил, что еще отцу мому евойная бабуля рассказывала, когда меня на свете еще и в помине не было. Отец же потом нам – сыновьям своим ее передал, уча уму-разуму. Однако ж мы не больно-то верили в сии предания. Это где-нибудь… еще бы ладно, а вот чтобы вот так вот рядом, на нашей земле такие </w:t>
      </w:r>
      <w:r w:rsidRPr="007D75E5">
        <w:rPr>
          <w:rFonts w:ascii="Times New Roman" w:hAnsi="Times New Roman"/>
          <w:sz w:val="36"/>
          <w:szCs w:val="36"/>
          <w:lang w:val="ru-RU"/>
        </w:rPr>
        <w:lastRenderedPageBreak/>
        <w:t>страсти происходили?! Не-е, ни, Боже мой! Не верилось и всё! Вы, Иван Арсеньич, - повернулся приказчик к хозяину – всё ж таки не так давно в наших краях обосновалися, а посему может, и не знаете, что до того как храм у нас в деревне поставили и нарекли ее селом Светлогорским, она Икоткино прозывалася.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то, что Икоткино, про то мне известно. – Откликнулся на это замечание купец. – А вот почему так несуразно? Не ведаю.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Ежели захотите послушать, чýдную историю моей прабабушки, так узнаете.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Еще как, хотим! – обрадовался Иван Арсеньевич, обводя компанию повеселевшим взглядом. – Особливо, конечно, если история эта не скучная и не хужее тех, что тута давеча рассказывали.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Не-е-е – протянул, улыбаясь, приказчик, - эту скучной ни как не назовешь.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Василий не стал отягощать народ долгим ожиданием, отпил только кваску из кружки, обтер рот и аккуратную бородку и начал свой сказ довольно обычными словами: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Хотите верьте, хотите нет, други мои, но бабку Глафиру, что мне прабабушкой приходится, земляки завсегда почитали, как истинную христианку. Врать бы она ни за что, про такое не стала. И я… как слыхал сам, так вот в точности</w:t>
      </w:r>
      <w:r w:rsidR="003069E0" w:rsidRPr="007D75E5">
        <w:rPr>
          <w:rFonts w:ascii="Times New Roman" w:hAnsi="Times New Roman"/>
          <w:sz w:val="36"/>
          <w:szCs w:val="36"/>
          <w:lang w:val="ru-RU"/>
        </w:rPr>
        <w:t xml:space="preserve"> сейчас и вам</w:t>
      </w:r>
      <w:r w:rsidRPr="007D75E5">
        <w:rPr>
          <w:rFonts w:ascii="Times New Roman" w:hAnsi="Times New Roman"/>
          <w:sz w:val="36"/>
          <w:szCs w:val="36"/>
          <w:lang w:val="ru-RU"/>
        </w:rPr>
        <w:t xml:space="preserve"> перескажу…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Случилося это в нашей деревне, когда ее и деревней трудно было назвать. Была-то она в те времена всего в четыре двора, и годов-то ей было не боле трех. Четыре молодые семьи из вольных снялися с родных, насиженных мест, и тронулись через леса, долы и горы в поисках лучшей земли. Шли и выбирали долго. И, наконец, чем-то горки здешние, лесом поросшие им приглянулися, и они остановились в семи верстах от села Вознесенского. Поставили четыре избы, баньки в каждом дворе, жилье для скотины, огороды </w:t>
      </w:r>
      <w:r w:rsidRPr="007D75E5">
        <w:rPr>
          <w:rFonts w:ascii="Times New Roman" w:hAnsi="Times New Roman"/>
          <w:sz w:val="36"/>
          <w:szCs w:val="36"/>
          <w:lang w:val="ru-RU"/>
        </w:rPr>
        <w:lastRenderedPageBreak/>
        <w:t>распахали и стали потихоньку обживаться на новом месте, промышляя, как это водится в наших краях, охотой и рыбалкою. Детей не шибко много в деревеньке имелося на ту пору: не более четырех-пяти на один двор. И самым старшим, трем соседкам-подружкам, лет по четырнадцать тогда, только минуло, столько же и единственному пареньку - ихому ровеснику, стало быть – Карпию. Одна</w:t>
      </w:r>
      <w:r w:rsidR="003069E0" w:rsidRPr="007D75E5">
        <w:rPr>
          <w:rFonts w:ascii="Times New Roman" w:hAnsi="Times New Roman"/>
          <w:sz w:val="36"/>
          <w:szCs w:val="36"/>
          <w:lang w:val="ru-RU"/>
        </w:rPr>
        <w:t xml:space="preserve"> из девок и была моя будущая пра</w:t>
      </w:r>
      <w:r w:rsidRPr="007D75E5">
        <w:rPr>
          <w:rFonts w:ascii="Times New Roman" w:hAnsi="Times New Roman"/>
          <w:sz w:val="36"/>
          <w:szCs w:val="36"/>
          <w:lang w:val="ru-RU"/>
        </w:rPr>
        <w:t>бабка – Глафира. Выше всех своих сверстников и на лицо не красавица, надо прямо сказать, однако сызмальства смирная и послушная. Самой красивой средь них Ленка была – эта простушка и хохотушка. А вот Маринка, та с детства завистница и дурного норо</w:t>
      </w:r>
      <w:r w:rsidR="00AE2830" w:rsidRPr="007D75E5">
        <w:rPr>
          <w:rFonts w:ascii="Times New Roman" w:hAnsi="Times New Roman"/>
          <w:sz w:val="36"/>
          <w:szCs w:val="36"/>
          <w:lang w:val="ru-RU"/>
        </w:rPr>
        <w:t>ва девка. Хотя очень шустрая,</w:t>
      </w:r>
      <w:r w:rsidRPr="007D75E5">
        <w:rPr>
          <w:rFonts w:ascii="Times New Roman" w:hAnsi="Times New Roman"/>
          <w:sz w:val="36"/>
          <w:szCs w:val="36"/>
          <w:lang w:val="ru-RU"/>
        </w:rPr>
        <w:t xml:space="preserve"> что в работ</w:t>
      </w:r>
      <w:r w:rsidR="003069E0" w:rsidRPr="007D75E5">
        <w:rPr>
          <w:rFonts w:ascii="Times New Roman" w:hAnsi="Times New Roman"/>
          <w:sz w:val="36"/>
          <w:szCs w:val="36"/>
          <w:lang w:val="ru-RU"/>
        </w:rPr>
        <w:t>е, что на проказы. Дружок же их -</w:t>
      </w:r>
      <w:r w:rsidRPr="007D75E5">
        <w:rPr>
          <w:rFonts w:ascii="Times New Roman" w:hAnsi="Times New Roman"/>
          <w:sz w:val="36"/>
          <w:szCs w:val="36"/>
          <w:lang w:val="ru-RU"/>
        </w:rPr>
        <w:t xml:space="preserve"> Карпий, чудной был юно</w:t>
      </w:r>
      <w:r w:rsidR="00AE2830" w:rsidRPr="007D75E5">
        <w:rPr>
          <w:rFonts w:ascii="Times New Roman" w:hAnsi="Times New Roman"/>
          <w:sz w:val="36"/>
          <w:szCs w:val="36"/>
          <w:lang w:val="ru-RU"/>
        </w:rPr>
        <w:t>ша. Девки его на бабий лад, Карп</w:t>
      </w:r>
      <w:r w:rsidRPr="007D75E5">
        <w:rPr>
          <w:rFonts w:ascii="Times New Roman" w:hAnsi="Times New Roman"/>
          <w:sz w:val="36"/>
          <w:szCs w:val="36"/>
          <w:lang w:val="ru-RU"/>
        </w:rPr>
        <w:t>ией звали. Так как сверстников ему в деревне не было, он с девчонками мотался: куды они, туды и он. И по ягоды, и за цветами, али травами какими, и вышивать не хуже их выучился и во все ихи игры играл. Они так привыкли к этой странной подружке своей, что нисколько Карпия ни в чем не стеснялися. Даже на речке купались голышом при нем! Да ему на них смотреть, кажется, вовсе и не интересно было. Тихий он был, молчун и себе на уме. Однако ж умным назвать его тоже было нельзя, ибо ничем он ума-то, как бы и не выказывал. Подружкам его о женихах уже мечтать время пришло, но никто из</w:t>
      </w:r>
      <w:r w:rsidR="0026544C" w:rsidRPr="007D75E5">
        <w:rPr>
          <w:rFonts w:ascii="Times New Roman" w:hAnsi="Times New Roman"/>
          <w:sz w:val="36"/>
          <w:szCs w:val="36"/>
          <w:lang w:val="ru-RU"/>
        </w:rPr>
        <w:t xml:space="preserve"> них Карпия, как мужа будущего</w:t>
      </w:r>
      <w:r w:rsidRPr="007D75E5">
        <w:rPr>
          <w:rFonts w:ascii="Times New Roman" w:hAnsi="Times New Roman"/>
          <w:sz w:val="36"/>
          <w:szCs w:val="36"/>
          <w:lang w:val="ru-RU"/>
        </w:rPr>
        <w:t xml:space="preserve"> не воспринимал. Больше того, когда впервые  девчонки эти гадать решили на суженых, они по-привычке и его с собо</w:t>
      </w:r>
      <w:r w:rsidR="0026544C" w:rsidRPr="007D75E5">
        <w:rPr>
          <w:rFonts w:ascii="Times New Roman" w:hAnsi="Times New Roman"/>
          <w:sz w:val="36"/>
          <w:szCs w:val="36"/>
          <w:lang w:val="ru-RU"/>
        </w:rPr>
        <w:t>й позвали. А он и не отказался…</w:t>
      </w:r>
      <w:r w:rsidRPr="007D75E5">
        <w:rPr>
          <w:rFonts w:ascii="Times New Roman" w:hAnsi="Times New Roman"/>
          <w:sz w:val="36"/>
          <w:szCs w:val="36"/>
          <w:lang w:val="ru-RU"/>
        </w:rPr>
        <w:t xml:space="preserve"> как будто, так и надо. О гадании на Святки, о самом сбыточном, как всегда считалося, но и</w:t>
      </w:r>
      <w:r w:rsidR="00AE2830" w:rsidRPr="007D75E5">
        <w:rPr>
          <w:rFonts w:ascii="Times New Roman" w:hAnsi="Times New Roman"/>
          <w:sz w:val="36"/>
          <w:szCs w:val="36"/>
          <w:lang w:val="ru-RU"/>
        </w:rPr>
        <w:t xml:space="preserve"> самом страшном, разговоры</w:t>
      </w:r>
      <w:r w:rsidRPr="007D75E5">
        <w:rPr>
          <w:rFonts w:ascii="Times New Roman" w:hAnsi="Times New Roman"/>
          <w:sz w:val="36"/>
          <w:szCs w:val="36"/>
          <w:lang w:val="ru-RU"/>
        </w:rPr>
        <w:t xml:space="preserve"> друзья стали</w:t>
      </w:r>
      <w:r w:rsidR="00AE2830" w:rsidRPr="007D75E5">
        <w:rPr>
          <w:rFonts w:ascii="Times New Roman" w:hAnsi="Times New Roman"/>
          <w:sz w:val="36"/>
          <w:szCs w:val="36"/>
          <w:lang w:val="ru-RU"/>
        </w:rPr>
        <w:t xml:space="preserve"> вести,</w:t>
      </w:r>
      <w:r w:rsidRPr="007D75E5">
        <w:rPr>
          <w:rFonts w:ascii="Times New Roman" w:hAnsi="Times New Roman"/>
          <w:sz w:val="36"/>
          <w:szCs w:val="36"/>
          <w:lang w:val="ru-RU"/>
        </w:rPr>
        <w:t xml:space="preserve"> еще с лета. Так, как время было вдосталь, подготовились к сему</w:t>
      </w:r>
      <w:r w:rsidR="0026544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основательно. Два куска от старого разбитого зеркала, самое трудное было достать, однако ж и это смогли. Свечей тоже заготовили, баню под гадание Карпий свою предложил. И </w:t>
      </w:r>
      <w:r w:rsidRPr="007D75E5">
        <w:rPr>
          <w:rFonts w:ascii="Times New Roman" w:hAnsi="Times New Roman"/>
          <w:sz w:val="36"/>
          <w:szCs w:val="36"/>
          <w:lang w:val="ru-RU"/>
        </w:rPr>
        <w:lastRenderedPageBreak/>
        <w:t>вроде бы все получиться должно было – Святки уж на дворе, и днем, еще засветло в баньке установили  зеркала друг проть друга. И пару свечей меж них приспособили и, вот уж долгожданная ночь опустилась на округу, а четверо друзей всё не могли приступить к гаданию…</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этому месту повествования  Василия, все кто слушал его, уже перенеслись в воображении своем, в то далекое время и ту самую затерянную средь тайги деревушку, где далеко за полночь собрались в нетопленной ба</w:t>
      </w:r>
      <w:r w:rsidR="0026544C" w:rsidRPr="007D75E5">
        <w:rPr>
          <w:rFonts w:ascii="Times New Roman" w:hAnsi="Times New Roman"/>
          <w:sz w:val="36"/>
          <w:szCs w:val="36"/>
          <w:lang w:val="ru-RU"/>
        </w:rPr>
        <w:t>не</w:t>
      </w:r>
      <w:r w:rsidRPr="007D75E5">
        <w:rPr>
          <w:rFonts w:ascii="Times New Roman" w:hAnsi="Times New Roman"/>
          <w:sz w:val="36"/>
          <w:szCs w:val="36"/>
          <w:lang w:val="ru-RU"/>
        </w:rPr>
        <w:t>, четыре юных души. За тем, - к чему так влечет каждого человека, непреходящее любопытство – заранее узнать собственное будущее. Однако это любопытство у них всё больше тускнело теперь, убиваемое другим чувством, не менее сильным – страхом! Впрочем, прямо об этом ни кто из ребят сознаться не собирался, хотя именно только из-за стр</w:t>
      </w:r>
      <w:r w:rsidR="0026544C" w:rsidRPr="007D75E5">
        <w:rPr>
          <w:rFonts w:ascii="Times New Roman" w:hAnsi="Times New Roman"/>
          <w:sz w:val="36"/>
          <w:szCs w:val="36"/>
          <w:lang w:val="ru-RU"/>
        </w:rPr>
        <w:t>аха, они уже долго спорили и при</w:t>
      </w:r>
      <w:r w:rsidRPr="007D75E5">
        <w:rPr>
          <w:rFonts w:ascii="Times New Roman" w:hAnsi="Times New Roman"/>
          <w:sz w:val="36"/>
          <w:szCs w:val="36"/>
          <w:lang w:val="ru-RU"/>
        </w:rPr>
        <w:t>пирались: кому первым перешагнуть порог предбанника, затеплить свечи меж зеркал и остаться один на один с неизвестностью. Она-то – неизвестность эта самая и пугала больше всего. Кто-то появится из коридора свечных огней?! А ну, как сам черт?! Существо любого из четверых трепетало сейчас так же, как огненный язычок у свечи, зажатой у каждого из них в руках</w:t>
      </w:r>
      <w:r w:rsidR="0026544C" w:rsidRPr="007D75E5">
        <w:rPr>
          <w:rFonts w:ascii="Times New Roman" w:hAnsi="Times New Roman"/>
          <w:sz w:val="36"/>
          <w:szCs w:val="36"/>
          <w:lang w:val="ru-RU"/>
        </w:rPr>
        <w:t>…</w:t>
      </w:r>
    </w:p>
    <w:p w:rsidR="0026544C" w:rsidRPr="007D75E5" w:rsidRDefault="0026544C"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может, все зайдем? – пропела наивная и самя трусливая Ленка, которая не умела ругаться и которую, уже начал одолевать сон.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конечно! – состряпала ехидную гримасу Маринка. – Увидим все вчетвером одного жениха и как порешим: чей он?! Вечно ты глупость какую-нибудь съерошишь!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Тогда Карпий пусть идет – попробовала изменить, не высокое о себе мнение подруги, Ленка. – Как-никак мужик всё-таки.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Вот именно! Мужик! – опять разозлилась Маринка. – А мужику за каким лядом жених?! Я вообще не знаю, зачем он попёрся с нами?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это ж нам женихи, а ему-то, наверное, невеста покажется – нашлась Ленка.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бойкой Маринке, тоже не желавшей первой предбанник покинуть, последняя Ленкина мысль</w:t>
      </w:r>
      <w:r w:rsidR="0026544C" w:rsidRPr="007D75E5">
        <w:rPr>
          <w:rFonts w:ascii="Times New Roman" w:hAnsi="Times New Roman"/>
          <w:sz w:val="36"/>
          <w:szCs w:val="36"/>
          <w:lang w:val="ru-RU"/>
        </w:rPr>
        <w:t>,</w:t>
      </w:r>
      <w:r w:rsidRPr="007D75E5">
        <w:rPr>
          <w:rFonts w:ascii="Times New Roman" w:hAnsi="Times New Roman"/>
          <w:sz w:val="36"/>
          <w:szCs w:val="36"/>
          <w:lang w:val="ru-RU"/>
        </w:rPr>
        <w:t xml:space="preserve"> наконец</w:t>
      </w:r>
      <w:r w:rsidR="0026544C" w:rsidRPr="007D75E5">
        <w:rPr>
          <w:rFonts w:ascii="Times New Roman" w:hAnsi="Times New Roman"/>
          <w:sz w:val="36"/>
          <w:szCs w:val="36"/>
          <w:lang w:val="ru-RU"/>
        </w:rPr>
        <w:t>,</w:t>
      </w:r>
      <w:r w:rsidRPr="007D75E5">
        <w:rPr>
          <w:rFonts w:ascii="Times New Roman" w:hAnsi="Times New Roman"/>
          <w:sz w:val="36"/>
          <w:szCs w:val="36"/>
          <w:lang w:val="ru-RU"/>
        </w:rPr>
        <w:t xml:space="preserve"> приглянулась.</w:t>
      </w:r>
    </w:p>
    <w:p w:rsidR="00DE6A2B" w:rsidRPr="007D75E5" w:rsidRDefault="0026544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w:t>
      </w:r>
      <w:r w:rsidR="00DE6A2B" w:rsidRPr="007D75E5">
        <w:rPr>
          <w:rFonts w:ascii="Times New Roman" w:hAnsi="Times New Roman"/>
          <w:sz w:val="36"/>
          <w:szCs w:val="36"/>
          <w:lang w:val="ru-RU"/>
        </w:rPr>
        <w:t xml:space="preserve"> Карпий? – обратилась она к парню, который сразу побелел, как полотно. – В самом деле. Покаж бабам пример!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У-у-у меня – в испуге забормотал, заикаясь, юноша – жи-жи-живот болит. – брякнул он первое, что на ум пришло.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У-у-у! – Замахнулась на Карпия, передразнивая его Маринка. –Жи-жи-жи! Юбку</w:t>
      </w:r>
      <w:r w:rsidR="0026544C" w:rsidRPr="007D75E5">
        <w:rPr>
          <w:rFonts w:ascii="Times New Roman" w:hAnsi="Times New Roman"/>
          <w:sz w:val="36"/>
          <w:szCs w:val="36"/>
          <w:lang w:val="ru-RU"/>
        </w:rPr>
        <w:t xml:space="preserve"> тогда</w:t>
      </w:r>
      <w:r w:rsidRPr="007D75E5">
        <w:rPr>
          <w:rFonts w:ascii="Times New Roman" w:hAnsi="Times New Roman"/>
          <w:sz w:val="36"/>
          <w:szCs w:val="36"/>
          <w:lang w:val="ru-RU"/>
        </w:rPr>
        <w:t xml:space="preserve"> носи, а не портки! Трус несчастный!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махнула решительно рукой Глаша. – Так долго ждали и на тебе! По домам, что ль разбежимся?! Чему быть, того не миновать! Я первой пойду! Но учтите. Что увижу, никому из вас не скажу! Сами тож сходите, коль интересно!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Постой! – остановила, схватив за руку подругу, Маринка. – А крест? С ним, конечно, не страшно. Но так ведь и гадание не получится. И плат надо снять, а волосы распустить. Ты что ж все забыла?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Глаша быстро сделала, как велела Маринка, но и крест, и платок отдала ни ей почему-то, а Елене.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В парилке привычно пахло вениками и липой, и это успокаивало. А когда Глафира затеплила свечи перед зеркалами, и от них стало еще и светлее, ей вообще показалось и вовсе, не страшно тут. Но, глянув мельком в образовавшийся коридор из отражающихся свечей в зеркале, напротив, почувствовала, как по коже у нее побежали мурашки. Девушка тут же отвернулась от жуткого стекла. «А ведь можно вот так вот просто посидеть, никуда ни глядючи и тогда вовсе не жутко будет - догадалась девушка. – А эти, </w:t>
      </w:r>
      <w:r w:rsidRPr="007D75E5">
        <w:rPr>
          <w:rFonts w:ascii="Times New Roman" w:hAnsi="Times New Roman"/>
          <w:sz w:val="36"/>
          <w:szCs w:val="36"/>
          <w:lang w:val="ru-RU"/>
        </w:rPr>
        <w:lastRenderedPageBreak/>
        <w:t>пусть сами гадают, как хотят. Мне-то что?» Но тут же</w:t>
      </w:r>
      <w:r w:rsidR="0026544C" w:rsidRPr="007D75E5">
        <w:rPr>
          <w:rFonts w:ascii="Times New Roman" w:hAnsi="Times New Roman"/>
          <w:sz w:val="36"/>
          <w:szCs w:val="36"/>
          <w:lang w:val="ru-RU"/>
        </w:rPr>
        <w:t>,</w:t>
      </w:r>
      <w:r w:rsidRPr="007D75E5">
        <w:rPr>
          <w:rFonts w:ascii="Times New Roman" w:hAnsi="Times New Roman"/>
          <w:sz w:val="36"/>
          <w:szCs w:val="36"/>
          <w:lang w:val="ru-RU"/>
        </w:rPr>
        <w:t xml:space="preserve"> дверь из предбанника со скрипом отворилась, насмерть перепугав Глафиру и, в нее заглянула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предупредить просто, – заявила она. – Что бы ты тут не хитрила, а гадала по-честному, как договорились! – И снова исчезла, хлопнув дверью.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«Вот ведьма! – подумала о подруге Глафира. – Уж такая проныра, такая проныра! Ведь будто мысли чужие читает!».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Глафира с опаской повернулась к зеркалам и тут ее осенила еще одна спасительная мысль: «А можно ведь глаза-то закрыть и тогда уж точно ничего не увидишь». Девушка так и сделала: зажмурила глаза и… тотчас же будто в дрему впала. Однако вскоре и очнулась, как ей показалось, от тяжелого взгляда направленного на нее из зеркала. От этого жуткого ощущения она тут же открыла глаза и увидела вдруг перед собой незнакомое, искаженное в злой гримасе лицо бородатого мужика! Глаша не успела толком: ни удивиться, ни испугаться, ни понять ничего, как в мгновенье ока… повалилась от чего-то на пол, роняя скамью, на которой сидела</w:t>
      </w:r>
      <w:r w:rsidR="0026544C" w:rsidRPr="007D75E5">
        <w:rPr>
          <w:rFonts w:ascii="Times New Roman" w:hAnsi="Times New Roman"/>
          <w:sz w:val="36"/>
          <w:szCs w:val="36"/>
          <w:lang w:val="ru-RU"/>
        </w:rPr>
        <w:t>,</w:t>
      </w:r>
      <w:r w:rsidRPr="007D75E5">
        <w:rPr>
          <w:rFonts w:ascii="Times New Roman" w:hAnsi="Times New Roman"/>
          <w:sz w:val="36"/>
          <w:szCs w:val="36"/>
          <w:lang w:val="ru-RU"/>
        </w:rPr>
        <w:t xml:space="preserve"> и зацепив еще</w:t>
      </w:r>
      <w:r w:rsidR="0026544C"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пустой ушат с ковшом, повешенным на него. На грохот вбежали друзья и помогли ей подняться. В глазах у всех было больше удивления и любопытства, чем страха. А Маринка, заглянув повнимательней в лицо Глафиры, даже присвистнула по-мальчишечьи.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да, Глаха? Кто это тебя так? Кого видáла?</w:t>
      </w:r>
    </w:p>
    <w:p w:rsidR="00DE6A2B" w:rsidRPr="007D75E5" w:rsidRDefault="0026544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Кого-кого? Никого. – Кое как, приходя в себя ответила бледная, как полотно Глафира, машинально трогая саднящий правый глаз.</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че ж упала? Никого… - допытывалась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задремала… и… упала, вот….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глаз тебе кто тогда подшиб? – перебила подругу Марина и, взяв один кусок зеркала, поднесла к лицу Глафиры. Глаша даже ойкнула и отшатнулась, увидев в нем огромный, фиолетовый синячище у себя под глазом. У нее тут же </w:t>
      </w:r>
      <w:r w:rsidRPr="007D75E5">
        <w:rPr>
          <w:rFonts w:ascii="Times New Roman" w:hAnsi="Times New Roman"/>
          <w:sz w:val="36"/>
          <w:szCs w:val="36"/>
          <w:lang w:val="ru-RU"/>
        </w:rPr>
        <w:lastRenderedPageBreak/>
        <w:t>брызнули слезы. Ведь по гаданию выходило, что тот страшный мужик из зеркала, что сунул ей кулаком и есть будущий муж: драчун и пьяница, наверное, который будет ее бить всю жизнь ни за что ни про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Под правый глаз дал, - по-деловому рассудил Карпий, - левша значит.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Глашенька, – чистосердечно сочувствуя подружке, пропела нежно Ленка. – Платок ты зря мне оставила, надо было с собой взять, да накрыть успеть зеркала-то, пока суженный не ударил. Какой он был-то? Красивый хоть?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От слова «суженный» Глаша вообще разрыдалась, уткнувшись лицом в плечо наивной,</w:t>
      </w:r>
      <w:r w:rsidR="00AA670E" w:rsidRPr="007D75E5">
        <w:rPr>
          <w:rFonts w:ascii="Times New Roman" w:hAnsi="Times New Roman"/>
          <w:sz w:val="36"/>
          <w:szCs w:val="36"/>
          <w:lang w:val="ru-RU"/>
        </w:rPr>
        <w:t xml:space="preserve"> доброй Ленке</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хватит горевать. Хотела судьбу увидать – увидала. Нечего тут слезы лить, другим тоже охота погадать. Валите все в предбанник! – уверенно скомандовала Маринка, надеясь, конечно, на платок, зажатый в руке и на свою природную ловкость. Уж она-то не даст себя в обиду, она не разиня, как некоторые, всё успеет вовремя.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Дверь вскоре за друзьями захлопнулась, и Марина удобно устроилась, не сводя с волшебного стекла сколь любопытного, столь же и уверенного взгляда. Долго ничего не менялось в зеркале, и Марина уж несколько раз зевнула и нетерпеливо стала ерзат</w:t>
      </w:r>
      <w:r w:rsidR="00AA670E" w:rsidRPr="007D75E5">
        <w:rPr>
          <w:rFonts w:ascii="Times New Roman" w:hAnsi="Times New Roman"/>
          <w:sz w:val="36"/>
          <w:szCs w:val="36"/>
          <w:lang w:val="ru-RU"/>
        </w:rPr>
        <w:t>ь на скамье, как вдруг, наконец…</w:t>
      </w:r>
      <w:r w:rsidRPr="007D75E5">
        <w:rPr>
          <w:rFonts w:ascii="Times New Roman" w:hAnsi="Times New Roman"/>
          <w:sz w:val="36"/>
          <w:szCs w:val="36"/>
          <w:lang w:val="ru-RU"/>
        </w:rPr>
        <w:t xml:space="preserve"> увидела! Нет, еще не увидела, а скорее почувствовала какое-то движение в глубине зеркала, в дальнем конце коридора, где оба ряда свечей смыкались друг с другом. Девушка, напряженно стала всматриваться в самые далекие огоньки и опять же прежде почувствовала, что к ней постепенно стало что-то оттуда приближаться. Походило это приближающиеся «нечто» лишь на черное, очень черное пятно, почти сливающееся с тем темным фоном в зеркале, что окружал свечные огоньки. Это пятно, казалось, осторожно кралось к ней из глубин стекла. Марина сумела уловить это потому лишь, что пару раз оно на мгновенье закрывало своей тенью </w:t>
      </w:r>
      <w:r w:rsidRPr="007D75E5">
        <w:rPr>
          <w:rFonts w:ascii="Times New Roman" w:hAnsi="Times New Roman"/>
          <w:sz w:val="36"/>
          <w:szCs w:val="36"/>
          <w:lang w:val="ru-RU"/>
        </w:rPr>
        <w:lastRenderedPageBreak/>
        <w:t>несколько свечных язычков за собой. И эти заграждаемые на мгновенье им огоньки, находились каждый раз всё ближе и ближе к ней. Девушка уже держала наготове плат. Конечно, можно было бы накрыть зеркала уже сейчас и, страх подсказывал именно так и сделать, но любопытство сейчас брало над страхом верх. Хотелось ведь во чтобы-то ни стало, хоть на мгновенье увидеть свою судьбу. Марина, сейчас смотрела как лягушонок в глаза змеи, не в силах оторваться от магического действа, происходящего в зеркале. И вот, наконец, этот черный сгусток оказался рядом. Почти все свечи уже были закрыты им. Пятно начало принимать контуры схожие</w:t>
      </w:r>
      <w:r w:rsidR="00AA670E" w:rsidRPr="007D75E5">
        <w:rPr>
          <w:rFonts w:ascii="Times New Roman" w:hAnsi="Times New Roman"/>
          <w:sz w:val="36"/>
          <w:szCs w:val="36"/>
          <w:lang w:val="ru-RU"/>
        </w:rPr>
        <w:t>,</w:t>
      </w:r>
      <w:r w:rsidRPr="007D75E5">
        <w:rPr>
          <w:rFonts w:ascii="Times New Roman" w:hAnsi="Times New Roman"/>
          <w:sz w:val="36"/>
          <w:szCs w:val="36"/>
          <w:lang w:val="ru-RU"/>
        </w:rPr>
        <w:t xml:space="preserve"> с человеческими. Появилось подобие рук, ног и головы. Но черты лица пока не прояснялись, оставаясь всё так же</w:t>
      </w:r>
      <w:r w:rsidR="00AA670E" w:rsidRPr="007D75E5">
        <w:rPr>
          <w:rFonts w:ascii="Times New Roman" w:hAnsi="Times New Roman"/>
          <w:sz w:val="36"/>
          <w:szCs w:val="36"/>
          <w:lang w:val="ru-RU"/>
        </w:rPr>
        <w:t>,</w:t>
      </w:r>
      <w:r w:rsidRPr="007D75E5">
        <w:rPr>
          <w:rFonts w:ascii="Times New Roman" w:hAnsi="Times New Roman"/>
          <w:sz w:val="36"/>
          <w:szCs w:val="36"/>
          <w:lang w:val="ru-RU"/>
        </w:rPr>
        <w:t xml:space="preserve"> темны и размазаны. «Наверное, нужно еще немного подождать» - подумала Марина и сразу же после этой ее догадки из зеркала к ней потянулись… руки этого черного незнакомца! Вот тут бы самое время накинуть на зеркала спасительный платок, но… если бы Марина и хотела, она бы</w:t>
      </w:r>
      <w:r w:rsidR="00AA670E" w:rsidRPr="007D75E5">
        <w:rPr>
          <w:rFonts w:ascii="Times New Roman" w:hAnsi="Times New Roman"/>
          <w:sz w:val="36"/>
          <w:szCs w:val="36"/>
          <w:lang w:val="ru-RU"/>
        </w:rPr>
        <w:t xml:space="preserve"> уже этого сделать не смогла…. в</w:t>
      </w:r>
      <w:r w:rsidRPr="007D75E5">
        <w:rPr>
          <w:rFonts w:ascii="Times New Roman" w:hAnsi="Times New Roman"/>
          <w:sz w:val="36"/>
          <w:szCs w:val="36"/>
          <w:lang w:val="ru-RU"/>
        </w:rPr>
        <w:t>се члены ее окаменели! Даже зрачки не двигались, ресницы замерли, дыхание и то будто прекратилось. А эти черные, причерные: ни то руки, ни то лапы, дотянулись уже до самого лица Марины. Они провели по ее щекам слегка, еле ощутимо и… в мгновенье ока скрылись в зеркале, а вместе с ними исчезло тут же и всё пятно! В стекле снова были видны лишь свечи…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 вскричала в сердцах пришедшая в себя Маринка. – И это всё?! Я ж тебя так и не увидала! И ничегошеньки же не поняла! – кричала она, в растерянности уже повернувшись к друзьям, вбежавшим на ее крик.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Марине было обидно до слез, она шмыгала носом, готовая вот-вот расплакаться, как недавно Глафира. Глаша же, взяв один из осколков зеркала молча, без всякого злорадства, поднесла его к лицу подруги, и та увидела на обеих щеках своих… по шесть черных полос!</w:t>
      </w:r>
    </w:p>
    <w:p w:rsidR="00DE6A2B" w:rsidRPr="007D75E5" w:rsidRDefault="00AA670E"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Да-да – проговорила Маринка</w:t>
      </w:r>
      <w:r w:rsidR="00DE6A2B" w:rsidRPr="007D75E5">
        <w:rPr>
          <w:rFonts w:ascii="Times New Roman" w:hAnsi="Times New Roman"/>
          <w:sz w:val="36"/>
          <w:szCs w:val="36"/>
          <w:lang w:val="ru-RU"/>
        </w:rPr>
        <w:t xml:space="preserve"> в замешательстве, трогая щеки, - он провел руками по моим щекам - увидев в зеркале, что чернота эта размазывается по лицу, она глянула тут же и на руки. Они тоже стали грязными. И то была… обыкновенная, печная сажа!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ж это? – сквозь слезы проговорила Марина. – Суженный-то мой? Печник выходит, что 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что все трое друзей не выдержав, расхохотались.</w:t>
      </w:r>
    </w:p>
    <w:p w:rsidR="00DE6A2B" w:rsidRPr="007D75E5" w:rsidRDefault="00AE2830"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шестипалый, при</w:t>
      </w:r>
      <w:r w:rsidR="00DE6A2B" w:rsidRPr="007D75E5">
        <w:rPr>
          <w:rFonts w:ascii="Times New Roman" w:hAnsi="Times New Roman"/>
          <w:sz w:val="36"/>
          <w:szCs w:val="36"/>
          <w:lang w:val="ru-RU"/>
        </w:rPr>
        <w:t>том. – Выдавила сквозь смех Ленка. – По шесть полос ведь на каждой щеке, тебе оставил. Я сосчитала.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Смеетесь?! Да?! – прошипела, сощурив маленькие глазки, Маринка. – Поглядим, что вам привидится! – Подошла к уличной двери, набросила крюк и, прижавшись спиной к ней, предупредила: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Никто не выйдет отсель, пока все там не побывают, - и указала пальцем на дверь парилки, за которой только, что гадала сама.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Ленке сразу стало не до смеха, она жалобно глянула на Карпия, и тот к всеобщему удивлению, на этот раз спокойно, без лишних уговоров, шагнул за порог предбанника. А, че больно раздумывать? Когда ему-то бояться уж точно нечего. Не девка он, чтоб суженный ему показывался и в морду буцкал. «Отсижу в парилке свое – прикидывал он в уме, - и больше никогда в подобные глупости бабьи, ввязываться не стану…».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Однако и Карпию пришлось кое-кого в зеркале-то увидать. И был это отрок лет двенадцати. Симпатичный такой, румяный, как девка, с завитками льняных волос, с черными, как угольки хитрыми глазами и белыми, как сахар зубами. Появился он почти сразу в стекле, как только Карпий глянул в свечной коридор. Неожиданно, словно черт из табакерки вырос пред очами. Улыбнулся Карпию приветливо, будто давнему знакомому и даже подмигнул одним глазом. </w:t>
      </w:r>
      <w:r w:rsidRPr="007D75E5">
        <w:rPr>
          <w:rFonts w:ascii="Times New Roman" w:hAnsi="Times New Roman"/>
          <w:sz w:val="36"/>
          <w:szCs w:val="36"/>
          <w:lang w:val="ru-RU"/>
        </w:rPr>
        <w:lastRenderedPageBreak/>
        <w:t>Растерялся, конечно, парень, а вот испугаться и не успел. Пропал отрок, так же внезапно, как и появился. Карпий и так был тугодум, а тут ведь пришлось решать две не простые задачки: к чему, например, этот паренек</w:t>
      </w:r>
      <w:r w:rsidR="00AA670E" w:rsidRPr="007D75E5">
        <w:rPr>
          <w:rFonts w:ascii="Times New Roman" w:hAnsi="Times New Roman"/>
          <w:sz w:val="36"/>
          <w:szCs w:val="36"/>
          <w:lang w:val="ru-RU"/>
        </w:rPr>
        <w:t xml:space="preserve"> в зеркале ему показался? И?.. с</w:t>
      </w:r>
      <w:r w:rsidRPr="007D75E5">
        <w:rPr>
          <w:rFonts w:ascii="Times New Roman" w:hAnsi="Times New Roman"/>
          <w:sz w:val="36"/>
          <w:szCs w:val="36"/>
          <w:lang w:val="ru-RU"/>
        </w:rPr>
        <w:t>тоит ли вообще</w:t>
      </w:r>
      <w:r w:rsidR="00AA670E" w:rsidRPr="007D75E5">
        <w:rPr>
          <w:rFonts w:ascii="Times New Roman" w:hAnsi="Times New Roman"/>
          <w:sz w:val="36"/>
          <w:szCs w:val="36"/>
          <w:lang w:val="ru-RU"/>
        </w:rPr>
        <w:t>,</w:t>
      </w:r>
      <w:r w:rsidRPr="007D75E5">
        <w:rPr>
          <w:rFonts w:ascii="Times New Roman" w:hAnsi="Times New Roman"/>
          <w:sz w:val="36"/>
          <w:szCs w:val="36"/>
          <w:lang w:val="ru-RU"/>
        </w:rPr>
        <w:t xml:space="preserve"> о нем девкам говорить? Ведь не поверит Маринка. Наверняка скажет, что он трус - в зеркало не глядел, а что сбрехать поумнее, ума-т</w:t>
      </w:r>
      <w:r w:rsidR="00AA670E" w:rsidRPr="007D75E5">
        <w:rPr>
          <w:rFonts w:ascii="Times New Roman" w:hAnsi="Times New Roman"/>
          <w:sz w:val="36"/>
          <w:szCs w:val="36"/>
          <w:lang w:val="ru-RU"/>
        </w:rPr>
        <w:t>о, мол и</w:t>
      </w:r>
      <w:r w:rsidRPr="007D75E5">
        <w:rPr>
          <w:rFonts w:ascii="Times New Roman" w:hAnsi="Times New Roman"/>
          <w:sz w:val="36"/>
          <w:szCs w:val="36"/>
          <w:lang w:val="ru-RU"/>
        </w:rPr>
        <w:t xml:space="preserve"> не хватило. Однако вскоре, как ему показалось, он придумал-таки, что соврать такого, во что и эта бестия поверит. Когда Карпий вышел, Марина, тотчас раздвинув подружек в разные стороны, подлетела к нему и, склонив голову набок, недоверчиво спросила: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это ты, Карпий, сияешь, словно красно солнышко? Пряник, что ль тебе там показали?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Тебя, Маринка – лыбясь еще шире, соврал Карпий. – Тебя, как счас вот и видал в зеркале-то!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Ленка с Глашей расхохотались на это, а Маринка чуть не задохнулась от возмущения.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Ты?! В своём ли уме?! Че брешешь-то тут?!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Истинную правду вам всем говорю! – Перекрестился даже с дури Карпий, боявшийся Маринки поболее, наверное, чем кары Небесной. – Тебя увидал! Потому и не испугался нисколечко!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Боже-Боже! – схватилась в панике за голову Маринка. – И за что мне такое наказание?!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это означало, что Карпию она… поверила. Глаша тоже поверила, ведь перекрестился человек. А потому пошутила:</w:t>
      </w:r>
    </w:p>
    <w:p w:rsidR="00DE6A2B" w:rsidRPr="007D75E5" w:rsidRDefault="00AE2830"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Знать быть тебе, Карпий, ни</w:t>
      </w:r>
      <w:r w:rsidR="00DE6A2B" w:rsidRPr="007D75E5">
        <w:rPr>
          <w:rFonts w:ascii="Times New Roman" w:hAnsi="Times New Roman"/>
          <w:sz w:val="36"/>
          <w:szCs w:val="36"/>
          <w:lang w:val="ru-RU"/>
        </w:rPr>
        <w:t>только ее женихом, но и печником. Ха-ха-ха! Ал</w:t>
      </w:r>
      <w:r w:rsidR="00D525F4" w:rsidRPr="007D75E5">
        <w:rPr>
          <w:rFonts w:ascii="Times New Roman" w:hAnsi="Times New Roman"/>
          <w:sz w:val="36"/>
          <w:szCs w:val="36"/>
          <w:lang w:val="ru-RU"/>
        </w:rPr>
        <w:t>и угольщиком? Токмо…</w:t>
      </w:r>
      <w:r w:rsidR="00DE6A2B" w:rsidRPr="007D75E5">
        <w:rPr>
          <w:rFonts w:ascii="Times New Roman" w:hAnsi="Times New Roman"/>
          <w:sz w:val="36"/>
          <w:szCs w:val="36"/>
          <w:lang w:val="ru-RU"/>
        </w:rPr>
        <w:t xml:space="preserve"> токмо… палец шестой еще отрасти! Ха-ха-ха!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Ленка ж верила всегда и всем. Сама бесхитростная была и от других ждала того же, а, потому услыхав сейчас, что в зеркалах ни только страшное видят, но и вполне обычное, тоже несколько успокоилась и долго ждать себя не заставила, </w:t>
      </w:r>
      <w:r w:rsidRPr="007D75E5">
        <w:rPr>
          <w:rFonts w:ascii="Times New Roman" w:hAnsi="Times New Roman"/>
          <w:sz w:val="36"/>
          <w:szCs w:val="36"/>
          <w:lang w:val="ru-RU"/>
        </w:rPr>
        <w:lastRenderedPageBreak/>
        <w:t>зашла за</w:t>
      </w:r>
      <w:r w:rsidR="00D525F4" w:rsidRPr="007D75E5">
        <w:rPr>
          <w:rFonts w:ascii="Times New Roman" w:hAnsi="Times New Roman"/>
          <w:sz w:val="36"/>
          <w:szCs w:val="36"/>
          <w:lang w:val="ru-RU"/>
        </w:rPr>
        <w:t xml:space="preserve"> заветную дверь, без понуканий.</w:t>
      </w:r>
      <w:r w:rsidRPr="007D75E5">
        <w:rPr>
          <w:rFonts w:ascii="Times New Roman" w:hAnsi="Times New Roman"/>
          <w:sz w:val="36"/>
          <w:szCs w:val="36"/>
          <w:lang w:val="ru-RU"/>
        </w:rPr>
        <w:t xml:space="preserve"> И действительно, увидала она в зеркале вполне обычное: хлев! И вроде даже, как свой хлев. Только скота в нем много. Отродясь их семья столько скотины не держала. И лошадки там были и коровы, а в самом дальнем стойле у омёта с сеном, за толстой бревенчатой, крепкой калиткой… бычара шумно дышал. Да огромный такой бугаино! Весь черный, а глазищи такие… будто он только человечинкой всю жизнь и питался! Поглядели они друг другу в глаза. Бык на девушку со злостью, а Ленка больше с удивлением, нежели со страхом. Тут видение и пропало. Глядела-глядела Елена в стекло, но так больше ничего и не показалось ей, а как истолковать, что увидала, сама не могла. Когда же друзьям по простоте своей всё, как было рассказала, то вместо подсказки от них, только дружный хохот товарищей услыхала, да еще с шутками, да подковырками. Уж Ленку-то</w:t>
      </w:r>
      <w:r w:rsidR="00D525F4" w:rsidRPr="007D75E5">
        <w:rPr>
          <w:rFonts w:ascii="Times New Roman" w:hAnsi="Times New Roman"/>
          <w:sz w:val="36"/>
          <w:szCs w:val="36"/>
          <w:lang w:val="ru-RU"/>
        </w:rPr>
        <w:t xml:space="preserve"> на</w:t>
      </w:r>
      <w:r w:rsidRPr="007D75E5">
        <w:rPr>
          <w:rFonts w:ascii="Times New Roman" w:hAnsi="Times New Roman"/>
          <w:sz w:val="36"/>
          <w:szCs w:val="36"/>
          <w:lang w:val="ru-RU"/>
        </w:rPr>
        <w:t xml:space="preserve"> вранье</w:t>
      </w:r>
      <w:r w:rsidR="00D525F4" w:rsidRPr="007D75E5">
        <w:rPr>
          <w:rFonts w:ascii="Times New Roman" w:hAnsi="Times New Roman"/>
          <w:sz w:val="36"/>
          <w:szCs w:val="36"/>
          <w:lang w:val="ru-RU"/>
        </w:rPr>
        <w:t xml:space="preserve"> никто никогда не ловил. Однако</w:t>
      </w:r>
      <w:r w:rsidR="00AE2830" w:rsidRPr="007D75E5">
        <w:rPr>
          <w:rFonts w:ascii="Times New Roman" w:hAnsi="Times New Roman"/>
          <w:sz w:val="36"/>
          <w:szCs w:val="36"/>
          <w:lang w:val="ru-RU"/>
        </w:rPr>
        <w:t xml:space="preserve"> ведь ни</w:t>
      </w:r>
      <w:r w:rsidRPr="007D75E5">
        <w:rPr>
          <w:rFonts w:ascii="Times New Roman" w:hAnsi="Times New Roman"/>
          <w:sz w:val="36"/>
          <w:szCs w:val="36"/>
          <w:lang w:val="ru-RU"/>
        </w:rPr>
        <w:t>только ее видение, но и всех остальных толком будущее никому из них не открывало. Так и осталось оно в непонятном тумане. И разошлись ребята по домам, после вроде и удавшегося гадания, но всё-таки в полном недоумении. И… с каким-то нехорошим, тревожным осадком на сердце…</w:t>
      </w:r>
    </w:p>
    <w:p w:rsidR="00D525F4" w:rsidRPr="007D75E5" w:rsidRDefault="00D525F4" w:rsidP="007D75E5">
      <w:pPr>
        <w:ind w:firstLine="567"/>
        <w:jc w:val="center"/>
        <w:rPr>
          <w:rFonts w:ascii="Times New Roman" w:hAnsi="Times New Roman"/>
          <w:b/>
          <w:sz w:val="36"/>
          <w:szCs w:val="36"/>
          <w:lang w:val="ru-RU"/>
        </w:rPr>
      </w:pPr>
    </w:p>
    <w:p w:rsidR="00D525F4" w:rsidRPr="007D75E5" w:rsidRDefault="00D525F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w:t>
      </w:r>
    </w:p>
    <w:p w:rsidR="00D525F4" w:rsidRPr="007D75E5" w:rsidRDefault="00D525F4"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Зима, какой бы лютой и долгой бы не была, однако ж всё равно всегда заканчивается. Прошла и эта. Наступила-таки весна долгожданная, но затяжная и холодная. На лугах, да огородах снег хотя и сошел, но в лесу и оврагах кое-где еще лежал. Даже моросящие, то и дело дожди с пронизывающим ветром, не могли скоро его извести. И вот именно в эту-то не приятную, стылую пору и вышла вдруг средь бела дня прямо из лесу, на деревенские огороды, странница с посохом. Три </w:t>
      </w:r>
      <w:r w:rsidRPr="007D75E5">
        <w:rPr>
          <w:rFonts w:ascii="Times New Roman" w:hAnsi="Times New Roman"/>
          <w:sz w:val="36"/>
          <w:szCs w:val="36"/>
          <w:lang w:val="ru-RU"/>
        </w:rPr>
        <w:lastRenderedPageBreak/>
        <w:t>неразлучные подружки: Ленка, Маринка и Глаша первые ее и заприметили. А у нищенки, видать, и сил-то было лишь до людей дойти. Увидала, что девушки бегут к ней навстречу, тут и рухнула, как подкошенная!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девки подбежали к страннице, то увидели себе ровесницу, только грязную, очень худую и синюю от холода. У нищенки зуб на зуб не попадал, она дрожала всем телом, да к тому же еще и икать принялась. Сказать вроде что-то, и силится из последних сил, а икота проклятая не дает. Маринка, видя что несчастная в насквозь продуваемом рубище вот-вот и помереть может, за взрослыми побежала. А Глаша домой за молоком кинулась, что б хоть от икоты бедняжку пока избавить. Когда Ленка одна осталась с незнакомкой и наклонилась над ней, что б получше разобрать, что за обрывки слов сквозь икоту пробиваются, та руки к ней тянуть стала. Елена же от рук ее грязных, брезгливо отстранилась, тогда нищенка сощурила презрительно глаза и, перестав икать, хохотнула сначала, а потом с нехорошей улыбкой четко произнесла: «Раз, так?! То ты теперь… за место меня будешь!». И тут же голова ее упала, глаза  стали стекленеть, рот открылся</w:t>
      </w:r>
      <w:r w:rsidR="00D525F4" w:rsidRPr="007D75E5">
        <w:rPr>
          <w:rFonts w:ascii="Times New Roman" w:hAnsi="Times New Roman"/>
          <w:sz w:val="36"/>
          <w:szCs w:val="36"/>
          <w:lang w:val="ru-RU"/>
        </w:rPr>
        <w:t>, и странница испустила тут же дух.</w:t>
      </w:r>
      <w:r w:rsidRPr="007D75E5">
        <w:rPr>
          <w:rFonts w:ascii="Times New Roman" w:hAnsi="Times New Roman"/>
          <w:sz w:val="36"/>
          <w:szCs w:val="36"/>
          <w:lang w:val="ru-RU"/>
        </w:rPr>
        <w:t xml:space="preserve"> Когда деревенские сбежались, то увидели мертвую уже нищенку и… беспрестанно икающую теперь… Ленку!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Глаша тогда</w:t>
      </w:r>
      <w:r w:rsidR="00D525F4" w:rsidRPr="007D75E5">
        <w:rPr>
          <w:rFonts w:ascii="Times New Roman" w:hAnsi="Times New Roman"/>
          <w:sz w:val="36"/>
          <w:szCs w:val="36"/>
          <w:lang w:val="ru-RU"/>
        </w:rPr>
        <w:t>,</w:t>
      </w:r>
      <w:r w:rsidRPr="007D75E5">
        <w:rPr>
          <w:rFonts w:ascii="Times New Roman" w:hAnsi="Times New Roman"/>
          <w:sz w:val="36"/>
          <w:szCs w:val="36"/>
          <w:lang w:val="ru-RU"/>
        </w:rPr>
        <w:t xml:space="preserve"> подруге молока дала испить. Когда, сделав несколько глотков, крынку от губ Елена оторвала, то уже не икала, однако, лицо ее стало вдруг белым, как снег и словно каменное какое-то, отрешенное. И слова она произнесла странные, если не сказать страшные, да еще голосом чужим, незнакомым, будто из чрева ее доносящимся:</w:t>
      </w:r>
    </w:p>
    <w:p w:rsidR="00DE6A2B" w:rsidRPr="007D75E5" w:rsidRDefault="00D525F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Дядя Миша…. о</w:t>
      </w:r>
      <w:r w:rsidR="00DE6A2B" w:rsidRPr="007D75E5">
        <w:rPr>
          <w:rFonts w:ascii="Times New Roman" w:hAnsi="Times New Roman"/>
          <w:sz w:val="36"/>
          <w:szCs w:val="36"/>
          <w:lang w:val="ru-RU"/>
        </w:rPr>
        <w:t>тец ее! – указала она перстом на Маринку.</w:t>
      </w:r>
      <w:r w:rsidRPr="007D75E5">
        <w:rPr>
          <w:rFonts w:ascii="Times New Roman" w:hAnsi="Times New Roman"/>
          <w:sz w:val="36"/>
          <w:szCs w:val="36"/>
          <w:lang w:val="ru-RU"/>
        </w:rPr>
        <w:t xml:space="preserve"> – Пропадет вскоре…. искать будут…. а</w:t>
      </w:r>
      <w:r w:rsidR="00DE6A2B" w:rsidRPr="007D75E5">
        <w:rPr>
          <w:rFonts w:ascii="Times New Roman" w:hAnsi="Times New Roman"/>
          <w:sz w:val="36"/>
          <w:szCs w:val="36"/>
          <w:lang w:val="ru-RU"/>
        </w:rPr>
        <w:t xml:space="preserve"> не найдут….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Ты че болтаешь, дура?! – возмутилась Маринка и толкнула подружку.</w:t>
      </w:r>
    </w:p>
    <w:p w:rsidR="00DE6A2B" w:rsidRPr="007D75E5" w:rsidRDefault="00B622CE"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 встрепенулась от тычка и не</w:t>
      </w:r>
      <w:r w:rsidR="00DE6A2B" w:rsidRPr="007D75E5">
        <w:rPr>
          <w:rFonts w:ascii="Times New Roman" w:hAnsi="Times New Roman"/>
          <w:sz w:val="36"/>
          <w:szCs w:val="36"/>
          <w:lang w:val="ru-RU"/>
        </w:rPr>
        <w:t>понимающе озиралась некоторое время на всех, будто только что проснулась. Когда же стали спрашивать, зачем она брякнула такое, девушка только плечами пожимала, и глаза со страхом на людей таращила. Однако не долго ее донимали, с н</w:t>
      </w:r>
      <w:r w:rsidR="00D525F4" w:rsidRPr="007D75E5">
        <w:rPr>
          <w:rFonts w:ascii="Times New Roman" w:hAnsi="Times New Roman"/>
          <w:sz w:val="36"/>
          <w:szCs w:val="36"/>
          <w:lang w:val="ru-RU"/>
        </w:rPr>
        <w:t>ищенкой надо было определяться.</w:t>
      </w:r>
      <w:r w:rsidR="00DE6A2B" w:rsidRPr="007D75E5">
        <w:rPr>
          <w:rFonts w:ascii="Times New Roman" w:hAnsi="Times New Roman"/>
          <w:sz w:val="36"/>
          <w:szCs w:val="36"/>
          <w:lang w:val="ru-RU"/>
        </w:rPr>
        <w:t xml:space="preserve"> Сума́ у той пуста совсем была, а на груди и креста даже не оказалось. Кто она и откуда, как теперь узнать? Старушки ее, конечно, по христиански-то обмыли в баньке и в чистое переодели, а вот схоронить по старому обычаю: раз не крещеная и неизвестно какого роду-племени решили у перекрестка дорог. А могилку ее лишь камнем простым пометили…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Елену же икота каждый день нападать стала. Правда, как попьет, та проходила вскоре, однако тут же каждый раз девка обязательно что-нибудь предсказывала и опять чужим голосом и завсегда этакое, что людей ставило в тупик. А саму, когда потом спрашивали, зачем такую несуразицу с бухты-барахты плетет - она отпираться принималась, что не могла, мол, такого говорить. Спорила, так горячо, что порою и до слез, а то и из избы убегала вон и надолго.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Вот на днях, к примеру, отец ее на ярмарку в соседний уезд отправился за порохом и дробью, а она и говорит, поикав: «С бычком тятя черненьким вернется». А с каким бычком?! Когда об том и речи не велось даже. То двойню соседке предсказала</w:t>
      </w:r>
      <w:r w:rsidR="00B622C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вдр</w:t>
      </w:r>
      <w:r w:rsidR="00D525F4" w:rsidRPr="007D75E5">
        <w:rPr>
          <w:rFonts w:ascii="Times New Roman" w:hAnsi="Times New Roman"/>
          <w:sz w:val="36"/>
          <w:szCs w:val="36"/>
          <w:lang w:val="ru-RU"/>
        </w:rPr>
        <w:t>уг, так же ни с того, ни с сего</w:t>
      </w:r>
      <w:r w:rsidRPr="007D75E5">
        <w:rPr>
          <w:rFonts w:ascii="Times New Roman" w:hAnsi="Times New Roman"/>
          <w:sz w:val="36"/>
          <w:szCs w:val="36"/>
          <w:lang w:val="ru-RU"/>
        </w:rPr>
        <w:t xml:space="preserve"> и опять</w:t>
      </w:r>
      <w:r w:rsidR="00D525F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после икоты. И уже к осени велела приплод ждать, а та и «ни сном, ни духом», что вообще беременна. Мать уж стала думать, что у дочки с головой что, али сглазили. А тута и сбылося ее первое предсказание: Маринкин отец ушел в лес, силки на рябчиков ставить и пропал! Три дня ждали, а потом всем миром пошли искать. Но, так и не нашли. Исчез мужик бесследно! Скорее всего, медведь задрал. Весной они </w:t>
      </w:r>
      <w:r w:rsidRPr="007D75E5">
        <w:rPr>
          <w:rFonts w:ascii="Times New Roman" w:hAnsi="Times New Roman"/>
          <w:sz w:val="36"/>
          <w:szCs w:val="36"/>
          <w:lang w:val="ru-RU"/>
        </w:rPr>
        <w:lastRenderedPageBreak/>
        <w:t>злые от бескормицы. А больше и на ум никому, ничего не шло. А когда уж с ярмарки отец Ленкин с бычком черным, годовалым возвернулся, который по счастливому случаю, почти задарма ему от пьяницы, какого-то достался, и осенью соседка – мать Глаши – двойню родила, тут-то всем и стало ясно, что землячка иха не простую икоту подцепила, а с даром прозорливости. Передалось ей эт</w:t>
      </w:r>
      <w:r w:rsidR="0013530C" w:rsidRPr="007D75E5">
        <w:rPr>
          <w:rFonts w:ascii="Times New Roman" w:hAnsi="Times New Roman"/>
          <w:sz w:val="36"/>
          <w:szCs w:val="36"/>
          <w:lang w:val="ru-RU"/>
        </w:rPr>
        <w:t>о, видать, от покойной нищенки.</w:t>
      </w:r>
      <w:r w:rsidRPr="007D75E5">
        <w:rPr>
          <w:rFonts w:ascii="Times New Roman" w:hAnsi="Times New Roman"/>
          <w:sz w:val="36"/>
          <w:szCs w:val="36"/>
          <w:lang w:val="ru-RU"/>
        </w:rPr>
        <w:t xml:space="preserve"> Дар-то дар, да вот только от кого? Нищенка ведь и креста не носи</w:t>
      </w:r>
      <w:r w:rsidR="0013530C" w:rsidRPr="007D75E5">
        <w:rPr>
          <w:rFonts w:ascii="Times New Roman" w:hAnsi="Times New Roman"/>
          <w:sz w:val="36"/>
          <w:szCs w:val="36"/>
          <w:lang w:val="ru-RU"/>
        </w:rPr>
        <w:t xml:space="preserve">ла, не от духа ли нечистого?! </w:t>
      </w:r>
      <w:r w:rsidRPr="007D75E5">
        <w:rPr>
          <w:rFonts w:ascii="Times New Roman" w:hAnsi="Times New Roman"/>
          <w:sz w:val="36"/>
          <w:szCs w:val="36"/>
          <w:lang w:val="ru-RU"/>
        </w:rPr>
        <w:t>Но любопытному люду, обыкновенно, не всё ли равно, от кого будущее свое услышать? Лишь поскорее бы узнать, что грядёт. И потянулися со всех околотков, а потом и издалека, в эту деревушку люди желающие знать</w:t>
      </w:r>
      <w:r w:rsidR="0013530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 что знать им может и не следует-то вовсе…. Больше всех радовался дару дочери отец ее – Никифор. Мужик он был хваткий. Выгоду свою никогда не упускал. Елена же наоборот тягот</w:t>
      </w:r>
      <w:r w:rsidR="0013530C" w:rsidRPr="007D75E5">
        <w:rPr>
          <w:rFonts w:ascii="Times New Roman" w:hAnsi="Times New Roman"/>
          <w:sz w:val="36"/>
          <w:szCs w:val="36"/>
          <w:lang w:val="ru-RU"/>
        </w:rPr>
        <w:t>илась своим прорицательством. Не</w:t>
      </w:r>
      <w:r w:rsidRPr="007D75E5">
        <w:rPr>
          <w:rFonts w:ascii="Times New Roman" w:hAnsi="Times New Roman"/>
          <w:sz w:val="36"/>
          <w:szCs w:val="36"/>
          <w:lang w:val="ru-RU"/>
        </w:rPr>
        <w:t xml:space="preserve"> раз просила отца: свозить ее в монастырь, али к старцу-отшельнику какому, чтобы молитвы над ней почитали, да избавили от икоты проклятой. Но отец и слушать не хотел. Он ведь доход не малый заимел теперь с дочки своей. Народ же шел к ним в дом, не с пустыми руками. Кто меду принесет, кто сукна отрез, а кто и живую деньгу. Только с земляков хитрый мужик платы за предсказания пока не брал: боялся зависти чрезмерной и мести</w:t>
      </w:r>
      <w:r w:rsidR="00B622CE"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А зависть в меру, думал он, не больно страшна. Благодаря его дочке – икотнице – люди дорогу накатали в деревню, и селиться даже тут стали. Деревня на глазах росла. Так ведь и проще, и интереснее, поближе к чуду-то. И удобнее, чем ждать в очереди на улице, пока не прибежит и не позовет кто из родных Елены: «Мол, поспешай! И</w:t>
      </w:r>
      <w:r w:rsidR="0013530C" w:rsidRPr="007D75E5">
        <w:rPr>
          <w:rFonts w:ascii="Times New Roman" w:hAnsi="Times New Roman"/>
          <w:sz w:val="36"/>
          <w:szCs w:val="36"/>
          <w:lang w:val="ru-RU"/>
        </w:rPr>
        <w:t>кать начала!». А эта икотка у девки</w:t>
      </w:r>
      <w:r w:rsidRPr="007D75E5">
        <w:rPr>
          <w:rFonts w:ascii="Times New Roman" w:hAnsi="Times New Roman"/>
          <w:sz w:val="36"/>
          <w:szCs w:val="36"/>
          <w:lang w:val="ru-RU"/>
        </w:rPr>
        <w:t xml:space="preserve"> только раз на дню случалась, и отвечала она только на один - два вопроса. И, как и раньше ничегошеньки об том, что предсказывала, сама не ведала. Почему такое гов</w:t>
      </w:r>
      <w:r w:rsidR="0013530C" w:rsidRPr="007D75E5">
        <w:rPr>
          <w:rFonts w:ascii="Times New Roman" w:hAnsi="Times New Roman"/>
          <w:sz w:val="36"/>
          <w:szCs w:val="36"/>
          <w:lang w:val="ru-RU"/>
        </w:rPr>
        <w:t xml:space="preserve">орит и откудова это ей приходит не зналаи </w:t>
      </w:r>
      <w:r w:rsidR="0013530C" w:rsidRPr="007D75E5">
        <w:rPr>
          <w:rFonts w:ascii="Times New Roman" w:hAnsi="Times New Roman"/>
          <w:sz w:val="36"/>
          <w:szCs w:val="36"/>
          <w:lang w:val="ru-RU"/>
        </w:rPr>
        <w:lastRenderedPageBreak/>
        <w:t>не понимала.</w:t>
      </w:r>
      <w:r w:rsidRPr="007D75E5">
        <w:rPr>
          <w:rFonts w:ascii="Times New Roman" w:hAnsi="Times New Roman"/>
          <w:sz w:val="36"/>
          <w:szCs w:val="36"/>
          <w:lang w:val="ru-RU"/>
        </w:rPr>
        <w:t xml:space="preserve"> Называла сама это просто умопомрачнением, не гордилась сим, а за болезнь считала. Деревню же через два года стали уже все называть «Икоткино».</w:t>
      </w:r>
    </w:p>
    <w:p w:rsidR="0013530C" w:rsidRPr="007D75E5" w:rsidRDefault="0013530C" w:rsidP="007D75E5">
      <w:pPr>
        <w:ind w:firstLine="567"/>
        <w:jc w:val="center"/>
        <w:rPr>
          <w:rFonts w:ascii="Times New Roman" w:hAnsi="Times New Roman"/>
          <w:b/>
          <w:sz w:val="36"/>
          <w:szCs w:val="36"/>
          <w:lang w:val="ru-RU"/>
        </w:rPr>
      </w:pPr>
    </w:p>
    <w:p w:rsidR="0013530C" w:rsidRPr="007D75E5" w:rsidRDefault="0013530C"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3</w:t>
      </w:r>
    </w:p>
    <w:p w:rsidR="00DE6A2B" w:rsidRPr="007D75E5" w:rsidRDefault="00DE6A2B" w:rsidP="007D75E5">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Маринка подругу бывшую, ставшую известной на всю округу, возненавидела и прежде всего за отца своего. Елену она почему-то главной в</w:t>
      </w:r>
      <w:r w:rsidR="0013530C" w:rsidRPr="007D75E5">
        <w:rPr>
          <w:rFonts w:ascii="Times New Roman" w:hAnsi="Times New Roman"/>
          <w:sz w:val="36"/>
          <w:szCs w:val="36"/>
          <w:lang w:val="ru-RU"/>
        </w:rPr>
        <w:t>иновницей считала, что семья их</w:t>
      </w:r>
      <w:r w:rsidRPr="007D75E5">
        <w:rPr>
          <w:rFonts w:ascii="Times New Roman" w:hAnsi="Times New Roman"/>
          <w:sz w:val="36"/>
          <w:szCs w:val="36"/>
          <w:lang w:val="ru-RU"/>
        </w:rPr>
        <w:t xml:space="preserve"> без кормильца осталась: что скатились они без мужика в доме, в бедноту беспросветную, и хуже всех в деревне жить стали. У икотницы же, беду им накаркавшей, за эти годы семья наоборот – только разбогатела – они уже и постоялый двор для гостей строить затеяли. И к свадьбе Ленкиной готовились. Странная особенность сей невесты, будущих мужей не смущала. Наверное, потому что, за ней и хорошее приданное было, и то что красота, ее расцвела пуще прежнего и превратила сию предсказательницу в роскошную для мужской братии деваху. Всё это женихов манило пуще, нежели отбивала какая-то там икота. Желали под венец с ней идти многие, а потому выбрать из кого было. И вот здесь отец уже дочери навстречу пошел и спросил: кого б она хотела, сама в мужьях видеть. Однако ответ ее</w:t>
      </w:r>
      <w:r w:rsidR="0013530C" w:rsidRPr="007D75E5">
        <w:rPr>
          <w:rFonts w:ascii="Times New Roman" w:hAnsi="Times New Roman"/>
          <w:sz w:val="36"/>
          <w:szCs w:val="36"/>
          <w:lang w:val="ru-RU"/>
        </w:rPr>
        <w:t>:</w:t>
      </w:r>
      <w:r w:rsidRPr="007D75E5">
        <w:rPr>
          <w:rFonts w:ascii="Times New Roman" w:hAnsi="Times New Roman"/>
          <w:sz w:val="36"/>
          <w:szCs w:val="36"/>
          <w:lang w:val="ru-RU"/>
        </w:rPr>
        <w:t xml:space="preserve"> «никого!» его очень удивил. Такое слово</w:t>
      </w:r>
      <w:r w:rsidR="0013530C" w:rsidRPr="007D75E5">
        <w:rPr>
          <w:rFonts w:ascii="Times New Roman" w:hAnsi="Times New Roman"/>
          <w:sz w:val="36"/>
          <w:szCs w:val="36"/>
          <w:lang w:val="ru-RU"/>
        </w:rPr>
        <w:t xml:space="preserve"> дочери конечно ни отца, ни мать</w:t>
      </w:r>
      <w:r w:rsidRPr="007D75E5">
        <w:rPr>
          <w:rFonts w:ascii="Times New Roman" w:hAnsi="Times New Roman"/>
          <w:sz w:val="36"/>
          <w:szCs w:val="36"/>
          <w:lang w:val="ru-RU"/>
        </w:rPr>
        <w:t xml:space="preserve"> не устраивало, а потому, посоветовавшись, родители сами выбрали для дочери мужа. Может и ни столь богатого, однако ж, и не из бедных, а главное – внешностью тоже пригожего, подстать дочери-красавице. К такому-то, когда-никогда, сердечко ее, отозваться должно было. Елена ведь, к слову еще сказать, становилась всё печальнее и кажется, не то что смеяться, но и улыбаться-то даже совсем разучилась. Ничего не радовало ее. Ни красота своя, ни свадьба близкая, ни то, что дом родной стал полной чашей. Тяготил ее все больше </w:t>
      </w:r>
      <w:r w:rsidRPr="007D75E5">
        <w:rPr>
          <w:rFonts w:ascii="Times New Roman" w:hAnsi="Times New Roman"/>
          <w:sz w:val="36"/>
          <w:szCs w:val="36"/>
          <w:lang w:val="ru-RU"/>
        </w:rPr>
        <w:lastRenderedPageBreak/>
        <w:t>необычайный дар, который как проказа перешел на нее от нищенки. Хоть и девка она еще, однако, беременной себя будто чувствовала… каким-то неведомым злым зверьком, поселившимся в ней! Ведь именно этот зверек, а не она из чрева ее и вещает людям, без ее на то воли. И покинуть нутро до смерти ее, похоже, он и не собирался вовсе. Будущего своего она потому и не видела. По крайней мере, хорошего ничего уже в дальнейшем не ждала. Его она страшилась даже, а потому и супружества боялась и не хотела его вовсе. Однако свадьбы этой родители ее не чаяли, а потому уже на будущую весну сразу же после Пасхи сыграть и наметили. Глашу ведь, подру</w:t>
      </w:r>
      <w:r w:rsidR="00B622CE" w:rsidRPr="007D75E5">
        <w:rPr>
          <w:rFonts w:ascii="Times New Roman" w:hAnsi="Times New Roman"/>
          <w:sz w:val="36"/>
          <w:szCs w:val="36"/>
          <w:lang w:val="ru-RU"/>
        </w:rPr>
        <w:t>гу ее, уже замуж отдали. Так не</w:t>
      </w:r>
      <w:r w:rsidRPr="007D75E5">
        <w:rPr>
          <w:rFonts w:ascii="Times New Roman" w:hAnsi="Times New Roman"/>
          <w:sz w:val="36"/>
          <w:szCs w:val="36"/>
          <w:lang w:val="ru-RU"/>
        </w:rPr>
        <w:t>гоже</w:t>
      </w:r>
      <w:r w:rsidR="00B622CE" w:rsidRPr="007D75E5">
        <w:rPr>
          <w:rFonts w:ascii="Times New Roman" w:hAnsi="Times New Roman"/>
          <w:sz w:val="36"/>
          <w:szCs w:val="36"/>
          <w:lang w:val="ru-RU"/>
        </w:rPr>
        <w:t>,</w:t>
      </w:r>
      <w:r w:rsidRPr="007D75E5">
        <w:rPr>
          <w:rFonts w:ascii="Times New Roman" w:hAnsi="Times New Roman"/>
          <w:sz w:val="36"/>
          <w:szCs w:val="36"/>
          <w:lang w:val="ru-RU"/>
        </w:rPr>
        <w:t xml:space="preserve"> от людей-то отставать. Что они хуже соседей, что ли? К слову сказать: супруг Глаши был из села Вознесенского, тоже не из бедных, но не красив и меньше даже жены ростом. Однако ж всё-таки наперекор гаданию, пока не бил ее и, по крайней мере, хотя бы это</w:t>
      </w:r>
      <w:r w:rsidR="0013530C" w:rsidRPr="007D75E5">
        <w:rPr>
          <w:rFonts w:ascii="Times New Roman" w:hAnsi="Times New Roman"/>
          <w:sz w:val="36"/>
          <w:szCs w:val="36"/>
          <w:lang w:val="ru-RU"/>
        </w:rPr>
        <w:t>,</w:t>
      </w:r>
      <w:r w:rsidRPr="007D75E5">
        <w:rPr>
          <w:rFonts w:ascii="Times New Roman" w:hAnsi="Times New Roman"/>
          <w:sz w:val="36"/>
          <w:szCs w:val="36"/>
          <w:lang w:val="ru-RU"/>
        </w:rPr>
        <w:t xml:space="preserve"> Глашу</w:t>
      </w:r>
      <w:r w:rsidR="0013530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радовало, ибо тоже не по любви вышла, боялась просто из-за </w:t>
      </w:r>
      <w:r w:rsidR="0013530C" w:rsidRPr="007D75E5">
        <w:rPr>
          <w:rFonts w:ascii="Times New Roman" w:hAnsi="Times New Roman"/>
          <w:sz w:val="36"/>
          <w:szCs w:val="36"/>
          <w:lang w:val="ru-RU"/>
        </w:rPr>
        <w:t xml:space="preserve">высоченного </w:t>
      </w:r>
      <w:r w:rsidRPr="007D75E5">
        <w:rPr>
          <w:rFonts w:ascii="Times New Roman" w:hAnsi="Times New Roman"/>
          <w:sz w:val="36"/>
          <w:szCs w:val="36"/>
          <w:lang w:val="ru-RU"/>
        </w:rPr>
        <w:t xml:space="preserve">роста своего, вообще в девках остаться.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Маринку, все эти свадебные новости злили и очень даже расстраивали. Ведь к ней-то в дом сватов не присылал никто. Да и дело понятное: кто ж пожелает иметь в женах бесприданницу? Ведь всё ее приданное уже прожили. Мать больна, того и гляди за отцом уйдет, а от малых брата с сестрой, проку пока никакого. Ей, как старшей приходилось обрабатывать домочадцев, нанималась даже к людям в поденщицы. Да только толку было мало. Лишь лицом подурнела, да телом исхудала от трудов, как загнанная кляча….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Как-то зимней ночью не спалось ей. Села Марина у печи и, открыв заслонку, глядя на огонь, в очередной раз пригорюнилась, над незадавшейся, судьбою своей. И о том, как подругам ее, наоборот, в жизни везет. Особенно, конечно, Ленке-дуре! А к ней же самой, даже Карпий, что по гаданию </w:t>
      </w:r>
      <w:r w:rsidRPr="007D75E5">
        <w:rPr>
          <w:rFonts w:ascii="Times New Roman" w:hAnsi="Times New Roman"/>
          <w:sz w:val="36"/>
          <w:szCs w:val="36"/>
          <w:lang w:val="ru-RU"/>
        </w:rPr>
        <w:lastRenderedPageBreak/>
        <w:t>был предсказан и про коего в деревне говорили «ни рыба, ни мясо» и тот, похоже, никогда уже не посватается. Она бы расплакалась, да вот беда: глаза у нее были на сухом, видать, месте. Слезы очень редко проливались на ее щеки. А может, и злоба их успевала высушить прежде, чем им появиться? Вот и сейчас, опять же от злости, она бешено стала совать в печь кочергой в еще твердые, не прогоревшие поленья. От того пылающие уголья посыпались из печи. «Сгореть ведь, так можно – мелькнула мысль. – Да и пусть! – ответила ей</w:t>
      </w:r>
      <w:r w:rsidR="00B622CE" w:rsidRPr="007D75E5">
        <w:rPr>
          <w:rFonts w:ascii="Times New Roman" w:hAnsi="Times New Roman"/>
          <w:sz w:val="36"/>
          <w:szCs w:val="36"/>
          <w:lang w:val="ru-RU"/>
        </w:rPr>
        <w:t>,</w:t>
      </w:r>
      <w:r w:rsidRPr="007D75E5">
        <w:rPr>
          <w:rFonts w:ascii="Times New Roman" w:hAnsi="Times New Roman"/>
          <w:sz w:val="36"/>
          <w:szCs w:val="36"/>
          <w:lang w:val="ru-RU"/>
        </w:rPr>
        <w:t xml:space="preserve"> другая. – К черту такую судьбу! Лучше вовсе пропасть, чем так жи</w:t>
      </w:r>
      <w:r w:rsidR="004C36BF" w:rsidRPr="007D75E5">
        <w:rPr>
          <w:rFonts w:ascii="Times New Roman" w:hAnsi="Times New Roman"/>
          <w:sz w:val="36"/>
          <w:szCs w:val="36"/>
          <w:lang w:val="ru-RU"/>
        </w:rPr>
        <w:t>ть! К черту! К черту! К черту! Эту п</w:t>
      </w:r>
      <w:r w:rsidRPr="007D75E5">
        <w:rPr>
          <w:rFonts w:ascii="Times New Roman" w:hAnsi="Times New Roman"/>
          <w:sz w:val="36"/>
          <w:szCs w:val="36"/>
          <w:lang w:val="ru-RU"/>
        </w:rPr>
        <w:t>роклятую</w:t>
      </w:r>
      <w:r w:rsidR="004C36BF" w:rsidRPr="007D75E5">
        <w:rPr>
          <w:rFonts w:ascii="Times New Roman" w:hAnsi="Times New Roman"/>
          <w:sz w:val="36"/>
          <w:szCs w:val="36"/>
          <w:lang w:val="ru-RU"/>
        </w:rPr>
        <w:t>, постылую</w:t>
      </w:r>
      <w:r w:rsidRPr="007D75E5">
        <w:rPr>
          <w:rFonts w:ascii="Times New Roman" w:hAnsi="Times New Roman"/>
          <w:sz w:val="36"/>
          <w:szCs w:val="36"/>
          <w:lang w:val="ru-RU"/>
        </w:rPr>
        <w:t xml:space="preserve"> жизнь!» Она еще бешеней закрутила в печи кочергой, уголья всё сыпались, половицы уж задымились, кое-где вот-вот займутся! А Маринка на это только похохатывать стала, как одержимая. И вдруг! Услышала она в печи нарастающий гул: «У-у-у!». Она прислушалась: в печи ли это, али за окном пурга, так завывает? «У-у-у!» - Загудело снова теперь уж точно из печки. «Это я поленья расшурудила, вот от жара и загудело» - подумала Марина и хотела, успокоившись несколько, начать собирать в совок рассыпавшиеся по полу уголья, что б закинуть их обратно, как в печи завыло опять. И в этот раз звук сей, не был похож: ни на гул от сильного пламени, ни на вьюгу, а явно п</w:t>
      </w:r>
      <w:r w:rsidR="004C36BF" w:rsidRPr="007D75E5">
        <w:rPr>
          <w:rFonts w:ascii="Times New Roman" w:hAnsi="Times New Roman"/>
          <w:sz w:val="36"/>
          <w:szCs w:val="36"/>
          <w:lang w:val="ru-RU"/>
        </w:rPr>
        <w:t>роисходил от, кого-то живого…. ж</w:t>
      </w:r>
      <w:r w:rsidRPr="007D75E5">
        <w:rPr>
          <w:rFonts w:ascii="Times New Roman" w:hAnsi="Times New Roman"/>
          <w:sz w:val="36"/>
          <w:szCs w:val="36"/>
          <w:lang w:val="ru-RU"/>
        </w:rPr>
        <w:t>ивого и жуткого!.. Когда дошло до Марины, кто это мог быть, то вовсе не страх ее охватил от</w:t>
      </w:r>
      <w:r w:rsidR="00B622C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сей догадки, нет! Напротив! Озорной огонек блеснул в ее глазах, и ехидная улыбка появилась меж впалых щек, и крикнула она в печь, забыв про спящих в избе родн</w:t>
      </w:r>
      <w:r w:rsidR="004C36BF" w:rsidRPr="007D75E5">
        <w:rPr>
          <w:rFonts w:ascii="Times New Roman" w:hAnsi="Times New Roman"/>
          <w:sz w:val="36"/>
          <w:szCs w:val="36"/>
          <w:lang w:val="ru-RU"/>
        </w:rPr>
        <w:t>ых: «Что воешь волком, дух запечны</w:t>
      </w:r>
      <w:r w:rsidRPr="007D75E5">
        <w:rPr>
          <w:rFonts w:ascii="Times New Roman" w:hAnsi="Times New Roman"/>
          <w:sz w:val="36"/>
          <w:szCs w:val="36"/>
          <w:lang w:val="ru-RU"/>
        </w:rPr>
        <w:t>й?! Скажи-ка лучше: к добру, аль к худу?!»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тут же из печи донеслось</w:t>
      </w:r>
      <w:r w:rsidR="00B622C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отчетливое: «К ху-у-ду-у!»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да! Конечно – ехидно процедила сквозь зубы Маринка. – Раз мне, то только - к худу! Чего же мне еще-то?! – И она в бешенстве ткнула опять кочергу в поленья, и от </w:t>
      </w:r>
      <w:r w:rsidRPr="007D75E5">
        <w:rPr>
          <w:rFonts w:ascii="Times New Roman" w:hAnsi="Times New Roman"/>
          <w:sz w:val="36"/>
          <w:szCs w:val="36"/>
          <w:lang w:val="ru-RU"/>
        </w:rPr>
        <w:lastRenderedPageBreak/>
        <w:t>удара, вылетел из печи пулей, алый уголек и угодил ей… прямо в глаз! И огласил тогда избу, окончательно будя родных, душераздирающий девичий вопль! Вопль отчаянья и боли!..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Так Маринка, к своим прежним несчастьям, добавила себе, еще одно. Сама лишила себя глаза! И стало ей, еще хуже прежнего. Однако за предсказание дурное, на Домового-то, она не обиделась почему-то, нисколько. А решила даже… дружбу с ним завести. Вскоре причем, еще и повязку с невидящего теперь глаза не снявши, стала она пытаться духа сего задобрить. То молока оставит за печкой, то хлебушка, а то и</w:t>
      </w:r>
      <w:r w:rsidR="004C36BF" w:rsidRPr="007D75E5">
        <w:rPr>
          <w:rFonts w:ascii="Times New Roman" w:hAnsi="Times New Roman"/>
          <w:sz w:val="36"/>
          <w:szCs w:val="36"/>
          <w:lang w:val="ru-RU"/>
        </w:rPr>
        <w:t xml:space="preserve"> чарку браги. И пусть</w:t>
      </w:r>
      <w:r w:rsidR="00B622CE" w:rsidRPr="007D75E5">
        <w:rPr>
          <w:rFonts w:ascii="Times New Roman" w:hAnsi="Times New Roman"/>
          <w:sz w:val="36"/>
          <w:szCs w:val="36"/>
          <w:lang w:val="ru-RU"/>
        </w:rPr>
        <w:t xml:space="preserve"> – не сразу,</w:t>
      </w:r>
      <w:r w:rsidRPr="007D75E5">
        <w:rPr>
          <w:rFonts w:ascii="Times New Roman" w:hAnsi="Times New Roman"/>
          <w:sz w:val="36"/>
          <w:szCs w:val="36"/>
          <w:lang w:val="ru-RU"/>
        </w:rPr>
        <w:t xml:space="preserve"> но Домовой подношения стал принимать. И это… Марину радовало! Как радовало и то, например, что муженек-то Глаши запил вдруг и пьяный женушку молодую по всему селу стал гонять. А по сему</w:t>
      </w:r>
      <w:r w:rsidR="004C36BF" w:rsidRPr="007D75E5">
        <w:rPr>
          <w:rFonts w:ascii="Times New Roman" w:hAnsi="Times New Roman"/>
          <w:sz w:val="36"/>
          <w:szCs w:val="36"/>
          <w:lang w:val="ru-RU"/>
        </w:rPr>
        <w:t>,</w:t>
      </w:r>
      <w:r w:rsidRPr="007D75E5">
        <w:rPr>
          <w:rFonts w:ascii="Times New Roman" w:hAnsi="Times New Roman"/>
          <w:sz w:val="36"/>
          <w:szCs w:val="36"/>
          <w:lang w:val="ru-RU"/>
        </w:rPr>
        <w:t xml:space="preserve"> завидовать особо - Глашке, по крайней мере, было нечему. Зависть глодала Маринку теперь только к Ленке. Скоро ведь и этой зиме конец и свадьба икотницы с красавчиком</w:t>
      </w:r>
      <w:r w:rsidR="00B622C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за горами», а сего Марина, ой как не хотела. И решила эта отчаянная девка использовать в тайных планах своих, о расстройстве</w:t>
      </w:r>
      <w:r w:rsidR="004C36BF" w:rsidRPr="007D75E5">
        <w:rPr>
          <w:rFonts w:ascii="Times New Roman" w:hAnsi="Times New Roman"/>
          <w:sz w:val="36"/>
          <w:szCs w:val="36"/>
          <w:lang w:val="ru-RU"/>
        </w:rPr>
        <w:t xml:space="preserve"> сей женитьбы, хоть и нечистую…</w:t>
      </w:r>
      <w:r w:rsidRPr="007D75E5">
        <w:rPr>
          <w:rFonts w:ascii="Times New Roman" w:hAnsi="Times New Roman"/>
          <w:sz w:val="36"/>
          <w:szCs w:val="36"/>
          <w:lang w:val="ru-RU"/>
        </w:rPr>
        <w:t xml:space="preserve"> однако ж, все-таки</w:t>
      </w:r>
      <w:r w:rsidR="004C36B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силу! Сама-то она кроме, как силы зависти и силы злобы, другой при себе не имела. Однако ж оказывается достаточно и любой из этих двух быть, а уж третья - нечистая сила – в помощь им всегда сыщется. Тем паче, если человек сам к этой силе на поклон идет. А потому и Домовой, на первый же вопрос Маринкой заданный, когда они с этим духом нечистым наедине в избе остались, ответил без промедления, чем даже поставил девку в тупик.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Присев на корточки перед печью, та спросила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можешь ли ты, дух запечный, говорить чего акромя «к худу», али «к добру»?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могу, – тут же донеслось из пламени – ведь я же… демон.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В отличие от первого их общения, теперь мурашки побежали по спине у Маринки. Ведь что ни говори, а с нечистым духом в общение вошла. То, что Домовой обыкновенный бес, она и раньше слышала. Но сейчас-то… он сам напрямую это поведал! А раз он так откровенен с ней, теперь от него вряд ли, так просто отвяжешься. Дороги назад нет. «А раз нет – решила она – тогда, до конца идти надо».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помощь твоя нужна, - жалостливо протянула девка. – Сирота ведь я. Отца нет, мать больна и глупа. Ни помочь, ни подсказать мне некому! – Зашмыгала носом Маринка и бухнулась на колени, пред печью. – Несчастная я! И больше из-за того только, что подругам-то моим, в жизни везет! Глашка – колокольня, и та вон замуж вышла. Ленка-икотница: богатая и красивая. В придачу еще и мужа ей, такого же богатого, да на загляденье выискали. Помоги свадьбу эту расстроить. Помоги же коль демон ты и мне мужа обресть, такого красивого, да богатого, чтоб на зависть всем в округе! А я уж за ценой не постою! Всё, что хочешь тебе отдам, а хочешь?.. И душу забирай!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Редко она плакала, а тут вдруг слезы прошибли. Толи потому, что впервые в жизни душу раскрыла? И то перед нелюдем. Толи потому что, только… эту душу самую и на торги, самому - черту выставила!..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Дважды же такой товар, нечисти предлагать не надо. Боясь, как бы от предложения своего девка не отказалась, демон тот час заговорил, торопясь: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Знаю, знаю я про твоё житие-бытие. Не первый день за вами присматривать приставлен. И беды твои мне известны. В делах, что просишь</w:t>
      </w:r>
      <w:r w:rsidR="004C36BF" w:rsidRPr="007D75E5">
        <w:rPr>
          <w:rFonts w:ascii="Times New Roman" w:hAnsi="Times New Roman"/>
          <w:sz w:val="36"/>
          <w:szCs w:val="36"/>
          <w:lang w:val="ru-RU"/>
        </w:rPr>
        <w:t>,</w:t>
      </w:r>
      <w:r w:rsidRPr="007D75E5">
        <w:rPr>
          <w:rFonts w:ascii="Times New Roman" w:hAnsi="Times New Roman"/>
          <w:sz w:val="36"/>
          <w:szCs w:val="36"/>
          <w:lang w:val="ru-RU"/>
        </w:rPr>
        <w:t xml:space="preserve"> пособлять я завсегда готов. Душу же твою принять я хоть и рад, однако что б д</w:t>
      </w:r>
      <w:r w:rsidR="004C36BF" w:rsidRPr="007D75E5">
        <w:rPr>
          <w:rFonts w:ascii="Times New Roman" w:hAnsi="Times New Roman"/>
          <w:sz w:val="36"/>
          <w:szCs w:val="36"/>
          <w:lang w:val="ru-RU"/>
        </w:rPr>
        <w:t>осталась она мне, дела нужны…. д</w:t>
      </w:r>
      <w:r w:rsidRPr="007D75E5">
        <w:rPr>
          <w:rFonts w:ascii="Times New Roman" w:hAnsi="Times New Roman"/>
          <w:sz w:val="36"/>
          <w:szCs w:val="36"/>
          <w:lang w:val="ru-RU"/>
        </w:rPr>
        <w:t xml:space="preserve">уша твоя потрудиться должна прежде. А почин уж есть. Зла людям желаешь и это уже не мало. А что делать, чтоб из несчастий выползти и крест свой тяжкий, с </w:t>
      </w:r>
      <w:r w:rsidRPr="007D75E5">
        <w:rPr>
          <w:rFonts w:ascii="Times New Roman" w:hAnsi="Times New Roman"/>
          <w:sz w:val="36"/>
          <w:szCs w:val="36"/>
          <w:lang w:val="ru-RU"/>
        </w:rPr>
        <w:lastRenderedPageBreak/>
        <w:t>плеч долой, ночью объясню. А счас… мать твоя - вон со двора возвращается – помеха она мне.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говори Домовоюшко. А мне-то, какая она помеха! – поддержала демона девка.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я и научу, как от нее избавится – уже тише проговорил Домовой.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еще б и от брательника с сеструхой, - вставая с колен, добавила повеселевшая девка. - Тоже вериги на плечах моих. Скорей бы скинуть!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Скинешь. – Донеслось из печки. Только для начала поспрашивай у земляков, о печнике. Печь, мол, чадит. Надо бы замазать трещины, да щели на ней.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дверь отворилась и, еле передвигая ноги, прошла к постели слабеющая с каждым днем Маринкина мать. А вскоре из угла ее, за занавескою, послышались сдавленные всхлипывания.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чего ты опять мокроту взялась разводить?! Иль без этого не тошно! – В раздражении проворчала дочь.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Смертушку чую близкую, Мариночка… вот и плачу.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уж! Конечно, уж! Все вы старухи об ней только ноете, да хнычите, а сами всё живете и живете!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какая же я старуха? Доча? Мне всего-то сорок минуло.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 мне, так уже и старуха! Я бы ни за что не хотела, до твоих годов жить. Мне двадцати еще нет, а в зеркало – вон!.. Смотреть противно: крива и худа, тьфу! Что уж тянуть до того, чтоб люди в стороны шарахались и, им тошно от тебя было?! Обязательно прямо до беззубой старости, до горба все хотите доживать?! Да тебе, кстати, и сейчас разве твои годы кто даст?! Ты тоже не знай, на кого стала похожа!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это от болезни я и лицом почернела, и телом спала, доча. Ведь мы же с отцом твоим венчанные. Одной ниточкой, знать, повязаны. Куды он, туды и я. Он ушел и меня за собой вот тянет. А плачу я не за себя вовсе. Об</w:t>
      </w:r>
      <w:r w:rsidR="003C6DE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тебе</w:t>
      </w:r>
      <w:r w:rsidR="003C6DEA" w:rsidRPr="007D75E5">
        <w:rPr>
          <w:rFonts w:ascii="Times New Roman" w:hAnsi="Times New Roman"/>
          <w:sz w:val="36"/>
          <w:szCs w:val="36"/>
          <w:lang w:val="ru-RU"/>
        </w:rPr>
        <w:t>,</w:t>
      </w:r>
      <w:r w:rsidRPr="007D75E5">
        <w:rPr>
          <w:rFonts w:ascii="Times New Roman" w:hAnsi="Times New Roman"/>
          <w:sz w:val="36"/>
          <w:szCs w:val="36"/>
          <w:lang w:val="ru-RU"/>
        </w:rPr>
        <w:t xml:space="preserve"> бедной </w:t>
      </w:r>
      <w:r w:rsidRPr="007D75E5">
        <w:rPr>
          <w:rFonts w:ascii="Times New Roman" w:hAnsi="Times New Roman"/>
          <w:sz w:val="36"/>
          <w:szCs w:val="36"/>
          <w:lang w:val="ru-RU"/>
        </w:rPr>
        <w:lastRenderedPageBreak/>
        <w:t xml:space="preserve">переживаю. Как поднимать-то одна будешь братика с сестренкой? Мы уж тебя заездили. Правильно </w:t>
      </w:r>
      <w:r w:rsidR="003C6DEA" w:rsidRPr="007D75E5">
        <w:rPr>
          <w:rFonts w:ascii="Times New Roman" w:hAnsi="Times New Roman"/>
          <w:sz w:val="36"/>
          <w:szCs w:val="36"/>
          <w:lang w:val="ru-RU"/>
        </w:rPr>
        <w:t>ты говоришь, что и так тошно…. а</w:t>
      </w:r>
      <w:r w:rsidRPr="007D75E5">
        <w:rPr>
          <w:rFonts w:ascii="Times New Roman" w:hAnsi="Times New Roman"/>
          <w:sz w:val="36"/>
          <w:szCs w:val="36"/>
          <w:lang w:val="ru-RU"/>
        </w:rPr>
        <w:t xml:space="preserve"> тут вчера Глаша к родителям приезжала и к нам забегала. Тебя-то дома, как раз не было. Она мне… еще больше душу разбередила….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Чем же она, так сумела? Скажи-ка на милость,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муж-то… бьет ее теперь бедненькую. Как напьется, давай молотить кулачищами, куды не попадя, и почём зря. Пьяный дурак - дураком. А пьяный он теперь завсегда. У них же вся семья: бортники, да пасечники. Зимой-то ему че особо делать? А медовуха  завсегда водится. От безделья вот и пьянствует.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ж отец Глашкин не заступится?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они ж на пару теперь и пьют.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тебе, что за нужда о чужих бедах переживать? Своих, что ль мало?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Глашу жалко</w:t>
      </w:r>
      <w:r w:rsidR="003C6DEA" w:rsidRPr="007D75E5">
        <w:rPr>
          <w:rFonts w:ascii="Times New Roman" w:hAnsi="Times New Roman"/>
          <w:sz w:val="36"/>
          <w:szCs w:val="36"/>
          <w:lang w:val="ru-RU"/>
        </w:rPr>
        <w:t>,</w:t>
      </w:r>
      <w:r w:rsidRPr="007D75E5">
        <w:rPr>
          <w:rFonts w:ascii="Times New Roman" w:hAnsi="Times New Roman"/>
          <w:sz w:val="36"/>
          <w:szCs w:val="36"/>
          <w:lang w:val="ru-RU"/>
        </w:rPr>
        <w:t xml:space="preserve"> конечно. И потом… она ведь к Ленке-икотнице ходила узнать, когда эта напасть прекратится.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что? Узнала?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Лена прорекла, что до самой, до серебряной их свадьбы Глаше терпеть. А как отметят эту дату, тут-то муженек ее Богу душу и отдаст. И тогда уж вторая половина жизни у нее спокойная будет и долгая. До восьмидесяти годков.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не слишком ли жирно для Глашки, так долго жить?!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тебе-то, Марина, с этого? Жалко, что ли? Это уж кому, как Бог положит, дочка. Да и потом, ты же сама долго жить не хочешь, только что ведь говорила.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теперь назло всем Глашку переживу!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Марина-Марина, - вздыхая, проговорила мать и снова заплакала.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чего опять-то?! – топнула даже ногой в раздражении дочь.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Глаша ведь и о тебе, и о Карпии Лену спрашивала, но, что узнала об вас, сама у ней лучше расспроси. Если она к мужу еще не уехала.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пересказать не можешь? 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доча… не могу….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Знать, ничего хорошего, раз опять разнюнилась, - снова услыхав за занавеской всхлипывания, зло проговорила Маринка. И постояв немного, закусив в раздумье губу, стала спешно напяливать валенки….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Глашу она встретила у ее калитки, когда та направлялась к саням, чтоб в мужнин дом ехать, в село Вознесенское. Так как отец, который ее отвезти должен был пока не вышел, подруги могли спокойно поболтать.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Увидев синяк под глазом у Глаши, Маринка не могла сдержать улыбки.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Муженек что ль сподобил? – шутливым тоном спросила она.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 опустив глаза, со вздохом проговорила Глаша. А потом будто спохватившись, горячо зашептала. – До чего же мы дураки были, что гадать тогда поперлись в баню! Всё из-за этого гадания проклятого! У меня вон уж сходится по нему всё: тютелька в тютельку. Даже, что благоверный мой – левша. И всем нам счастья не видать теперь, за этот наш грех. Как подумаю, что двадцать пять лет терпеть пьянки и побои – жить не хочется!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не живи.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с ума сошла? – вытаращила глаза Глаша. – Руки что ль на себя наложить предлагаешь?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муженьку помоги ноги протянуть, коль сама смерти боишься. – Ехидно сощурилась Марина.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не пойму тебя, подруга – возмутилась Глафира. - В своем ли ты уме? Ведь после такого греха, уже прямая дорога в гиену огненную налажена!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Опять плохо – хлопнула по бокам себя Марина – ну так не жалуйся тогда. При свой крест дальше! И потом? Мало ли что икотница наша наврет. Она сбрешет что, а вы и нюни скорей распускать!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она… - растерялась на мгновенье Глаша – и раньше не врала, и сейчас не врет поди. Пока, что всё ведь сходится, что не предскажет.</w:t>
      </w:r>
    </w:p>
    <w:p w:rsidR="00DE6A2B" w:rsidRPr="007D75E5" w:rsidRDefault="00F60A8F"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да ты про папашу поего намекаешь</w:t>
      </w:r>
      <w:r w:rsidR="00DE6A2B" w:rsidRPr="007D75E5">
        <w:rPr>
          <w:rFonts w:ascii="Times New Roman" w:hAnsi="Times New Roman"/>
          <w:sz w:val="36"/>
          <w:szCs w:val="36"/>
          <w:lang w:val="ru-RU"/>
        </w:rPr>
        <w:t>? Ну,</w:t>
      </w:r>
      <w:r w:rsidRPr="007D75E5">
        <w:rPr>
          <w:rFonts w:ascii="Times New Roman" w:hAnsi="Times New Roman"/>
          <w:sz w:val="36"/>
          <w:szCs w:val="36"/>
          <w:lang w:val="ru-RU"/>
        </w:rPr>
        <w:t xml:space="preserve"> ладно. В</w:t>
      </w:r>
      <w:r w:rsidR="00DE6A2B" w:rsidRPr="007D75E5">
        <w:rPr>
          <w:rFonts w:ascii="Times New Roman" w:hAnsi="Times New Roman"/>
          <w:sz w:val="36"/>
          <w:szCs w:val="36"/>
          <w:lang w:val="ru-RU"/>
        </w:rPr>
        <w:t xml:space="preserve">ыкладывай тогда, что же она про мое будущее </w:t>
      </w:r>
      <w:r w:rsidRPr="007D75E5">
        <w:rPr>
          <w:rFonts w:ascii="Times New Roman" w:hAnsi="Times New Roman"/>
          <w:sz w:val="36"/>
          <w:szCs w:val="36"/>
          <w:lang w:val="ru-RU"/>
        </w:rPr>
        <w:t xml:space="preserve">хорошего </w:t>
      </w:r>
      <w:r w:rsidR="00DE6A2B" w:rsidRPr="007D75E5">
        <w:rPr>
          <w:rFonts w:ascii="Times New Roman" w:hAnsi="Times New Roman"/>
          <w:sz w:val="36"/>
          <w:szCs w:val="36"/>
          <w:lang w:val="ru-RU"/>
        </w:rPr>
        <w:t>наикала? Посмеемся на пару.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смеяться тут и нечего. Она прорекла, что век твой будет не долог, что нечаянной и негаданной смертью помрете вы вместе с Карпием… в один день! Ты пред смертью лед обнимешь, а он сосну. Так-то вот! И чудно, и страшно!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 куда уж чудней-то! </w:t>
      </w:r>
      <w:r w:rsidR="00F60A8F" w:rsidRPr="007D75E5">
        <w:rPr>
          <w:rFonts w:ascii="Times New Roman" w:hAnsi="Times New Roman"/>
          <w:sz w:val="36"/>
          <w:szCs w:val="36"/>
          <w:lang w:val="ru-RU"/>
        </w:rPr>
        <w:t>Но плевать я хотела на ее икоту!</w:t>
      </w:r>
      <w:r w:rsidRPr="007D75E5">
        <w:rPr>
          <w:rFonts w:ascii="Times New Roman" w:hAnsi="Times New Roman"/>
          <w:sz w:val="36"/>
          <w:szCs w:val="36"/>
          <w:lang w:val="ru-RU"/>
        </w:rPr>
        <w:t xml:space="preserve"> Вот так-то! И ей можешь это передать! Мало отцу мому накликала, теперь за меня принялась?! Сама скорей</w:t>
      </w:r>
      <w:r w:rsidR="00F60A8F" w:rsidRPr="007D75E5">
        <w:rPr>
          <w:rFonts w:ascii="Times New Roman" w:hAnsi="Times New Roman"/>
          <w:sz w:val="36"/>
          <w:szCs w:val="36"/>
          <w:lang w:val="ru-RU"/>
        </w:rPr>
        <w:t xml:space="preserve"> меня</w:t>
      </w:r>
      <w:r w:rsidRPr="007D75E5">
        <w:rPr>
          <w:rFonts w:ascii="Times New Roman" w:hAnsi="Times New Roman"/>
          <w:sz w:val="36"/>
          <w:szCs w:val="36"/>
          <w:lang w:val="ru-RU"/>
        </w:rPr>
        <w:t xml:space="preserve"> подохнет</w:t>
      </w:r>
      <w:r w:rsidR="00B622CE" w:rsidRPr="007D75E5">
        <w:rPr>
          <w:rFonts w:ascii="Times New Roman" w:hAnsi="Times New Roman"/>
          <w:sz w:val="36"/>
          <w:szCs w:val="36"/>
          <w:lang w:val="ru-RU"/>
        </w:rPr>
        <w:t xml:space="preserve"> -</w:t>
      </w:r>
      <w:r w:rsidR="00F60A8F" w:rsidRPr="007D75E5">
        <w:rPr>
          <w:rFonts w:ascii="Times New Roman" w:hAnsi="Times New Roman"/>
          <w:sz w:val="36"/>
          <w:szCs w:val="36"/>
          <w:lang w:val="ru-RU"/>
        </w:rPr>
        <w:t xml:space="preserve"> змеюка</w:t>
      </w:r>
      <w:r w:rsidRPr="007D75E5">
        <w:rPr>
          <w:rFonts w:ascii="Times New Roman" w:hAnsi="Times New Roman"/>
          <w:sz w:val="36"/>
          <w:szCs w:val="36"/>
          <w:lang w:val="ru-RU"/>
        </w:rPr>
        <w:t>!.. Скажи-ка лучше, Глашка, у вас там, в селе печники есть? Печь наша что-то чадит.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знай, спрошу.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вышел отец Глаши, и подруги распрощались. Марина направилась домой и по пути, как нарочно, еще и Карпия встретила. Тот шел пешим рядом с возом, нагруженным сосновыми бревнами, правя лошадью длиннющими вожжами.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мужик! – весело приветствовала его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Карпий остановил лошадь и тоже поздоровался.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Никак мне лес везешь, добрый человек? – продолжила деваха в том же шутливом тоне.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«не-а»? – передразнила Маринка парня. – Мог бы хоть раз чем-нибудь бедной землячке помочь.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Никифоров лес – немного сконфузившись, ответил Карпий. – Он же постоялый двор затеял строить. Вот я помогать и нанялся.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А, как Ленка? Всё хорошеет?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больно-то в женской красоте не понимаю. Какая была, такая и осталась, по-моему. Только смурная она</w:t>
      </w:r>
      <w:r w:rsidR="00B622CE" w:rsidRPr="007D75E5">
        <w:rPr>
          <w:rFonts w:ascii="Times New Roman" w:hAnsi="Times New Roman"/>
          <w:sz w:val="36"/>
          <w:szCs w:val="36"/>
          <w:lang w:val="ru-RU"/>
        </w:rPr>
        <w:t>,</w:t>
      </w:r>
      <w:r w:rsidRPr="007D75E5">
        <w:rPr>
          <w:rFonts w:ascii="Times New Roman" w:hAnsi="Times New Roman"/>
          <w:sz w:val="36"/>
          <w:szCs w:val="36"/>
          <w:lang w:val="ru-RU"/>
        </w:rPr>
        <w:t xml:space="preserve"> какая-то в последнее время.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 будущем своем не спрашивал случайно смурную-то</w:t>
      </w:r>
      <w:r w:rsidR="00F60A8F" w:rsidRPr="007D75E5">
        <w:rPr>
          <w:rFonts w:ascii="Times New Roman" w:hAnsi="Times New Roman"/>
          <w:sz w:val="36"/>
          <w:szCs w:val="36"/>
          <w:lang w:val="ru-RU"/>
        </w:rPr>
        <w:t xml:space="preserve"> нашу</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Не-а. Я знать это самое будущее побаиваюсь как-то.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тех пор, как меня на гаданье увидал? Я тебе уже тогда в зеркале одноглазой, небось, показалась, 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нет, что ты? Просто….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Просто или не просто, а про тебя Глашке, Ленка уже наикала. – Со злорадством сообщила Маринка. – А Глашка мне донесла. Хошь скажу, от чего ты помрешь?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Не-не! – замахал руками Карпий – не вздумай! Не хочу!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тогда придешь к нам печь замазать, чадить она стала что-то. Сможешь что ль? Печником-то немного побыть, заради жены тебе, предсказанной?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Видя, как Карпий растерялся от ее последних слов и покраснел, Марина с угрозой добавила: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 то раскрою будущее твое!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ладно – торопливо согласился парень. – Когда придти-то?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Сговори</w:t>
      </w:r>
      <w:r w:rsidR="00F60A8F" w:rsidRPr="007D75E5">
        <w:rPr>
          <w:rFonts w:ascii="Times New Roman" w:hAnsi="Times New Roman"/>
          <w:sz w:val="36"/>
          <w:szCs w:val="36"/>
          <w:lang w:val="ru-RU"/>
        </w:rPr>
        <w:t>мся, как-нибудь. Ну, покедова… с</w:t>
      </w:r>
      <w:r w:rsidRPr="007D75E5">
        <w:rPr>
          <w:rFonts w:ascii="Times New Roman" w:hAnsi="Times New Roman"/>
          <w:sz w:val="36"/>
          <w:szCs w:val="36"/>
          <w:lang w:val="ru-RU"/>
        </w:rPr>
        <w:t>уженый-ряженый… – попрощалась с усмешкой Маринка, провожая задумчивым взглядом сосновые бревна.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Карпий стегал от всей души лошадь, торопясь поскорее оказаться подальше от места, неприятной встречи….</w:t>
      </w:r>
    </w:p>
    <w:p w:rsidR="00F60A8F" w:rsidRPr="007D75E5" w:rsidRDefault="00F60A8F" w:rsidP="007D75E5">
      <w:pPr>
        <w:ind w:firstLine="567"/>
        <w:jc w:val="center"/>
        <w:rPr>
          <w:rFonts w:ascii="Times New Roman" w:hAnsi="Times New Roman"/>
          <w:b/>
          <w:sz w:val="36"/>
          <w:szCs w:val="36"/>
          <w:lang w:val="ru-RU"/>
        </w:rPr>
      </w:pPr>
    </w:p>
    <w:p w:rsidR="00F60A8F" w:rsidRPr="007D75E5" w:rsidRDefault="00F60A8F"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4</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Наступила наконец-то такая долгожданная для Марины полночь.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Удостоверившись, что домашние спят, она приоткрыла заслонку и шепотом спросила: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здеся, Домовоюшко?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Глухо отозвалось из-за горящих поленьев.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про печку, как велел ты, людям жаловалась. Тока</w:t>
      </w:r>
      <w:r w:rsidR="00B622CE" w:rsidRPr="007D75E5">
        <w:rPr>
          <w:rFonts w:ascii="Times New Roman" w:hAnsi="Times New Roman"/>
          <w:sz w:val="36"/>
          <w:szCs w:val="36"/>
          <w:lang w:val="ru-RU"/>
        </w:rPr>
        <w:t>,</w:t>
      </w:r>
      <w:r w:rsidRPr="007D75E5">
        <w:rPr>
          <w:rFonts w:ascii="Times New Roman" w:hAnsi="Times New Roman"/>
          <w:sz w:val="36"/>
          <w:szCs w:val="36"/>
          <w:lang w:val="ru-RU"/>
        </w:rPr>
        <w:t xml:space="preserve"> зачем это? Печь хорошо горит.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хотела вериги сбросить, так давай не откладывать. – Отвечал бес. - Этой ночью всё и сделаем. То, что печь справно горит - это хорошо. Нажги дров и заслонку на трубу закрой. Сама в баню иди и сиди там до утра, а чтоб не скучно было вино попивай, что от бати осталося: красну наливочку брусничную. Пей поболе, да не закусывай. Чтоб тошнило утром и чтоб люди видели это, как позовешь их: о горе своем сообщая. Будто с родными ты своими спала и тоже угорела. Они поверят.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мои, точно?.. Насмерть угорят?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Точно-точно, можешь не сомневаться. Наутро никто из них не проснется. Легкую смерть примут во сне. Заслонку же утром не забудь открыть. Чтоб в умысле тебя не заподозрили.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Смотри, как всё просто?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Дела дурные не сложны, однако без нашей подсказки, вы - люди, и десятой доли бы, не вершили. И хватит болтать! Давай дело делать!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Всё Маринка выполнила, как велел Домовой, но вершилось всё, как во сне. В глубине души ей вроде и жалко еще было родных своих, но понимала она, что если б и захотела, не могла бы отступить теперь от команд демона. Ибо чувствовала уже, что чем больше общалась с ним, тем больше подпадала под его власть….</w:t>
      </w:r>
    </w:p>
    <w:p w:rsidR="00DE6A2B" w:rsidRPr="007D75E5" w:rsidRDefault="00556D9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Три гроба вскоре стояли в горнице у Маринки. Два дня и две ночи. Спать же она не могла не в эти две ночи, ни во все последующие: пока поминки на сорок дней по покойным не справила. Как закроет глаза: стоит мать пред ней с братом и сестрой, и руки к ней тянут, вопрошая: «За что?!».</w:t>
      </w:r>
    </w:p>
    <w:p w:rsidR="00DE6A2B" w:rsidRPr="007D75E5" w:rsidRDefault="00556D9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Деревенские</w:t>
      </w:r>
      <w:r w:rsidR="00DE6A2B" w:rsidRPr="007D75E5">
        <w:rPr>
          <w:rFonts w:ascii="Times New Roman" w:hAnsi="Times New Roman"/>
          <w:sz w:val="36"/>
          <w:szCs w:val="36"/>
          <w:lang w:val="ru-RU"/>
        </w:rPr>
        <w:t xml:space="preserve"> помогли ей, кто, чем мог: Карпий все трещинки на печи замазал: сначала у Маринки, а потом с испугу и у себя. А затем его просили земляки почитай и в каждом доме сие проделать. У страха глаза велики. Никофор с Вознесенского и священника привозил отпевать усопших. Как ладан поп закурил, так Марины и след в избе простыл. От благоухания сего ее тошнило уже по-настоящему. Измотали ее эти сорок дней донельзя. Еще худее и страшнее стала девка. В зеркало совсем бросила смотреться – какая радость на себя кривую, тощую, да зеленую любоваться?.</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И всё злее и злее становилась она с каждым днем. Толи от того, что уставала и не досыпала, толи от того, что слишком далеко зашла, заигрывая с нечистью. Да еще и Домовой - дружка ее лучший, запропастился куда-то. Когда же объявился он, девка обрадовалась бесу, как лучшему другу.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Где же ты был Домовоюшко? – ласково пропела она, когда тот, наконец, отозвался из печи. – Я ведь совсем одна осталася.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из-за попа я уходил. Начадил тут ладаном, борода проклятая!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уж больше не пропадай, пожалуйста. Страшно мне, убиенные являются по ночам, меня совсем доняли.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плюнь ты на них! Велика забота! Мертвые, живым не помеха. Иконы вон лучше в сундук убери! На самое дно и ликом вниз! Иконы – окошки в тот мир иной, из которого к тебе они и приходили. Да и крест свой заодно спрячь туда же. Раздражает он меня и тебе уж его не след носить.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за мир этот иной, Домовоюшко? – перебила духа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 чему тебе это? Вы в мирах разных и теперь уже, и потом будете. Странный вы народец – бабы! Сначала делов наделаете, а потом о мирах переживаете. Чтобы не наоборот? Ха-ха-ха! – рассмеялся демон.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Да, мы дуры! Согласная я, но не виноватая опять же, что бабой я родилась. А кто меня бабой создал, тот пусть и ответ за меня держит! Так бы, по справедливости-то должно бы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по-нашему! Молодец, девка! Гордости в тебе с избытком, а значит, мы с тобой еще каши наварим! А ответ и в самом деле держать должен Тот, Кто этот мир весь и создал! Так и мы в аду думаем. Так и князь наш считает!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Домовоюшко я тебя не вижу? И огонь тебя смотрю, совсем не жжет?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Любопытство ваше бабское мы очень уважаем. Это ведь почти всегда прямая дорожка к нам - демонам! Огонь нас не жжет, девонька, и не видите вы нас люди потому, что мы бесы тонко созданы, а вы грубо. Нам ни есть, ни пить, ни спать не надобно, так что твои подношения мне приятны были, но я не ел, не пил ничего из них. Но и есть, и пить могу, когда в теле появляюсь. Вы – люди наспроть нас, как черви против вас. Вы ничего не можете из того, что мы можем.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видимым стань!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кем? Я могу воздух сгустить и раскрасить его и уплотнить так, что увидишь хоть отца своего, хоть мать, хоть соседа, какого.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собой лучше покажись.</w:t>
      </w:r>
    </w:p>
    <w:p w:rsidR="00DE6A2B" w:rsidRPr="007D75E5" w:rsidRDefault="00556D9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Покажусь…. н</w:t>
      </w:r>
      <w:r w:rsidR="00DE6A2B" w:rsidRPr="007D75E5">
        <w:rPr>
          <w:rFonts w:ascii="Times New Roman" w:hAnsi="Times New Roman"/>
          <w:sz w:val="36"/>
          <w:szCs w:val="36"/>
          <w:lang w:val="ru-RU"/>
        </w:rPr>
        <w:t>о, рано пока тебе меня видеть.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всё тебе знать разрешается. С нами себя не ровняй.</w:t>
      </w:r>
    </w:p>
    <w:p w:rsidR="00DE6A2B" w:rsidRPr="007D75E5" w:rsidRDefault="00556D9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Ленка-икотница, </w:t>
      </w:r>
      <w:r w:rsidR="00DE6A2B" w:rsidRPr="007D75E5">
        <w:rPr>
          <w:rFonts w:ascii="Times New Roman" w:hAnsi="Times New Roman"/>
          <w:sz w:val="36"/>
          <w:szCs w:val="36"/>
          <w:lang w:val="ru-RU"/>
        </w:rPr>
        <w:t>откуда всё знает?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Брат наш, бес в нее вошел, он и пророчествует.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же? Он всё знает, что наперед будет? И значит я взаправду ото льда, что ли помру?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Никому бы не сказал, но тебе открою: ты ведь уже наша. Мы, демоны, всё можем подсчитать и рассчитать, и где человек споткнется, и какую коленку расшибет. Но не можем знать пути Того, Кого ты недавно поминала. Кто создал мир и </w:t>
      </w:r>
      <w:r w:rsidRPr="007D75E5">
        <w:rPr>
          <w:rFonts w:ascii="Times New Roman" w:hAnsi="Times New Roman"/>
          <w:sz w:val="36"/>
          <w:szCs w:val="36"/>
          <w:lang w:val="ru-RU"/>
        </w:rPr>
        <w:lastRenderedPageBreak/>
        <w:t>на правах хозяина вмешивается порой в ход событий и влияет на них, как Ему заблагорассудится. Нам это очень не нравится. Получается</w:t>
      </w:r>
      <w:r w:rsidR="00556D93" w:rsidRPr="007D75E5">
        <w:rPr>
          <w:rFonts w:ascii="Times New Roman" w:hAnsi="Times New Roman"/>
          <w:sz w:val="36"/>
          <w:szCs w:val="36"/>
          <w:lang w:val="ru-RU"/>
        </w:rPr>
        <w:t>, что всю нашу работу, Он порою в миг насмарку пускает и всё по своему переигрывает, в свою же пользу.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тоже не нравится, когда без меня, за меня что-то решают.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Молодец, девка, я же говорю: </w:t>
      </w:r>
      <w:r w:rsidR="00556D93" w:rsidRPr="007D75E5">
        <w:rPr>
          <w:rFonts w:ascii="Times New Roman" w:hAnsi="Times New Roman"/>
          <w:sz w:val="36"/>
          <w:szCs w:val="36"/>
          <w:lang w:val="ru-RU"/>
        </w:rPr>
        <w:t>«</w:t>
      </w:r>
      <w:r w:rsidRPr="007D75E5">
        <w:rPr>
          <w:rFonts w:ascii="Times New Roman" w:hAnsi="Times New Roman"/>
          <w:sz w:val="36"/>
          <w:szCs w:val="36"/>
          <w:lang w:val="ru-RU"/>
        </w:rPr>
        <w:t>ты наша!</w:t>
      </w:r>
      <w:r w:rsidR="00556D93"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раз ваша, Домовоюшко, помоги все-таки Лен</w:t>
      </w:r>
      <w:r w:rsidR="00556D93" w:rsidRPr="007D75E5">
        <w:rPr>
          <w:rFonts w:ascii="Times New Roman" w:hAnsi="Times New Roman"/>
          <w:sz w:val="36"/>
          <w:szCs w:val="36"/>
          <w:lang w:val="ru-RU"/>
        </w:rPr>
        <w:t>ке досадить. Свадьбу ее разрушь!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Обещал – сделаю, но не спеши с этим. Время пока терпит. Как самый большой свой праздник боголюбцы весной отпразднуют – вот тогда и примемся.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жениха кривенькой тоже сыщешь?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Первое дел</w:t>
      </w:r>
      <w:r w:rsidR="00556D93" w:rsidRPr="007D75E5">
        <w:rPr>
          <w:rFonts w:ascii="Times New Roman" w:hAnsi="Times New Roman"/>
          <w:sz w:val="36"/>
          <w:szCs w:val="36"/>
          <w:lang w:val="ru-RU"/>
        </w:rPr>
        <w:t>о сделаем, за второе</w:t>
      </w:r>
      <w:r w:rsidR="00EF229E" w:rsidRPr="007D75E5">
        <w:rPr>
          <w:rFonts w:ascii="Times New Roman" w:hAnsi="Times New Roman"/>
          <w:sz w:val="36"/>
          <w:szCs w:val="36"/>
          <w:lang w:val="ru-RU"/>
        </w:rPr>
        <w:t xml:space="preserve"> и при</w:t>
      </w:r>
      <w:r w:rsidR="00556D93" w:rsidRPr="007D75E5">
        <w:rPr>
          <w:rFonts w:ascii="Times New Roman" w:hAnsi="Times New Roman"/>
          <w:sz w:val="36"/>
          <w:szCs w:val="36"/>
          <w:lang w:val="ru-RU"/>
        </w:rPr>
        <w:t>мемся…</w:t>
      </w:r>
    </w:p>
    <w:p w:rsidR="00EF229E" w:rsidRPr="007D75E5" w:rsidRDefault="00EF229E" w:rsidP="007D75E5">
      <w:pPr>
        <w:ind w:firstLine="567"/>
        <w:jc w:val="center"/>
        <w:rPr>
          <w:rFonts w:ascii="Times New Roman" w:hAnsi="Times New Roman"/>
          <w:b/>
          <w:sz w:val="36"/>
          <w:szCs w:val="36"/>
          <w:lang w:val="ru-RU"/>
        </w:rPr>
      </w:pPr>
    </w:p>
    <w:p w:rsidR="00EF229E" w:rsidRPr="007D75E5" w:rsidRDefault="00EF229E"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5</w:t>
      </w:r>
    </w:p>
    <w:p w:rsidR="00EF229E" w:rsidRPr="007D75E5" w:rsidRDefault="00EF229E"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дружеских разговорах с нечистью, коротая длинные</w:t>
      </w:r>
      <w:r w:rsidR="00EF229E" w:rsidRPr="007D75E5">
        <w:rPr>
          <w:rFonts w:ascii="Times New Roman" w:hAnsi="Times New Roman"/>
          <w:sz w:val="36"/>
          <w:szCs w:val="36"/>
          <w:lang w:val="ru-RU"/>
        </w:rPr>
        <w:t>,</w:t>
      </w:r>
      <w:r w:rsidRPr="007D75E5">
        <w:rPr>
          <w:rFonts w:ascii="Times New Roman" w:hAnsi="Times New Roman"/>
          <w:sz w:val="36"/>
          <w:szCs w:val="36"/>
          <w:lang w:val="ru-RU"/>
        </w:rPr>
        <w:t xml:space="preserve"> студеные ночи, Марина пережила и эту зиму. Но теперь в праздности и баклушничая. Одной-то мало чего надо. Настала весна. На эт</w:t>
      </w:r>
      <w:r w:rsidR="00EF229E" w:rsidRPr="007D75E5">
        <w:rPr>
          <w:rFonts w:ascii="Times New Roman" w:hAnsi="Times New Roman"/>
          <w:sz w:val="36"/>
          <w:szCs w:val="36"/>
          <w:lang w:val="ru-RU"/>
        </w:rPr>
        <w:t>от раз: бурная, дружная, теплая.</w:t>
      </w:r>
      <w:r w:rsidRPr="007D75E5">
        <w:rPr>
          <w:rFonts w:ascii="Times New Roman" w:hAnsi="Times New Roman"/>
          <w:sz w:val="36"/>
          <w:szCs w:val="36"/>
          <w:lang w:val="ru-RU"/>
        </w:rPr>
        <w:t xml:space="preserve"> Пока народ Пасху праздновал</w:t>
      </w:r>
      <w:r w:rsidR="00EF229E" w:rsidRPr="007D75E5">
        <w:rPr>
          <w:rFonts w:ascii="Times New Roman" w:hAnsi="Times New Roman"/>
          <w:sz w:val="36"/>
          <w:szCs w:val="36"/>
          <w:lang w:val="ru-RU"/>
        </w:rPr>
        <w:t>,</w:t>
      </w:r>
      <w:r w:rsidRPr="007D75E5">
        <w:rPr>
          <w:rFonts w:ascii="Times New Roman" w:hAnsi="Times New Roman"/>
          <w:sz w:val="36"/>
          <w:szCs w:val="36"/>
          <w:lang w:val="ru-RU"/>
        </w:rPr>
        <w:t xml:space="preserve"> Домовой опять пропал. Маринка очень переживала, время летело, вот-вот должна была свадьба ей ненавистная играться. Но напрасно расстраивалась, только Антипасха отошла: на середине Фоминой недели, Домовой объявился, и первы</w:t>
      </w:r>
      <w:r w:rsidR="00EF229E" w:rsidRPr="007D75E5">
        <w:rPr>
          <w:rFonts w:ascii="Times New Roman" w:hAnsi="Times New Roman"/>
          <w:sz w:val="36"/>
          <w:szCs w:val="36"/>
          <w:lang w:val="ru-RU"/>
        </w:rPr>
        <w:t>й с ней заговорил, как только девах</w:t>
      </w:r>
      <w:r w:rsidRPr="007D75E5">
        <w:rPr>
          <w:rFonts w:ascii="Times New Roman" w:hAnsi="Times New Roman"/>
          <w:sz w:val="36"/>
          <w:szCs w:val="36"/>
          <w:lang w:val="ru-RU"/>
        </w:rPr>
        <w:t>а к печи подсела.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же, девица, моя неугомонная?! Пора приступать к тому, чего ты так желаешь. Только готова ли ты и с другим духом познакомиться?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зачем это? – удивилась Марина.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Затем, что сидючи в этой избе, я досадить свадьбе не смогу. Тут помощь Дворового-Хлевника нужна. Так звать беса – брата моего.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Надо, так надо. А он?.. Брат этот самый не обидит меня? К тебе-то я привыкла.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нет. Слу</w:t>
      </w:r>
      <w:r w:rsidR="00EF229E" w:rsidRPr="007D75E5">
        <w:rPr>
          <w:rFonts w:ascii="Times New Roman" w:hAnsi="Times New Roman"/>
          <w:sz w:val="36"/>
          <w:szCs w:val="36"/>
          <w:lang w:val="ru-RU"/>
        </w:rPr>
        <w:t>шайся только его -о</w:t>
      </w:r>
      <w:r w:rsidRPr="007D75E5">
        <w:rPr>
          <w:rFonts w:ascii="Times New Roman" w:hAnsi="Times New Roman"/>
          <w:sz w:val="36"/>
          <w:szCs w:val="36"/>
          <w:lang w:val="ru-RU"/>
        </w:rPr>
        <w:t>дно всего от тебя и надо-то, так как людишек он крепко ненавидит, ведь привык со скотиной больше дело иметь. К лошадкам он больше расположен. Чтоб и ты на лошадь больше походила, войди в полночь в хлев без одежды, голой, а на шею хомут одень, и встань на четвереньки. Этого будет достаточно. Говорить тебе с ним не надо – о твоей нужде, он от меня уже знает….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велел Домовой, так Марина и поступила. В чем мать родила вошла в полночь в хлев, где кроме пары коз, да десятка кур ничего уже из живности не осталось: всё продали, да прожили. Однако хомуты на стене, как память о лошади, что в бытность отца держали, еще висели. Хоть и май был на дворе, но в здешних краях – и в теплую весну, месяц сей далеко не жаркий. Однако ни холод, и даже ни страх были основными чувствами сейчас, завладевшими сердцем Марины. Всё перебивало любопытство. Какой такой еще - Дворовой? Ни тот ли, что косички понравившимся лошадям заплетает? И какой он этот дух из себя? И чем же он поможет в ее деле?.. Вровень с любопытством ее мучило и нетерпенье, ведь противно было стоять на четвереньках, на грязном земляном полу, и с тяжелым хомутом на шее. Она косила своим единственным глазом</w:t>
      </w:r>
      <w:r w:rsidR="00EF229E" w:rsidRPr="007D75E5">
        <w:rPr>
          <w:rFonts w:ascii="Times New Roman" w:hAnsi="Times New Roman"/>
          <w:sz w:val="36"/>
          <w:szCs w:val="36"/>
          <w:lang w:val="ru-RU"/>
        </w:rPr>
        <w:t>,</w:t>
      </w:r>
      <w:r w:rsidRPr="007D75E5">
        <w:rPr>
          <w:rFonts w:ascii="Times New Roman" w:hAnsi="Times New Roman"/>
          <w:sz w:val="36"/>
          <w:szCs w:val="36"/>
          <w:lang w:val="ru-RU"/>
        </w:rPr>
        <w:t xml:space="preserve"> на темно-фиолетовую полосочку, с улицы проглядывавшую через щель, меж дверью и косяком, думая, почему-то, что именно оттуда дух и появится. Однако произошло всё ни так, как она предполагала. Неожиданно и вдруг: кто-то сзади и вроде как из-под крыши спрыгнул ей на спину! Ощущение было такое, как если бы на ее спине оказался ребенок лет пяти, но это только по весу и размерам. Всё же остальное роднило его </w:t>
      </w:r>
      <w:r w:rsidRPr="007D75E5">
        <w:rPr>
          <w:rFonts w:ascii="Times New Roman" w:hAnsi="Times New Roman"/>
          <w:sz w:val="36"/>
          <w:szCs w:val="36"/>
          <w:lang w:val="ru-RU"/>
        </w:rPr>
        <w:lastRenderedPageBreak/>
        <w:t>больше со зверем. Во-первых: сразу впилась в кожу Маринки его жесткая щетина. Во-вторых: от него смердело тошнотворным запахом грязного скота. И потом еще и когти, и хвост, и захлебывающееся от дикой ярости рычание! Девка в ужасе вскочила на ноги, может быть, тут же и оглянулась бы, но Дворовой не дал! Он с такой силой вцепился Маринке в голову, что держать она ее могла только прямо. Не дав ей опомнится, он сильно ударил ее хвостом, как по конскому крупу, наездники лошадей под собой хлещут. От боли Маринка с места буквально понеслась вскачь! Дворовой цепко обхватил и ее туловище своими ногами-лапами так, что ни при каких обстоятельствах от него нельзя было освободиться, пока бы он сам этого не захотел. Марина неслась по дороге туда, куда демон правил, поворачивая ее за голову в ту или иную сторону. Ни до какой свадьбы ей сейчас не было дела, а мечтала она лишь об одном: чтобы поскорее только от этого поганого и вонючего злыдня освободиться. Бежать же он ее заставлял, как вскоре сообразила Маринка, в сторону села Вознесенского, откуда родом и Ленкин жених. Гнал он всю дорогу свою двуногую кобылицу без отдыху, без продыху и, как только она сбавляла ход, он нервно ерзал, больнее впивался в волосы, страшнее рычал, а то и принимался хлыстать хвостом, словно кнутом, оставляя кровоточащие рубцы на нежной девичьей коже. Только на мостке через быструю, до краев наполненную еще, весенней водой речку, он остановил ее, как бы задумавшись ненадолго, а потом снова погнал вперед. Добравшись, наконец, до села, Дворовой-хлевник, не захотел скакать мимо церкви и погнал Маринку задами, да огородами. Когда вбежала запыхавшаяся и почти обессиленная девка в нужный двор, из конуры выбежала собака, собираясь поднять тревогу по н</w:t>
      </w:r>
      <w:r w:rsidR="00EF229E" w:rsidRPr="007D75E5">
        <w:rPr>
          <w:rFonts w:ascii="Times New Roman" w:hAnsi="Times New Roman"/>
          <w:sz w:val="36"/>
          <w:szCs w:val="36"/>
          <w:lang w:val="ru-RU"/>
        </w:rPr>
        <w:t>е</w:t>
      </w:r>
      <w:r w:rsidRPr="007D75E5">
        <w:rPr>
          <w:rFonts w:ascii="Times New Roman" w:hAnsi="Times New Roman"/>
          <w:sz w:val="36"/>
          <w:szCs w:val="36"/>
          <w:lang w:val="ru-RU"/>
        </w:rPr>
        <w:t xml:space="preserve">прошенным гостям, но, почуяв запах наездника, с трусливым визгом забилась обратно. Демон же направил свою кобылицу прямиком в хлев. Если и правда – то, что дух </w:t>
      </w:r>
      <w:r w:rsidRPr="007D75E5">
        <w:rPr>
          <w:rFonts w:ascii="Times New Roman" w:hAnsi="Times New Roman"/>
          <w:sz w:val="36"/>
          <w:szCs w:val="36"/>
          <w:lang w:val="ru-RU"/>
        </w:rPr>
        <w:lastRenderedPageBreak/>
        <w:t>сей обожал лошадей, то вот со стороны этих животных взаимного чувства Маринка не заметила. Лошади не ржали и не метались в стойлах от радости, они, напротив, стояли, как вкопанные и тряслись, словно провинившиеся рабы пред строгим господином. Бока их покрылись тут же испариной, и запахло потом, этих перепуганных животных. Дворовой направил девку к каурой кобыле и стал шептать, да урчать той что-то на ухо. Это продолжалось не долго. Вскоре бес погнал девку прочь из хлева и когда они еще не успели покинуть его, Маринка услышала, как каурая рухнула наземь, словно подкошенная. Что же можно такого сообщить?! Чтоб скотина… и та!.. Без сознания падала от услышанного!.. Назад злой дух гнал Марину теми же путями. Не думала она, однако, что сил у нее все-таки хватит до родного хлева добежать. Однако ж добежал</w:t>
      </w:r>
      <w:r w:rsidR="00EF229E" w:rsidRPr="007D75E5">
        <w:rPr>
          <w:rFonts w:ascii="Times New Roman" w:hAnsi="Times New Roman"/>
          <w:sz w:val="36"/>
          <w:szCs w:val="36"/>
          <w:lang w:val="ru-RU"/>
        </w:rPr>
        <w:t>а</w:t>
      </w:r>
      <w:r w:rsidRPr="007D75E5">
        <w:rPr>
          <w:rFonts w:ascii="Times New Roman" w:hAnsi="Times New Roman"/>
          <w:sz w:val="36"/>
          <w:szCs w:val="36"/>
          <w:lang w:val="ru-RU"/>
        </w:rPr>
        <w:t>, но пала Марина от усталости наземь, как только порог его переступила. И не смогла уже, при всем желании, хотя бы пальцем шевельнуть. А дух этот нечистый в завершении еще и надругался над беспомощной девкой, как над скотиной какой, прямо в навозной грязи. И от бесцеремонности такой, и от бессилия своего, и еще от брезгливости к этому наипротивнейшему и гадкому существу, творя</w:t>
      </w:r>
      <w:r w:rsidR="00EF229E" w:rsidRPr="007D75E5">
        <w:rPr>
          <w:rFonts w:ascii="Times New Roman" w:hAnsi="Times New Roman"/>
          <w:sz w:val="36"/>
          <w:szCs w:val="36"/>
          <w:lang w:val="ru-RU"/>
        </w:rPr>
        <w:t xml:space="preserve">щему с ней такое непотребство… </w:t>
      </w:r>
      <w:r w:rsidRPr="007D75E5">
        <w:rPr>
          <w:rFonts w:ascii="Times New Roman" w:hAnsi="Times New Roman"/>
          <w:sz w:val="36"/>
          <w:szCs w:val="36"/>
          <w:lang w:val="ru-RU"/>
        </w:rPr>
        <w:t xml:space="preserve">потеряла и она в конце-концов сознание, как недавно каурая кобыла. А очнулась, когда… Дворового уж и след простыл. Исчез дух! Если бы у нее оставались еще силы, она бы наверное в приступе ярости и злобы поубивала бы всех коз и кур ни в чем не повинных, и без того перепуганных до смерти бессловесных скотов, оказавшихся нечаянными свидетелями ее унижения и позора. Но сил хватило у Марины только до бани добраться. Кое-как нагрев воды, она принялась себя драть вениками и мочалками, однако ни с чем не сравнимый, тошнотворный смрад Дворового, так и не покидал. Да еще и волосы ее оказались заплетены этим проклятым духом нечистым в косы какими-то несуразными узлами, которые не </w:t>
      </w:r>
      <w:r w:rsidRPr="007D75E5">
        <w:rPr>
          <w:rFonts w:ascii="Times New Roman" w:hAnsi="Times New Roman"/>
          <w:sz w:val="36"/>
          <w:szCs w:val="36"/>
          <w:lang w:val="ru-RU"/>
        </w:rPr>
        <w:lastRenderedPageBreak/>
        <w:t>брал ни один гребень: и она взяла… да и откромсала их ножом! Другая, наверное, бы ушат слез выплакала из-за всего пережитого, а Марине хотя и хотелось поплакать, однако ни одной слезинки из себя выдавить так и не смогла. «Знать, я точно иха теперь, коль даже от такого позора плакать не могу – подумала она. Но вдруг, неожиданно, наверное, и для себя, сделала тут же и другой, довольно странный вывод: Что ж? И пусть! Чертям ведь досадить все равно не смогу! Ну, так людишкам за это нагажу! Еще побываете в моей шкуре! Еще похужее вам будет! Погодите мне ужо!» – Грозила она в бешенстве кулаком неведомым будущим страдальцам….</w:t>
      </w:r>
    </w:p>
    <w:p w:rsidR="00CD2D7C" w:rsidRPr="007D75E5" w:rsidRDefault="00CD2D7C" w:rsidP="007D75E5">
      <w:pPr>
        <w:ind w:firstLine="567"/>
        <w:jc w:val="center"/>
        <w:rPr>
          <w:rFonts w:ascii="Times New Roman" w:hAnsi="Times New Roman"/>
          <w:b/>
          <w:sz w:val="36"/>
          <w:szCs w:val="36"/>
          <w:lang w:val="ru-RU"/>
        </w:rPr>
      </w:pPr>
    </w:p>
    <w:p w:rsidR="00CD2D7C" w:rsidRPr="007D75E5" w:rsidRDefault="00CD2D7C"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6</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Домовому же Марина все-таки обиду свою высказала, когда он спросил ее: познакомилась ли она с братом его, и что делали они этой ночью. Она рассказала всё и конец не утаила.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Братик твой… снасильничал меня – сморщившись, произнесла она. – А разве промеж нас такой уговор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Хэ?! – хмыкнул на это запечный дух. – </w:t>
      </w:r>
      <w:r w:rsidR="00CD2D7C" w:rsidRPr="007D75E5">
        <w:rPr>
          <w:rFonts w:ascii="Times New Roman" w:hAnsi="Times New Roman"/>
          <w:sz w:val="36"/>
          <w:szCs w:val="36"/>
          <w:lang w:val="ru-RU"/>
        </w:rPr>
        <w:t>Опять же и говорю… с</w:t>
      </w:r>
      <w:r w:rsidRPr="007D75E5">
        <w:rPr>
          <w:rFonts w:ascii="Times New Roman" w:hAnsi="Times New Roman"/>
          <w:sz w:val="36"/>
          <w:szCs w:val="36"/>
          <w:lang w:val="ru-RU"/>
        </w:rPr>
        <w:t>транный вы народец -</w:t>
      </w:r>
      <w:r w:rsidR="00CD2D7C" w:rsidRPr="007D75E5">
        <w:rPr>
          <w:rFonts w:ascii="Times New Roman" w:hAnsi="Times New Roman"/>
          <w:sz w:val="36"/>
          <w:szCs w:val="36"/>
          <w:lang w:val="ru-RU"/>
        </w:rPr>
        <w:t xml:space="preserve"> </w:t>
      </w:r>
      <w:r w:rsidRPr="007D75E5">
        <w:rPr>
          <w:rFonts w:ascii="Times New Roman" w:hAnsi="Times New Roman"/>
          <w:sz w:val="36"/>
          <w:szCs w:val="36"/>
          <w:lang w:val="ru-RU"/>
        </w:rPr>
        <w:t>бабы. Сами соблазняете, а потом и жалуетесь. Ты ж сама голой к нему ночью пошла, да еще на четвереньки встала. Кто ж удержится?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ведь сие велел мне сделать!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по-другому бы он тебя и не принял. А раз ты согласилась на такие условия, значит, понимала, чем может всё обернуться. Вы, бабы, всё налету схватываете, только любите дурами прикидываться.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именно! Баба я теперь, – со вздохом усмехнулась Марина. – Хотя не вдова и замужем не была. Кто же на мне, на порченной-то женится? Братец что ль твой? Нежить этот вонючий?!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На кого укажешь мне, тот и будет твоим – запросто отвечал бес. – На счет сего не беспокойся.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Теперь, наверное, когда волосы твои отрастут. Не девственницей еще возьмут, а вот без волос вряд 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согласилась Маринка. – С волосами я конечно маху дала, со зла поторопилась. Ну да делать теперича нечего. Придется ждать.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жениха-то уж выбрала? – поинтересовался Домовой.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я подскажу. Осенью уже, твой будущий муж сам объявится в вашей деревне.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кто 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Клим. Родной брат Ленкиного жениха. На год его только младше. Он еще красивее. И хоть не такой любимчик у своих богатеньких родителей, как старший, однако ж и</w:t>
      </w:r>
      <w:r w:rsidR="00CD2D7C" w:rsidRPr="007D75E5">
        <w:rPr>
          <w:rFonts w:ascii="Times New Roman" w:hAnsi="Times New Roman"/>
          <w:sz w:val="36"/>
          <w:szCs w:val="36"/>
          <w:lang w:val="ru-RU"/>
        </w:rPr>
        <w:t>менно</w:t>
      </w:r>
      <w:r w:rsidRPr="007D75E5">
        <w:rPr>
          <w:rFonts w:ascii="Times New Roman" w:hAnsi="Times New Roman"/>
          <w:sz w:val="36"/>
          <w:szCs w:val="36"/>
          <w:lang w:val="ru-RU"/>
        </w:rPr>
        <w:t xml:space="preserve"> ему наследничком их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Ой, 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тебе и «ой, ли». Утрешь еще нос всем девкам в округе. А как окрутить его, я тебе потом расскажу.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получится ли с ним, Домовоюшко? – не веря счастью своему будущему, жалобно простонала Маринка. – Ведь худа и крива 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ним? С ним-то у нас как раз и получится. У него бреши в душе имеются.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червоточина в яблоке. Через нее в плод гниль проникает. А через брешь в душе – мы – демоны. В церковь Клим не ходок. Писанье ни разу до конца не прочел. Хоть молодой</w:t>
      </w:r>
      <w:r w:rsidR="00B622CE" w:rsidRPr="007D75E5">
        <w:rPr>
          <w:rFonts w:ascii="Times New Roman" w:hAnsi="Times New Roman"/>
          <w:sz w:val="36"/>
          <w:szCs w:val="36"/>
          <w:lang w:val="ru-RU"/>
        </w:rPr>
        <w:t xml:space="preserve"> совсем, а вино уже и баб любит,</w:t>
      </w:r>
      <w:r w:rsidRPr="007D75E5">
        <w:rPr>
          <w:rFonts w:ascii="Times New Roman" w:hAnsi="Times New Roman"/>
          <w:sz w:val="36"/>
          <w:szCs w:val="36"/>
          <w:lang w:val="ru-RU"/>
        </w:rPr>
        <w:t xml:space="preserve"> до смерти. Прелюбодей тот еще! Постыдному греху с отрочества самого предается, как и ты. Ни чем он тебя не лучше. Так что в</w:t>
      </w:r>
      <w:r w:rsidR="00CD2D7C" w:rsidRPr="007D75E5">
        <w:rPr>
          <w:rFonts w:ascii="Times New Roman" w:hAnsi="Times New Roman"/>
          <w:sz w:val="36"/>
          <w:szCs w:val="36"/>
          <w:lang w:val="ru-RU"/>
        </w:rPr>
        <w:t xml:space="preserve">ы с ним - два сапога пара. Друг </w:t>
      </w:r>
      <w:r w:rsidRPr="007D75E5">
        <w:rPr>
          <w:rFonts w:ascii="Times New Roman" w:hAnsi="Times New Roman"/>
          <w:sz w:val="36"/>
          <w:szCs w:val="36"/>
          <w:lang w:val="ru-RU"/>
        </w:rPr>
        <w:t>дружку стоите.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И откуда вы про нас все знаете? – потупив взор, выдавила из себя ошарашенная Марина.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я уж говорил. Мы за каждым из вас приставлены следить. И грехи ваши все записывать. А наблюдать людские пороки, нам большое удовольствие! Так что ты в своих тайн</w:t>
      </w:r>
      <w:r w:rsidR="00CD2D7C" w:rsidRPr="007D75E5">
        <w:rPr>
          <w:rFonts w:ascii="Times New Roman" w:hAnsi="Times New Roman"/>
          <w:sz w:val="36"/>
          <w:szCs w:val="36"/>
          <w:lang w:val="ru-RU"/>
        </w:rPr>
        <w:t>ах, можешь нас не стесняться…. о</w:t>
      </w:r>
      <w:r w:rsidR="002837D7" w:rsidRPr="007D75E5">
        <w:rPr>
          <w:rFonts w:ascii="Times New Roman" w:hAnsi="Times New Roman"/>
          <w:sz w:val="36"/>
          <w:szCs w:val="36"/>
          <w:lang w:val="ru-RU"/>
        </w:rPr>
        <w:t>ни нам все ведомы…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Выскочила Маринка из избы красная, как рак: скорее от злости, чем от стыда и заходила в волнении по двору. «Это что же за жизнь такая</w:t>
      </w:r>
      <w:r w:rsidR="002837D7" w:rsidRPr="007D75E5">
        <w:rPr>
          <w:rFonts w:ascii="Times New Roman" w:hAnsi="Times New Roman"/>
          <w:sz w:val="36"/>
          <w:szCs w:val="36"/>
          <w:lang w:val="ru-RU"/>
        </w:rPr>
        <w:t>,</w:t>
      </w:r>
      <w:r w:rsidRPr="007D75E5">
        <w:rPr>
          <w:rFonts w:ascii="Times New Roman" w:hAnsi="Times New Roman"/>
          <w:sz w:val="36"/>
          <w:szCs w:val="36"/>
          <w:lang w:val="ru-RU"/>
        </w:rPr>
        <w:t xml:space="preserve"> получается? – размышляла она. – Куда, значит, ни пойди, они кругом и на тебя лупятся х</w:t>
      </w:r>
      <w:r w:rsidR="002837D7" w:rsidRPr="007D75E5">
        <w:rPr>
          <w:rFonts w:ascii="Times New Roman" w:hAnsi="Times New Roman"/>
          <w:sz w:val="36"/>
          <w:szCs w:val="36"/>
          <w:lang w:val="ru-RU"/>
        </w:rPr>
        <w:t>ором! И всё видят, и всё знают, ты их не видишь, думаешь – одна, а на самом деле</w:t>
      </w:r>
      <w:r w:rsidRPr="007D75E5">
        <w:rPr>
          <w:rFonts w:ascii="Times New Roman" w:hAnsi="Times New Roman"/>
          <w:sz w:val="36"/>
          <w:szCs w:val="36"/>
          <w:lang w:val="ru-RU"/>
        </w:rPr>
        <w:t>, как колобок на блюде</w:t>
      </w:r>
      <w:r w:rsidR="002837D7" w:rsidRPr="007D75E5">
        <w:rPr>
          <w:rFonts w:ascii="Times New Roman" w:hAnsi="Times New Roman"/>
          <w:sz w:val="36"/>
          <w:szCs w:val="36"/>
          <w:lang w:val="ru-RU"/>
        </w:rPr>
        <w:t>, пред духами разными</w:t>
      </w:r>
      <w:r w:rsidRPr="007D75E5">
        <w:rPr>
          <w:rFonts w:ascii="Times New Roman" w:hAnsi="Times New Roman"/>
          <w:sz w:val="36"/>
          <w:szCs w:val="36"/>
          <w:lang w:val="ru-RU"/>
        </w:rPr>
        <w:t>: всегда голая и душой, и телом! И кто же это такое выдумал всё?! И на черта мне тогда такая жизнь?!»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Долго же без Домового, она всё равно не обошлась: нужны ведь были ответы и на другие, теперь очень волновавшие ее вопросы. Упав пред печью на колени, она в бешенстве выкрикнула: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другие?! Другие-то, что ж?! Чистенькие, что ли?! Одни мы с Климом этим, такие дряни?! Только правду говори! Если можешь, конечно, вообще правду-то эту самую говорить?!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честно? – спокойно отвечал на это Домовой. - Правду о хорошем… мне говорить трудно и не охота. А вот</w:t>
      </w:r>
      <w:r w:rsidR="002837D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об грехе, я тебе с удовольствием поведаю. Не вы одни с Климом в пороке погрязли. Многие еще более тяжкими грехами увлечены. Но не многие борются с ними, не многие терзают и ругают себя за то. Еще меньше тех, кто исповедуется в низменных грехах, и кто плачет по душе своей блудливой, да похотливой….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так-то, вот! – вскричала радостно Маринка, вставая и отряхивая подол. - Все тута одним миром мазаны! Все мы грешники! Все грязны по уши!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Вот именно – поддержал ее Домовой. – Коль не греховное бы ваше тело, вам с рождения даденное, то б вы и не грешили. Ведь так? И тут виноват опять</w:t>
      </w:r>
      <w:r w:rsidR="00CD2D7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Тот, Кто создал вас такими грешными и слабыми, какие вы есть! А потом еще хочет и ответ с вас какой-то держать.</w:t>
      </w:r>
    </w:p>
    <w:p w:rsidR="00DE6A2B" w:rsidRPr="007D75E5" w:rsidRDefault="00CD2D7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ведь в</w:t>
      </w:r>
      <w:r w:rsidR="00DE6A2B" w:rsidRPr="007D75E5">
        <w:rPr>
          <w:rFonts w:ascii="Times New Roman" w:hAnsi="Times New Roman"/>
          <w:sz w:val="36"/>
          <w:szCs w:val="36"/>
          <w:lang w:val="ru-RU"/>
        </w:rPr>
        <w:t>ерно, Домовоюшко – ухватилась за эту понравившуюся ей мысль, Маринка. - Ой, как верно! До чего умно ты всё по местам расставляешь. Я будто и не лишилась глаза, а наоборот: только лучше видеть с тобою всё вокруг стала.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ты молодец, что нашу сторону принимаешь. Завтра же свадьба у Ленки? Вот мы тебя и порадуем за это, как обещали….</w:t>
      </w:r>
    </w:p>
    <w:p w:rsidR="00CD2D7C" w:rsidRPr="007D75E5" w:rsidRDefault="00CD2D7C" w:rsidP="007D75E5">
      <w:pPr>
        <w:ind w:firstLine="567"/>
        <w:jc w:val="center"/>
        <w:rPr>
          <w:rFonts w:ascii="Times New Roman" w:hAnsi="Times New Roman"/>
          <w:b/>
          <w:sz w:val="36"/>
          <w:szCs w:val="36"/>
          <w:lang w:val="ru-RU"/>
        </w:rPr>
      </w:pPr>
    </w:p>
    <w:p w:rsidR="00CD2D7C" w:rsidRPr="007D75E5" w:rsidRDefault="00CD2D7C"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7</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следующий день вся деревня в ожидании жениха высыпала на улицу. Он ведь должен был заехать за невестой и родителями ее, чтобы уже вместе отправиться в его родное село в храм на венчание. Однако, в доме невесты все были в некоторой растерянности. Ведь на днях, когда у Елены был опять приступ икоты, мать ее взяла, да и спросила: хорошо ли свадьба пройдет? Так вот, голос их чрева дочери коротким ответом поставил всех в тупик.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не будет никакой свадьбы! – со злорадством ответил он и умолк. Ничего не поясняя: как так, не будет? И почему?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Потому как, всё это было при свидетелях, то молва быстро разнеслась по деревне. Вот теперь землячки и собралися и по вдоль улицы и за околицей. Интересно ведь. Будет, в самом деле, женитьба, али нет? Мужики спорили с бабами. Они стояли за то, что свадьба состоится. Дело понятное: выпить им хотелось. Бабы же многие из злорадства натуры своей</w:t>
      </w:r>
      <w:r w:rsidR="00CD2D7C" w:rsidRPr="007D75E5">
        <w:rPr>
          <w:rFonts w:ascii="Times New Roman" w:hAnsi="Times New Roman"/>
          <w:sz w:val="36"/>
          <w:szCs w:val="36"/>
          <w:lang w:val="ru-RU"/>
        </w:rPr>
        <w:t>,</w:t>
      </w:r>
      <w:r w:rsidRPr="007D75E5">
        <w:rPr>
          <w:rFonts w:ascii="Times New Roman" w:hAnsi="Times New Roman"/>
          <w:sz w:val="36"/>
          <w:szCs w:val="36"/>
          <w:lang w:val="ru-RU"/>
        </w:rPr>
        <w:t xml:space="preserve"> считали, что свадьбе наоборот не бывать. Хотя </w:t>
      </w:r>
      <w:r w:rsidRPr="007D75E5">
        <w:rPr>
          <w:rFonts w:ascii="Times New Roman" w:hAnsi="Times New Roman"/>
          <w:sz w:val="36"/>
          <w:szCs w:val="36"/>
          <w:lang w:val="ru-RU"/>
        </w:rPr>
        <w:lastRenderedPageBreak/>
        <w:t xml:space="preserve">намедни родня женихова наведывалась и подтвердила, что всё в силе остается, как и договаривались, однако ж, супротив икоты Ленкиной тоже куды денешься? Ведь все привыкли, </w:t>
      </w:r>
      <w:r w:rsidR="00CD2D7C" w:rsidRPr="007D75E5">
        <w:rPr>
          <w:rFonts w:ascii="Times New Roman" w:hAnsi="Times New Roman"/>
          <w:sz w:val="36"/>
          <w:szCs w:val="36"/>
          <w:lang w:val="ru-RU"/>
        </w:rPr>
        <w:t>что завсегда она в цель бьет…. м</w:t>
      </w:r>
      <w:r w:rsidRPr="007D75E5">
        <w:rPr>
          <w:rFonts w:ascii="Times New Roman" w:hAnsi="Times New Roman"/>
          <w:sz w:val="36"/>
          <w:szCs w:val="36"/>
          <w:lang w:val="ru-RU"/>
        </w:rPr>
        <w:t>имо у икотки Ленкиной…  не бывает!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Наконец, показались нарядные в красных рубахах верховые, видать дружки жениховы, но только вдвоем почему-то. Один из них спрыгнул с лошади и бегом в дом невесты! А второй прямо с коня, сквозь слезы обронил народу: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будет свадьбы, православные. Не судьба, видать….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что-й-то так? Почему?! Как?! – загалдели икотинские, обступив наездника.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Тройка с женихом… с моста в реку рухнула – шмыгая носом и утирая слезы рукавом, пояснял парень. – Каурая - пристежная… самая любимая хозяевами лошадь, сбесилась будто?! Взяла, да и сиганула в реку с моста и всю упряжку з</w:t>
      </w:r>
      <w:r w:rsidR="00FB6625" w:rsidRPr="007D75E5">
        <w:rPr>
          <w:rFonts w:ascii="Times New Roman" w:hAnsi="Times New Roman"/>
          <w:sz w:val="36"/>
          <w:szCs w:val="36"/>
          <w:lang w:val="ru-RU"/>
        </w:rPr>
        <w:t>а собой потянула! Все выплыли! О</w:t>
      </w:r>
      <w:r w:rsidRPr="007D75E5">
        <w:rPr>
          <w:rFonts w:ascii="Times New Roman" w:hAnsi="Times New Roman"/>
          <w:sz w:val="36"/>
          <w:szCs w:val="36"/>
          <w:lang w:val="ru-RU"/>
        </w:rPr>
        <w:t xml:space="preserve">кромя жениха. Достали когда – глядь, а голова-то у него… проломлена! Расшибся обо что-то насмерть…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этом месте повествования заголосили в одно время и те бабы, что на улице были</w:t>
      </w:r>
      <w:r w:rsidR="00FB6625" w:rsidRPr="007D75E5">
        <w:rPr>
          <w:rFonts w:ascii="Times New Roman" w:hAnsi="Times New Roman"/>
          <w:sz w:val="36"/>
          <w:szCs w:val="36"/>
          <w:lang w:val="ru-RU"/>
        </w:rPr>
        <w:t>,</w:t>
      </w:r>
      <w:r w:rsidRPr="007D75E5">
        <w:rPr>
          <w:rFonts w:ascii="Times New Roman" w:hAnsi="Times New Roman"/>
          <w:sz w:val="36"/>
          <w:szCs w:val="36"/>
          <w:lang w:val="ru-RU"/>
        </w:rPr>
        <w:t xml:space="preserve"> и те, что в доме рассказ от другого дружки слушали. Вместе, видать, парни сказ свой невеселый закончили. Все икотинские бабы о</w:t>
      </w:r>
      <w:r w:rsidR="00FB6625" w:rsidRPr="007D75E5">
        <w:rPr>
          <w:rFonts w:ascii="Times New Roman" w:hAnsi="Times New Roman"/>
          <w:sz w:val="36"/>
          <w:szCs w:val="36"/>
          <w:lang w:val="ru-RU"/>
        </w:rPr>
        <w:t>плакивали несчастного жениха…. н</w:t>
      </w:r>
      <w:r w:rsidRPr="007D75E5">
        <w:rPr>
          <w:rFonts w:ascii="Times New Roman" w:hAnsi="Times New Roman"/>
          <w:sz w:val="36"/>
          <w:szCs w:val="36"/>
          <w:lang w:val="ru-RU"/>
        </w:rPr>
        <w:t>о только одна из них… не плакала, а улыбалась от удовольствия. И понятно кто – Марина конечно. Не зря, значит, на себе катала Дворового. Не зря шептал нечистый дух Каурой, что делать той надлежит. Не зря девка такие унижения от него претерпела. И всё ведь за ради</w:t>
      </w:r>
      <w:r w:rsidR="002837D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того только, чтобы не дай Бог, кто-то рядом, вдруг счастье свое обрел….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Невеста же, на удивление</w:t>
      </w:r>
      <w:r w:rsidR="00FB6625" w:rsidRPr="007D75E5">
        <w:rPr>
          <w:rFonts w:ascii="Times New Roman" w:hAnsi="Times New Roman"/>
          <w:sz w:val="36"/>
          <w:szCs w:val="36"/>
          <w:lang w:val="ru-RU"/>
        </w:rPr>
        <w:t xml:space="preserve"> общее, тоже ни слезинки ни обро</w:t>
      </w:r>
      <w:r w:rsidRPr="007D75E5">
        <w:rPr>
          <w:rFonts w:ascii="Times New Roman" w:hAnsi="Times New Roman"/>
          <w:sz w:val="36"/>
          <w:szCs w:val="36"/>
          <w:lang w:val="ru-RU"/>
        </w:rPr>
        <w:t xml:space="preserve">нила. И всё потому, что еще только заговорили родители о свадьбе, а она уж почувствовала, что из этого беда только </w:t>
      </w:r>
      <w:r w:rsidRPr="007D75E5">
        <w:rPr>
          <w:rFonts w:ascii="Times New Roman" w:hAnsi="Times New Roman"/>
          <w:sz w:val="36"/>
          <w:szCs w:val="36"/>
          <w:lang w:val="ru-RU"/>
        </w:rPr>
        <w:lastRenderedPageBreak/>
        <w:t>выйдет. Да и потом, что за жизнь семейная может быть у той, которая вдруг… будто прокаженная среди других обычных людей стала!..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Вместо свадьбы удалой, да развеселой – печальные похороны вдруг случилися, и пришлось несостоявшейся родне в село жениха ехать в черной траурной одежде. Потом ездили и на девять, и на сорок дён. И не думал никто, что уже этой осенью из сего уже села родители и родные новопреставленного, сами поедут в Икоткино в траурной одёже, в дом не состоявшихся сватов и невестки. И всё потому, что опять сбылось проклятое гаданье в бане!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Тот бычок, которого за бесценок Никифор приобрел у пьяного на ярмарке, превратился ведь за эти годы, в здоровенного бугая, да и не мудрено. Ведь хозяин новый на племя его оставил. А от такой вольготной жизни, быки быстро и в весе, и в росте прибавляют, и в наглости тоже. Силы-то девать некуда. Подумаешь, за год с десяток-другой коровок покроет, так ведь еще и подраться, и пободаться охота. Бугая этого с задиристым норовом, держали в отдельном, самом крепком стойле. Только Никофору бык подчинялся и то не охотно, после лишь крепких тумаков лопатой, али оглоблей какой. В тот же роковой октябрьский день, телку ему привели и во дворе пока привязали. Бугай почуял ее из хлева, ревел медведем и готов был за ради нее, стойло уже разворотить, а мужики всё медлили чего-й-то, сводить. Зато мальчишки забавы ради взяли, да и открыли у бугая калитку. Бык выскочил из заперти так резво, как те и не ожидали, да за сорванцами и погнался. Ближе всех к бугаю Елена оказалась, она и бросилась малым шкодникам на помощь. А какая с нее подмога могла быть? Только о</w:t>
      </w:r>
      <w:r w:rsidR="002837D7" w:rsidRPr="007D75E5">
        <w:rPr>
          <w:rFonts w:ascii="Times New Roman" w:hAnsi="Times New Roman"/>
          <w:sz w:val="36"/>
          <w:szCs w:val="36"/>
          <w:lang w:val="ru-RU"/>
        </w:rPr>
        <w:t>твлечь скота на себя! Бычино не</w:t>
      </w:r>
      <w:r w:rsidRPr="007D75E5">
        <w:rPr>
          <w:rFonts w:ascii="Times New Roman" w:hAnsi="Times New Roman"/>
          <w:sz w:val="36"/>
          <w:szCs w:val="36"/>
          <w:lang w:val="ru-RU"/>
        </w:rPr>
        <w:t xml:space="preserve">долго на свою молодую хозяйку смотрел, гребя передним копытом, с налитыми кровью зенками. А Елена вроде бы, как говорили потом, даже с улыбкою блаженной на того глядела. И как кинулся бугай на </w:t>
      </w:r>
      <w:r w:rsidRPr="007D75E5">
        <w:rPr>
          <w:rFonts w:ascii="Times New Roman" w:hAnsi="Times New Roman"/>
          <w:sz w:val="36"/>
          <w:szCs w:val="36"/>
          <w:lang w:val="ru-RU"/>
        </w:rPr>
        <w:lastRenderedPageBreak/>
        <w:t>нее, не шелохнулась! С места не сошла и не вскрикнула даже! В миг всё произошло: сбил ее бык с ног и давай топтать, да катать по двору и рожищами цеплять, и подкидывать, как подушку пуховую! Хотя мужики и вскоре вроде подоспели, и отбили ее у него, да всё равно судьба девушки, уж решена была. На руках Елена у отца скончалась. И слова ее были с последним выдохом такие:</w:t>
      </w:r>
    </w:p>
    <w:p w:rsidR="00DE6A2B" w:rsidRPr="007D75E5" w:rsidRDefault="00FB662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Слава Богу, что хоть так… наконец-то… о</w:t>
      </w:r>
      <w:r w:rsidR="00DE6A2B" w:rsidRPr="007D75E5">
        <w:rPr>
          <w:rFonts w:ascii="Times New Roman" w:hAnsi="Times New Roman"/>
          <w:sz w:val="36"/>
          <w:szCs w:val="36"/>
          <w:lang w:val="ru-RU"/>
        </w:rPr>
        <w:t>тмучилась….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улыб</w:t>
      </w:r>
      <w:r w:rsidR="00FB6625" w:rsidRPr="007D75E5">
        <w:rPr>
          <w:rFonts w:ascii="Times New Roman" w:hAnsi="Times New Roman"/>
          <w:sz w:val="36"/>
          <w:szCs w:val="36"/>
          <w:lang w:val="ru-RU"/>
        </w:rPr>
        <w:t>нулась, как бы довольная всем… и</w:t>
      </w:r>
      <w:r w:rsidRPr="007D75E5">
        <w:rPr>
          <w:rFonts w:ascii="Times New Roman" w:hAnsi="Times New Roman"/>
          <w:sz w:val="36"/>
          <w:szCs w:val="36"/>
          <w:lang w:val="ru-RU"/>
        </w:rPr>
        <w:t xml:space="preserve"> в</w:t>
      </w:r>
      <w:r w:rsidR="00FB6625" w:rsidRPr="007D75E5">
        <w:rPr>
          <w:rFonts w:ascii="Times New Roman" w:hAnsi="Times New Roman"/>
          <w:sz w:val="36"/>
          <w:szCs w:val="36"/>
          <w:lang w:val="ru-RU"/>
        </w:rPr>
        <w:t>о</w:t>
      </w:r>
      <w:r w:rsidRPr="007D75E5">
        <w:rPr>
          <w:rFonts w:ascii="Times New Roman" w:hAnsi="Times New Roman"/>
          <w:sz w:val="36"/>
          <w:szCs w:val="36"/>
          <w:lang w:val="ru-RU"/>
        </w:rPr>
        <w:t xml:space="preserve"> гробе… так же с улыбкою ми</w:t>
      </w:r>
      <w:r w:rsidR="00FB6625" w:rsidRPr="007D75E5">
        <w:rPr>
          <w:rFonts w:ascii="Times New Roman" w:hAnsi="Times New Roman"/>
          <w:sz w:val="36"/>
          <w:szCs w:val="36"/>
          <w:lang w:val="ru-RU"/>
        </w:rPr>
        <w:t>лою, лежала красавица-покойница, девственница…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Глаша рыдала у могилы подруги, наверное, посильнее, чем мать родная. И в причитаниях, всё гадание какое-то поминала. Но никто из земляков и не понял, про что это она. И опять, из всей деревни только одна землячка рада была, что у других такое горе. Чужая беда теперь ее только веселила. Не зря. О</w:t>
      </w:r>
      <w:r w:rsidR="00FB6625" w:rsidRPr="007D75E5">
        <w:rPr>
          <w:rFonts w:ascii="Times New Roman" w:hAnsi="Times New Roman"/>
          <w:sz w:val="36"/>
          <w:szCs w:val="36"/>
          <w:lang w:val="ru-RU"/>
        </w:rPr>
        <w:t xml:space="preserve">х, не зря бес ее хвалил и своею </w:t>
      </w:r>
      <w:r w:rsidRPr="007D75E5">
        <w:rPr>
          <w:rFonts w:ascii="Times New Roman" w:hAnsi="Times New Roman"/>
          <w:sz w:val="36"/>
          <w:szCs w:val="36"/>
          <w:lang w:val="ru-RU"/>
        </w:rPr>
        <w:t>называл…</w:t>
      </w:r>
    </w:p>
    <w:p w:rsidR="00FB6625" w:rsidRPr="007D75E5" w:rsidRDefault="00FB6625" w:rsidP="007D75E5">
      <w:pPr>
        <w:ind w:firstLine="567"/>
        <w:jc w:val="center"/>
        <w:rPr>
          <w:rFonts w:ascii="Times New Roman" w:hAnsi="Times New Roman"/>
          <w:b/>
          <w:sz w:val="36"/>
          <w:szCs w:val="36"/>
          <w:lang w:val="ru-RU"/>
        </w:rPr>
      </w:pPr>
    </w:p>
    <w:p w:rsidR="00FB6625" w:rsidRPr="007D75E5" w:rsidRDefault="00FB6625"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8</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Загодя Домовой предупредил Марину, что на сорок дней на поминки Елены, Клим приедет в их деревню. Пора приступать к привороту.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Что же делать я должна? – спросила </w:t>
      </w:r>
      <w:r w:rsidR="00FB6625" w:rsidRPr="007D75E5">
        <w:rPr>
          <w:rFonts w:ascii="Times New Roman" w:hAnsi="Times New Roman"/>
          <w:sz w:val="36"/>
          <w:szCs w:val="36"/>
          <w:lang w:val="ru-RU"/>
        </w:rPr>
        <w:t xml:space="preserve">знакомого </w:t>
      </w:r>
      <w:r w:rsidRPr="007D75E5">
        <w:rPr>
          <w:rFonts w:ascii="Times New Roman" w:hAnsi="Times New Roman"/>
          <w:sz w:val="36"/>
          <w:szCs w:val="36"/>
          <w:lang w:val="ru-RU"/>
        </w:rPr>
        <w:t>духа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Своей нечистой кровью бабьей, вино разбавь. То самое, красное, брусничное, что пила, когда угорели родные твои.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А-а-а – протянула, Марина и понимающе закивала головой. - Про такой приворот и я знаю. Многие бабы, так делают.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Делать – делают, но без помощи нас - бесов, толку не будет. Я ведь и научу словам, какие пошептать над сим зельем надобно. Но и от них ничего не станется мужику, пока </w:t>
      </w:r>
      <w:r w:rsidRPr="007D75E5">
        <w:rPr>
          <w:rFonts w:ascii="Times New Roman" w:hAnsi="Times New Roman"/>
          <w:sz w:val="36"/>
          <w:szCs w:val="36"/>
          <w:lang w:val="ru-RU"/>
        </w:rPr>
        <w:lastRenderedPageBreak/>
        <w:t>мы – духи</w:t>
      </w:r>
      <w:r w:rsidR="00FB66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 сему руку не приложим. Вот ведьмы убивают младенцев и вываривают из них мазь. Мажутся ей и летают по воздуху. И думают, дуры, что это благодаря мази. Однако это мы их носим по небу, своею силой, потому только, что нам, убивая детей, они угодили очень. От человека надо только действо отвратное, чтоб Бог, видя грех его</w:t>
      </w:r>
      <w:r w:rsidR="00FB6625" w:rsidRPr="007D75E5">
        <w:rPr>
          <w:rFonts w:ascii="Times New Roman" w:hAnsi="Times New Roman"/>
          <w:sz w:val="36"/>
          <w:szCs w:val="36"/>
          <w:lang w:val="ru-RU"/>
        </w:rPr>
        <w:t xml:space="preserve"> страшный</w:t>
      </w:r>
      <w:r w:rsidRPr="007D75E5">
        <w:rPr>
          <w:rFonts w:ascii="Times New Roman" w:hAnsi="Times New Roman"/>
          <w:sz w:val="36"/>
          <w:szCs w:val="36"/>
          <w:lang w:val="ru-RU"/>
        </w:rPr>
        <w:t>, отошел от него. Тогда мы ближе и становимся к грешнику. И свободу большую сразу обретаем, чтобы дела свои над ним творить. Ежели б к примеру Глашку кто надоумил так поступить, она б ни за что не согласилась. Ибо блюдет себя. Бога боится и о душе своей переживает. В церковь ведь бегала за семь верст то и дело, пока в Икоткино жила, а сейчас вообще из нее не вылезает. Молится и свечи ставит о здравии, даже за своего дурака, что лупит ее, как сидорову козу. К ней вот нам трудно подступиться. Вы же с Климом гордые, себя только любите, да помыслы свои, мечты и желания какие бы они не были. И каждый из вас своей похоти служит. С вами дело легко иметь. Но так как ты больше нагрешила, не тебя в его власть мы отдадим, а его в твою. Так что делай, что говорю я тебе, и всё сбудется. Иди помогать на поминках. Там его своим пойлом поганым и угостишь. И он за тобой, как телок за мамкой пойдет…</w:t>
      </w:r>
    </w:p>
    <w:p w:rsidR="00FB6625" w:rsidRPr="007D75E5" w:rsidRDefault="00FB6625"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Всё вышло так, как Домовой и обещал. Капризному Климу вино хозяйское, что за столом подавали, не по-нраву пришлось: слабым, да кислым ему показалось. Он об сём потихоньку другу своему посетовал, что рядом с ним сидел. А Маринка услыхала и шепотом пообещала Климу, что ему именно, винца сейчас своего поднесет: доброго, да крепкого. И Климу вино понравилось. А когда уж прощаться его родные стали, да в дорогу домой собираться, он к ней сам подошел, об вине договориться, чтобы купить такого, да с собой взять. Маринка же попросила его погодить немного. Выждала, когда его родня вся в путь тронулась</w:t>
      </w:r>
      <w:r w:rsidR="00FB66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w:t>
      </w:r>
      <w:r w:rsidRPr="007D75E5">
        <w:rPr>
          <w:rFonts w:ascii="Times New Roman" w:hAnsi="Times New Roman"/>
          <w:sz w:val="36"/>
          <w:szCs w:val="36"/>
          <w:lang w:val="ru-RU"/>
        </w:rPr>
        <w:lastRenderedPageBreak/>
        <w:t>Вознесенское, тогда только к себе его повела. Ну, а там, в родном-то доме она его уж из рук-то цепких своих, не выпустила: потчевала винцом, пока Клим с ног не свалился. А когда на следующий день проснулся парень, то на Маринку смотрел совсем другими глазами. Потянуло его вдруг к ней, со страшной силой: и душой, и телом! Ни смутило его и то, что хозяйка заявила, не моргнув своим единственным глазом, что вчера он ее бабой соделал. Ни худоба ее, ни волосы еще короткие, ни даже то, что крива, не смущало его. Ведь вчера на что-то ведь польстился? Они и в баньку вместе сходили, и в кровати потом весь день прокувыркались. Ели, пили и веселились и ни о чем не думали, друг другом только, насытиться не могли. И так они прожили-прогуляли несколько дней. О дружке – Домовом, Маринка даже позабыла совсем. Уж и вино давно было выпито, и скотинка хозяйки вся зарезана и съедена, да пропита, а Клим всё жил у Маринки и домой его нисколечко не тянуло. Чтоб и дальше сладко есть, да пить, да спать, заговоренный Клим, даже коня своего продал. От него ведь одни заботы и хлопоты. Корми, да пои. А так, на вырученные-то деньги, любовники и зимой продолжить разгульную жизнь собирались. Однако тут, за блудным сыном отец пожаловал. Увидев, с кем загулял его сынуля и, что ради этой кривой девки, тот и коня даже продал, разъярился мужик! Схватил в порыве гнева праведного, плеть и давай хлестать сына, а потом и за Маринку принялся. Пока его били</w:t>
      </w:r>
      <w:r w:rsidR="00920316" w:rsidRPr="007D75E5">
        <w:rPr>
          <w:rFonts w:ascii="Times New Roman" w:hAnsi="Times New Roman"/>
          <w:sz w:val="36"/>
          <w:szCs w:val="36"/>
          <w:lang w:val="ru-RU"/>
        </w:rPr>
        <w:t>,</w:t>
      </w:r>
      <w:r w:rsidRPr="007D75E5">
        <w:rPr>
          <w:rFonts w:ascii="Times New Roman" w:hAnsi="Times New Roman"/>
          <w:sz w:val="36"/>
          <w:szCs w:val="36"/>
          <w:lang w:val="ru-RU"/>
        </w:rPr>
        <w:t xml:space="preserve"> Клим терпел, но как его любовница от боли заверещала, он набросился на отца с кулаками, уже сам!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ты, щенок! – Вскричал отец в негодовании – на отца руку из-за какой-то одноглазой сучки поднял?! Да она же приворотом тебя, дурака, взяла! В ней же ни кожи, ни рожи!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Стар ты! И не понимаешь ничего в бабах! – защищал сын кралю свою. – Люблю я ее всей душой! А потому и женюся непременно!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Ну, так вот тогда вам мое благословение! – показал на прощанье мужик любовникам кукиш и был таков. Ехал он домой, чертыхаясь и матеря непутевого сына всю обратную дорогу. А дома приказал: не знаться с этим отщепенцем. И имя его</w:t>
      </w:r>
      <w:r w:rsidR="00920316" w:rsidRPr="007D75E5">
        <w:rPr>
          <w:rFonts w:ascii="Times New Roman" w:hAnsi="Times New Roman"/>
          <w:sz w:val="36"/>
          <w:szCs w:val="36"/>
          <w:lang w:val="ru-RU"/>
        </w:rPr>
        <w:t xml:space="preserve"> даже при нем не произносить, х</w:t>
      </w:r>
      <w:r w:rsidRPr="007D75E5">
        <w:rPr>
          <w:rFonts w:ascii="Times New Roman" w:hAnsi="Times New Roman"/>
          <w:sz w:val="36"/>
          <w:szCs w:val="36"/>
          <w:lang w:val="ru-RU"/>
        </w:rPr>
        <w:t>отя</w:t>
      </w:r>
      <w:r w:rsidR="00920316" w:rsidRPr="007D75E5">
        <w:rPr>
          <w:rFonts w:ascii="Times New Roman" w:hAnsi="Times New Roman"/>
          <w:sz w:val="36"/>
          <w:szCs w:val="36"/>
          <w:lang w:val="ru-RU"/>
        </w:rPr>
        <w:t>,</w:t>
      </w:r>
      <w:r w:rsidRPr="007D75E5">
        <w:rPr>
          <w:rFonts w:ascii="Times New Roman" w:hAnsi="Times New Roman"/>
          <w:sz w:val="36"/>
          <w:szCs w:val="36"/>
          <w:lang w:val="ru-RU"/>
        </w:rPr>
        <w:t xml:space="preserve"> сыном, тот ведь, был последним у него – детей-то больше небыло.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Ничего-</w:t>
      </w:r>
      <w:r w:rsidR="00920316" w:rsidRPr="007D75E5">
        <w:rPr>
          <w:rFonts w:ascii="Times New Roman" w:hAnsi="Times New Roman"/>
          <w:sz w:val="36"/>
          <w:szCs w:val="36"/>
          <w:lang w:val="ru-RU"/>
        </w:rPr>
        <w:t xml:space="preserve">ничего, Маринушка, – успокаивал, </w:t>
      </w:r>
      <w:r w:rsidRPr="007D75E5">
        <w:rPr>
          <w:rFonts w:ascii="Times New Roman" w:hAnsi="Times New Roman"/>
          <w:sz w:val="36"/>
          <w:szCs w:val="36"/>
          <w:lang w:val="ru-RU"/>
        </w:rPr>
        <w:t>обнимая Клим, свою любовь, которая меж тем притворилась, будто плачет. – Зиму как-нибудь проживем, а там я знаю, что делать…</w:t>
      </w:r>
    </w:p>
    <w:p w:rsidR="00920316" w:rsidRPr="007D75E5" w:rsidRDefault="00920316" w:rsidP="007D75E5">
      <w:pPr>
        <w:ind w:firstLine="567"/>
        <w:jc w:val="center"/>
        <w:rPr>
          <w:rFonts w:ascii="Times New Roman" w:hAnsi="Times New Roman"/>
          <w:b/>
          <w:sz w:val="36"/>
          <w:szCs w:val="36"/>
          <w:lang w:val="ru-RU"/>
        </w:rPr>
      </w:pPr>
    </w:p>
    <w:p w:rsidR="00920316" w:rsidRPr="007D75E5" w:rsidRDefault="00920316"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9</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Зиму и впрямь кое-как полюбовники прожили, а весной Марина напомнила Климу, что не плохо бы и пожениться, ведь обещал. Так как она время от времени продолжала подпаивать желанного зельем своим, то избранник ее продолжал восхищаться только Маринкой, а других девок и не было будто для него вовсе. Через несколько дней, он отправился инкогнито в родное село и приехал оттуда с другом на его бричке. Усадил на нее Маринку, потом они заехали за Глашей, которая в очередной раз пряталась от мужа у родителей и вместе они отправились на венчание. Только, конечно, не в родное село Клима, а подальше от глаз родных и знакомых. Радости Марины не было предела. Всю дорогу Клим говорил ей ласковые слова и обнимал ее, как будто познакомились только что. И она, видя, как по-доброму глядела на них Глаша, расценивала это по-своему. А именно, что завидует ей подруга очень. А раз наконец-то и ей впервые позавидовали – была Марина на седьмом небе от счастья! Да и есть ли счастье большее для многих женщины, чем</w:t>
      </w:r>
      <w:r w:rsidR="0092031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 когда им подруги завидуют?!..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В церкви, их полуглухой, старенький, священник обвенчал. Правда, при этом таинстве Маринке стало очень худо. Во первых: крест пришлось надеть, старик проверил. А, во вторых: от молитв этого старичка в рясе и ладана его, кидало невесту, то в жар, то в холод. Но заветное желание – заполучить в мужья, красавчика-Клима, было столь велико, что она всё вынесла. На обратном пути Марина не могла на мужа наглядеться, не верилось ей что все, что темные духи обещали – сбылось всё-таки. Добрыми словами она поминала про себя их всех, что помогли ей в сем деле и, думала: «Как же хорошо, что другие бабы, да девки не знают, как просто можно свое счастье заполучить: без красоты, приданого и всяких там переживаний, томлений и мытарств, а просто очень даже и наверняка!»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вот с самим Климом произошло что-то, как из храма молодые вышли… его, будто подменили. Всю дорогу обратную букой он сидел, и слова даже не промолвил. А как дома уже дело до постели дошло, тут вообще невообразимое началось! Клим заявил вдруг, чтоб в баню жена спешно отправилась, да хорошенько помылась.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я ведь вчера только там была, вместе ж с тобой ходили – недоумевала Марина.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равно иди, - играя желваками, приказал муж.</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Делать нечего, пошла. Нагрела воды, помылась, а вернулась…, так он опять сморщился. Крикнул, ч</w:t>
      </w:r>
      <w:r w:rsidR="00920316" w:rsidRPr="007D75E5">
        <w:rPr>
          <w:rFonts w:ascii="Times New Roman" w:hAnsi="Times New Roman"/>
          <w:sz w:val="36"/>
          <w:szCs w:val="36"/>
          <w:lang w:val="ru-RU"/>
        </w:rPr>
        <w:t>то навозом от нее прет и псиной какой-то.</w:t>
      </w:r>
      <w:r w:rsidRPr="007D75E5">
        <w:rPr>
          <w:rFonts w:ascii="Times New Roman" w:hAnsi="Times New Roman"/>
          <w:sz w:val="36"/>
          <w:szCs w:val="36"/>
          <w:lang w:val="ru-RU"/>
        </w:rPr>
        <w:t xml:space="preserve"> Схватил подушку и сам уже в баню убёг… спать!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Марина о Домовом и вспомнила. Опустилась перед печью и запричитала: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же так, Домовоюшко? Всё было как нельзя лучше, даже обвенчались вот. И вдруг, такое?! «Навозом, - говорит, - прёт!» Как такое может быть, когда…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 ты сама, дура, виновата! – злобно перебил ее нечистый дух. – Зачем поперлась в церковь венчаться?! </w:t>
      </w:r>
      <w:r w:rsidRPr="007D75E5">
        <w:rPr>
          <w:rFonts w:ascii="Times New Roman" w:hAnsi="Times New Roman"/>
          <w:sz w:val="36"/>
          <w:szCs w:val="36"/>
          <w:lang w:val="ru-RU"/>
        </w:rPr>
        <w:lastRenderedPageBreak/>
        <w:t>Венчанье да крещенье снимают любые привороты и проклятья! Ему просто Дворового запах мерещится, что прежде него с тобою был. Он теперь сомневается, что и девой ты ему досталась. Он корит теперь себя за глупость свою, что прилюдно ласкал, такую бабу неказистую. Ведь и друзья пытались на ум наставить его, так и им он твердил, что любит тебя. Что не понимают они в красоте бабьей ничего и просто завидуют. Теперь у него с тобой никогда ничего не получится, стыдно ему за все, и противна ты 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Противна?! – белея от злобы, проговорила Маринка. – Ну, так он пожалеет об сём!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ты ему сделаешь? – усмехнулся бес.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Я-то может, и ничего бы не смогла. Но ты ведь мне поможешь отомстить ему а, Домовоюшко?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мне и помогать тебе в сем деле не придется, он сам найдет свою беду. Ведь не праведник же. А потому не гони его из дома своего, тогда и сама увидишь скоро: какого бывает человеку, когда для него блуд превыше всего.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скажешь,</w:t>
      </w:r>
      <w:r w:rsidR="00920316" w:rsidRPr="007D75E5">
        <w:rPr>
          <w:rFonts w:ascii="Times New Roman" w:hAnsi="Times New Roman"/>
          <w:sz w:val="36"/>
          <w:szCs w:val="36"/>
          <w:lang w:val="ru-RU"/>
        </w:rPr>
        <w:t xml:space="preserve"> хозяин жизни моей. Как скажешь. - П</w:t>
      </w:r>
      <w:r w:rsidRPr="007D75E5">
        <w:rPr>
          <w:rFonts w:ascii="Times New Roman" w:hAnsi="Times New Roman"/>
          <w:sz w:val="36"/>
          <w:szCs w:val="36"/>
          <w:lang w:val="ru-RU"/>
        </w:rPr>
        <w:t>ообещала Маринка и ушла спать успокоенной, обнадеженная словами черта запечного. Ведь ни Клима, ни кого-либо другого, любить она теперь всё равно не могла. А вот ненавидеть – другое дело!</w:t>
      </w:r>
    </w:p>
    <w:p w:rsidR="00DE6A2B" w:rsidRPr="007D75E5" w:rsidRDefault="00DE6A2B" w:rsidP="008D3344">
      <w:pPr>
        <w:ind w:firstLine="567"/>
        <w:jc w:val="center"/>
        <w:rPr>
          <w:rFonts w:ascii="Times New Roman" w:hAnsi="Times New Roman"/>
          <w:sz w:val="36"/>
          <w:szCs w:val="36"/>
          <w:lang w:val="ru-RU"/>
        </w:rPr>
      </w:pPr>
    </w:p>
    <w:p w:rsidR="00920316" w:rsidRPr="007D75E5" w:rsidRDefault="00920316" w:rsidP="008D3344">
      <w:pPr>
        <w:ind w:firstLine="567"/>
        <w:jc w:val="center"/>
        <w:rPr>
          <w:rFonts w:ascii="Times New Roman" w:hAnsi="Times New Roman"/>
          <w:b/>
          <w:sz w:val="36"/>
          <w:szCs w:val="36"/>
          <w:lang w:val="ru-RU"/>
        </w:rPr>
      </w:pPr>
    </w:p>
    <w:p w:rsidR="00DE6A2B" w:rsidRPr="007D75E5" w:rsidRDefault="00DE6A2B" w:rsidP="008D3344">
      <w:pPr>
        <w:ind w:firstLine="567"/>
        <w:jc w:val="center"/>
        <w:rPr>
          <w:rFonts w:ascii="Times New Roman" w:hAnsi="Times New Roman"/>
          <w:b/>
          <w:sz w:val="36"/>
          <w:szCs w:val="36"/>
          <w:lang w:val="ru-RU"/>
        </w:rPr>
      </w:pPr>
      <w:r w:rsidRPr="007D75E5">
        <w:rPr>
          <w:rFonts w:ascii="Times New Roman" w:hAnsi="Times New Roman"/>
          <w:b/>
          <w:sz w:val="36"/>
          <w:szCs w:val="36"/>
          <w:lang w:val="ru-RU"/>
        </w:rPr>
        <w:t>10</w:t>
      </w:r>
    </w:p>
    <w:p w:rsidR="00920316" w:rsidRPr="007D75E5" w:rsidRDefault="00920316" w:rsidP="008D3344">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Утром Клим</w:t>
      </w:r>
      <w:r w:rsidR="00176AC8" w:rsidRPr="007D75E5">
        <w:rPr>
          <w:rFonts w:ascii="Times New Roman" w:hAnsi="Times New Roman"/>
          <w:sz w:val="36"/>
          <w:szCs w:val="36"/>
          <w:lang w:val="ru-RU"/>
        </w:rPr>
        <w:t>, вечно</w:t>
      </w:r>
      <w:r w:rsidRPr="007D75E5">
        <w:rPr>
          <w:rFonts w:ascii="Times New Roman" w:hAnsi="Times New Roman"/>
          <w:sz w:val="36"/>
          <w:szCs w:val="36"/>
          <w:lang w:val="ru-RU"/>
        </w:rPr>
        <w:t xml:space="preserve"> озабоченный блудом</w:t>
      </w:r>
      <w:r w:rsidR="00176AC8" w:rsidRPr="007D75E5">
        <w:rPr>
          <w:rFonts w:ascii="Times New Roman" w:hAnsi="Times New Roman"/>
          <w:sz w:val="36"/>
          <w:szCs w:val="36"/>
          <w:lang w:val="ru-RU"/>
        </w:rPr>
        <w:t>,</w:t>
      </w:r>
      <w:r w:rsidRPr="007D75E5">
        <w:rPr>
          <w:rFonts w:ascii="Times New Roman" w:hAnsi="Times New Roman"/>
          <w:sz w:val="36"/>
          <w:szCs w:val="36"/>
          <w:lang w:val="ru-RU"/>
        </w:rPr>
        <w:t xml:space="preserve"> попробовал-таки снова прилечь к жене, да опять не смог сдержаться – убежал. Воротило его от нее и всё: не девался и не пропадал никуда тошнотворный смрад, встававший между ним и ею, как не преодолимая стена. А раз так? Можно ли с такой женой вообще жить? И поразмыслив немного, решил он через несколько дней явиться к отцу, как блудный сын с повинной. </w:t>
      </w:r>
      <w:r w:rsidRPr="007D75E5">
        <w:rPr>
          <w:rFonts w:ascii="Times New Roman" w:hAnsi="Times New Roman"/>
          <w:sz w:val="36"/>
          <w:szCs w:val="36"/>
          <w:lang w:val="ru-RU"/>
        </w:rPr>
        <w:lastRenderedPageBreak/>
        <w:t>Ничего не говоря Маринке, он ушел в родное село. Однако отец неожиданно дал ему от ворот поворот! Кабы, мол, раньше, а теперь они ведь венчанные, он об сем уж прослышан. Да еще наплевали при этом на родительское благословение.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посему, - сказал он сыну – бери-ка, женатик, что там из одежи, да обувки твоей, да и проваливай к ведьме кривой, своей, восвояси!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Клим не ожидал такого и в горячках</w:t>
      </w:r>
      <w:r w:rsidR="00176AC8" w:rsidRPr="007D75E5">
        <w:rPr>
          <w:rFonts w:ascii="Times New Roman" w:hAnsi="Times New Roman"/>
          <w:sz w:val="36"/>
          <w:szCs w:val="36"/>
          <w:lang w:val="ru-RU"/>
        </w:rPr>
        <w:t>,</w:t>
      </w:r>
      <w:r w:rsidRPr="007D75E5">
        <w:rPr>
          <w:rFonts w:ascii="Times New Roman" w:hAnsi="Times New Roman"/>
          <w:sz w:val="36"/>
          <w:szCs w:val="36"/>
          <w:lang w:val="ru-RU"/>
        </w:rPr>
        <w:t xml:space="preserve"> отца обматерил. Ну, а тот, его, за это, в завершении, еще и проклял! И вернуться пришлось Климу к Маринке,</w:t>
      </w:r>
      <w:r w:rsidR="002837D7" w:rsidRPr="007D75E5">
        <w:rPr>
          <w:rFonts w:ascii="Times New Roman" w:hAnsi="Times New Roman"/>
          <w:sz w:val="36"/>
          <w:szCs w:val="36"/>
          <w:lang w:val="ru-RU"/>
        </w:rPr>
        <w:t xml:space="preserve"> с которой он ни  - </w:t>
      </w:r>
      <w:r w:rsidRPr="007D75E5">
        <w:rPr>
          <w:rFonts w:ascii="Times New Roman" w:hAnsi="Times New Roman"/>
          <w:sz w:val="36"/>
          <w:szCs w:val="36"/>
          <w:lang w:val="ru-RU"/>
        </w:rPr>
        <w:t>только спать не мог, но и еду даже руками ее поданную есть. И даже во снах она ему противна стала, потому</w:t>
      </w:r>
      <w:r w:rsidR="00176AC8" w:rsidRPr="007D75E5">
        <w:rPr>
          <w:rFonts w:ascii="Times New Roman" w:hAnsi="Times New Roman"/>
          <w:sz w:val="36"/>
          <w:szCs w:val="36"/>
          <w:lang w:val="ru-RU"/>
        </w:rPr>
        <w:t>,</w:t>
      </w:r>
      <w:r w:rsidRPr="007D75E5">
        <w:rPr>
          <w:rFonts w:ascii="Times New Roman" w:hAnsi="Times New Roman"/>
          <w:sz w:val="36"/>
          <w:szCs w:val="36"/>
          <w:lang w:val="ru-RU"/>
        </w:rPr>
        <w:t xml:space="preserve"> как постоянно там изменяла. И всегда в хлеву почему-то и не с людьми, а со скотами! И хоть сны это были</w:t>
      </w:r>
      <w:r w:rsidR="002837D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всего-навсего, но и за сновидения эти он ненавидел жену еще больше. А потом и в доме даже с ней находиться стало ему невмоготу. И он уходил бродить</w:t>
      </w:r>
      <w:r w:rsidR="00176AC8" w:rsidRPr="007D75E5">
        <w:rPr>
          <w:rFonts w:ascii="Times New Roman" w:hAnsi="Times New Roman"/>
          <w:sz w:val="36"/>
          <w:szCs w:val="36"/>
          <w:lang w:val="ru-RU"/>
        </w:rPr>
        <w:t>,</w:t>
      </w:r>
      <w:r w:rsidRPr="007D75E5">
        <w:rPr>
          <w:rFonts w:ascii="Times New Roman" w:hAnsi="Times New Roman"/>
          <w:sz w:val="36"/>
          <w:szCs w:val="36"/>
          <w:lang w:val="ru-RU"/>
        </w:rPr>
        <w:t xml:space="preserve"> то в лес, то в чисто поле. А там. Там мучили прелюбодейные мечтания, навеянные желаниями его молодого, здорового, сильного тела и изнуряющая истома по бабьим ласкам. Так продолжалось до самого сенокоса.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«Вот, проклятье – думал он, - жена есть, а утешить меня как мужика некому. И как же я раньше-то мог с такою быть? Почему запах этот не чуял? Неужели и в самом деле приворожила меня эта чертовка?»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Как-то он шел по лугу, глядя под ноги не ведая, куда бредет, и стонал даже от мучений телесных и душевных. Но вдруг нежный женский голос обратился к нему: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Такой молодой, такой красивый, а в стонах боль и на челе печаль? – Он поднял голову и увидел прямо перед собой неизвестно откуда взявшуюся посреди луга женщину, которая приветливо ему улыбалась. Летами она была гораздо старше его, но еще свежа и необычайно красива. А про фигуру ее и говорить нечего! Грудь, бедра, ноги, вся как точеная. </w:t>
      </w:r>
      <w:r w:rsidRPr="007D75E5">
        <w:rPr>
          <w:rFonts w:ascii="Times New Roman" w:hAnsi="Times New Roman"/>
          <w:sz w:val="36"/>
          <w:szCs w:val="36"/>
          <w:lang w:val="ru-RU"/>
        </w:rPr>
        <w:lastRenderedPageBreak/>
        <w:t>Атласная кожа, толстая, тугая коса. Да нарумяненная, да разнаряженная вся! Клим вмиг забыл про свою кривую жену, проклятья и напасти.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и не заметил… те-тебя – растеряно заулыбался он. – Откуда ты взялася пригожая такая? Да одна в чистом поле? И как звать-величать тебя, красавица?</w:t>
      </w:r>
    </w:p>
    <w:p w:rsidR="00DE6A2B" w:rsidRPr="007D75E5" w:rsidRDefault="00205AC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Звать-то Полё</w:t>
      </w:r>
      <w:r w:rsidR="00DE6A2B" w:rsidRPr="007D75E5">
        <w:rPr>
          <w:rFonts w:ascii="Times New Roman" w:hAnsi="Times New Roman"/>
          <w:sz w:val="36"/>
          <w:szCs w:val="36"/>
          <w:lang w:val="ru-RU"/>
        </w:rPr>
        <w:t>ва. Только, зачем тебе это? – махнула беспечно рукой</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аппетитная бабенка. – Разве ж не всё ли тебе равно: кто я</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да откуда? Ведь сознайся: все помыслы твои об том, чтоб успокоиться тебе женщиной какой, да мужскую дурь с ней поскорее согнать.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Откуда ты это знаешь? – сглотнув слюну, спросил Клим сметливую бабу, которая всё больше нравилась ему и в глазах которой он, кажется</w:t>
      </w:r>
      <w:r w:rsidR="00205AC4" w:rsidRPr="007D75E5">
        <w:rPr>
          <w:rFonts w:ascii="Times New Roman" w:hAnsi="Times New Roman"/>
          <w:sz w:val="36"/>
          <w:szCs w:val="36"/>
          <w:lang w:val="ru-RU"/>
        </w:rPr>
        <w:t>,</w:t>
      </w:r>
      <w:r w:rsidRPr="007D75E5">
        <w:rPr>
          <w:rFonts w:ascii="Times New Roman" w:hAnsi="Times New Roman"/>
          <w:sz w:val="36"/>
          <w:szCs w:val="36"/>
          <w:lang w:val="ru-RU"/>
        </w:rPr>
        <w:t xml:space="preserve"> тоже читал склонность к развратным забавам.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я же вашего брата хорошо выучила – усмехнулась она. И тут же предложила: – Ну так и давай, коль мужиком ты себя настоящим мнишь, не болтай</w:t>
      </w:r>
      <w:r w:rsidR="00176AC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об бесполезном, а делом докажи сие. Вон шалашик у косцов, пойдем к нему, пока нелегкая, кого-нибудь не принесла.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Она взяла Клима за руку и повела за собой, игриво похохатывая, а он лишь почувствовав тепло руки этой озорной бабы, сразу сделался, словно послушный ребенок и уже не мог не подчиняться ей. И было это ощущение ее власти над ним до безумия приятным ему. Но еще более потерял он разум, как разделась она донага. И легла пред ним, закрыв очи, чтобы не смущать его похотливые глаза, ставшие тут же буквально пожирать ее совершенное, во всех отношениях на мужской взгляд тело. «Нет – подумал Клим, торопливо сбрасывая с себя одежду – не может быть человек так красив! Человек не может!» И не зная пока истины… был, тем не менее, от нее не так далек. Как только он прижался к Полеве, женщина открыла хищно сверкнувшие, словно у тигрицы глаза, и он вмиг оказался под нею! И вскоре Клим </w:t>
      </w:r>
      <w:r w:rsidRPr="007D75E5">
        <w:rPr>
          <w:rFonts w:ascii="Times New Roman" w:hAnsi="Times New Roman"/>
          <w:sz w:val="36"/>
          <w:szCs w:val="36"/>
          <w:lang w:val="ru-RU"/>
        </w:rPr>
        <w:lastRenderedPageBreak/>
        <w:t>понял, что ни его опыт, ни его блудные, похотливые фантазии не идут, ни в какое сравнение с тем, что умела и что вытворяла эта бабенка с ним! Не давая ни минуты, ни для отдыха, ни для какого-то хотя бы осмысления того, что же</w:t>
      </w:r>
      <w:r w:rsidR="00176AC8" w:rsidRPr="007D75E5">
        <w:rPr>
          <w:rFonts w:ascii="Times New Roman" w:hAnsi="Times New Roman"/>
          <w:sz w:val="36"/>
          <w:szCs w:val="36"/>
          <w:lang w:val="ru-RU"/>
        </w:rPr>
        <w:t xml:space="preserve"> в этом шалаше с ним происходит.</w:t>
      </w:r>
      <w:r w:rsidRPr="007D75E5">
        <w:rPr>
          <w:rFonts w:ascii="Times New Roman" w:hAnsi="Times New Roman"/>
          <w:sz w:val="36"/>
          <w:szCs w:val="36"/>
          <w:lang w:val="ru-RU"/>
        </w:rPr>
        <w:t xml:space="preserve"> Ну, а что он мог отдаваться прелюбодейным страстям, так долго и между тем всё не насыщаясь женщиной, такого от себя Клим тоже не ожидал. Только, как уж темно стало, он впал будто в забытье ненадолго, лишь на мгновенье. Толи задремал, толи сознанье его покинуло на миг, но вдруг не стало бабы этой рядом. Исчезла так же внезапно она, как и появилась…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он шел домой к Маринке, то ног будто и не чувствовал, всё тело его била мелкая приятная дрожь. Его даже пошатывало. Теперь же ему казалось, что насытился он бабьими ласками ни как не меньше, чем на месяц. И что раньше у него, просто сил никаких на подобное не найдется.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Дома есть он опять ничего из предложенного женой не стал. А растянулся на лавке и тут же захрапел со счастливой улыбкой на лице, потому что и во сне он снова оказался в шалаше, в объятиях этой любвиобильной, ненасытной бабы. Маринка сразу заподозрила, что был он у женщины какой-то. А потому, толкнув его не сильно, чтоб не разбудить совсем, спросила: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она?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муж спросонок, не открывая глаз, с блаженною улыбкой на устах произнес: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 нее… цветами пахнет…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Гадина! – сквозь зубы прошипела Маринка. Но ругань эта вовсе не в сторону той неизвестной ей соперницы была, а относилась лишь к мужу. Она теперь его… ненавидела до смерти! И смерти желала ему страшной и скорой!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Кобель! – повторила она, все больше белея от раздражения. – Значит, кто-то там цветами благоухает, а от меня дерьмом несет?! Да, чтоб ты сдох после этого! Да в </w:t>
      </w:r>
      <w:r w:rsidRPr="007D75E5">
        <w:rPr>
          <w:rFonts w:ascii="Times New Roman" w:hAnsi="Times New Roman"/>
          <w:sz w:val="36"/>
          <w:szCs w:val="36"/>
          <w:lang w:val="ru-RU"/>
        </w:rPr>
        <w:lastRenderedPageBreak/>
        <w:t>страшных муках! Чтоб ни сесть, ни стоять ты не смог! Не есть, не пить, не спать! Чтоб ты коростой весь покрылся! Мразь! – сквозь зубы пожелала она тому, о котором совсем еще недавно, так мечтала…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в силах сдержать себя, последние угрозы она прокричала во весь уже голос. Но, как ни странно, ни значение этих злых и страшных слов, ни сам крик, так и не смогли разбудить умаявшегося Клима.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Потом обманутая жена подошла к печи и спросила своего друга - Домового: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Клим? И в самом деле бабу себе, что ли нашел за место меня?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отвечал Домовой – можно и так сказать. Только зачем это всё тебе? Ведь сбудется всё так, как сейчас ты ему пожелала.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неужто? – удивилась Марина. – Но даже если и так, мне тоже охота ему изменить, чтоб не обидно было. Однако, кто польстится на меня?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чем я-то плох? – сладко пропел дух. - С Дворовым ведь была, а со мной что 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не такой, как он? Тот уж больно страшен был, 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же могу и не в своем обличии предстать. – Перебил Домовой. - Какого молодца захочешь, таким и обернусь. Больше скажу. Ни один мужик со мной в сем деле не сравнится. Будешь и довольна и мужу отомстишь. Двух зайцев убьешь! Так чего тянуть? Пока спит, в этой же горнице, при нем прямо и вернешь ему должок со мной. Тем паче, что меня</w:t>
      </w:r>
      <w:r w:rsidR="00205AC4" w:rsidRPr="007D75E5">
        <w:rPr>
          <w:rFonts w:ascii="Times New Roman" w:hAnsi="Times New Roman"/>
          <w:sz w:val="36"/>
          <w:szCs w:val="36"/>
          <w:lang w:val="ru-RU"/>
        </w:rPr>
        <w:t>,</w:t>
      </w:r>
      <w:r w:rsidR="002837D7" w:rsidRPr="007D75E5">
        <w:rPr>
          <w:rFonts w:ascii="Times New Roman" w:hAnsi="Times New Roman"/>
          <w:sz w:val="36"/>
          <w:szCs w:val="36"/>
          <w:lang w:val="ru-RU"/>
        </w:rPr>
        <w:t xml:space="preserve"> кем бы, не</w:t>
      </w:r>
      <w:r w:rsidRPr="007D75E5">
        <w:rPr>
          <w:rFonts w:ascii="Times New Roman" w:hAnsi="Times New Roman"/>
          <w:sz w:val="36"/>
          <w:szCs w:val="36"/>
          <w:lang w:val="ru-RU"/>
        </w:rPr>
        <w:t>предстал я пред тобою, видеть никто не сможет кроме тебя. Так кем обернуться-то?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ж? – озорно глянув на спящего мужа и н</w:t>
      </w:r>
      <w:r w:rsidR="00DA539C" w:rsidRPr="007D75E5">
        <w:rPr>
          <w:rFonts w:ascii="Times New Roman" w:hAnsi="Times New Roman"/>
          <w:sz w:val="36"/>
          <w:szCs w:val="36"/>
          <w:lang w:val="ru-RU"/>
        </w:rPr>
        <w:t>ачав раздеваться, задумалась не</w:t>
      </w:r>
      <w:r w:rsidRPr="007D75E5">
        <w:rPr>
          <w:rFonts w:ascii="Times New Roman" w:hAnsi="Times New Roman"/>
          <w:sz w:val="36"/>
          <w:szCs w:val="36"/>
          <w:lang w:val="ru-RU"/>
        </w:rPr>
        <w:t>надолго Марина. – Вот как поступим Домовоюшко. Отец его и ругал меня и даже бил. Так стань в его обличье! Пусть теперь обнимает и целует. С его отцом как будто, муженьку-то своему и изменю!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Улеглась в кровать и видит: перед нею воздух</w:t>
      </w:r>
      <w:r w:rsidR="00205AC4" w:rsidRPr="007D75E5">
        <w:rPr>
          <w:rFonts w:ascii="Times New Roman" w:hAnsi="Times New Roman"/>
          <w:sz w:val="36"/>
          <w:szCs w:val="36"/>
          <w:lang w:val="ru-RU"/>
        </w:rPr>
        <w:t>,</w:t>
      </w:r>
      <w:r w:rsidRPr="007D75E5">
        <w:rPr>
          <w:rFonts w:ascii="Times New Roman" w:hAnsi="Times New Roman"/>
          <w:sz w:val="36"/>
          <w:szCs w:val="36"/>
          <w:lang w:val="ru-RU"/>
        </w:rPr>
        <w:t xml:space="preserve"> будто все гуще и гуще становиться стал. Вот он уже вязкий, а вот и мутнеть, и темнеть начал, а потом и форму и цвет приобретать. Еще мгновенье – и на тебе! Мужик пред ней! Да еще, как две капли свекор! И взгляд его же: суров и хмур! Ей даже не по себе стало. Она ведь пред ним, в чем мать родила! И неловко, и боязно поначалу сделалось. И вдруг! Оглядев ее всю с ног до головы, подобрел мужик. И глаза-то стали масляные и рука дрожащая</w:t>
      </w:r>
      <w:r w:rsidR="00205AC4" w:rsidRPr="007D75E5">
        <w:rPr>
          <w:rFonts w:ascii="Times New Roman" w:hAnsi="Times New Roman"/>
          <w:sz w:val="36"/>
          <w:szCs w:val="36"/>
          <w:lang w:val="ru-RU"/>
        </w:rPr>
        <w:t>,</w:t>
      </w:r>
      <w:r w:rsidRPr="007D75E5">
        <w:rPr>
          <w:rFonts w:ascii="Times New Roman" w:hAnsi="Times New Roman"/>
          <w:sz w:val="36"/>
          <w:szCs w:val="36"/>
          <w:lang w:val="ru-RU"/>
        </w:rPr>
        <w:t xml:space="preserve"> к ногам ее потянулась и ласково так провела по телу ее, и голоском нежным свекор вдруг пропел: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Маринушка, прости дурака. Забудь всё! Прими меня – и слюну аж мужик сглотнул, как пес пред костью сахарной.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сдержалась Марина и расхохоталась от чудес таких. А свекор не обращая внимания одежонку свою по полу раскидывать стал, да голый в постель к ней и нырнул. Накинулся на тело ее, как зверь лютый! Она пыталась поначалу холодной к нему быть, но какой там! Домовой-свекор таким удалым любовником оказался, что она и позабыла, с кем на самом деле забавляется. Вся с головой предалась утехам прелюбодейным…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Домовой-то, как дух бесплотный усталости не знал. Поначалу ей это было и дивно и приятно, однако, потом и страшно сделалось, когда она попыталась, уставшая донельзя, остановить его. Не слушал ее «свекор» и продолжал свое дело, пока она сознание, наконец, не потеряла….</w:t>
      </w:r>
    </w:p>
    <w:p w:rsidR="00205AC4" w:rsidRPr="007D75E5" w:rsidRDefault="00205AC4" w:rsidP="007D75E5">
      <w:pPr>
        <w:ind w:firstLine="567"/>
        <w:jc w:val="center"/>
        <w:rPr>
          <w:rFonts w:ascii="Times New Roman" w:hAnsi="Times New Roman"/>
          <w:b/>
          <w:sz w:val="36"/>
          <w:szCs w:val="36"/>
          <w:lang w:val="ru-RU"/>
        </w:rPr>
      </w:pPr>
    </w:p>
    <w:p w:rsidR="00205AC4" w:rsidRPr="007D75E5" w:rsidRDefault="00205AC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11</w:t>
      </w:r>
    </w:p>
    <w:p w:rsidR="00205AC4" w:rsidRPr="007D75E5" w:rsidRDefault="00205AC4"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Очнулись оба супруга утром, друг друга, как бы и не замечая. У каждого перед глазами свой любовник продолжал мерещиться. Не поев и жене слова даже не сказав, Клим отправился на тот самый луг с шалашом,</w:t>
      </w:r>
      <w:r w:rsidR="00205AC4" w:rsidRPr="007D75E5">
        <w:rPr>
          <w:rFonts w:ascii="Times New Roman" w:hAnsi="Times New Roman"/>
          <w:sz w:val="36"/>
          <w:szCs w:val="36"/>
          <w:lang w:val="ru-RU"/>
        </w:rPr>
        <w:t xml:space="preserve"> чтобы с Полё</w:t>
      </w:r>
      <w:r w:rsidRPr="007D75E5">
        <w:rPr>
          <w:rFonts w:ascii="Times New Roman" w:hAnsi="Times New Roman"/>
          <w:sz w:val="36"/>
          <w:szCs w:val="36"/>
          <w:lang w:val="ru-RU"/>
        </w:rPr>
        <w:t xml:space="preserve">вой </w:t>
      </w:r>
      <w:r w:rsidRPr="007D75E5">
        <w:rPr>
          <w:rFonts w:ascii="Times New Roman" w:hAnsi="Times New Roman"/>
          <w:sz w:val="36"/>
          <w:szCs w:val="36"/>
          <w:lang w:val="ru-RU"/>
        </w:rPr>
        <w:lastRenderedPageBreak/>
        <w:t>снова встретиться. Однако если б он повнимательнее осмотрел себя, то заметил бы на теле своем разительные перемены и, может быть встречи этой теперь так не искал. Ведь всё тело его веснушками сплошь покрылось. Но ему не до себя сейчас было, он буквально заболел теперь этой бабой. Только ее видеть хотел, только ее слышать и только с нею любовными играми заниматься. Ш</w:t>
      </w:r>
      <w:r w:rsidR="00205AC4" w:rsidRPr="007D75E5">
        <w:rPr>
          <w:rFonts w:ascii="Times New Roman" w:hAnsi="Times New Roman"/>
          <w:sz w:val="36"/>
          <w:szCs w:val="36"/>
          <w:lang w:val="ru-RU"/>
        </w:rPr>
        <w:t>алаш Клим быстро нашел, да Полеё</w:t>
      </w:r>
      <w:r w:rsidRPr="007D75E5">
        <w:rPr>
          <w:rFonts w:ascii="Times New Roman" w:hAnsi="Times New Roman"/>
          <w:sz w:val="36"/>
          <w:szCs w:val="36"/>
          <w:lang w:val="ru-RU"/>
        </w:rPr>
        <w:t>вы там не оказалось, но не успел и огорчиться даже молодец, как сзади она опять вдруг, и неизвестно как появилась и глаза ему руками закрыла.</w:t>
      </w:r>
    </w:p>
    <w:p w:rsidR="00DE6A2B" w:rsidRPr="007D75E5" w:rsidRDefault="00205AC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Полеё</w:t>
      </w:r>
      <w:r w:rsidR="00DE6A2B" w:rsidRPr="007D75E5">
        <w:rPr>
          <w:rFonts w:ascii="Times New Roman" w:hAnsi="Times New Roman"/>
          <w:sz w:val="36"/>
          <w:szCs w:val="36"/>
          <w:lang w:val="ru-RU"/>
        </w:rPr>
        <w:t>вушка? – обрадовался Клим, нежно снял ее руки с очей своих и когда обернулся и увидел что угадал, радости его не было предела.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Пришел опять? – спросила игриво Полева. – Знать понравилась я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как же ты можешь не понравиться? – удивился паре</w:t>
      </w:r>
      <w:r w:rsidR="00205AC4" w:rsidRPr="007D75E5">
        <w:rPr>
          <w:rFonts w:ascii="Times New Roman" w:hAnsi="Times New Roman"/>
          <w:sz w:val="36"/>
          <w:szCs w:val="36"/>
          <w:lang w:val="ru-RU"/>
        </w:rPr>
        <w:t>нь. – Если ты само совершенство!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якобы даже удивилась шустрая бабенка, - неуж-то прям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Так! – горячо убеждал ее Клим, дыша всё учащеннее. – Сколь было баб у меня, сколь девок, но тако</w:t>
      </w:r>
      <w:r w:rsidR="00205AC4" w:rsidRPr="007D75E5">
        <w:rPr>
          <w:rFonts w:ascii="Times New Roman" w:hAnsi="Times New Roman"/>
          <w:sz w:val="36"/>
          <w:szCs w:val="36"/>
          <w:lang w:val="ru-RU"/>
        </w:rPr>
        <w:t>й…</w:t>
      </w:r>
      <w:r w:rsidRPr="007D75E5">
        <w:rPr>
          <w:rFonts w:ascii="Times New Roman" w:hAnsi="Times New Roman"/>
          <w:sz w:val="36"/>
          <w:szCs w:val="36"/>
          <w:lang w:val="ru-RU"/>
        </w:rPr>
        <w:t xml:space="preserve"> чтобы с тобой рядом поставить - ни-ни! Особенно….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особенно? Договаривай.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Особенно… когда голая ты, то дух, аж перехватывает. Вчера, когда разделась, как увидел тебя, сердце забилось, будто в смертельном страхе, каком! Думал, разорвется на части! А когда дотронулся до тела твоего… когда ласкать ты меня принялась… думал умру вот-вот!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Вон ведь как? Ну, а если и впрямь? Прямо на мне и умрешь?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пусть! Пусть! Лишь бы еще раз с тобою быть! Снова счастье этакое испытать! А</w:t>
      </w:r>
      <w:r w:rsidR="00DA539C"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другого мне… и не надо!..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жена твоя,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Дура она одноглазая! От нее помоями и навозом прёт. А от тебя цветами, да травами полевыми. Да</w:t>
      </w:r>
      <w:r w:rsidR="00DA539C" w:rsidRPr="007D75E5">
        <w:rPr>
          <w:rFonts w:ascii="Times New Roman" w:hAnsi="Times New Roman"/>
          <w:sz w:val="36"/>
          <w:szCs w:val="36"/>
          <w:lang w:val="ru-RU"/>
        </w:rPr>
        <w:t>,</w:t>
      </w:r>
      <w:r w:rsidRPr="007D75E5">
        <w:rPr>
          <w:rFonts w:ascii="Times New Roman" w:hAnsi="Times New Roman"/>
          <w:sz w:val="36"/>
          <w:szCs w:val="36"/>
          <w:lang w:val="ru-RU"/>
        </w:rPr>
        <w:t xml:space="preserve"> кабы не на ней, а на царице был бы женат, так плевал бы и на царицу!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Одноглазая твоя, али царица,</w:t>
      </w:r>
      <w:r w:rsidR="00205AC4" w:rsidRPr="007D75E5">
        <w:rPr>
          <w:rFonts w:ascii="Times New Roman" w:hAnsi="Times New Roman"/>
          <w:sz w:val="36"/>
          <w:szCs w:val="36"/>
          <w:lang w:val="ru-RU"/>
        </w:rPr>
        <w:t xml:space="preserve"> али я,</w:t>
      </w:r>
      <w:r w:rsidRPr="007D75E5">
        <w:rPr>
          <w:rFonts w:ascii="Times New Roman" w:hAnsi="Times New Roman"/>
          <w:sz w:val="36"/>
          <w:szCs w:val="36"/>
          <w:lang w:val="ru-RU"/>
        </w:rPr>
        <w:t xml:space="preserve"> суть одна – бабы </w:t>
      </w:r>
      <w:r w:rsidR="001C0413" w:rsidRPr="007D75E5">
        <w:rPr>
          <w:rFonts w:ascii="Times New Roman" w:hAnsi="Times New Roman"/>
          <w:sz w:val="36"/>
          <w:szCs w:val="36"/>
          <w:lang w:val="ru-RU"/>
        </w:rPr>
        <w:t>– продолжала мучить Клима Полё</w:t>
      </w:r>
      <w:r w:rsidRPr="007D75E5">
        <w:rPr>
          <w:rFonts w:ascii="Times New Roman" w:hAnsi="Times New Roman"/>
          <w:sz w:val="36"/>
          <w:szCs w:val="36"/>
          <w:lang w:val="ru-RU"/>
        </w:rPr>
        <w:t>ва. – Но, а куда ж венчанье-то деть? Ваш брак ведь Он соединил. – Показала она небрежным кивком головы в небо. Но на Клима и эти слова впечатления не произвели. Он</w:t>
      </w:r>
      <w:r w:rsidR="001C0413" w:rsidRPr="007D75E5">
        <w:rPr>
          <w:rFonts w:ascii="Times New Roman" w:hAnsi="Times New Roman"/>
          <w:sz w:val="36"/>
          <w:szCs w:val="36"/>
          <w:lang w:val="ru-RU"/>
        </w:rPr>
        <w:t xml:space="preserve"> продолжал пожирать глазами Полё</w:t>
      </w:r>
      <w:r w:rsidRPr="007D75E5">
        <w:rPr>
          <w:rFonts w:ascii="Times New Roman" w:hAnsi="Times New Roman"/>
          <w:sz w:val="36"/>
          <w:szCs w:val="36"/>
          <w:lang w:val="ru-RU"/>
        </w:rPr>
        <w:t>ву и только нечаял поскорее прижаться к ее обнаженному телу, и чтобы повторилось тоже, что и вчера.</w:t>
      </w:r>
    </w:p>
    <w:p w:rsidR="00DE6A2B" w:rsidRPr="007D75E5" w:rsidRDefault="001C041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Полеё</w:t>
      </w:r>
      <w:r w:rsidR="00DE6A2B" w:rsidRPr="007D75E5">
        <w:rPr>
          <w:rFonts w:ascii="Times New Roman" w:hAnsi="Times New Roman"/>
          <w:sz w:val="36"/>
          <w:szCs w:val="36"/>
          <w:lang w:val="ru-RU"/>
        </w:rPr>
        <w:t>ва – проговорил он медленно и даже обреченно, - теперь всё равно. Ты мой бог теперича…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Ой, ли? – переспросила баба.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Только ты! – горячо вторил парень. – Всё от тебя приму, как должное, как раб. Даже смерть!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если ты узнаешь, кто я на самом деле?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всё равно, кто ты! Сжалься же надо мной, – встал он на колени – мочи уж нет. Дозволь тобой любоваться, как вчера! Позволь насладиться тобою снова.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Хорошо, Клим, </w:t>
      </w:r>
      <w:r w:rsidR="001C0413" w:rsidRPr="007D75E5">
        <w:rPr>
          <w:rFonts w:ascii="Times New Roman" w:hAnsi="Times New Roman"/>
          <w:sz w:val="36"/>
          <w:szCs w:val="36"/>
          <w:lang w:val="ru-RU"/>
        </w:rPr>
        <w:t>- согласно кивнула Полё</w:t>
      </w:r>
      <w:r w:rsidRPr="007D75E5">
        <w:rPr>
          <w:rFonts w:ascii="Times New Roman" w:hAnsi="Times New Roman"/>
          <w:sz w:val="36"/>
          <w:szCs w:val="36"/>
          <w:lang w:val="ru-RU"/>
        </w:rPr>
        <w:t>ва – только проверю тебя. Если я твой бог, как ты говоришь, то зачем же на шее своей, другого носишь? Сними и выброси этот крест мне ненавистный! – При сих словах глаза ее блеснули звериным блеском,</w:t>
      </w:r>
      <w:r w:rsidR="001C0413" w:rsidRPr="007D75E5">
        <w:rPr>
          <w:rFonts w:ascii="Times New Roman" w:hAnsi="Times New Roman"/>
          <w:sz w:val="36"/>
          <w:szCs w:val="36"/>
          <w:lang w:val="ru-RU"/>
        </w:rPr>
        <w:t xml:space="preserve"> но Клим этого не заметил, Полеё</w:t>
      </w:r>
      <w:r w:rsidRPr="007D75E5">
        <w:rPr>
          <w:rFonts w:ascii="Times New Roman" w:hAnsi="Times New Roman"/>
          <w:sz w:val="36"/>
          <w:szCs w:val="36"/>
          <w:lang w:val="ru-RU"/>
        </w:rPr>
        <w:t>ва ведь за лямочки сарафана уж взялась. Ему и впрямь было теперь всё равно, что с ним будет. Одним рывком он порвал гайтан и закинул крест</w:t>
      </w:r>
      <w:r w:rsidR="001C041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траву!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вот за </w:t>
      </w:r>
      <w:r w:rsidR="001C0413" w:rsidRPr="007D75E5">
        <w:rPr>
          <w:rFonts w:ascii="Times New Roman" w:hAnsi="Times New Roman"/>
          <w:sz w:val="36"/>
          <w:szCs w:val="36"/>
          <w:lang w:val="ru-RU"/>
        </w:rPr>
        <w:t>это, – радостно проговорила Полё</w:t>
      </w:r>
      <w:r w:rsidRPr="007D75E5">
        <w:rPr>
          <w:rFonts w:ascii="Times New Roman" w:hAnsi="Times New Roman"/>
          <w:sz w:val="36"/>
          <w:szCs w:val="36"/>
          <w:lang w:val="ru-RU"/>
        </w:rPr>
        <w:t>ва – я тебя сегодня награжу, такими ласками, что… что и домой</w:t>
      </w:r>
      <w:r w:rsidR="00DA539C" w:rsidRPr="007D75E5">
        <w:rPr>
          <w:rFonts w:ascii="Times New Roman" w:hAnsi="Times New Roman"/>
          <w:sz w:val="36"/>
          <w:szCs w:val="36"/>
          <w:lang w:val="ru-RU"/>
        </w:rPr>
        <w:t>,</w:t>
      </w:r>
      <w:r w:rsidRPr="007D75E5">
        <w:rPr>
          <w:rFonts w:ascii="Times New Roman" w:hAnsi="Times New Roman"/>
          <w:sz w:val="36"/>
          <w:szCs w:val="36"/>
          <w:lang w:val="ru-RU"/>
        </w:rPr>
        <w:t xml:space="preserve"> ты не уйдешь… не сможешь уйти… – Скинула лямки сарафана с плеч и осталась пред ошарашенным Климом совершенно голой. Сбылась его сегодняшняя мечта!..</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В это же время Марина опустилась перед печью и спросила своего уже не только дружку, но и любовника: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чего-й-т</w:t>
      </w:r>
      <w:r w:rsidR="001C0413" w:rsidRPr="007D75E5">
        <w:rPr>
          <w:rFonts w:ascii="Times New Roman" w:hAnsi="Times New Roman"/>
          <w:sz w:val="36"/>
          <w:szCs w:val="36"/>
          <w:lang w:val="ru-RU"/>
        </w:rPr>
        <w:t>о…</w:t>
      </w:r>
      <w:r w:rsidRPr="007D75E5">
        <w:rPr>
          <w:rFonts w:ascii="Times New Roman" w:hAnsi="Times New Roman"/>
          <w:sz w:val="36"/>
          <w:szCs w:val="36"/>
          <w:lang w:val="ru-RU"/>
        </w:rPr>
        <w:t xml:space="preserve"> Климов отец… вчерась, на минуту не остановился, не слушал меня и, дух даже не дал мне перевести. Я в беспамятстве, ведь по его милости оказалася.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криви душой, девица – отозвался из печи бес. – Ведь не позабыла же, что не мужик, но я это был с тобой ночью. А мы, демоны, уж если доберемся до бабы какой, то дело с ней до конца обязательно доведем.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ведь меня Домовоюшко, так надолго не хватит.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прибедняйся. Вы бабы народец живучий. Скажи лучше, сегодня кем к тебе явиться?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Сегодня не надо, я отдохну пока.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Говори лучше: кем</w:t>
      </w:r>
      <w:r w:rsidR="001C0413" w:rsidRPr="007D75E5">
        <w:rPr>
          <w:rFonts w:ascii="Times New Roman" w:hAnsi="Times New Roman"/>
          <w:sz w:val="36"/>
          <w:szCs w:val="36"/>
          <w:lang w:val="ru-RU"/>
        </w:rPr>
        <w:t>?</w:t>
      </w:r>
      <w:r w:rsidRPr="007D75E5">
        <w:rPr>
          <w:rFonts w:ascii="Times New Roman" w:hAnsi="Times New Roman"/>
          <w:sz w:val="36"/>
          <w:szCs w:val="36"/>
          <w:lang w:val="ru-RU"/>
        </w:rPr>
        <w:t>! – строго произнес Домовой, - всё равно ведь приду!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Задумалась Маринка, не на шутку испугавшись. Ведь в голосе Домового слышалась настойчивость хозяина над рабою. А она действительно еще не отошла после</w:t>
      </w:r>
      <w:r w:rsidR="00DA539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вчерашнего. Всё тело ныло и болело, так ведь и помереть можно под этим супостатом. Но в головке ее бабьей и утешительная мыслишка искрой мелькнула: «знать понравилася, как баба Домовому, раз настойчив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Решила? – поторопил женщину бес.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Никифором обернись – вырвалось почему-то у Маринки. – Никто больше на ум нейдет.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Тебе что ж? Почтенные мужи больше по-вкусу что ли, а не молодцы? – удивился демон.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ответить Маринка не успела. Во дворе послышались голоса. Она подбежала к окну и ахнула. Свекровь в гости прикатила!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Мать Клима вошла в избу вместе с другом его, что привез ее сюда</w:t>
      </w:r>
      <w:r w:rsidR="001C0413" w:rsidRPr="007D75E5">
        <w:rPr>
          <w:rFonts w:ascii="Times New Roman" w:hAnsi="Times New Roman"/>
          <w:sz w:val="36"/>
          <w:szCs w:val="36"/>
          <w:lang w:val="ru-RU"/>
        </w:rPr>
        <w:t>,</w:t>
      </w:r>
      <w:r w:rsidRPr="007D75E5">
        <w:rPr>
          <w:rFonts w:ascii="Times New Roman" w:hAnsi="Times New Roman"/>
          <w:sz w:val="36"/>
          <w:szCs w:val="36"/>
          <w:lang w:val="ru-RU"/>
        </w:rPr>
        <w:t xml:space="preserve"> в тайне</w:t>
      </w:r>
      <w:r w:rsidR="00DA539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 отца, который не велел даже напоминать о проклятом им сыне. Хотели гости пер</w:t>
      </w:r>
      <w:r w:rsidR="00DA539C" w:rsidRPr="007D75E5">
        <w:rPr>
          <w:rFonts w:ascii="Times New Roman" w:hAnsi="Times New Roman"/>
          <w:sz w:val="36"/>
          <w:szCs w:val="36"/>
          <w:lang w:val="ru-RU"/>
        </w:rPr>
        <w:t xml:space="preserve">екреститься по-обычаю, глядь; </w:t>
      </w:r>
      <w:r w:rsidRPr="007D75E5">
        <w:rPr>
          <w:rFonts w:ascii="Times New Roman" w:hAnsi="Times New Roman"/>
          <w:sz w:val="36"/>
          <w:szCs w:val="36"/>
          <w:lang w:val="ru-RU"/>
        </w:rPr>
        <w:t>а в красном углу-то и</w:t>
      </w:r>
      <w:r w:rsidR="00DA539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пусто!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Ну, а где же, невестка, сын мой – Климушка? – спросила свекровь, даже не поздоровавшись.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знаю – пожав плечами, отвечала Маринка, - он мне не больно-то сказывает куда уходит.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же так? Ведь у вас еще медовый месяц только миновал? – съязвила женщина. - А ты ему уже и опостылела. Хотя конечно, – вздыхая и озираясь по сторонам, продолжила она в том же тоне – из такой грязи, куды угодно побежишь.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может, потому и не прибираюсь, что он по другим бабам стал бегать.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от такой красавицы, как ты….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ж, неспросясь ни у кого, сумел жениться и</w:t>
      </w:r>
      <w:r w:rsidR="00DA539C" w:rsidRPr="007D75E5">
        <w:rPr>
          <w:rFonts w:ascii="Times New Roman" w:hAnsi="Times New Roman"/>
          <w:sz w:val="36"/>
          <w:szCs w:val="36"/>
          <w:lang w:val="ru-RU"/>
        </w:rPr>
        <w:t xml:space="preserve"> - на такой! – П</w:t>
      </w:r>
      <w:r w:rsidRPr="007D75E5">
        <w:rPr>
          <w:rFonts w:ascii="Times New Roman" w:hAnsi="Times New Roman"/>
          <w:sz w:val="36"/>
          <w:szCs w:val="36"/>
          <w:lang w:val="ru-RU"/>
        </w:rPr>
        <w:t>еребила Маринка гостью, с ехидной улыбочкой.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Угу. Сумел, - помрачнев, согласилась та. – Ну и к кому ж у вас тут бегать? Домов-то раз, два - и обчелся. А молодух</w:t>
      </w:r>
      <w:r w:rsidR="00DA539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 того, поди, меньше.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знаю я. Может он и далеко куды мотается, мне не ведомо. Уходит утром, приходит вечером. И ест, видать, там, к моему, что приготовлю, не притрагивается.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помолчав немного, проговорила</w:t>
      </w:r>
      <w:r w:rsidR="00DA539C" w:rsidRPr="007D75E5">
        <w:rPr>
          <w:rFonts w:ascii="Times New Roman" w:hAnsi="Times New Roman"/>
          <w:sz w:val="36"/>
          <w:szCs w:val="36"/>
          <w:lang w:val="ru-RU"/>
        </w:rPr>
        <w:t>,</w:t>
      </w:r>
      <w:r w:rsidRPr="007D75E5">
        <w:rPr>
          <w:rFonts w:ascii="Times New Roman" w:hAnsi="Times New Roman"/>
          <w:sz w:val="36"/>
          <w:szCs w:val="36"/>
          <w:lang w:val="ru-RU"/>
        </w:rPr>
        <w:t xml:space="preserve"> вздыхая свекровь. - Скажи ему, что завтра я его после обедни в нашей церкви жду. Повидать хочу его, соскучилась. И поговорю с ним заодно об его поведении. Что-то сердце моё изнылось по нему. Беду будто чует. – Вздохнула тяжело женщина и, не прощаясь,  вон вышла…</w:t>
      </w:r>
    </w:p>
    <w:p w:rsidR="001C0413" w:rsidRPr="007D75E5" w:rsidRDefault="001C0413" w:rsidP="007D75E5">
      <w:pPr>
        <w:ind w:firstLine="567"/>
        <w:jc w:val="center"/>
        <w:rPr>
          <w:rFonts w:ascii="Times New Roman" w:hAnsi="Times New Roman"/>
          <w:b/>
          <w:sz w:val="36"/>
          <w:szCs w:val="36"/>
          <w:lang w:val="ru-RU"/>
        </w:rPr>
      </w:pPr>
    </w:p>
    <w:p w:rsidR="001C0413" w:rsidRPr="007D75E5" w:rsidRDefault="001C0413"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12</w:t>
      </w:r>
    </w:p>
    <w:p w:rsidR="00DE6A2B" w:rsidRPr="007D75E5" w:rsidRDefault="00DE6A2B" w:rsidP="007D75E5">
      <w:pPr>
        <w:ind w:firstLine="567"/>
        <w:jc w:val="both"/>
        <w:rPr>
          <w:rFonts w:ascii="Times New Roman" w:hAnsi="Times New Roman"/>
          <w:sz w:val="36"/>
          <w:szCs w:val="36"/>
          <w:lang w:val="ru-RU"/>
        </w:rPr>
      </w:pPr>
    </w:p>
    <w:p w:rsidR="00DE6A2B" w:rsidRPr="007D75E5" w:rsidRDefault="001C041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Клим с Полё</w:t>
      </w:r>
      <w:r w:rsidR="00DE6A2B" w:rsidRPr="007D75E5">
        <w:rPr>
          <w:rFonts w:ascii="Times New Roman" w:hAnsi="Times New Roman"/>
          <w:sz w:val="36"/>
          <w:szCs w:val="36"/>
          <w:lang w:val="ru-RU"/>
        </w:rPr>
        <w:t>вой же наслаждались, как она ему и обещала: весь день, а потом еще и всю ночь! И было всё будто во сне, каком. Ведь если б наяву – разве ж сил бы хватило кому? В самом разгаре любовных утех она спросила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Ну, так хочешь ли знать, кто я на самом деле? – и тут же, не дожидаясь ответа, открылась. – Я дух полевой, а вовсе не баба никакая. Люди часто наедине к прелюбодейным мечтаниям склонны. Я подхожу к ним, сначала невидимо и разжигаю в них страсть еще большую. И кто совсем погряз в развратных помыслах, али деяниях, тому и являюсь видимо уже. Могу бабой, если то мужик, а могу молодцем, если для бабы какой блудливой надобно. Многие с нами – демонами живут, да не многие</w:t>
      </w:r>
      <w:r w:rsidR="00DA539C" w:rsidRPr="007D75E5">
        <w:rPr>
          <w:rFonts w:ascii="Times New Roman" w:hAnsi="Times New Roman"/>
          <w:sz w:val="36"/>
          <w:szCs w:val="36"/>
          <w:lang w:val="ru-RU"/>
        </w:rPr>
        <w:t xml:space="preserve"> – сие понимают, а ещё меньще тех, кто</w:t>
      </w:r>
      <w:r w:rsidRPr="007D75E5">
        <w:rPr>
          <w:rFonts w:ascii="Times New Roman" w:hAnsi="Times New Roman"/>
          <w:sz w:val="36"/>
          <w:szCs w:val="36"/>
          <w:lang w:val="ru-RU"/>
        </w:rPr>
        <w:t xml:space="preserve"> об сем рассказывают. Понял теперь ты, с кем связался?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до разума Клима от умопомрачительных утех с сим демоном, толи не доходил смысл этих слов, толи ему действительно уже всё равно было: от кого такие наслаждения похотливые получать. Не принадлежал он уже себе. И был теперь, как дурманом опьяненный или в бреду, каком, болезненном. Весь во власти беса прелюбодейного оказался и не заметил даже как. Не заметил и как после дня, стрелой пролетевшего, ночь еще быстрей минов</w:t>
      </w:r>
      <w:r w:rsidR="001C0413" w:rsidRPr="007D75E5">
        <w:rPr>
          <w:rFonts w:ascii="Times New Roman" w:hAnsi="Times New Roman"/>
          <w:sz w:val="36"/>
          <w:szCs w:val="36"/>
          <w:lang w:val="ru-RU"/>
        </w:rPr>
        <w:t>ала. Не заметил опять, куда Полё</w:t>
      </w:r>
      <w:r w:rsidRPr="007D75E5">
        <w:rPr>
          <w:rFonts w:ascii="Times New Roman" w:hAnsi="Times New Roman"/>
          <w:sz w:val="36"/>
          <w:szCs w:val="36"/>
          <w:lang w:val="ru-RU"/>
        </w:rPr>
        <w:t xml:space="preserve">ва исчезла. И не понимал уже, где явь была в любовных утехах с нею, а где уж и во сне ее ласки продолжались. Очнулся он не от того, что полуденное солнышко в шалаш заглянуло, а от неимоверного зуда по всему телу. Провел рукой по себе и… что это?! Шершавым он весь, оказывается, стал. Выполз кое-как из шалаша на свет Божий, глянул на себя и… в другой бы раз ужаснулся и напугался бы до смерти! Ведь всё тело его было покрыто мелкими родинками! Те, что вчера лишь безобидными веснушками были, сегодня в болезненные родинки превратились. Но теперь он даже такой напасти, не испугался. А переживал лишь о том: согласится ли с </w:t>
      </w:r>
      <w:r w:rsidR="00693D9F" w:rsidRPr="007D75E5">
        <w:rPr>
          <w:rFonts w:ascii="Times New Roman" w:hAnsi="Times New Roman"/>
          <w:sz w:val="36"/>
          <w:szCs w:val="36"/>
          <w:lang w:val="ru-RU"/>
        </w:rPr>
        <w:t>таким вот теперь паршивым, Полё</w:t>
      </w:r>
      <w:r w:rsidRPr="007D75E5">
        <w:rPr>
          <w:rFonts w:ascii="Times New Roman" w:hAnsi="Times New Roman"/>
          <w:sz w:val="36"/>
          <w:szCs w:val="36"/>
          <w:lang w:val="ru-RU"/>
        </w:rPr>
        <w:t>ва дело иметь?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напрасно он о</w:t>
      </w:r>
      <w:r w:rsidR="00693D9F" w:rsidRPr="007D75E5">
        <w:rPr>
          <w:rFonts w:ascii="Times New Roman" w:hAnsi="Times New Roman"/>
          <w:sz w:val="36"/>
          <w:szCs w:val="36"/>
          <w:lang w:val="ru-RU"/>
        </w:rPr>
        <w:t>пасался. Полё</w:t>
      </w:r>
      <w:r w:rsidRPr="007D75E5">
        <w:rPr>
          <w:rFonts w:ascii="Times New Roman" w:hAnsi="Times New Roman"/>
          <w:sz w:val="36"/>
          <w:szCs w:val="36"/>
          <w:lang w:val="ru-RU"/>
        </w:rPr>
        <w:t>ва будто и не замечала этих перемен с ним. Заявилась вскоре</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опять, как всегда неожиданно. И как всегда обрушила не него всю свою мощь </w:t>
      </w:r>
      <w:r w:rsidRPr="007D75E5">
        <w:rPr>
          <w:rFonts w:ascii="Times New Roman" w:hAnsi="Times New Roman"/>
          <w:sz w:val="36"/>
          <w:szCs w:val="36"/>
          <w:lang w:val="ru-RU"/>
        </w:rPr>
        <w:lastRenderedPageBreak/>
        <w:t>бесовскую, демонических фантазий в прелюбодейных развлечениях. Опять ни крошки во рту у Клима не побывало, ни воды глотка. Он будто забыл совсем, что в отличии от духов, людям надо есть и пить, и от</w:t>
      </w:r>
      <w:r w:rsidR="00A01F78" w:rsidRPr="007D75E5">
        <w:rPr>
          <w:rFonts w:ascii="Times New Roman" w:hAnsi="Times New Roman"/>
          <w:sz w:val="36"/>
          <w:szCs w:val="36"/>
          <w:lang w:val="ru-RU"/>
        </w:rPr>
        <w:t>дыхать, и спать. В играх с Полё</w:t>
      </w:r>
      <w:r w:rsidRPr="007D75E5">
        <w:rPr>
          <w:rFonts w:ascii="Times New Roman" w:hAnsi="Times New Roman"/>
          <w:sz w:val="36"/>
          <w:szCs w:val="36"/>
          <w:lang w:val="ru-RU"/>
        </w:rPr>
        <w:t>вой жизненные силы его таяли, словно воск от огня.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Напрасно его ждала мать в церкви: и в тот день, и на следующий, напрасно и свечи ставила за него и молилась. Ведь Клим </w:t>
      </w:r>
      <w:r w:rsidR="00BB596D" w:rsidRPr="007D75E5">
        <w:rPr>
          <w:rFonts w:ascii="Times New Roman" w:hAnsi="Times New Roman"/>
          <w:sz w:val="36"/>
          <w:szCs w:val="36"/>
          <w:lang w:val="ru-RU"/>
        </w:rPr>
        <w:t>знал уже, с кем дело имеет и</w:t>
      </w:r>
      <w:r w:rsidRPr="007D75E5">
        <w:rPr>
          <w:rFonts w:ascii="Times New Roman" w:hAnsi="Times New Roman"/>
          <w:sz w:val="36"/>
          <w:szCs w:val="36"/>
          <w:lang w:val="ru-RU"/>
        </w:rPr>
        <w:t xml:space="preserve"> душу-то свою добровольно бесу вручил. На третий день он со стоном еле выволок из шалаша свое тело и обнаружил, что родинки стали больше и покрывали теперь даже ладони и ступни ног. Ни идти он не мог, ни даже ползти. В голове его плыл лишь туман, он видел в нем только обнаженную баб</w:t>
      </w:r>
      <w:r w:rsidR="00BB596D" w:rsidRPr="007D75E5">
        <w:rPr>
          <w:rFonts w:ascii="Times New Roman" w:hAnsi="Times New Roman"/>
          <w:sz w:val="36"/>
          <w:szCs w:val="36"/>
          <w:lang w:val="ru-RU"/>
        </w:rPr>
        <w:t>у с нечеловеческим именем: Полё</w:t>
      </w:r>
      <w:r w:rsidRPr="007D75E5">
        <w:rPr>
          <w:rFonts w:ascii="Times New Roman" w:hAnsi="Times New Roman"/>
          <w:sz w:val="36"/>
          <w:szCs w:val="36"/>
          <w:lang w:val="ru-RU"/>
        </w:rPr>
        <w:t>ва. И жаждал, чтобы она вновь появилась, чтобы снова пережить этот развратный сумбур. И она появилась опять, появилась и на следующее утро. Клим потерял счет и часам и дням. Вскоре он почувствовал, что родинки поселились уже и во рту, на языке, потом и в глотке, и в желудке, и в кишках. Везде!.. «Ну и плевать – ползли усыхающими червями мысли в</w:t>
      </w:r>
      <w:r w:rsidR="00BB596D" w:rsidRPr="007D75E5">
        <w:rPr>
          <w:rFonts w:ascii="Times New Roman" w:hAnsi="Times New Roman"/>
          <w:sz w:val="36"/>
          <w:szCs w:val="36"/>
          <w:lang w:val="ru-RU"/>
        </w:rPr>
        <w:t xml:space="preserve"> его угасающем рассудке. – Полё</w:t>
      </w:r>
      <w:r w:rsidRPr="007D75E5">
        <w:rPr>
          <w:rFonts w:ascii="Times New Roman" w:hAnsi="Times New Roman"/>
          <w:sz w:val="36"/>
          <w:szCs w:val="36"/>
          <w:lang w:val="ru-RU"/>
        </w:rPr>
        <w:t>ва бы возвратилась, а на всё другое… плевать…».</w:t>
      </w:r>
    </w:p>
    <w:p w:rsidR="00DE6A2B" w:rsidRPr="007D75E5" w:rsidRDefault="00BB596D"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Полё</w:t>
      </w:r>
      <w:r w:rsidR="00DE6A2B" w:rsidRPr="007D75E5">
        <w:rPr>
          <w:rFonts w:ascii="Times New Roman" w:hAnsi="Times New Roman"/>
          <w:sz w:val="36"/>
          <w:szCs w:val="36"/>
          <w:lang w:val="ru-RU"/>
        </w:rPr>
        <w:t>ва возвращалась вновь и вновь. Пришла она и тогда, когда жизнь еле теплилась уже в Климе. Однако даже в таком состоянии он испытал наконец-то… ужас! Ибо увидел пред своими очами, истинный образ этого нечистого духа. Он был и отвратен! И страшен! И совсем не похож</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на женщину! Он был черен, смраден, с перепончатыми крыльями за спиной, и походил больше на огромную летучую мышь, а посему и противен донельзя! Вот оказывается, кто ласкал его и к кому он привязался всей душой! Измотанное, измочаленное и выжатое, лишенное всяких жизненных сил сердце Клима не выдержало такого испытания</w:t>
      </w:r>
      <w:r w:rsidR="000D4125" w:rsidRPr="007D75E5">
        <w:rPr>
          <w:rFonts w:ascii="Times New Roman" w:hAnsi="Times New Roman"/>
          <w:sz w:val="36"/>
          <w:szCs w:val="36"/>
          <w:lang w:val="ru-RU"/>
        </w:rPr>
        <w:t xml:space="preserve"> и он тут же, в сей же миг… скончался</w:t>
      </w:r>
      <w:r w:rsidR="00DE6A2B" w:rsidRPr="007D75E5">
        <w:rPr>
          <w:rFonts w:ascii="Times New Roman" w:hAnsi="Times New Roman"/>
          <w:sz w:val="36"/>
          <w:szCs w:val="36"/>
          <w:lang w:val="ru-RU"/>
        </w:rPr>
        <w:t xml:space="preserve">! Душа покинула обезображенное тело его, но ничего, к его удивлению, не изменилось! </w:t>
      </w:r>
      <w:r w:rsidR="00DE6A2B" w:rsidRPr="007D75E5">
        <w:rPr>
          <w:rFonts w:ascii="Times New Roman" w:hAnsi="Times New Roman"/>
          <w:sz w:val="36"/>
          <w:szCs w:val="36"/>
          <w:lang w:val="ru-RU"/>
        </w:rPr>
        <w:lastRenderedPageBreak/>
        <w:t>Ужасного вида демон, которого он видел перед смертью, не пропал никуда. Дух этот был и пред духовными его очами. Поняв изумление души Кл</w:t>
      </w:r>
      <w:r w:rsidRPr="007D75E5">
        <w:rPr>
          <w:rFonts w:ascii="Times New Roman" w:hAnsi="Times New Roman"/>
          <w:sz w:val="36"/>
          <w:szCs w:val="36"/>
          <w:lang w:val="ru-RU"/>
        </w:rPr>
        <w:t>и</w:t>
      </w:r>
      <w:r w:rsidR="00DE6A2B" w:rsidRPr="007D75E5">
        <w:rPr>
          <w:rFonts w:ascii="Times New Roman" w:hAnsi="Times New Roman"/>
          <w:sz w:val="36"/>
          <w:szCs w:val="36"/>
          <w:lang w:val="ru-RU"/>
        </w:rPr>
        <w:t>ма, демон довольно расхохотался только и, схватив трепещущую душу грешника</w:t>
      </w:r>
      <w:r w:rsidR="000D4125"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произнес со злорадством: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еще одна душонка блудодея, попалась в</w:t>
      </w:r>
      <w:r w:rsidR="000D4125" w:rsidRPr="007D75E5">
        <w:rPr>
          <w:rFonts w:ascii="Times New Roman" w:hAnsi="Times New Roman"/>
          <w:sz w:val="36"/>
          <w:szCs w:val="36"/>
          <w:lang w:val="ru-RU"/>
        </w:rPr>
        <w:t xml:space="preserve"> лапы мои! Еще одна добыча Полёвы -</w:t>
      </w:r>
      <w:r w:rsidR="00BB596D" w:rsidRPr="007D75E5">
        <w:rPr>
          <w:rFonts w:ascii="Times New Roman" w:hAnsi="Times New Roman"/>
          <w:sz w:val="36"/>
          <w:szCs w:val="36"/>
          <w:lang w:val="ru-RU"/>
        </w:rPr>
        <w:t xml:space="preserve"> ада достойная! Ха-ха-ха!..</w:t>
      </w:r>
    </w:p>
    <w:p w:rsidR="00BB596D" w:rsidRPr="007D75E5" w:rsidRDefault="00BB596D" w:rsidP="007D75E5">
      <w:pPr>
        <w:ind w:firstLine="567"/>
        <w:jc w:val="center"/>
        <w:rPr>
          <w:rFonts w:ascii="Times New Roman" w:hAnsi="Times New Roman"/>
          <w:b/>
          <w:sz w:val="36"/>
          <w:szCs w:val="36"/>
          <w:lang w:val="ru-RU"/>
        </w:rPr>
      </w:pPr>
    </w:p>
    <w:p w:rsidR="00BB596D" w:rsidRPr="007D75E5" w:rsidRDefault="00BB596D"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13</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Марину Домовой мучил каждую ночь так, что и ее душа под утро в теле еле теплилась. В любом обличии, с любым именем, демон остается всегда, безжалостным человеконенавистником. Марина очень сожалела теперь, что так близко допустила беса к себе. Но и понимала в то же время, что виновата сама, сделав когда-то,  первый роковой шаг навстречу нечисти. В этом скоро убелил ее и разговор с Глашей. В то самое утро, когда умер в шалаше Клим, и о смерти, которого еще никто не знал, Марина лежала бревном после утех с чертом запечным,  в тяжелых раздумьях о своей дальнейшей судьбе. Разум-то еще худо-бедно работал у нее, а вот телу, любое движение доставляло нестерпимую боль. Всё оно ныло и горело. Но еще больше изнывала душа. Мучила безысходность ее теперешнего положения. До Марины дошло, наконец, что черт не может быть людям другом, как не пытался бы человек ему угодить. Демон ненавидит всех людей без исключения. Она сделала большую ошибку. И теперь, хотя еще и не в аду, а мучат ее, как будто она уже там.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окошко постучали. Марина сразу догадалась, что это Глаша. Только у нее была привычка стучать сначала в окно, а потом уже идти к двери. Она попробовала подняться, но не смогла, хорошо дверь оказалась отрытой и Глаша вошла сама.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Ты что же, подруга, приболела</w:t>
      </w:r>
      <w:r w:rsidR="000D4125" w:rsidRPr="007D75E5">
        <w:rPr>
          <w:rFonts w:ascii="Times New Roman" w:hAnsi="Times New Roman"/>
          <w:sz w:val="36"/>
          <w:szCs w:val="36"/>
          <w:lang w:val="ru-RU"/>
        </w:rPr>
        <w:t>,</w:t>
      </w:r>
      <w:r w:rsidRPr="007D75E5">
        <w:rPr>
          <w:rFonts w:ascii="Times New Roman" w:hAnsi="Times New Roman"/>
          <w:sz w:val="36"/>
          <w:szCs w:val="36"/>
          <w:lang w:val="ru-RU"/>
        </w:rPr>
        <w:t xml:space="preserve"> что ль? – спросила гостья, присев на краешке кровати.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сморщилась от боли Маринка. – Болит всё. Особенно низ живота, застудилась видно.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может того? – улыбнулась Глаша. – Клим виноват.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 криво усме</w:t>
      </w:r>
      <w:r w:rsidR="00BB596D" w:rsidRPr="007D75E5">
        <w:rPr>
          <w:rFonts w:ascii="Times New Roman" w:hAnsi="Times New Roman"/>
          <w:sz w:val="36"/>
          <w:szCs w:val="36"/>
          <w:lang w:val="ru-RU"/>
        </w:rPr>
        <w:t>хнулась Марина. – Он тут не при</w:t>
      </w:r>
      <w:r w:rsidRPr="007D75E5">
        <w:rPr>
          <w:rFonts w:ascii="Times New Roman" w:hAnsi="Times New Roman"/>
          <w:sz w:val="36"/>
          <w:szCs w:val="36"/>
          <w:lang w:val="ru-RU"/>
        </w:rPr>
        <w:t>чем.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мой муженек причем оказался – улыбнулась счастливо Глаша. – Беременна 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что</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сем</w:t>
      </w:r>
      <w:r w:rsidR="00BB596D" w:rsidRPr="007D75E5">
        <w:rPr>
          <w:rFonts w:ascii="Times New Roman" w:hAnsi="Times New Roman"/>
          <w:sz w:val="36"/>
          <w:szCs w:val="36"/>
          <w:lang w:val="ru-RU"/>
        </w:rPr>
        <w:t>,</w:t>
      </w:r>
      <w:r w:rsidRPr="007D75E5">
        <w:rPr>
          <w:rFonts w:ascii="Times New Roman" w:hAnsi="Times New Roman"/>
          <w:sz w:val="36"/>
          <w:szCs w:val="36"/>
          <w:lang w:val="ru-RU"/>
        </w:rPr>
        <w:t xml:space="preserve"> хорошего? – нахмурилась сразу Маринка. – От дурака – дурак и родится!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 улыбнулась нисколько, не обижаясь, подруга. – У меня девочка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Откуда это знать-то тебе? Икотница-то на погосте.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Царствие Леночке Небесное!</w:t>
      </w:r>
      <w:r w:rsidR="00BB596D" w:rsidRPr="007D75E5">
        <w:rPr>
          <w:rFonts w:ascii="Times New Roman" w:hAnsi="Times New Roman"/>
          <w:sz w:val="36"/>
          <w:szCs w:val="36"/>
          <w:lang w:val="ru-RU"/>
        </w:rPr>
        <w:t xml:space="preserve"> </w:t>
      </w:r>
      <w:r w:rsidRPr="007D75E5">
        <w:rPr>
          <w:rFonts w:ascii="Times New Roman" w:hAnsi="Times New Roman"/>
          <w:sz w:val="36"/>
          <w:szCs w:val="36"/>
          <w:lang w:val="ru-RU"/>
        </w:rPr>
        <w:t>- перекресилась Глафира и продолжила. - Дочка мне приснилась, Мариночка! Хорошенькая такая и будто ей годика три уже. И умненькая, да ладненькая. Всё лопочет что-то и лопочет, страсть какая говорушка!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Угу, говорушка – нехорошо опять улыбнулась Маринка.- А если вот ноги протянешь из-за нее? Мало ли бабы помирают при родах?</w:t>
      </w:r>
    </w:p>
    <w:p w:rsidR="00DE6A2B" w:rsidRPr="007D75E5" w:rsidRDefault="00BB596D"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 всё воля Божья – ни</w:t>
      </w:r>
      <w:r w:rsidR="00DE6A2B" w:rsidRPr="007D75E5">
        <w:rPr>
          <w:rFonts w:ascii="Times New Roman" w:hAnsi="Times New Roman"/>
          <w:sz w:val="36"/>
          <w:szCs w:val="36"/>
          <w:lang w:val="ru-RU"/>
        </w:rPr>
        <w:t>сколь</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не смутившись, отвечала на это Глаша. – И потом свекровь ходила к бабке, односельчанке нашей с Вознесенского: та кликушествовать с недавних пор стала. Падает в припадке и орет, у кого че сбудется. Так вот она ей и наорала, что роды легкие у меня будут. И что</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девка родится.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своему говорила про 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конечно – смутилась сразу Глаша.- Мы со свекрухой это в тайне пока держим. Мой ведь обещал</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заранее: прибить, коль не мальчишку рожу.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Вон че? – улыбнулась, сразу повеселевшая Маринка. – Ну</w:t>
      </w:r>
      <w:r w:rsidR="00BB596D" w:rsidRPr="007D75E5">
        <w:rPr>
          <w:rFonts w:ascii="Times New Roman" w:hAnsi="Times New Roman"/>
          <w:sz w:val="36"/>
          <w:szCs w:val="36"/>
          <w:lang w:val="ru-RU"/>
        </w:rPr>
        <w:t>,</w:t>
      </w:r>
      <w:r w:rsidRPr="007D75E5">
        <w:rPr>
          <w:rFonts w:ascii="Times New Roman" w:hAnsi="Times New Roman"/>
          <w:sz w:val="36"/>
          <w:szCs w:val="36"/>
          <w:lang w:val="ru-RU"/>
        </w:rPr>
        <w:t xml:space="preserve"> так береги покрепче тайну-то свою. И я не скажу никому, так и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А я вот не умею секреты хранить: ни свои, ни чужие. Да и какая баба это может? Ни одной не поверю никогда, что она в себе секрет, какой удержит: даже свой, ни то</w:t>
      </w:r>
      <w:r w:rsidR="00BB596D" w:rsidRPr="007D75E5">
        <w:rPr>
          <w:rFonts w:ascii="Times New Roman" w:hAnsi="Times New Roman"/>
          <w:sz w:val="36"/>
          <w:szCs w:val="36"/>
          <w:lang w:val="ru-RU"/>
        </w:rPr>
        <w:t>,</w:t>
      </w:r>
      <w:r w:rsidRPr="007D75E5">
        <w:rPr>
          <w:rFonts w:ascii="Times New Roman" w:hAnsi="Times New Roman"/>
          <w:sz w:val="36"/>
          <w:szCs w:val="36"/>
          <w:lang w:val="ru-RU"/>
        </w:rPr>
        <w:t xml:space="preserve"> что чужой.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права, наверное. Однако не только про тайну свою пришла ты мне рассказать, Глаша. Ведь так? Ну и выкладывай всё до конца тогда, не смущайся. Мы же подруги.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Да-да. Как Лены не стало, одна ты у меня теперь осталась в подружках-то.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еще ведь и Карпий есть, чем не подруга – усмехнулась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Карпиев секрет-то я и узнала на днях.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Неужели и у него могут быть секреты?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Мариночка?! – вытаращила удивленно глаза Глаша. – Всяк человек рожден, чтоб спастись. А бесы не дают. Заходют к человеку с разных сторон, где слаб он, в то место и впиваются, как пиявки и искушают, искушают! Чтоб пал во грех, и не в Царствие Божие, а к ним в ад угодил.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надо мне про это! – привстала на локти, разозленная Маринка. – Про Карпия пришла рассказывать, так про него и говори!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я про него и сказываю, подруженька. Чего ты так осерчала-то? – удивилась Глаша. – Ну</w:t>
      </w:r>
      <w:r w:rsidR="00AD585B" w:rsidRPr="007D75E5">
        <w:rPr>
          <w:rFonts w:ascii="Times New Roman" w:hAnsi="Times New Roman"/>
          <w:sz w:val="36"/>
          <w:szCs w:val="36"/>
          <w:lang w:val="ru-RU"/>
        </w:rPr>
        <w:t>,</w:t>
      </w:r>
      <w:r w:rsidRPr="007D75E5">
        <w:rPr>
          <w:rFonts w:ascii="Times New Roman" w:hAnsi="Times New Roman"/>
          <w:sz w:val="36"/>
          <w:szCs w:val="36"/>
          <w:lang w:val="ru-RU"/>
        </w:rPr>
        <w:t xml:space="preserve"> так вот: Карпия, отец давно женить ведь хотел, а он всё упирался, отказывался. То на это, то на то пенял. Так вот, недавно</w:t>
      </w:r>
      <w:r w:rsidR="00AD585B" w:rsidRPr="007D75E5">
        <w:rPr>
          <w:rFonts w:ascii="Times New Roman" w:hAnsi="Times New Roman"/>
          <w:sz w:val="36"/>
          <w:szCs w:val="36"/>
          <w:lang w:val="ru-RU"/>
        </w:rPr>
        <w:t>,</w:t>
      </w:r>
      <w:r w:rsidRPr="007D75E5">
        <w:rPr>
          <w:rFonts w:ascii="Times New Roman" w:hAnsi="Times New Roman"/>
          <w:sz w:val="36"/>
          <w:szCs w:val="36"/>
          <w:lang w:val="ru-RU"/>
        </w:rPr>
        <w:t xml:space="preserve"> батя ему приказал: «Хватит канючить! Этой осенью женю! Невеста уж найдена!» И что ты думаешь!? Вешаться собрался Карпий-то наш! Из петли, говорят, чудом, вынули - успели. Вот как жениться ему неохота! Теперь запил! Пьяный, мимо как дома нашего шел, ну и разговорился по старой дружбе со мной. Всё выплакал! И сознался, что на гадании нашем, не ты ему показалася в зеркале, а… не знаю, как и сказать-то, подруга?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не 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Вот, сволочь! – сощурила свой единственный, но очень злой глазок Маринка. – Обманул, гаденыш! А я-то надеялась, когда нужда совсем прижала, что хоть он ко мне сватов зашлет. Прождала бы, дура! Знать, мне туда дороженька, просто… заказана была! – обреченно закончила она, думая о Домовом, бесе-искусителе.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про Клима? Ну, так и к лучшему ведь! – Не поняла Глаша, о чем ее подруга. - У тебя же муж теперича – красавчик! Не то</w:t>
      </w:r>
      <w:r w:rsidR="00AD585B" w:rsidRPr="007D75E5">
        <w:rPr>
          <w:rFonts w:ascii="Times New Roman" w:hAnsi="Times New Roman"/>
          <w:sz w:val="36"/>
          <w:szCs w:val="36"/>
          <w:lang w:val="ru-RU"/>
        </w:rPr>
        <w:t>,</w:t>
      </w:r>
      <w:r w:rsidRPr="007D75E5">
        <w:rPr>
          <w:rFonts w:ascii="Times New Roman" w:hAnsi="Times New Roman"/>
          <w:sz w:val="36"/>
          <w:szCs w:val="36"/>
          <w:lang w:val="ru-RU"/>
        </w:rPr>
        <w:t xml:space="preserve"> что этот тюня-матюня. Слушай, что еще рассказал-то он. В зеркале ему ведь… отрок привиделся!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в этом страшного такого? Секретного?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то, что сознался он мне, что отроки ему по нраву, а не девицы!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дурак-то! – с презреньем произнесла Маринка. – Содомник поганый! Это и тайна его вся?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Жалился мне: то одного, мол, парня полюбит, то другого, а они на него никакого внимания не обращают.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пусть и вешается, выродок! Туда и дорога 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тебе совсем не жаль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че его жалеть, коль он урод?</w:t>
      </w:r>
      <w:r w:rsidR="000D4125" w:rsidRPr="007D75E5">
        <w:rPr>
          <w:rFonts w:ascii="Times New Roman" w:hAnsi="Times New Roman"/>
          <w:sz w:val="36"/>
          <w:szCs w:val="36"/>
          <w:lang w:val="ru-RU"/>
        </w:rPr>
        <w:t>!</w:t>
      </w:r>
      <w:r w:rsidRPr="007D75E5">
        <w:rPr>
          <w:rFonts w:ascii="Times New Roman" w:hAnsi="Times New Roman"/>
          <w:sz w:val="36"/>
          <w:szCs w:val="36"/>
          <w:lang w:val="ru-RU"/>
        </w:rPr>
        <w:t xml:space="preserve"> Скот уродливый, если рождается – его жизни сразу лишают. Так и с людьми надо!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батюшка в церкви не так учит. Он говорит, что не человека надо ненавидеть, а его грех, что это искушения дьявольские человека унижают. Какие бы сильные и постыдные пороки не были и если для других они тайна, человек бороться с</w:t>
      </w:r>
      <w:r w:rsidR="000D4125" w:rsidRPr="007D75E5">
        <w:rPr>
          <w:rFonts w:ascii="Times New Roman" w:hAnsi="Times New Roman"/>
          <w:sz w:val="36"/>
          <w:szCs w:val="36"/>
          <w:lang w:val="ru-RU"/>
        </w:rPr>
        <w:t xml:space="preserve"> ними обязан: н</w:t>
      </w:r>
      <w:r w:rsidR="00AD585B" w:rsidRPr="007D75E5">
        <w:rPr>
          <w:rFonts w:ascii="Times New Roman" w:hAnsi="Times New Roman"/>
          <w:sz w:val="36"/>
          <w:szCs w:val="36"/>
          <w:lang w:val="ru-RU"/>
        </w:rPr>
        <w:t>е на поводу у греха</w:t>
      </w:r>
      <w:r w:rsidRPr="007D75E5">
        <w:rPr>
          <w:rFonts w:ascii="Times New Roman" w:hAnsi="Times New Roman"/>
          <w:sz w:val="36"/>
          <w:szCs w:val="36"/>
          <w:lang w:val="ru-RU"/>
        </w:rPr>
        <w:t xml:space="preserve"> идти с радостью и рученьки потирая, не в</w:t>
      </w:r>
      <w:r w:rsidR="00AD585B" w:rsidRPr="007D75E5">
        <w:rPr>
          <w:rFonts w:ascii="Times New Roman" w:hAnsi="Times New Roman"/>
          <w:sz w:val="36"/>
          <w:szCs w:val="36"/>
          <w:lang w:val="ru-RU"/>
        </w:rPr>
        <w:t>зращивать посеянный сатаной изъян</w:t>
      </w:r>
      <w:r w:rsidRPr="007D75E5">
        <w:rPr>
          <w:rFonts w:ascii="Times New Roman" w:hAnsi="Times New Roman"/>
          <w:sz w:val="36"/>
          <w:szCs w:val="36"/>
          <w:lang w:val="ru-RU"/>
        </w:rPr>
        <w:t>, а воевать с искушением, хоть до самого гроба дьявол будет мытарить! И уж никак с собой нельзя кончать. Не для того человеку жизнь Богом дадена, чтобы сам человек от этой жизни по воле своей отказался.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Смотри, как складно говорить научилась?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ж не я, батюшка учил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Попу твоему легко рассуждать, он вольготно и сытно живет, а попробовал бы влезть в мою, например, шкуру?! Я посмотрела, как бы сей пустобрех запел.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Всем крест по силам его дается, Мариночка. Надо терпеть.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ты, прям?! Праведная, какая выискалась?! По силам! А я может вообще не согласная ничего терпеть! Не нужна мне такая житуха терпёжная! Надоели мне вы все! И вы! И эти! – кивнула она на печь, имея в виду Домового, но Глаша, конечно, и этого жеста не поняла.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Ты что, Мариночка? – испугалась она за подругу, вскакивая с ее постели. Марина же только что зеленая от злобы, вдруг расхохоталась непонятно чему, еще больше гостью пугая. Глаша стояла в недоумении и ждала, с сочувствием глядя на</w:t>
      </w:r>
      <w:r w:rsidR="00AD585B" w:rsidRPr="007D75E5">
        <w:rPr>
          <w:rFonts w:ascii="Times New Roman" w:hAnsi="Times New Roman"/>
          <w:sz w:val="36"/>
          <w:szCs w:val="36"/>
          <w:lang w:val="ru-RU"/>
        </w:rPr>
        <w:t xml:space="preserve"> явно по её мнению</w:t>
      </w:r>
      <w:r w:rsidRPr="007D75E5">
        <w:rPr>
          <w:rFonts w:ascii="Times New Roman" w:hAnsi="Times New Roman"/>
          <w:sz w:val="36"/>
          <w:szCs w:val="36"/>
          <w:lang w:val="ru-RU"/>
        </w:rPr>
        <w:t xml:space="preserve"> больную, когда же истерический смех ее пройдет. А хохот этот не проходил, и вскоре вдруг, он стал похож</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радостный даже. Ведь Маринке мысль пришла сейчас спасительная, как от Домового отделаться. И помогла ей выход найти этот, именно Глаша, и именно только что…</w:t>
      </w:r>
    </w:p>
    <w:p w:rsidR="00F85D2A"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Расчет она теперь имела, только на Карпия. И очень хорошо выходило по плану её, со всех сторон, как не погляди. И вот в чем было её спасение: наперво уговорить жениться Карпия на себе, заранее, конечно, раскрыв карты, что, мол, знает она всё об нём и что как мужик в постели он ее, тоже совсем не интересует. Хотя просто спать ночью, он обязан будет с ней на одной кровати, как и положено мужу. И пусть бы все думали вокруг, что они и в самом деле муж с женой. И ему ведь от этого хорошо было бы, а уж ей-то особенно. Домовой-то, глядишь бы, и оградил тогда ее</w:t>
      </w:r>
      <w:r w:rsidR="000D4125" w:rsidRPr="007D75E5">
        <w:rPr>
          <w:rFonts w:ascii="Times New Roman" w:hAnsi="Times New Roman"/>
          <w:sz w:val="36"/>
          <w:szCs w:val="36"/>
          <w:lang w:val="ru-RU"/>
        </w:rPr>
        <w:t>,</w:t>
      </w:r>
      <w:r w:rsidRPr="007D75E5">
        <w:rPr>
          <w:rFonts w:ascii="Times New Roman" w:hAnsi="Times New Roman"/>
          <w:sz w:val="36"/>
          <w:szCs w:val="36"/>
          <w:lang w:val="ru-RU"/>
        </w:rPr>
        <w:t xml:space="preserve"> от своих домоганий. Тем паче Клим - пропал, а значит бес, как обещал, извел его</w:t>
      </w:r>
      <w:r w:rsidR="000D4125" w:rsidRPr="007D75E5">
        <w:rPr>
          <w:rFonts w:ascii="Times New Roman" w:hAnsi="Times New Roman"/>
          <w:sz w:val="36"/>
          <w:szCs w:val="36"/>
          <w:lang w:val="ru-RU"/>
        </w:rPr>
        <w:t>,</w:t>
      </w:r>
      <w:r w:rsidRPr="007D75E5">
        <w:rPr>
          <w:rFonts w:ascii="Times New Roman" w:hAnsi="Times New Roman"/>
          <w:sz w:val="36"/>
          <w:szCs w:val="36"/>
          <w:lang w:val="ru-RU"/>
        </w:rPr>
        <w:t xml:space="preserve"> поди? А вдове замуж выходить опять, никто не запретит. Только б поскорее точно все узнали, что вдова она…</w:t>
      </w:r>
    </w:p>
    <w:p w:rsidR="00AD585B" w:rsidRPr="007D75E5" w:rsidRDefault="00AD585B"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14</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столь нужное, и заодно приятное ей известие, уже к вечеру того же дня прилетело таки к Марине. Косцы обнаружили мертвого, обезображенного Клима в шалаше. И сначала не ей, а матери покойника, помчались сию прискорбную новость сообщать. Весть об том, что тело было обезображено так, что и трудно было распознать, кто это, быстро разнеслась по округе. Мать Клима, ко гробу сына, невестку даже близко не подпустила. Больше того, прилюдно ее позорить начала: что это она, мол, ее сына сначала околдовала, поженила на себе, а потом и порчу навела, и сгубила. Чуть Маринку в селе-то чужом, до смерти не прибили. Вдова молодая еле ноги унесла.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Однако, вернулась домой Марина всё-таки</w:t>
      </w:r>
      <w:r w:rsidR="00AD585B" w:rsidRPr="007D75E5">
        <w:rPr>
          <w:rFonts w:ascii="Times New Roman" w:hAnsi="Times New Roman"/>
          <w:sz w:val="36"/>
          <w:szCs w:val="36"/>
          <w:lang w:val="ru-RU"/>
        </w:rPr>
        <w:t>,</w:t>
      </w:r>
      <w:r w:rsidRPr="007D75E5">
        <w:rPr>
          <w:rFonts w:ascii="Times New Roman" w:hAnsi="Times New Roman"/>
          <w:sz w:val="36"/>
          <w:szCs w:val="36"/>
          <w:lang w:val="ru-RU"/>
        </w:rPr>
        <w:t xml:space="preserve"> в прекрасном настроении и, руки потирая. Не мешкая, в этот же день, пошла она караулить</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Карпия, чтобы план ему </w:t>
      </w:r>
      <w:r w:rsidR="00AD585B" w:rsidRPr="007D75E5">
        <w:rPr>
          <w:rFonts w:ascii="Times New Roman" w:hAnsi="Times New Roman"/>
          <w:sz w:val="36"/>
          <w:szCs w:val="36"/>
          <w:lang w:val="ru-RU"/>
        </w:rPr>
        <w:t>свой раскрыть. В Карпии она была</w:t>
      </w:r>
      <w:r w:rsidRPr="007D75E5">
        <w:rPr>
          <w:rFonts w:ascii="Times New Roman" w:hAnsi="Times New Roman"/>
          <w:sz w:val="36"/>
          <w:szCs w:val="36"/>
          <w:lang w:val="ru-RU"/>
        </w:rPr>
        <w:t xml:space="preserve"> уверена, рассчитывала, что ему-то уж, легко сумеет навязать свадьбу с ней. Да и батю его</w:t>
      </w:r>
      <w:r w:rsidR="00285753" w:rsidRPr="007D75E5">
        <w:rPr>
          <w:rFonts w:ascii="Times New Roman" w:hAnsi="Times New Roman"/>
          <w:sz w:val="36"/>
          <w:szCs w:val="36"/>
          <w:lang w:val="ru-RU"/>
        </w:rPr>
        <w:t>,</w:t>
      </w:r>
      <w:r w:rsidRPr="007D75E5">
        <w:rPr>
          <w:rFonts w:ascii="Times New Roman" w:hAnsi="Times New Roman"/>
          <w:sz w:val="36"/>
          <w:szCs w:val="36"/>
          <w:lang w:val="ru-RU"/>
        </w:rPr>
        <w:t xml:space="preserve"> план сей должен был устроить вполне. По ее всё и вышло.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Выслушав Марину, Карпий в ноги ей упал, плакал и спасительницей даже называл, ибо действительно хотел уже второй раз вешаться и об том родителей даже упредил.</w:t>
      </w:r>
    </w:p>
    <w:p w:rsidR="000D4125"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Отец </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Карпия, </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как</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мужик </w:t>
      </w:r>
      <w:r w:rsidR="000D4125" w:rsidRPr="007D75E5">
        <w:rPr>
          <w:rFonts w:ascii="Times New Roman" w:hAnsi="Times New Roman"/>
          <w:sz w:val="36"/>
          <w:szCs w:val="36"/>
          <w:lang w:val="ru-RU"/>
        </w:rPr>
        <w:t xml:space="preserve">  </w:t>
      </w:r>
      <w:r w:rsidRPr="007D75E5">
        <w:rPr>
          <w:rFonts w:ascii="Times New Roman" w:hAnsi="Times New Roman"/>
          <w:sz w:val="36"/>
          <w:szCs w:val="36"/>
          <w:lang w:val="ru-RU"/>
        </w:rPr>
        <w:t>умный и рассудительный, тоже</w:t>
      </w:r>
      <w:r w:rsidR="00AD585B" w:rsidRPr="007D75E5">
        <w:rPr>
          <w:rFonts w:ascii="Times New Roman" w:hAnsi="Times New Roman"/>
          <w:sz w:val="36"/>
          <w:szCs w:val="36"/>
          <w:lang w:val="ru-RU"/>
        </w:rPr>
        <w:t>,</w:t>
      </w:r>
      <w:r w:rsidRPr="007D75E5">
        <w:rPr>
          <w:rFonts w:ascii="Times New Roman" w:hAnsi="Times New Roman"/>
          <w:sz w:val="36"/>
          <w:szCs w:val="36"/>
          <w:lang w:val="ru-RU"/>
        </w:rPr>
        <w:t xml:space="preserve"> </w:t>
      </w:r>
    </w:p>
    <w:p w:rsidR="00DE6A2B" w:rsidRPr="007D75E5" w:rsidRDefault="000D4125" w:rsidP="007D75E5">
      <w:pPr>
        <w:jc w:val="both"/>
        <w:rPr>
          <w:rFonts w:ascii="Times New Roman" w:hAnsi="Times New Roman"/>
          <w:sz w:val="36"/>
          <w:szCs w:val="36"/>
          <w:lang w:val="ru-RU"/>
        </w:rPr>
      </w:pPr>
      <w:r w:rsidRPr="007D75E5">
        <w:rPr>
          <w:rFonts w:ascii="Times New Roman" w:hAnsi="Times New Roman"/>
          <w:sz w:val="36"/>
          <w:szCs w:val="36"/>
          <w:lang w:val="ru-RU"/>
        </w:rPr>
        <w:t>не</w:t>
      </w:r>
      <w:r w:rsidR="00DE6A2B" w:rsidRPr="007D75E5">
        <w:rPr>
          <w:rFonts w:ascii="Times New Roman" w:hAnsi="Times New Roman"/>
          <w:sz w:val="36"/>
          <w:szCs w:val="36"/>
          <w:lang w:val="ru-RU"/>
        </w:rPr>
        <w:t>долго размышлял</w:t>
      </w:r>
      <w:r w:rsidR="00AB3C0E"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над странным выбором сына. Благословил даже, взвесив все «за» и «против», чтобы поженились они, не дожидаясь и окончания годового траура, по умершему мужу Марины, ибо будущая невестка настаивала именно на скорейшей свадьбе. Да и сам родитель опасался, что Карпия его, эта шустрая бабенка, на другого может променять ежели со свадьбой тянуть. То, что крива и что болтали разное про нее – будущего свекра не смутило. </w:t>
      </w:r>
      <w:r w:rsidR="00DE6A2B" w:rsidRPr="007D75E5">
        <w:rPr>
          <w:rFonts w:ascii="Times New Roman" w:hAnsi="Times New Roman"/>
          <w:sz w:val="36"/>
          <w:szCs w:val="36"/>
          <w:lang w:val="ru-RU"/>
        </w:rPr>
        <w:lastRenderedPageBreak/>
        <w:t xml:space="preserve">Ибо </w:t>
      </w:r>
      <w:r w:rsidRPr="007D75E5">
        <w:rPr>
          <w:rFonts w:ascii="Times New Roman" w:hAnsi="Times New Roman"/>
          <w:sz w:val="36"/>
          <w:szCs w:val="36"/>
          <w:lang w:val="ru-RU"/>
        </w:rPr>
        <w:t>и – сам, замечал</w:t>
      </w:r>
      <w:r w:rsidR="00DE6A2B" w:rsidRPr="007D75E5">
        <w:rPr>
          <w:rFonts w:ascii="Times New Roman" w:hAnsi="Times New Roman"/>
          <w:sz w:val="36"/>
          <w:szCs w:val="36"/>
          <w:lang w:val="ru-RU"/>
        </w:rPr>
        <w:t xml:space="preserve"> за своим дитятей</w:t>
      </w:r>
      <w:r w:rsidR="00AB3C0E"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не ладное и боялся позора за него пред людьми. Помнил и о петле, в которой Карпий уже побывал, и коей опять их с матерью непутевый сын стращал</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в последние дни. Потому надо было родителям хоть к кому-то его поскорее пристроить, а тут ведь, сам он на женитьбу вдруг согласился. Ведь выбора-то в невестах особого не было. Все молодухи в округе об нём нехорошо судачили. До Маринки-то, кое-как сироту только полоумную отыскали, которую родня ее, была готова хоть за басурмана отдать. Так что за эту молодую, одноглазую вдовицу и то надо было Бога благодарить.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Свадебку скромненькую тут же и сыграли. Правда, без венчанья пока. Попы здешние были бы против такой спешки. Венчание на потом отложили. На все был согласен отец Карпия, лишь бы сына  сбагрить на другие руки поскорее. Ну, а то, что Марина Карпия к себе жить забрала, его вообще обрадовало. Он поэтому поводу только перекрестился лишний раз.</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Невеста сияла на гулянье, как блюдо с мылом вымытое. Ведь думала грешница, что нечисть она смогла-таки обхитрить и кончились ее ночные мучения с До</w:t>
      </w:r>
      <w:r w:rsidR="00AB3C0E" w:rsidRPr="007D75E5">
        <w:rPr>
          <w:rFonts w:ascii="Times New Roman" w:hAnsi="Times New Roman"/>
          <w:sz w:val="36"/>
          <w:szCs w:val="36"/>
          <w:lang w:val="ru-RU"/>
        </w:rPr>
        <w:t>мовым. Но… ошиблась и тут баба.</w:t>
      </w:r>
      <w:r w:rsidRPr="007D75E5">
        <w:rPr>
          <w:rFonts w:ascii="Times New Roman" w:hAnsi="Times New Roman"/>
          <w:sz w:val="36"/>
          <w:szCs w:val="36"/>
          <w:lang w:val="ru-RU"/>
        </w:rPr>
        <w:t xml:space="preserve"> Когда только улеглись они впервые, с Карпием, как договаривались, в одну постель, она со свойственной ей шутливостью спросила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чем от меня пахнет, дорогой мой муженек?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знаю – ответил Карпий. – Не чую ничего.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А Клим говорил, что псиной, да навозом. Говорил, да и сдох, как жаба в бородавках.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Нет-нет! – испугался тут же Карпий, сообразив, что-то по</w:t>
      </w:r>
      <w:r w:rsidR="00AB3C0E" w:rsidRPr="007D75E5">
        <w:rPr>
          <w:rFonts w:ascii="Times New Roman" w:hAnsi="Times New Roman"/>
          <w:sz w:val="36"/>
          <w:szCs w:val="36"/>
          <w:lang w:val="ru-RU"/>
        </w:rPr>
        <w:t>-</w:t>
      </w:r>
      <w:r w:rsidRPr="007D75E5">
        <w:rPr>
          <w:rFonts w:ascii="Times New Roman" w:hAnsi="Times New Roman"/>
          <w:sz w:val="36"/>
          <w:szCs w:val="36"/>
          <w:lang w:val="ru-RU"/>
        </w:rPr>
        <w:t xml:space="preserve"> своему. – Во-вовсе и не навозом! За-зачем же он врал такое?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чем тогда, по-твоему?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Бабой просто. Можно, Мариночка я того? Посплю?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Спи. Так и быть – разрешила жена. Но когда Карпий захрапел счастливым сном, явился к ней опять Домовой и без спрос</w:t>
      </w:r>
      <w:r w:rsidR="000D4125" w:rsidRPr="007D75E5">
        <w:rPr>
          <w:rFonts w:ascii="Times New Roman" w:hAnsi="Times New Roman"/>
          <w:sz w:val="36"/>
          <w:szCs w:val="36"/>
          <w:lang w:val="ru-RU"/>
        </w:rPr>
        <w:t>а, причем в обличии</w:t>
      </w:r>
      <w:r w:rsidRPr="007D75E5">
        <w:rPr>
          <w:rFonts w:ascii="Times New Roman" w:hAnsi="Times New Roman"/>
          <w:sz w:val="36"/>
          <w:szCs w:val="36"/>
          <w:lang w:val="ru-RU"/>
        </w:rPr>
        <w:t xml:space="preserve"> теперь… уже нового свекра! Сам его образ выбрал. И мучил ее той ночью больше прежнего, а она ни пискнуть, ни шевельнуться не могла. Карпий же дрых под боком сладким сном богатырским, не ведая</w:t>
      </w:r>
      <w:r w:rsidR="00AB3C0E" w:rsidRPr="007D75E5">
        <w:rPr>
          <w:rFonts w:ascii="Times New Roman" w:hAnsi="Times New Roman"/>
          <w:sz w:val="36"/>
          <w:szCs w:val="36"/>
          <w:lang w:val="ru-RU"/>
        </w:rPr>
        <w:t>,</w:t>
      </w:r>
      <w:r w:rsidRPr="007D75E5">
        <w:rPr>
          <w:rFonts w:ascii="Times New Roman" w:hAnsi="Times New Roman"/>
          <w:sz w:val="36"/>
          <w:szCs w:val="36"/>
          <w:lang w:val="ru-RU"/>
        </w:rPr>
        <w:t xml:space="preserve"> с кем  жена его на одном ложе с ним, ему же изменяет. А Маринка под утро опять еле жива осталась. Но не была бы бабой настоящей, коли, не смогла бы хоть какую-нибудь хитрость изобрести. Конечно, это не решало полностью ее беды, однако все-таки немного бремя облегчало.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Теперь, по ее просьбе Домовой являлся к ней… только отроком. То таким, то этаким, то тем, то другим, ей было всё равно, главное-то, стало полегче. Ведь телесно они уступали взрослым мужикам. «Ну, вот – думала она теперь, горько усмехаясь. – Муж мой об</w:t>
      </w:r>
      <w:r w:rsidR="0085440B" w:rsidRPr="007D75E5">
        <w:rPr>
          <w:rFonts w:ascii="Times New Roman" w:hAnsi="Times New Roman"/>
          <w:sz w:val="36"/>
          <w:szCs w:val="36"/>
          <w:lang w:val="ru-RU"/>
        </w:rPr>
        <w:t xml:space="preserve"> отроках мечтает, а сплю с ними -</w:t>
      </w:r>
      <w:r w:rsidRPr="007D75E5">
        <w:rPr>
          <w:rFonts w:ascii="Times New Roman" w:hAnsi="Times New Roman"/>
          <w:sz w:val="36"/>
          <w:szCs w:val="36"/>
          <w:lang w:val="ru-RU"/>
        </w:rPr>
        <w:t xml:space="preserve"> 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А Карпий действительно и не переставал мечтать в тайне об юных любовниках, и продолжал лелеять свои нечистые грезы. Хотя в церкви бывал не реже других, но на исповеди никогда не сознавался в своих несуразных прелюбодейных мечтаниях. Стеснялся. «Перед священником стареньким не решился – сам же себе удивлялся он, - а по пьяной лавочке, Глашке проболтался. А, ну и пусть ее – успокаивал он себя, - она вон Маринке поведала, и всё вышло, как нельзя лучше даже. Маринка умная, всё за обоих нас придумала. И меня выручила и себя. Ведь больная она по женскому, оказывается, но не хочет, чтоб знали другие про то. Оба </w:t>
      </w:r>
      <w:r w:rsidR="00AB3C0E" w:rsidRPr="007D75E5">
        <w:rPr>
          <w:rFonts w:ascii="Times New Roman" w:hAnsi="Times New Roman"/>
          <w:sz w:val="36"/>
          <w:szCs w:val="36"/>
          <w:lang w:val="ru-RU"/>
        </w:rPr>
        <w:t>мы станем</w:t>
      </w:r>
      <w:r w:rsidRPr="007D75E5">
        <w:rPr>
          <w:rFonts w:ascii="Times New Roman" w:hAnsi="Times New Roman"/>
          <w:sz w:val="36"/>
          <w:szCs w:val="36"/>
          <w:lang w:val="ru-RU"/>
        </w:rPr>
        <w:t xml:space="preserve"> секреты друг др</w:t>
      </w:r>
      <w:r w:rsidR="00AB3C0E" w:rsidRPr="007D75E5">
        <w:rPr>
          <w:rFonts w:ascii="Times New Roman" w:hAnsi="Times New Roman"/>
          <w:sz w:val="36"/>
          <w:szCs w:val="36"/>
          <w:lang w:val="ru-RU"/>
        </w:rPr>
        <w:t>уга хранить и на том квиты будем</w:t>
      </w:r>
      <w:r w:rsidRPr="007D75E5">
        <w:rPr>
          <w:rFonts w:ascii="Times New Roman" w:hAnsi="Times New Roman"/>
          <w:sz w:val="36"/>
          <w:szCs w:val="36"/>
          <w:lang w:val="ru-RU"/>
        </w:rPr>
        <w:t xml:space="preserve">».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Попав в дом супруги своей, грезы о прелюбодеяниях с отроками навалились на Карпия с пущей силой почему-то. Особенно, как он заметил, это случалось в бане Маринкиной. И потому он… старался бывать там чаще! Ибо мечтания эти были ему приятны. Приятны и сладостны были всегда они </w:t>
      </w:r>
      <w:r w:rsidRPr="007D75E5">
        <w:rPr>
          <w:rFonts w:ascii="Times New Roman" w:hAnsi="Times New Roman"/>
          <w:sz w:val="36"/>
          <w:szCs w:val="36"/>
          <w:lang w:val="ru-RU"/>
        </w:rPr>
        <w:lastRenderedPageBreak/>
        <w:t>ему, потому он их никогда и не отгонял. А теперь он предавался им с большим удовольствием, почему-то именно в бане жены и особенно, когда был во хмелю. Вот и в этот раз, лежа голым животом на лавке, расслабленный от пара и вина, он закрыл глаза и погрузился в свои, далеко не благовидные грезы. И вдруг!… почувствовал прикосновение к плечам своим, чьих-то нежных ладоней. Он открыл глаза, обернулся и замер, увидев пред собой… того самого отрока, что в зеркале видал на гадании! И чей образ, всегда являлся ему в сладострастных мечтаниях. А тут… он наяву! И совершенно голый! Карпий закрыл глаза и потряс головой, а когда открыл: мальчишка никуда не делся. Он смотрел на него, как тогда – на гадании, улыбаясь белозубым ртом и прищуренными, озорными глазками.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никак оробел, Карпий? – пропел он ласково. – Неужто я</w:t>
      </w:r>
      <w:r w:rsidR="0085440B"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страшный, али видишь меня впервой?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Я-я-я, - заикаясь, совсем растерялся Карпий.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друг твой, - успокаивающе произнес мальчишка. – Ты вспоминал обо мне частенько. Вот я и подумал: «А не пора ли милого Карпия навестить?».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А-а-а? Кто ты? – наконец, сумел выдавить из себя Карпий.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 Банник.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Какой такой Банник? Откуда? Я ведь баню изнутри закрыл.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ты, дурачок, - ласково опять провел отрок ладошкой, по щеке Карпия. И тому вдруг тут же совсем и не страшно сделалось, а даже уютно рядом с этим юным и смелым симпатягой, и прикосновение его показалось очень даже приятным. И нисколько не стало его теперь почему</w:t>
      </w:r>
      <w:r w:rsidR="00AB3C0E" w:rsidRPr="007D75E5">
        <w:rPr>
          <w:rFonts w:ascii="Times New Roman" w:hAnsi="Times New Roman"/>
          <w:sz w:val="36"/>
          <w:szCs w:val="36"/>
          <w:lang w:val="ru-RU"/>
        </w:rPr>
        <w:t xml:space="preserve">-то </w:t>
      </w:r>
      <w:r w:rsidRPr="007D75E5">
        <w:rPr>
          <w:rFonts w:ascii="Times New Roman" w:hAnsi="Times New Roman"/>
          <w:sz w:val="36"/>
          <w:szCs w:val="36"/>
          <w:lang w:val="ru-RU"/>
        </w:rPr>
        <w:t xml:space="preserve">удивлять: ни присутствие, ни слова этого странного гостя. А юный гость не стал даже скрывать свою истинную природу. Наоборот, запросто принялся пояснять Карпию, кто он есть и </w:t>
      </w:r>
      <w:r w:rsidRPr="007D75E5">
        <w:rPr>
          <w:rFonts w:ascii="Times New Roman" w:hAnsi="Times New Roman"/>
          <w:sz w:val="36"/>
          <w:szCs w:val="36"/>
          <w:lang w:val="ru-RU"/>
        </w:rPr>
        <w:lastRenderedPageBreak/>
        <w:t>откуда. И оказалось вовсе и не гость он никакой, а даже хозяин: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милый Карпий, дух банный. Мы в бане селимся. И зовут</w:t>
      </w:r>
      <w:r w:rsidR="00F84087"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таких</w:t>
      </w:r>
      <w:r w:rsidR="00AB3C0E" w:rsidRPr="007D75E5">
        <w:rPr>
          <w:rFonts w:ascii="Times New Roman" w:hAnsi="Times New Roman"/>
          <w:sz w:val="36"/>
          <w:szCs w:val="36"/>
          <w:lang w:val="ru-RU"/>
        </w:rPr>
        <w:t>,</w:t>
      </w:r>
      <w:r w:rsidR="00F84087" w:rsidRPr="007D75E5">
        <w:rPr>
          <w:rFonts w:ascii="Times New Roman" w:hAnsi="Times New Roman"/>
          <w:sz w:val="36"/>
          <w:szCs w:val="36"/>
          <w:lang w:val="ru-RU"/>
        </w:rPr>
        <w:t xml:space="preserve"> как я -</w:t>
      </w:r>
      <w:r w:rsidRPr="007D75E5">
        <w:rPr>
          <w:rFonts w:ascii="Times New Roman" w:hAnsi="Times New Roman"/>
          <w:sz w:val="36"/>
          <w:szCs w:val="36"/>
          <w:lang w:val="ru-RU"/>
        </w:rPr>
        <w:t xml:space="preserve"> Банники. Появляемся мы из пара. Вот видишь, туману</w:t>
      </w:r>
      <w:r w:rsidR="00F84087" w:rsidRPr="007D75E5">
        <w:rPr>
          <w:rFonts w:ascii="Times New Roman" w:hAnsi="Times New Roman"/>
          <w:sz w:val="36"/>
          <w:szCs w:val="36"/>
          <w:lang w:val="ru-RU"/>
        </w:rPr>
        <w:t>,</w:t>
      </w:r>
      <w:r w:rsidRPr="007D75E5">
        <w:rPr>
          <w:rFonts w:ascii="Times New Roman" w:hAnsi="Times New Roman"/>
          <w:sz w:val="36"/>
          <w:szCs w:val="36"/>
          <w:lang w:val="ru-RU"/>
        </w:rPr>
        <w:t xml:space="preserve"> какого ты нагнал: жар, да пар! Любишь, знать, баньку-то? Кто один, к примеру, в бане и кому ласки какой охота, мы тому и являемся, чтоб услужть. Людям помогать - наша забота. Они мечтают об чем, мы им то и делаем. Некоторые из мужиков баб не хотят</w:t>
      </w:r>
      <w:r w:rsidR="00F84087" w:rsidRPr="007D75E5">
        <w:rPr>
          <w:rFonts w:ascii="Times New Roman" w:hAnsi="Times New Roman"/>
          <w:sz w:val="36"/>
          <w:szCs w:val="36"/>
          <w:lang w:val="ru-RU"/>
        </w:rPr>
        <w:t>,</w:t>
      </w:r>
      <w:r w:rsidRPr="007D75E5">
        <w:rPr>
          <w:rFonts w:ascii="Times New Roman" w:hAnsi="Times New Roman"/>
          <w:sz w:val="36"/>
          <w:szCs w:val="36"/>
          <w:lang w:val="ru-RU"/>
        </w:rPr>
        <w:t xml:space="preserve"> к примеру, так этим, я отроком являюсь. А я ласковый, знаешь какой? О-о-о! И озорник - тот еще! Бабам до меня далеко. Хочешь, тебя приласкаю? Ведь всё знаю об </w:t>
      </w:r>
      <w:r w:rsidR="00F84087" w:rsidRPr="007D75E5">
        <w:rPr>
          <w:rFonts w:ascii="Times New Roman" w:hAnsi="Times New Roman"/>
          <w:sz w:val="36"/>
          <w:szCs w:val="36"/>
          <w:lang w:val="ru-RU"/>
        </w:rPr>
        <w:t>тебе. Знаю, чего давно хочешь. Т</w:t>
      </w:r>
      <w:r w:rsidRPr="007D75E5">
        <w:rPr>
          <w:rFonts w:ascii="Times New Roman" w:hAnsi="Times New Roman"/>
          <w:sz w:val="36"/>
          <w:szCs w:val="36"/>
          <w:lang w:val="ru-RU"/>
        </w:rPr>
        <w:t>ак, разреши и увидишь</w:t>
      </w:r>
      <w:r w:rsidR="00AB3C0E" w:rsidRPr="007D75E5">
        <w:rPr>
          <w:rFonts w:ascii="Times New Roman" w:hAnsi="Times New Roman"/>
          <w:sz w:val="36"/>
          <w:szCs w:val="36"/>
          <w:lang w:val="ru-RU"/>
        </w:rPr>
        <w:t>,</w:t>
      </w:r>
      <w:r w:rsidRPr="007D75E5">
        <w:rPr>
          <w:rFonts w:ascii="Times New Roman" w:hAnsi="Times New Roman"/>
          <w:sz w:val="36"/>
          <w:szCs w:val="36"/>
          <w:lang w:val="ru-RU"/>
        </w:rPr>
        <w:t xml:space="preserve"> как я всё умею, – и, улыбнувшись широко, подмигнул озорно – я на всё согласный: делай со мной и приказывай, что хочешь, я исполню. Ну? Как, 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бы Карпию, как крещеному, да православному перекреститься, да крестным знамением и беса осенить, а он, грешный, вместо этого промямлил, что черту и надо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И я… согласный… на всё….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F84087" w:rsidRPr="007D75E5">
        <w:rPr>
          <w:rFonts w:ascii="Times New Roman" w:hAnsi="Times New Roman"/>
          <w:sz w:val="36"/>
          <w:szCs w:val="36"/>
          <w:lang w:val="ru-RU"/>
        </w:rPr>
        <w:t>,</w:t>
      </w:r>
      <w:r w:rsidRPr="007D75E5">
        <w:rPr>
          <w:rFonts w:ascii="Times New Roman" w:hAnsi="Times New Roman"/>
          <w:sz w:val="36"/>
          <w:szCs w:val="36"/>
          <w:lang w:val="ru-RU"/>
        </w:rPr>
        <w:t xml:space="preserve"> раз так, Карпий, для начала крестик-то, </w:t>
      </w:r>
      <w:r w:rsidR="00AB3C0E" w:rsidRPr="007D75E5">
        <w:rPr>
          <w:rFonts w:ascii="Times New Roman" w:hAnsi="Times New Roman"/>
          <w:sz w:val="36"/>
          <w:szCs w:val="36"/>
          <w:lang w:val="ru-RU"/>
        </w:rPr>
        <w:t xml:space="preserve">всё же, </w:t>
      </w:r>
      <w:r w:rsidRPr="007D75E5">
        <w:rPr>
          <w:rFonts w:ascii="Times New Roman" w:hAnsi="Times New Roman"/>
          <w:sz w:val="36"/>
          <w:szCs w:val="36"/>
          <w:lang w:val="ru-RU"/>
        </w:rPr>
        <w:t xml:space="preserve">с себя сыми…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Поначалу, в свидания эти первые и Карпию понравилось с нечистым развлекаться, но не долго</w:t>
      </w:r>
      <w:r w:rsidR="00F840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 было. Стал Банник вскоре полным хозяином</w:t>
      </w:r>
      <w:r w:rsidR="00F84087" w:rsidRPr="007D75E5">
        <w:rPr>
          <w:rFonts w:ascii="Times New Roman" w:hAnsi="Times New Roman"/>
          <w:sz w:val="36"/>
          <w:szCs w:val="36"/>
          <w:lang w:val="ru-RU"/>
        </w:rPr>
        <w:t xml:space="preserve"> дум и чаяний его. Где бы ни был -</w:t>
      </w:r>
      <w:r w:rsidRPr="007D75E5">
        <w:rPr>
          <w:rFonts w:ascii="Times New Roman" w:hAnsi="Times New Roman"/>
          <w:sz w:val="36"/>
          <w:szCs w:val="36"/>
          <w:lang w:val="ru-RU"/>
        </w:rPr>
        <w:t xml:space="preserve"> сей грешник, чем бы не занимался, с кем бы не разговаривал, появлялся неожиданно Банник пред глазами его</w:t>
      </w:r>
      <w:r w:rsidR="0085440B" w:rsidRPr="007D75E5">
        <w:rPr>
          <w:rFonts w:ascii="Times New Roman" w:hAnsi="Times New Roman"/>
          <w:sz w:val="36"/>
          <w:szCs w:val="36"/>
          <w:lang w:val="ru-RU"/>
        </w:rPr>
        <w:t>,</w:t>
      </w:r>
      <w:r w:rsidRPr="007D75E5">
        <w:rPr>
          <w:rFonts w:ascii="Times New Roman" w:hAnsi="Times New Roman"/>
          <w:sz w:val="36"/>
          <w:szCs w:val="36"/>
          <w:lang w:val="ru-RU"/>
        </w:rPr>
        <w:t xml:space="preserve"> в виде</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отрока этого, да голый завсегда причем, и давай разжигать страсть в нем к себе, так что не мог Карпий с собой совладать, а срывался с места, бросая всё и всех, и бежал в Маринкину баню. Звал любовника своего и тот в сей же миг, объявлялся, и они снова прелюбодействовали, до умопомрачения. Банник всегда был тут как тут, хотя баня и не топлена была, и пару никакого и в помине в ней не было. Но </w:t>
      </w:r>
      <w:r w:rsidRPr="007D75E5">
        <w:rPr>
          <w:rFonts w:ascii="Times New Roman" w:hAnsi="Times New Roman"/>
          <w:sz w:val="36"/>
          <w:szCs w:val="36"/>
          <w:lang w:val="ru-RU"/>
        </w:rPr>
        <w:lastRenderedPageBreak/>
        <w:t>Карпий и над этим уже не задумывался, и не чурался, что с бесом прелюбодействовал, и что за грех содомский, Бог ведь целые го</w:t>
      </w:r>
      <w:r w:rsidR="00F84087" w:rsidRPr="007D75E5">
        <w:rPr>
          <w:rFonts w:ascii="Times New Roman" w:hAnsi="Times New Roman"/>
          <w:sz w:val="36"/>
          <w:szCs w:val="36"/>
          <w:lang w:val="ru-RU"/>
        </w:rPr>
        <w:t>рода</w:t>
      </w:r>
      <w:r w:rsidR="0085440B" w:rsidRPr="007D75E5">
        <w:rPr>
          <w:rFonts w:ascii="Times New Roman" w:hAnsi="Times New Roman"/>
          <w:sz w:val="36"/>
          <w:szCs w:val="36"/>
          <w:lang w:val="ru-RU"/>
        </w:rPr>
        <w:t>, когда-то пожег! Всё было -  трын-</w:t>
      </w:r>
      <w:r w:rsidR="00F84087" w:rsidRPr="007D75E5">
        <w:rPr>
          <w:rFonts w:ascii="Times New Roman" w:hAnsi="Times New Roman"/>
          <w:sz w:val="36"/>
          <w:szCs w:val="36"/>
          <w:lang w:val="ru-RU"/>
        </w:rPr>
        <w:t>трава</w:t>
      </w:r>
      <w:r w:rsidRPr="007D75E5">
        <w:rPr>
          <w:rFonts w:ascii="Times New Roman" w:hAnsi="Times New Roman"/>
          <w:sz w:val="36"/>
          <w:szCs w:val="36"/>
          <w:lang w:val="ru-RU"/>
        </w:rPr>
        <w:t xml:space="preserve"> ему. Совсем в нем похоть, разум затоптала!</w:t>
      </w:r>
    </w:p>
    <w:p w:rsidR="00F84087" w:rsidRPr="007D75E5" w:rsidRDefault="00F84087" w:rsidP="007D75E5">
      <w:pPr>
        <w:ind w:firstLine="567"/>
        <w:jc w:val="center"/>
        <w:rPr>
          <w:rFonts w:ascii="Times New Roman" w:hAnsi="Times New Roman"/>
          <w:b/>
          <w:sz w:val="36"/>
          <w:szCs w:val="36"/>
          <w:lang w:val="ru-RU"/>
        </w:rPr>
      </w:pPr>
    </w:p>
    <w:p w:rsidR="00F84087" w:rsidRPr="007D75E5" w:rsidRDefault="00F84087"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15</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Марину черти совсем доняли. Домовой обнаглел так, что стал и днем к ней являться: где застанет там и валит. Бывало, что прямо и на г</w:t>
      </w:r>
      <w:r w:rsidR="0085440B" w:rsidRPr="007D75E5">
        <w:rPr>
          <w:rFonts w:ascii="Times New Roman" w:hAnsi="Times New Roman"/>
          <w:sz w:val="36"/>
          <w:szCs w:val="36"/>
          <w:lang w:val="ru-RU"/>
        </w:rPr>
        <w:t>рязный пол. Марина и хныкать при</w:t>
      </w:r>
      <w:r w:rsidRPr="007D75E5">
        <w:rPr>
          <w:rFonts w:ascii="Times New Roman" w:hAnsi="Times New Roman"/>
          <w:sz w:val="36"/>
          <w:szCs w:val="36"/>
          <w:lang w:val="ru-RU"/>
        </w:rPr>
        <w:t>нималась и канючить, а он знай только</w:t>
      </w:r>
      <w:r w:rsidR="00F840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посмеивается и приговаривает: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виноват же я, что тянет меня так к тебе! Ни с одной бабой такого у меня не было. Приворожила ты меня, что ль? Опоила, что ли? Ха-ха-ха!..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Марина же ни так глупа была всё-таки, понимала, что бес глумится просто над ней, да издевается, но как прекратить сие, она не знала.</w:t>
      </w:r>
    </w:p>
    <w:p w:rsidR="00285753"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тут</w:t>
      </w:r>
      <w:r w:rsidR="00285753"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Глаша к ней</w:t>
      </w:r>
      <w:r w:rsidR="00285753" w:rsidRPr="007D75E5">
        <w:rPr>
          <w:rFonts w:ascii="Times New Roman" w:hAnsi="Times New Roman"/>
          <w:sz w:val="36"/>
          <w:szCs w:val="36"/>
          <w:lang w:val="ru-RU"/>
        </w:rPr>
        <w:t xml:space="preserve"> опять со свежей новостью спешила</w:t>
      </w:r>
      <w:r w:rsidRPr="007D75E5">
        <w:rPr>
          <w:rFonts w:ascii="Times New Roman" w:hAnsi="Times New Roman"/>
          <w:sz w:val="36"/>
          <w:szCs w:val="36"/>
          <w:lang w:val="ru-RU"/>
        </w:rPr>
        <w:t>, да такой страшной, аж</w:t>
      </w:r>
      <w:r w:rsidR="00F840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жуть! Кликуша-то в припадке наорала, что Маринка с Домовым живет! И мужик ее, мол, не лучше: тоже с духом не</w:t>
      </w:r>
      <w:r w:rsidR="00285753" w:rsidRPr="007D75E5">
        <w:rPr>
          <w:rFonts w:ascii="Times New Roman" w:hAnsi="Times New Roman"/>
          <w:sz w:val="36"/>
          <w:szCs w:val="36"/>
          <w:lang w:val="ru-RU"/>
        </w:rPr>
        <w:t>чистым, в бане прелюбодействует!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Подойдя к окошку, Глафира любопытная, как все женщины, на этот раз сначала всё-таки решила не стучать в него, а заглянуть. А как заглянула – ужаснулась! Правду значит, кликуша бает!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Лежит голая на полу хозяйка одна и извивается вся и стонет, </w:t>
      </w:r>
      <w:r w:rsidR="00285753" w:rsidRPr="007D75E5">
        <w:rPr>
          <w:rFonts w:ascii="Times New Roman" w:hAnsi="Times New Roman"/>
          <w:sz w:val="36"/>
          <w:szCs w:val="36"/>
          <w:lang w:val="ru-RU"/>
        </w:rPr>
        <w:t xml:space="preserve">и ногами сучит, </w:t>
      </w:r>
      <w:r w:rsidRPr="007D75E5">
        <w:rPr>
          <w:rFonts w:ascii="Times New Roman" w:hAnsi="Times New Roman"/>
          <w:sz w:val="36"/>
          <w:szCs w:val="36"/>
          <w:lang w:val="ru-RU"/>
        </w:rPr>
        <w:t xml:space="preserve">будто бы есть на ней кто, а ведь никого во всем доме, кроме нее и не видать! Узнав такое, хотела броситься прочь подруга, однако, у калитки остановилась. Жалко ей Маринку стало. Какого, ведь ей? Бес-то как мучит ее бедненькую. Надо же помочь, как-то подружке. Стала Глаша громко стучать в окно, а потом и в </w:t>
      </w:r>
      <w:r w:rsidRPr="007D75E5">
        <w:rPr>
          <w:rFonts w:ascii="Times New Roman" w:hAnsi="Times New Roman"/>
          <w:sz w:val="36"/>
          <w:szCs w:val="36"/>
          <w:lang w:val="ru-RU"/>
        </w:rPr>
        <w:lastRenderedPageBreak/>
        <w:t>дверь тарабанить, а сама молитвы, конечно, про себя одну за другой повторяет. Наконец, дверь открылась и на пороге хозяйка в одной сорочке, ночной появилась: бес значит отпустил. Вид у Маринки был, будто неделю без сна</w:t>
      </w:r>
      <w:r w:rsidR="00285753" w:rsidRPr="007D75E5">
        <w:rPr>
          <w:rFonts w:ascii="Times New Roman" w:hAnsi="Times New Roman"/>
          <w:sz w:val="36"/>
          <w:szCs w:val="36"/>
          <w:lang w:val="ru-RU"/>
        </w:rPr>
        <w:t xml:space="preserve"> и столько же без пищи она была, вся иссохла – кожа, да кости.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Чего стучишь</w:t>
      </w:r>
      <w:r w:rsidR="00285753" w:rsidRPr="007D75E5">
        <w:rPr>
          <w:rFonts w:ascii="Times New Roman" w:hAnsi="Times New Roman"/>
          <w:sz w:val="36"/>
          <w:szCs w:val="36"/>
          <w:lang w:val="ru-RU"/>
        </w:rPr>
        <w:t>… так? – еле выдавил</w:t>
      </w:r>
      <w:r w:rsidRPr="007D75E5">
        <w:rPr>
          <w:rFonts w:ascii="Times New Roman" w:hAnsi="Times New Roman"/>
          <w:sz w:val="36"/>
          <w:szCs w:val="36"/>
          <w:lang w:val="ru-RU"/>
        </w:rPr>
        <w:t>а из себя</w:t>
      </w:r>
      <w:r w:rsidR="00285753" w:rsidRPr="007D75E5">
        <w:rPr>
          <w:rFonts w:ascii="Times New Roman" w:hAnsi="Times New Roman"/>
          <w:sz w:val="36"/>
          <w:szCs w:val="36"/>
          <w:lang w:val="ru-RU"/>
        </w:rPr>
        <w:t xml:space="preserve"> хозяйка</w:t>
      </w:r>
      <w:r w:rsidRPr="007D75E5">
        <w:rPr>
          <w:rFonts w:ascii="Times New Roman" w:hAnsi="Times New Roman"/>
          <w:sz w:val="36"/>
          <w:szCs w:val="36"/>
          <w:lang w:val="ru-RU"/>
        </w:rPr>
        <w:t>, - открыто же было, - и еле передвигая ноги, отправилась к кровати.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Беса твоего прогоняю, вот и стучу! – Смело ответила Глафира, заходя в избу, крестясь и целуя свой нательный крестик.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Откудова знаешь? В окошко чтоль подглядывала? – почти безразлично спросила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Заглядывала. Но еще раньше узнала сие от кликуши, да и не я одна, а почитай все теперь с нашего села знают. Она про вас с Карпием орет</w:t>
      </w:r>
      <w:r w:rsidR="00285753" w:rsidRPr="007D75E5">
        <w:rPr>
          <w:rFonts w:ascii="Times New Roman" w:hAnsi="Times New Roman"/>
          <w:sz w:val="36"/>
          <w:szCs w:val="36"/>
          <w:lang w:val="ru-RU"/>
        </w:rPr>
        <w:t xml:space="preserve"> на весь Божий свет! Что вы оба - </w:t>
      </w:r>
      <w:r w:rsidRPr="007D75E5">
        <w:rPr>
          <w:rFonts w:ascii="Times New Roman" w:hAnsi="Times New Roman"/>
          <w:sz w:val="36"/>
          <w:szCs w:val="36"/>
          <w:lang w:val="ru-RU"/>
        </w:rPr>
        <w:t xml:space="preserve"> с нечистью живете! Я не</w:t>
      </w:r>
      <w:r w:rsidR="00285753" w:rsidRPr="007D75E5">
        <w:rPr>
          <w:rFonts w:ascii="Times New Roman" w:hAnsi="Times New Roman"/>
          <w:sz w:val="36"/>
          <w:szCs w:val="36"/>
          <w:lang w:val="ru-RU"/>
        </w:rPr>
        <w:t xml:space="preserve"> поверила, а заглянула вот и…. ч</w:t>
      </w:r>
      <w:r w:rsidRPr="007D75E5">
        <w:rPr>
          <w:rFonts w:ascii="Times New Roman" w:hAnsi="Times New Roman"/>
          <w:sz w:val="36"/>
          <w:szCs w:val="36"/>
          <w:lang w:val="ru-RU"/>
        </w:rPr>
        <w:t>то же это такое, подруженька</w:t>
      </w:r>
      <w:r w:rsidR="00285753" w:rsidRPr="007D75E5">
        <w:rPr>
          <w:rFonts w:ascii="Times New Roman" w:hAnsi="Times New Roman"/>
          <w:sz w:val="36"/>
          <w:szCs w:val="36"/>
          <w:lang w:val="ru-RU"/>
        </w:rPr>
        <w:t>,</w:t>
      </w:r>
      <w:r w:rsidRPr="007D75E5">
        <w:rPr>
          <w:rFonts w:ascii="Times New Roman" w:hAnsi="Times New Roman"/>
          <w:sz w:val="36"/>
          <w:szCs w:val="36"/>
          <w:lang w:val="ru-RU"/>
        </w:rPr>
        <w:t xml:space="preserve"> с тобой происходит-то?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хочешь, и с тобой такое произойдет? А? – спросила, не то шутя в оче</w:t>
      </w:r>
      <w:r w:rsidR="00285753" w:rsidRPr="007D75E5">
        <w:rPr>
          <w:rFonts w:ascii="Times New Roman" w:hAnsi="Times New Roman"/>
          <w:sz w:val="36"/>
          <w:szCs w:val="36"/>
          <w:lang w:val="ru-RU"/>
        </w:rPr>
        <w:t>редной раз, не то серьезно Марин</w:t>
      </w:r>
      <w:r w:rsidRPr="007D75E5">
        <w:rPr>
          <w:rFonts w:ascii="Times New Roman" w:hAnsi="Times New Roman"/>
          <w:sz w:val="36"/>
          <w:szCs w:val="36"/>
          <w:lang w:val="ru-RU"/>
        </w:rPr>
        <w:t>ка.</w:t>
      </w:r>
    </w:p>
    <w:p w:rsidR="00DE6A2B" w:rsidRPr="007D75E5" w:rsidRDefault="0028575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в уме ли? – П</w:t>
      </w:r>
      <w:r w:rsidR="00DE6A2B" w:rsidRPr="007D75E5">
        <w:rPr>
          <w:rFonts w:ascii="Times New Roman" w:hAnsi="Times New Roman"/>
          <w:sz w:val="36"/>
          <w:szCs w:val="36"/>
          <w:lang w:val="ru-RU"/>
        </w:rPr>
        <w:t>опятилась к двери Глаша, беспрестанно крестясь. – Мы ж подруги, а ты мне зла такого желаешь?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Вижу – не хочешь. Так скажи сейчас же, где эта стерва-кликуша</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поганая живет? И как найти 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Вознесенском, говорила ведь уже – торопливо сообщила Глаша. – Изба ее крайняя, она одинокая. А зачем тебе это? Ведь бабка-то эта… правду…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Правду, правду – передразнила гостью Маринка, - а хоть бы и правду?! Тебе приятно разве, что она меня срамит на всю округу – подругу твою лучшую?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Тебе не об ней думать надо, Мариночка. Тебе в церковку бежать надо! Тебе об душе своей надо позаботится! Спасать 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Вот я об себе и подумаю теперь, а ты ступай. Ступай, да язык за зубами держи. Если эту мою тайну не убережешь, черти мои с тобой, хуже еще сделают….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подруга в страхе убежала, Марина прямо с кровати к Домовому обратилась.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Домовоюшко? Карпий тоже, что ль с кем из ваших снюхался?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ответил охотно бес. – Банник с ним милуется, этот демон в облике отрока, к нему является.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Вон че? Как же быть-то нам тепе</w:t>
      </w:r>
      <w:r w:rsidR="0085440B" w:rsidRPr="007D75E5">
        <w:rPr>
          <w:rFonts w:ascii="Times New Roman" w:hAnsi="Times New Roman"/>
          <w:sz w:val="36"/>
          <w:szCs w:val="36"/>
          <w:lang w:val="ru-RU"/>
        </w:rPr>
        <w:t xml:space="preserve">рь с муженьком-то моим? Кликуша - </w:t>
      </w:r>
      <w:r w:rsidRPr="007D75E5">
        <w:rPr>
          <w:rFonts w:ascii="Times New Roman" w:hAnsi="Times New Roman"/>
          <w:sz w:val="36"/>
          <w:szCs w:val="36"/>
          <w:lang w:val="ru-RU"/>
        </w:rPr>
        <w:t>карга старая, про нас народу рассказывает. Мы так долго не протянем. Люди нас дубьем забьют. И вообще. Ведь</w:t>
      </w:r>
      <w:r w:rsidR="00285753" w:rsidRPr="007D75E5">
        <w:rPr>
          <w:rFonts w:ascii="Times New Roman" w:hAnsi="Times New Roman"/>
          <w:sz w:val="36"/>
          <w:szCs w:val="36"/>
          <w:lang w:val="ru-RU"/>
        </w:rPr>
        <w:t xml:space="preserve"> одержимая кликуша эта, </w:t>
      </w:r>
      <w:r w:rsidRPr="007D75E5">
        <w:rPr>
          <w:rFonts w:ascii="Times New Roman" w:hAnsi="Times New Roman"/>
          <w:sz w:val="36"/>
          <w:szCs w:val="36"/>
          <w:lang w:val="ru-RU"/>
        </w:rPr>
        <w:t>таким же бесом. Одним из братьев твоих, как Банник тот же</w:t>
      </w:r>
      <w:r w:rsidR="0085440B" w:rsidRPr="007D75E5">
        <w:rPr>
          <w:rFonts w:ascii="Times New Roman" w:hAnsi="Times New Roman"/>
          <w:sz w:val="36"/>
          <w:szCs w:val="36"/>
          <w:lang w:val="ru-RU"/>
        </w:rPr>
        <w:t>,</w:t>
      </w:r>
      <w:r w:rsidRPr="007D75E5">
        <w:rPr>
          <w:rFonts w:ascii="Times New Roman" w:hAnsi="Times New Roman"/>
          <w:sz w:val="36"/>
          <w:szCs w:val="36"/>
          <w:lang w:val="ru-RU"/>
        </w:rPr>
        <w:t xml:space="preserve"> или Дворовой. Почему же против</w:t>
      </w:r>
      <w:r w:rsidR="00285753" w:rsidRPr="007D75E5">
        <w:rPr>
          <w:rFonts w:ascii="Times New Roman" w:hAnsi="Times New Roman"/>
          <w:sz w:val="36"/>
          <w:szCs w:val="36"/>
          <w:lang w:val="ru-RU"/>
        </w:rPr>
        <w:t xml:space="preserve"> </w:t>
      </w:r>
      <w:r w:rsidRPr="007D75E5">
        <w:rPr>
          <w:rFonts w:ascii="Times New Roman" w:hAnsi="Times New Roman"/>
          <w:sz w:val="36"/>
          <w:szCs w:val="36"/>
          <w:lang w:val="ru-RU"/>
        </w:rPr>
        <w:t>себе подобных, ее бес пошел? Вас выдает? Черт против черта</w:t>
      </w:r>
      <w:r w:rsidR="00285753" w:rsidRPr="007D75E5">
        <w:rPr>
          <w:rFonts w:ascii="Times New Roman" w:hAnsi="Times New Roman"/>
          <w:sz w:val="36"/>
          <w:szCs w:val="36"/>
          <w:lang w:val="ru-RU"/>
        </w:rPr>
        <w:t>,</w:t>
      </w:r>
      <w:r w:rsidRPr="007D75E5">
        <w:rPr>
          <w:rFonts w:ascii="Times New Roman" w:hAnsi="Times New Roman"/>
          <w:sz w:val="36"/>
          <w:szCs w:val="36"/>
          <w:lang w:val="ru-RU"/>
        </w:rPr>
        <w:t xml:space="preserve"> выходит воюет?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дорогая, не правильно понимаешь – ответил Домовой. – Старуха для него жилище только. Бес, что в ней, ни себе худо делает, а ей – как человеку. И не мне – брату своему худо делает, а тебе! И опять же не Баннику, а Карпию. Нас, бесов, ведь не побить, не убить нельзя. А вас вот, до смерти коли изобьют, нам только потеха будет. Вам же</w:t>
      </w:r>
      <w:r w:rsidR="005B2C87" w:rsidRPr="007D75E5">
        <w:rPr>
          <w:rFonts w:ascii="Times New Roman" w:hAnsi="Times New Roman"/>
          <w:sz w:val="36"/>
          <w:szCs w:val="36"/>
          <w:lang w:val="ru-RU"/>
        </w:rPr>
        <w:t xml:space="preserve"> мы новую замену сыщем, людишек-</w:t>
      </w:r>
      <w:r w:rsidRPr="007D75E5">
        <w:rPr>
          <w:rFonts w:ascii="Times New Roman" w:hAnsi="Times New Roman"/>
          <w:sz w:val="36"/>
          <w:szCs w:val="36"/>
          <w:lang w:val="ru-RU"/>
        </w:rPr>
        <w:t>то вам подобных, пруд - пруди.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Значит, нас вы можете мучить и убивать, и менять, как лапти потом, почем зря?!.. Хорошо устроились.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всё можем, правильно ты говоришь, но жаль, что не со всеми.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да, конечно! Мы с Карпием во всей округе, самые плохие и самые глупые оказались. Ты вон трепишь меня, как тряпку, душу мою в придачу еще заберешь, а что же мне-то за все мои мытарства? Помог бы хоть от старухи избавиться, что ли? Я ведь еще пожить хочу.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Ну что ж? Помочь в сем – помогу. Это просто. Скажи Карпию, пусть пойдет, да убьет ее. И всех делов-то! – ответил запросто бес.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Подумав немного, Маринка позвала Карпия и рассказала ему всё, что Глаша сообщила и, что от Домового она про дела его с Банником узнала. И когда у того рот от удивления шире ворот раскрылся, она ему без обиняков пояснила: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так вот, Карпий, у нас у обоих рыло в пуху. Чтоб позора и смерти избежать из-за кликуши</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поганой, что в Вознесенском объявилась, кончать с ней надо. Дом ее с краю села. Живет она одна. Бери топор и убей эту гадину!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не могу, Мариночка – упал на колени муж, - человека убивать! Я курам бо́шки и то не рубил никогда.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да, я и забыла, что ты не мужик. Но другого, Карпия ты наша расприлестная, тута нету! А я больна, я истерзана донельзя. Сама может вот-вот подохну, но сначала хочу, чтоб эта дрянь в ад попала! А не убьешь сегодня, завтра она такое наплетет, что нас с тобой народ… затопчет просто насмерть!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Как не </w:t>
      </w:r>
      <w:r w:rsidR="005B2C87" w:rsidRPr="007D75E5">
        <w:rPr>
          <w:rFonts w:ascii="Times New Roman" w:hAnsi="Times New Roman"/>
          <w:sz w:val="36"/>
          <w:szCs w:val="36"/>
          <w:lang w:val="ru-RU"/>
        </w:rPr>
        <w:t xml:space="preserve">хныкал Карпий, а идти пришлось. </w:t>
      </w:r>
      <w:r w:rsidRPr="007D75E5">
        <w:rPr>
          <w:rFonts w:ascii="Times New Roman" w:hAnsi="Times New Roman"/>
          <w:sz w:val="36"/>
          <w:szCs w:val="36"/>
          <w:lang w:val="ru-RU"/>
        </w:rPr>
        <w:t xml:space="preserve"> Постучался к старухе в полночь, а она возьми, да и открой без промедления, он ее и рубанул топориком, так же без всякого промедления и сам себе, сильно потому удивляясь. Удивился еще он и тому, что маленькой, тщедушной, и благообразной старушонкой сия бесноватая на вид оказалась, а вовсе не страшной ведьмой, как он ее представлял.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Пришел домой, жене доложил о содеянном и отправился в баню, дружку своему жалиться</w:t>
      </w:r>
      <w:r w:rsidR="005B2C87" w:rsidRPr="007D75E5">
        <w:rPr>
          <w:rFonts w:ascii="Times New Roman" w:hAnsi="Times New Roman"/>
          <w:sz w:val="36"/>
          <w:szCs w:val="36"/>
          <w:lang w:val="ru-RU"/>
        </w:rPr>
        <w:t>,</w:t>
      </w:r>
      <w:r w:rsidRPr="007D75E5">
        <w:rPr>
          <w:rFonts w:ascii="Times New Roman" w:hAnsi="Times New Roman"/>
          <w:sz w:val="36"/>
          <w:szCs w:val="36"/>
          <w:lang w:val="ru-RU"/>
        </w:rPr>
        <w:t xml:space="preserve"> об жизни своей несчастной и душе теперь совсем пропащей, чтоб он хоть его пожалел.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вот Маринка рада опять была, еще одной смерти. Нечего было пасть свою, не чистую разевать кликуше этой, да в чужую жизнь лезть! Все ведь в ней по-разному в жизни этой самой устраиваются….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Другая бы</w:t>
      </w:r>
      <w:r w:rsidR="0085440B" w:rsidRPr="007D75E5">
        <w:rPr>
          <w:rFonts w:ascii="Times New Roman" w:hAnsi="Times New Roman"/>
          <w:sz w:val="36"/>
          <w:szCs w:val="36"/>
          <w:lang w:val="ru-RU"/>
        </w:rPr>
        <w:t>,</w:t>
      </w:r>
      <w:r w:rsidRPr="007D75E5">
        <w:rPr>
          <w:rFonts w:ascii="Times New Roman" w:hAnsi="Times New Roman"/>
          <w:sz w:val="36"/>
          <w:szCs w:val="36"/>
          <w:lang w:val="ru-RU"/>
        </w:rPr>
        <w:t xml:space="preserve"> на ее месте сейчас спросила бы себя: «А что же я-то со своею жизнью сделала? Я-то, как ее устроила? Что </w:t>
      </w:r>
      <w:r w:rsidRPr="007D75E5">
        <w:rPr>
          <w:rFonts w:ascii="Times New Roman" w:hAnsi="Times New Roman"/>
          <w:sz w:val="36"/>
          <w:szCs w:val="36"/>
          <w:lang w:val="ru-RU"/>
        </w:rPr>
        <w:lastRenderedPageBreak/>
        <w:t>же в моей-то жизни хорошего такого и что выгадала я от смертей родных, д</w:t>
      </w:r>
      <w:r w:rsidR="005B2C87" w:rsidRPr="007D75E5">
        <w:rPr>
          <w:rFonts w:ascii="Times New Roman" w:hAnsi="Times New Roman"/>
          <w:sz w:val="36"/>
          <w:szCs w:val="36"/>
          <w:lang w:val="ru-RU"/>
        </w:rPr>
        <w:t>а и этой</w:t>
      </w:r>
      <w:r w:rsidR="0085440B" w:rsidRPr="007D75E5">
        <w:rPr>
          <w:rFonts w:ascii="Times New Roman" w:hAnsi="Times New Roman"/>
          <w:sz w:val="36"/>
          <w:szCs w:val="36"/>
          <w:lang w:val="ru-RU"/>
        </w:rPr>
        <w:t xml:space="preserve"> -</w:t>
      </w:r>
      <w:r w:rsidR="005B2C87" w:rsidRPr="007D75E5">
        <w:rPr>
          <w:rFonts w:ascii="Times New Roman" w:hAnsi="Times New Roman"/>
          <w:sz w:val="36"/>
          <w:szCs w:val="36"/>
          <w:lang w:val="ru-RU"/>
        </w:rPr>
        <w:t xml:space="preserve"> бесноватой тоже?» Но… т</w:t>
      </w:r>
      <w:r w:rsidRPr="007D75E5">
        <w:rPr>
          <w:rFonts w:ascii="Times New Roman" w:hAnsi="Times New Roman"/>
          <w:sz w:val="36"/>
          <w:szCs w:val="36"/>
          <w:lang w:val="ru-RU"/>
        </w:rPr>
        <w:t>аких вопросов от страха, она себе не задавала. Ведь знала</w:t>
      </w:r>
      <w:r w:rsidR="005B2C87" w:rsidRPr="007D75E5">
        <w:rPr>
          <w:rFonts w:ascii="Times New Roman" w:hAnsi="Times New Roman"/>
          <w:sz w:val="36"/>
          <w:szCs w:val="36"/>
          <w:lang w:val="ru-RU"/>
        </w:rPr>
        <w:t>,</w:t>
      </w:r>
      <w:r w:rsidRPr="007D75E5">
        <w:rPr>
          <w:rFonts w:ascii="Times New Roman" w:hAnsi="Times New Roman"/>
          <w:sz w:val="36"/>
          <w:szCs w:val="36"/>
          <w:lang w:val="ru-RU"/>
        </w:rPr>
        <w:t xml:space="preserve"> наверное</w:t>
      </w:r>
      <w:r w:rsidR="005B2C87" w:rsidRPr="007D75E5">
        <w:rPr>
          <w:rFonts w:ascii="Times New Roman" w:hAnsi="Times New Roman"/>
          <w:sz w:val="36"/>
          <w:szCs w:val="36"/>
          <w:lang w:val="ru-RU"/>
        </w:rPr>
        <w:t>,</w:t>
      </w:r>
      <w:r w:rsidRPr="007D75E5">
        <w:rPr>
          <w:rFonts w:ascii="Times New Roman" w:hAnsi="Times New Roman"/>
          <w:sz w:val="36"/>
          <w:szCs w:val="36"/>
          <w:lang w:val="ru-RU"/>
        </w:rPr>
        <w:t xml:space="preserve"> и так все ответы на них, что только прогадала во всем и жизнь свою окончательно загубила, как земную, так и вечную. А может быть, она уже и вообще не могла задавать себе подобных вопросов? Ибо рассудок ее</w:t>
      </w:r>
      <w:r w:rsidR="0085440B" w:rsidRPr="007D75E5">
        <w:rPr>
          <w:rFonts w:ascii="Times New Roman" w:hAnsi="Times New Roman"/>
          <w:sz w:val="36"/>
          <w:szCs w:val="36"/>
          <w:lang w:val="ru-RU"/>
        </w:rPr>
        <w:t>,</w:t>
      </w:r>
      <w:r w:rsidRPr="007D75E5">
        <w:rPr>
          <w:rFonts w:ascii="Times New Roman" w:hAnsi="Times New Roman"/>
          <w:sz w:val="36"/>
          <w:szCs w:val="36"/>
          <w:lang w:val="ru-RU"/>
        </w:rPr>
        <w:t xml:space="preserve"> от общения с нечестью</w:t>
      </w:r>
      <w:r w:rsidR="005B2C87" w:rsidRPr="007D75E5">
        <w:rPr>
          <w:rFonts w:ascii="Times New Roman" w:hAnsi="Times New Roman"/>
          <w:sz w:val="36"/>
          <w:szCs w:val="36"/>
          <w:lang w:val="ru-RU"/>
        </w:rPr>
        <w:t>,</w:t>
      </w:r>
      <w:r w:rsidRPr="007D75E5">
        <w:rPr>
          <w:rFonts w:ascii="Times New Roman" w:hAnsi="Times New Roman"/>
          <w:sz w:val="36"/>
          <w:szCs w:val="36"/>
          <w:lang w:val="ru-RU"/>
        </w:rPr>
        <w:t xml:space="preserve"> стал уже туманится и слабеть. Особенно для того, где надо было бы действительно разум приложить.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Домовой с каждым новым грехом Марины обретал всё большую над ней власть. И</w:t>
      </w:r>
      <w:r w:rsidR="005B2C87" w:rsidRPr="007D75E5">
        <w:rPr>
          <w:rFonts w:ascii="Times New Roman" w:hAnsi="Times New Roman"/>
          <w:sz w:val="36"/>
          <w:szCs w:val="36"/>
          <w:lang w:val="ru-RU"/>
        </w:rPr>
        <w:t>,</w:t>
      </w:r>
      <w:r w:rsidRPr="007D75E5">
        <w:rPr>
          <w:rFonts w:ascii="Times New Roman" w:hAnsi="Times New Roman"/>
          <w:sz w:val="36"/>
          <w:szCs w:val="36"/>
          <w:lang w:val="ru-RU"/>
        </w:rPr>
        <w:t xml:space="preserve"> показывал</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это, не стесняясь. Вот и сегодня, он напомнил 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помнишь ли, женщина, что когда-то ты хотела, чтобы я в своем обличии предстал?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помню, - испугавшись, почему-то соврала Марина. – Нечто такое разве было?</w:t>
      </w:r>
    </w:p>
    <w:p w:rsidR="00DE6A2B" w:rsidRPr="007D75E5" w:rsidRDefault="005B2C8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Было, конечно. Редко</w:t>
      </w:r>
      <w:r w:rsidR="00DE6A2B" w:rsidRPr="007D75E5">
        <w:rPr>
          <w:rFonts w:ascii="Times New Roman" w:hAnsi="Times New Roman"/>
          <w:sz w:val="36"/>
          <w:szCs w:val="36"/>
          <w:lang w:val="ru-RU"/>
        </w:rPr>
        <w:t xml:space="preserve"> в нашей воле</w:t>
      </w:r>
      <w:r w:rsidRPr="007D75E5">
        <w:rPr>
          <w:rFonts w:ascii="Times New Roman" w:hAnsi="Times New Roman"/>
          <w:sz w:val="36"/>
          <w:szCs w:val="36"/>
          <w:lang w:val="ru-RU"/>
        </w:rPr>
        <w:t xml:space="preserve"> бывает,</w:t>
      </w:r>
      <w:r w:rsidR="00DE6A2B" w:rsidRPr="007D75E5">
        <w:rPr>
          <w:rFonts w:ascii="Times New Roman" w:hAnsi="Times New Roman"/>
          <w:sz w:val="36"/>
          <w:szCs w:val="36"/>
          <w:lang w:val="ru-RU"/>
        </w:rPr>
        <w:t xml:space="preserve"> пред людьми показываться такими, как мы есть. </w:t>
      </w:r>
      <w:r w:rsidRPr="007D75E5">
        <w:rPr>
          <w:rFonts w:ascii="Times New Roman" w:hAnsi="Times New Roman"/>
          <w:sz w:val="36"/>
          <w:szCs w:val="36"/>
          <w:lang w:val="ru-RU"/>
        </w:rPr>
        <w:t xml:space="preserve">Создатель бережёт тем вас. </w:t>
      </w:r>
      <w:r w:rsidR="00DE6A2B" w:rsidRPr="007D75E5">
        <w:rPr>
          <w:rFonts w:ascii="Times New Roman" w:hAnsi="Times New Roman"/>
          <w:sz w:val="36"/>
          <w:szCs w:val="36"/>
          <w:lang w:val="ru-RU"/>
        </w:rPr>
        <w:t>Однако пред тобой я уже это могу. Потому, как ты собрала достаточно тяжких грехов. По твоей вине сегодня ночью ведь опять</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не винная кровь пролилась.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так? - Нисколь не опечалившись, со скукой в голосе поинтересовалась Маринка. – Разве кликуша, так уж и неповинна ни в чем?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Объясню тебе, коль не знаешь. Жила себе тихонечко, неприметная старушонка одна в Вознесенском. Страстная</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людей</w:t>
      </w:r>
      <w:r w:rsidR="005B2C87" w:rsidRPr="007D75E5">
        <w:rPr>
          <w:rFonts w:ascii="Times New Roman" w:hAnsi="Times New Roman"/>
          <w:sz w:val="36"/>
          <w:szCs w:val="36"/>
          <w:lang w:val="ru-RU"/>
        </w:rPr>
        <w:t>, тайная</w:t>
      </w:r>
      <w:r w:rsidRPr="007D75E5">
        <w:rPr>
          <w:rFonts w:ascii="Times New Roman" w:hAnsi="Times New Roman"/>
          <w:sz w:val="36"/>
          <w:szCs w:val="36"/>
          <w:lang w:val="ru-RU"/>
        </w:rPr>
        <w:t xml:space="preserve"> молитвенница. </w:t>
      </w:r>
      <w:r w:rsidR="005B2C87" w:rsidRPr="007D75E5">
        <w:rPr>
          <w:rFonts w:ascii="Times New Roman" w:hAnsi="Times New Roman"/>
          <w:sz w:val="36"/>
          <w:szCs w:val="36"/>
          <w:lang w:val="ru-RU"/>
        </w:rPr>
        <w:t xml:space="preserve">Ночи не спала, за земляков переживала и об каждом молилась. </w:t>
      </w:r>
      <w:r w:rsidRPr="007D75E5">
        <w:rPr>
          <w:rFonts w:ascii="Times New Roman" w:hAnsi="Times New Roman"/>
          <w:sz w:val="36"/>
          <w:szCs w:val="36"/>
          <w:lang w:val="ru-RU"/>
        </w:rPr>
        <w:t>А Карпий ее топором… возьми, да и рубани по виску-то! А ведь это ты его на убийство послала. И на тебе значит, кровь сей молитвенницы.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я-то его, положим, послала кликушу поганую убить, а он что же? Другую погубить надумал?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xml:space="preserve">- Просто не с того края в село зашел твой дурак. Ха-ха-ха! – рассмеялся бес. – А кликуша то жива и невредима осталась! Ха-ха-ха!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вон что? – рассмеялась и Марина. – А ты тоже</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хитрец, не подсказал ведь, с какого краю</w:t>
      </w:r>
      <w:r w:rsidR="005B2C87" w:rsidRPr="007D75E5">
        <w:rPr>
          <w:rFonts w:ascii="Times New Roman" w:hAnsi="Times New Roman"/>
          <w:sz w:val="36"/>
          <w:szCs w:val="36"/>
          <w:lang w:val="ru-RU"/>
        </w:rPr>
        <w:t xml:space="preserve"> села</w:t>
      </w:r>
      <w:r w:rsidRPr="007D75E5">
        <w:rPr>
          <w:rFonts w:ascii="Times New Roman" w:hAnsi="Times New Roman"/>
          <w:sz w:val="36"/>
          <w:szCs w:val="36"/>
          <w:lang w:val="ru-RU"/>
        </w:rPr>
        <w:t xml:space="preserve"> именно</w:t>
      </w:r>
      <w:r w:rsidR="005B2C87" w:rsidRPr="007D75E5">
        <w:rPr>
          <w:rFonts w:ascii="Times New Roman" w:hAnsi="Times New Roman"/>
          <w:sz w:val="36"/>
          <w:szCs w:val="36"/>
          <w:lang w:val="ru-RU"/>
        </w:rPr>
        <w:t>,</w:t>
      </w:r>
      <w:r w:rsidRPr="007D75E5">
        <w:rPr>
          <w:rFonts w:ascii="Times New Roman" w:hAnsi="Times New Roman"/>
          <w:sz w:val="36"/>
          <w:szCs w:val="36"/>
          <w:lang w:val="ru-RU"/>
        </w:rPr>
        <w:t xml:space="preserve"> кликуша живет. Ха-ха-ха! А он с</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ближнего, как легче, видать. С какого зашел, с такого кр</w:t>
      </w:r>
      <w:r w:rsidR="0085440B" w:rsidRPr="007D75E5">
        <w:rPr>
          <w:rFonts w:ascii="Times New Roman" w:hAnsi="Times New Roman"/>
          <w:sz w:val="36"/>
          <w:szCs w:val="36"/>
          <w:lang w:val="ru-RU"/>
        </w:rPr>
        <w:t>аю и зарубил. Точно -</w:t>
      </w:r>
      <w:r w:rsidRPr="007D75E5">
        <w:rPr>
          <w:rFonts w:ascii="Times New Roman" w:hAnsi="Times New Roman"/>
          <w:sz w:val="36"/>
          <w:szCs w:val="36"/>
          <w:lang w:val="ru-RU"/>
        </w:rPr>
        <w:t xml:space="preserve"> дурак! Постой-ка – перестала смеяться Марина. – Так ведь, если кликуша проклятая всё жива, она же опять нам досаждать станет! Мало того. Она прямо и сегодня же может людям открыть: и кто убил иху </w:t>
      </w:r>
      <w:r w:rsidR="005B2C87" w:rsidRPr="007D75E5">
        <w:rPr>
          <w:rFonts w:ascii="Times New Roman" w:hAnsi="Times New Roman"/>
          <w:sz w:val="36"/>
          <w:szCs w:val="36"/>
          <w:lang w:val="ru-RU"/>
        </w:rPr>
        <w:t xml:space="preserve">глупую </w:t>
      </w:r>
      <w:r w:rsidRPr="007D75E5">
        <w:rPr>
          <w:rFonts w:ascii="Times New Roman" w:hAnsi="Times New Roman"/>
          <w:sz w:val="36"/>
          <w:szCs w:val="36"/>
          <w:lang w:val="ru-RU"/>
        </w:rPr>
        <w:t>стар</w:t>
      </w:r>
      <w:r w:rsidR="005B2C87" w:rsidRPr="007D75E5">
        <w:rPr>
          <w:rFonts w:ascii="Times New Roman" w:hAnsi="Times New Roman"/>
          <w:sz w:val="36"/>
          <w:szCs w:val="36"/>
          <w:lang w:val="ru-RU"/>
        </w:rPr>
        <w:t>ушк</w:t>
      </w:r>
      <w:r w:rsidRPr="007D75E5">
        <w:rPr>
          <w:rFonts w:ascii="Times New Roman" w:hAnsi="Times New Roman"/>
          <w:sz w:val="36"/>
          <w:szCs w:val="36"/>
          <w:lang w:val="ru-RU"/>
        </w:rPr>
        <w:t>у, и кто науськал?! Хана нам тогда с Карпием выходит?! Послушай-ка, Домовоюшко, я согласная на всё, потому как вспомнила, что хотела на тебя поглядеть, какой ты есть на самом деле, только открой – сколько мне жить на этом свете осталося? Успокой меня, голубчик!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ничего проще – ответил бес, - но не говорить буду, а знак оставлю только. Сама и догадаешься. А теперь принимай меня, каков я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после слов его, увидала Маринка, что воздух пред ней закрутился, закружился и, хотя день был, потемнело сразу в горнице. А волчок, крутящийся вихрем, становился всё чернее и чернее, а когда же остановился: увидала Марина пред собой существо, лишь отдаленно напоминающее человека</w:t>
      </w:r>
      <w:r w:rsidRPr="007D75E5">
        <w:rPr>
          <w:rFonts w:ascii="Times New Roman" w:hAnsi="Times New Roman"/>
          <w:i/>
          <w:sz w:val="36"/>
          <w:szCs w:val="36"/>
          <w:u w:val="single"/>
          <w:lang w:val="ru-RU"/>
        </w:rPr>
        <w:t>.</w:t>
      </w:r>
      <w:r w:rsidRPr="007D75E5">
        <w:rPr>
          <w:rFonts w:ascii="Times New Roman" w:hAnsi="Times New Roman"/>
          <w:sz w:val="36"/>
          <w:szCs w:val="36"/>
          <w:lang w:val="ru-RU"/>
        </w:rPr>
        <w:t xml:space="preserve"> И было оно под потолок ростом и черно, как сажа, и глаза зажглись у него красными угольями! Точь-в-точь, как тот, что из черного пятна появился на святочные гадания в зеркале!</w:t>
      </w:r>
    </w:p>
    <w:p w:rsidR="00DE6A2B" w:rsidRPr="007D75E5" w:rsidRDefault="005B2C8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из</w:t>
      </w:r>
      <w:r w:rsidR="008544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зеркала…</w:t>
      </w:r>
      <w:r w:rsidR="00DE6A2B" w:rsidRPr="007D75E5">
        <w:rPr>
          <w:rFonts w:ascii="Times New Roman" w:hAnsi="Times New Roman"/>
          <w:sz w:val="36"/>
          <w:szCs w:val="36"/>
          <w:lang w:val="ru-RU"/>
        </w:rPr>
        <w:t xml:space="preserve"> что на гадании я</w:t>
      </w:r>
      <w:r w:rsidRPr="007D75E5">
        <w:rPr>
          <w:rFonts w:ascii="Times New Roman" w:hAnsi="Times New Roman"/>
          <w:sz w:val="36"/>
          <w:szCs w:val="36"/>
          <w:lang w:val="ru-RU"/>
        </w:rPr>
        <w:t xml:space="preserve"> – том…</w:t>
      </w:r>
      <w:r w:rsidR="00DE6A2B" w:rsidRPr="007D75E5">
        <w:rPr>
          <w:rFonts w:ascii="Times New Roman" w:hAnsi="Times New Roman"/>
          <w:sz w:val="36"/>
          <w:szCs w:val="36"/>
          <w:lang w:val="ru-RU"/>
        </w:rPr>
        <w:t xml:space="preserve"> видала?! – еле выговорила, не на шутку перепуганная, Маринка.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Я из ада, дура! Но коли не гадала б, то и не увидала!– заговорил на этот раз демон, не человеческим уже голосом, а прорычал, то ли целой стаей львов, то ли промычал целым </w:t>
      </w:r>
      <w:r w:rsidRPr="007D75E5">
        <w:rPr>
          <w:rFonts w:ascii="Times New Roman" w:hAnsi="Times New Roman"/>
          <w:sz w:val="36"/>
          <w:szCs w:val="36"/>
          <w:lang w:val="ru-RU"/>
        </w:rPr>
        <w:lastRenderedPageBreak/>
        <w:t>стадом быков. - Думаю, такой я тебе еще больше понравлюсь! Ха-ха-ха!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Огромен ты больно – растерянно, пробормотала Маринка, - и всё у тебя огромно! Нечто я такого могу выдержать? Я же прям тут, в сей миг и скончаюсь.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мне-то что оттого за печаль?! Ха-ха-ха! – Расхохотался бес.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тут в окошко постучали. Маринка сразу поняла, кто спасительницей ее оказался. Это Глаша опять вовремя заявилась. А бес, прежде чем исчезнуть по лицу Маринкиному лапами провел и сказал тихонько: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Тебе меня всё равно уже не избежать…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Марина прытью выскочила в дверь, а Глаша от нее в страхе попятилась.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Опять гадание! – проговорила гостья, еле шевеля побелевшими от страха губами, показывая пальцем на лицо подруги. – Предсказание опять сошлося!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 что, ты? – не поняла Маринка, однако когда провела по щеке ладонью и увидела, что в</w:t>
      </w:r>
      <w:r w:rsidR="003B351F" w:rsidRPr="007D75E5">
        <w:rPr>
          <w:rFonts w:ascii="Times New Roman" w:hAnsi="Times New Roman"/>
          <w:sz w:val="36"/>
          <w:szCs w:val="36"/>
          <w:lang w:val="ru-RU"/>
        </w:rPr>
        <w:t xml:space="preserve"> саже она, то и до нее дошло</w:t>
      </w:r>
      <w:r w:rsidR="0085440B" w:rsidRPr="007D75E5">
        <w:rPr>
          <w:rFonts w:ascii="Times New Roman" w:hAnsi="Times New Roman"/>
          <w:sz w:val="36"/>
          <w:szCs w:val="36"/>
          <w:lang w:val="ru-RU"/>
        </w:rPr>
        <w:t>, что Г</w:t>
      </w:r>
      <w:r w:rsidR="003B351F" w:rsidRPr="007D75E5">
        <w:rPr>
          <w:rFonts w:ascii="Times New Roman" w:hAnsi="Times New Roman"/>
          <w:sz w:val="36"/>
          <w:szCs w:val="36"/>
          <w:lang w:val="ru-RU"/>
        </w:rPr>
        <w:t>лаша в виду имела</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 бане в это время и с мужем Марины происходило подобное тому, что только что в избе с нею самой случилось. Любовник Карпия тоже вдруг решил личину с себя снять и предстал пред грешником сим в подлинном своем ужаснейшем виде.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Хватит, Карпий! – грозно проревел демон, - наигрался ты с отроком, теперь я, такой как есть, с тобой поиграю!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Бухнулся Карпий на колени пред демоном ужасным, и взмолился почти за Маринкой</w:t>
      </w:r>
      <w:r w:rsidR="003B351F" w:rsidRPr="007D75E5">
        <w:rPr>
          <w:rFonts w:ascii="Times New Roman" w:hAnsi="Times New Roman"/>
          <w:sz w:val="36"/>
          <w:szCs w:val="36"/>
          <w:lang w:val="ru-RU"/>
        </w:rPr>
        <w:t>,</w:t>
      </w:r>
      <w:r w:rsidRPr="007D75E5">
        <w:rPr>
          <w:rFonts w:ascii="Times New Roman" w:hAnsi="Times New Roman"/>
          <w:sz w:val="36"/>
          <w:szCs w:val="36"/>
          <w:lang w:val="ru-RU"/>
        </w:rPr>
        <w:t xml:space="preserve"> слова повторяя, что мелок он для огромного беса, что помрет от него от такого, тут же на месте. Ну, да разве черта умолить можно?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А Глаша тем временем уже рассказала Марине, что в Вознесенском, про бабушку, всем селом любимую и </w:t>
      </w:r>
      <w:r w:rsidRPr="007D75E5">
        <w:rPr>
          <w:rFonts w:ascii="Times New Roman" w:hAnsi="Times New Roman"/>
          <w:sz w:val="36"/>
          <w:szCs w:val="36"/>
          <w:lang w:val="ru-RU"/>
        </w:rPr>
        <w:lastRenderedPageBreak/>
        <w:t>убиенную кликуша народу поведала и на Маринку с Карпием, как на убивцев ее указала! И что по топору, который Карпий оставил у порога покойницы, быстро разберутся, чей он! Мужики уж скачут сюда, самосуд учинять, а она вот раньше поспела упредить подругу чтоб.</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 закончила Глаша – не вериться мне, что вы с Карпием  - друзья мои с детства самого, на такое решились? А коли и так? Что же она вам сделала бедненькая? За что же вы 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 ошибке, Глаша, - запросто созналась Маринка. – Хотели кликушу убить, а Карпий – дурак, эту бабку зарубил. Ни в тот дом забрел.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нечто мужики будут больно разбирать, кто из вас виноват больше? Обоих ведь кольем-то забьют! Спасаться тебе надо! Жить-то, может, одно мгновение осталось!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Домовой сказал сама пойму – ответила довольно спокойно на это Маринка. – А ну-ка скажи. Сколь полос на щеках у меня? По шесть на одну ведь? Значит лет шесть, а может, и все двенадцать поживу еще. А на Карпия мне наплевать!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 разве можно, Мариночка, черту верить? И не о годах может его знак, а как раз об этих самых мгновениях?! И не о теле я говорю, а о душеспасении. Беги, спасайся сама, а потом и душу может, спасешь! В монастырь лучше какой-нибудь. Может туда они, демоны-то твои не сунутся! До чего же дошла ты, Мариночка?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пошла ты прочь! Будешь тут меня… - но не успела договорить Маринка, как увидала конных ко двору ее скачущих и решила в избе на всякий случай спрятаться, но пред тем обернулась к подруге и прошипела злобно: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Кому, дура, расскажешь чего обо мне, я тебя своими руками вместе с детенышем</w:t>
      </w:r>
      <w:r w:rsidR="00615CF1" w:rsidRPr="007D75E5">
        <w:rPr>
          <w:rFonts w:ascii="Times New Roman" w:hAnsi="Times New Roman"/>
          <w:sz w:val="36"/>
          <w:szCs w:val="36"/>
          <w:lang w:val="ru-RU"/>
        </w:rPr>
        <w:t>,</w:t>
      </w:r>
      <w:r w:rsidRPr="007D75E5">
        <w:rPr>
          <w:rFonts w:ascii="Times New Roman" w:hAnsi="Times New Roman"/>
          <w:sz w:val="36"/>
          <w:szCs w:val="36"/>
          <w:lang w:val="ru-RU"/>
        </w:rPr>
        <w:t xml:space="preserve"> не родившимся твоим, прикончу!</w:t>
      </w:r>
      <w:r w:rsidR="003B351F"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У двора же ее, народ стал собираться. Без икотинских с семейкой этой чертовой люди из Вознесенского суд устраивать не решались. Не хотели ссоры с местными. А потому, кликали икотинских на сход. Рассказывали про дела сей парочки и, что кликуша об них сказывала. И топор окровавленный показывали. И деревенские соглашались, что топорища такие только у них в Икоткино делают.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А в это время Марина не на шутку сходом этим перепуганная, Домового призвала на помощь. Он и явился тут, как тут. Но не для помощи, а скорее для собственной над нею расправы! Сгреб ее тут же в охапку и давай одежду на ней рвать вместе с кожей. Заорала, завизжала от боли и страха Маринка, и каким-то образом выскользнула из объятий его и выскочила наружу. Люди ей уже не так страшны были! А во дворе к Домовому еще и Дворовой присоединился и давай помогать собрату своему, драть ее на бегу! Оба рычали, как лютые звери и заживо драли и грызли бабу, как законную добычу свою. Народ в страхе от чуда такого расступился и хотя демонов никто, кроме самой Маринки не видел, зато слышали все и рев их и видели, как кожа на Маринке трещит и лопается, клочками наземь падает, и кровь ее по сторонам брызжет! А тут и муженек ее – Карпий из бани голый и такой же истерзанный выскочил и диким визгом своим заглушил и жену, и демонов. Его тоже бес невидимый терзал, недавний любовник и дружок – Банник! Пробежала между людей напуганных, эта окровавленная как два куска мяса парочка, оглашая окрестности предсмертным воем, а народ дивился, как они от ран таких, еще живы. Муж с женой бежали куда-то и бежали, как будто можно от такой погони спастись! За околицей Карпий к лесу побег, а Маринка к реке, которая недавно только льдом покрылась и скрылись оба скоро от людских глаз. Живыми их больше никто не видел. И искать их не стали. Случайно потом нашли тело Марины. Замерзла она у проруби рыбацкой. Лежала женщина, обнявши лед </w:t>
      </w:r>
      <w:r w:rsidRPr="007D75E5">
        <w:rPr>
          <w:rFonts w:ascii="Times New Roman" w:hAnsi="Times New Roman"/>
          <w:sz w:val="36"/>
          <w:szCs w:val="36"/>
          <w:lang w:val="ru-RU"/>
        </w:rPr>
        <w:lastRenderedPageBreak/>
        <w:t>рядом с прорубью. Хотела, видать в нее сигануть, да поскользнулась и об кусок льда висок-то и раскроила.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на Карпия уж в середине зимы охотник наткнулся, а вернее собака его. Сосну</w:t>
      </w:r>
      <w:r w:rsidR="003B351F" w:rsidRPr="007D75E5">
        <w:rPr>
          <w:rFonts w:ascii="Times New Roman" w:hAnsi="Times New Roman"/>
          <w:sz w:val="36"/>
          <w:szCs w:val="36"/>
          <w:lang w:val="ru-RU"/>
        </w:rPr>
        <w:t>,</w:t>
      </w:r>
      <w:r w:rsidRPr="007D75E5">
        <w:rPr>
          <w:rFonts w:ascii="Times New Roman" w:hAnsi="Times New Roman"/>
          <w:sz w:val="36"/>
          <w:szCs w:val="36"/>
          <w:lang w:val="ru-RU"/>
        </w:rPr>
        <w:t xml:space="preserve"> она облаива</w:t>
      </w:r>
      <w:r w:rsidR="003B351F" w:rsidRPr="007D75E5">
        <w:rPr>
          <w:rFonts w:ascii="Times New Roman" w:hAnsi="Times New Roman"/>
          <w:sz w:val="36"/>
          <w:szCs w:val="36"/>
          <w:lang w:val="ru-RU"/>
        </w:rPr>
        <w:t>л</w:t>
      </w:r>
      <w:r w:rsidR="00615CF1" w:rsidRPr="007D75E5">
        <w:rPr>
          <w:rFonts w:ascii="Times New Roman" w:hAnsi="Times New Roman"/>
          <w:sz w:val="36"/>
          <w:szCs w:val="36"/>
          <w:lang w:val="ru-RU"/>
        </w:rPr>
        <w:t>а. Мужик думал на белку псина тя</w:t>
      </w:r>
      <w:r w:rsidR="003B351F" w:rsidRPr="007D75E5">
        <w:rPr>
          <w:rFonts w:ascii="Times New Roman" w:hAnsi="Times New Roman"/>
          <w:sz w:val="36"/>
          <w:szCs w:val="36"/>
          <w:lang w:val="ru-RU"/>
        </w:rPr>
        <w:t>вкает</w:t>
      </w:r>
      <w:r w:rsidRPr="007D75E5">
        <w:rPr>
          <w:rFonts w:ascii="Times New Roman" w:hAnsi="Times New Roman"/>
          <w:sz w:val="36"/>
          <w:szCs w:val="36"/>
          <w:lang w:val="ru-RU"/>
        </w:rPr>
        <w:t xml:space="preserve">. Глянул вверх а, там обнявши ствол, человек голый замерз. Чтоб Карпия схоронить, сосну срубить сначала пришлось. А потом с куском бревна, так и закопали на том же перекрестке, где странница-икотница, давно покоилась, и Марина с кликушей погребены были. Ведь одержимая старуха из Вознесенского в тот же день, что и Марина с Карпием преставилась. Кликуша скончалась, когда ей рассказывали, что произошло с врагами ее из Икоткино, она чай как раз с сухариками пила. Расхохоталась довольная бестия от той радостной вести, </w:t>
      </w:r>
      <w:r w:rsidR="00615CF1" w:rsidRPr="007D75E5">
        <w:rPr>
          <w:rFonts w:ascii="Times New Roman" w:hAnsi="Times New Roman"/>
          <w:sz w:val="36"/>
          <w:szCs w:val="36"/>
          <w:lang w:val="ru-RU"/>
        </w:rPr>
        <w:t>что те</w:t>
      </w:r>
      <w:r w:rsidR="003B351F" w:rsidRPr="007D75E5">
        <w:rPr>
          <w:rFonts w:ascii="Times New Roman" w:hAnsi="Times New Roman"/>
          <w:sz w:val="36"/>
          <w:szCs w:val="36"/>
          <w:lang w:val="ru-RU"/>
        </w:rPr>
        <w:t>, кто убить хотел её,</w:t>
      </w:r>
      <w:r w:rsidR="00615CF1" w:rsidRPr="007D75E5">
        <w:rPr>
          <w:rFonts w:ascii="Times New Roman" w:hAnsi="Times New Roman"/>
          <w:sz w:val="36"/>
          <w:szCs w:val="36"/>
          <w:lang w:val="ru-RU"/>
        </w:rPr>
        <w:t xml:space="preserve"> сами померли</w:t>
      </w:r>
      <w:r w:rsidR="003B351F" w:rsidRPr="007D75E5">
        <w:rPr>
          <w:rFonts w:ascii="Times New Roman" w:hAnsi="Times New Roman"/>
          <w:sz w:val="36"/>
          <w:szCs w:val="36"/>
          <w:lang w:val="ru-RU"/>
        </w:rPr>
        <w:t xml:space="preserve"> и </w:t>
      </w:r>
      <w:r w:rsidRPr="007D75E5">
        <w:rPr>
          <w:rFonts w:ascii="Times New Roman" w:hAnsi="Times New Roman"/>
          <w:sz w:val="36"/>
          <w:szCs w:val="36"/>
          <w:lang w:val="ru-RU"/>
        </w:rPr>
        <w:t>поперхнулась, закашлялась, и так и не прокашлявшись</w:t>
      </w:r>
      <w:r w:rsidR="003B351F" w:rsidRPr="007D75E5">
        <w:rPr>
          <w:rFonts w:ascii="Times New Roman" w:hAnsi="Times New Roman"/>
          <w:sz w:val="36"/>
          <w:szCs w:val="36"/>
          <w:lang w:val="ru-RU"/>
        </w:rPr>
        <w:t>,</w:t>
      </w:r>
      <w:r w:rsidRPr="007D75E5">
        <w:rPr>
          <w:rFonts w:ascii="Times New Roman" w:hAnsi="Times New Roman"/>
          <w:sz w:val="36"/>
          <w:szCs w:val="36"/>
          <w:lang w:val="ru-RU"/>
        </w:rPr>
        <w:t xml:space="preserve"> задохнулась…</w:t>
      </w:r>
    </w:p>
    <w:p w:rsidR="003B351F" w:rsidRPr="007D75E5" w:rsidRDefault="003B351F"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таких</w:t>
      </w:r>
      <w:r w:rsidR="003B351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душепродавцев – закончил свой рассказ Василий, - с добрыми людьми хоронить разве можно? С тех пор на перекрестке том четыре камня и лежат.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Вон оно что?! – воскликнул Иван Арсеньич. – А я-то думал всё: «Откуда же при выезде из нашего Светлогорского эти каменюки взялися? И зачем это? И кто постарался  припереть их сюда?». Теперь знать буду.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 нас в Германии – вставил словцо один из доселе молчавших иностранцев – тоже про таких духов, как ваши: Банник и Домовой известно. Только зовут их там иначе: Якубы и Сукубы. Являются они к очень развращенным людям. Одни в виде мужчин, а другие в образе женщин. И замучивают свои жертвы, прелюбодействуя с ними иногда и до смерти! О, майн Гот! Не приведи Господь! – перекрестился немец на латинский манер.</w:t>
      </w:r>
    </w:p>
    <w:p w:rsidR="00DE6A2B" w:rsidRPr="007D75E5" w:rsidRDefault="003B351F"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Спаси, Господи! Спаси и помилуй! Спаси и сохрани!</w:t>
      </w:r>
      <w:r w:rsidR="00DE6A2B" w:rsidRPr="007D75E5">
        <w:rPr>
          <w:rFonts w:ascii="Times New Roman" w:hAnsi="Times New Roman"/>
          <w:sz w:val="36"/>
          <w:szCs w:val="36"/>
          <w:lang w:val="ru-RU"/>
        </w:rPr>
        <w:t xml:space="preserve"> – закрестились торопливо остал</w:t>
      </w:r>
      <w:r w:rsidR="00E3622E" w:rsidRPr="007D75E5">
        <w:rPr>
          <w:rFonts w:ascii="Times New Roman" w:hAnsi="Times New Roman"/>
          <w:sz w:val="36"/>
          <w:szCs w:val="36"/>
          <w:lang w:val="ru-RU"/>
        </w:rPr>
        <w:t xml:space="preserve">ьные гости постоялого двора, по - </w:t>
      </w:r>
      <w:r w:rsidR="00DE6A2B" w:rsidRPr="007D75E5">
        <w:rPr>
          <w:rFonts w:ascii="Times New Roman" w:hAnsi="Times New Roman"/>
          <w:sz w:val="36"/>
          <w:szCs w:val="36"/>
          <w:lang w:val="ru-RU"/>
        </w:rPr>
        <w:t>нашему! По</w:t>
      </w:r>
      <w:r w:rsidR="00E3622E"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Православному!..</w:t>
      </w:r>
    </w:p>
    <w:p w:rsidR="008D3344" w:rsidRDefault="008D3344">
      <w:pPr>
        <w:rPr>
          <w:rFonts w:ascii="Times New Roman" w:hAnsi="Times New Roman"/>
          <w:b/>
          <w:bCs/>
          <w:sz w:val="36"/>
          <w:szCs w:val="36"/>
          <w:lang w:val="ru-RU"/>
        </w:rPr>
      </w:pPr>
      <w:r>
        <w:rPr>
          <w:rFonts w:ascii="Times New Roman" w:hAnsi="Times New Roman"/>
          <w:sz w:val="36"/>
          <w:szCs w:val="36"/>
          <w:lang w:val="ru-RU"/>
        </w:rPr>
        <w:br w:type="page"/>
      </w:r>
    </w:p>
    <w:p w:rsidR="00E3622E" w:rsidRPr="007D75E5" w:rsidRDefault="00E3622E" w:rsidP="007D75E5">
      <w:pPr>
        <w:pStyle w:val="3"/>
        <w:spacing w:before="0" w:after="0"/>
        <w:jc w:val="center"/>
        <w:rPr>
          <w:rFonts w:ascii="Times New Roman" w:hAnsi="Times New Roman" w:cs="Times New Roman"/>
          <w:sz w:val="36"/>
          <w:szCs w:val="36"/>
          <w:lang w:val="ru-RU"/>
        </w:rPr>
      </w:pPr>
    </w:p>
    <w:p w:rsidR="00167C26" w:rsidRPr="003C0D65" w:rsidRDefault="00167C26" w:rsidP="007D75E5">
      <w:pPr>
        <w:pStyle w:val="3"/>
        <w:spacing w:before="0" w:after="0"/>
        <w:jc w:val="center"/>
        <w:rPr>
          <w:rFonts w:ascii="Times New Roman" w:hAnsi="Times New Roman" w:cs="Times New Roman"/>
          <w:b w:val="0"/>
          <w:sz w:val="36"/>
          <w:szCs w:val="36"/>
          <w:lang w:val="ru-RU"/>
        </w:rPr>
      </w:pPr>
      <w:r w:rsidRPr="003C0D65">
        <w:rPr>
          <w:rFonts w:ascii="Times New Roman" w:hAnsi="Times New Roman" w:cs="Times New Roman"/>
          <w:b w:val="0"/>
          <w:sz w:val="36"/>
          <w:szCs w:val="36"/>
          <w:lang w:val="ru-RU"/>
        </w:rPr>
        <w:t>Часть вторая</w:t>
      </w:r>
    </w:p>
    <w:p w:rsidR="00167C26" w:rsidRPr="007D75E5" w:rsidRDefault="00167C26" w:rsidP="007D75E5">
      <w:pPr>
        <w:ind w:firstLine="567"/>
        <w:rPr>
          <w:rFonts w:ascii="Times New Roman" w:hAnsi="Times New Roman"/>
          <w:sz w:val="36"/>
          <w:szCs w:val="36"/>
          <w:lang w:val="ru-RU"/>
        </w:rPr>
      </w:pPr>
    </w:p>
    <w:p w:rsidR="00DE6A2B" w:rsidRPr="007D75E5" w:rsidRDefault="00DE6A2B" w:rsidP="008D3344">
      <w:pPr>
        <w:pStyle w:val="3"/>
        <w:spacing w:before="0" w:after="0"/>
        <w:jc w:val="center"/>
        <w:rPr>
          <w:rFonts w:ascii="Times New Roman" w:hAnsi="Times New Roman" w:cs="Times New Roman"/>
          <w:sz w:val="36"/>
          <w:szCs w:val="36"/>
          <w:lang w:val="ru-RU"/>
        </w:rPr>
      </w:pPr>
      <w:r w:rsidRPr="007D75E5">
        <w:rPr>
          <w:rFonts w:ascii="Times New Roman" w:hAnsi="Times New Roman" w:cs="Times New Roman"/>
          <w:sz w:val="36"/>
          <w:szCs w:val="36"/>
          <w:lang w:val="ru-RU"/>
        </w:rPr>
        <w:t>ЛЕШИЙ</w:t>
      </w:r>
    </w:p>
    <w:p w:rsidR="00E3622E" w:rsidRPr="007D75E5" w:rsidRDefault="00E3622E" w:rsidP="007D75E5">
      <w:pPr>
        <w:jc w:val="center"/>
        <w:rPr>
          <w:rFonts w:ascii="Times New Roman" w:hAnsi="Times New Roman"/>
          <w:b/>
          <w:sz w:val="36"/>
          <w:szCs w:val="36"/>
          <w:lang w:val="ru-RU"/>
        </w:rPr>
      </w:pPr>
    </w:p>
    <w:p w:rsidR="00E3622E" w:rsidRPr="007D75E5" w:rsidRDefault="00E3622E" w:rsidP="007D75E5">
      <w:pPr>
        <w:jc w:val="center"/>
        <w:rPr>
          <w:rFonts w:ascii="Times New Roman" w:hAnsi="Times New Roman"/>
          <w:b/>
          <w:sz w:val="36"/>
          <w:szCs w:val="36"/>
          <w:lang w:val="ru-RU"/>
        </w:rPr>
      </w:pPr>
    </w:p>
    <w:p w:rsidR="00DE6A2B" w:rsidRPr="007D75E5" w:rsidRDefault="00DE6A2B" w:rsidP="007D75E5">
      <w:pPr>
        <w:jc w:val="center"/>
        <w:rPr>
          <w:rFonts w:ascii="Times New Roman" w:hAnsi="Times New Roman"/>
          <w:b/>
          <w:sz w:val="36"/>
          <w:szCs w:val="36"/>
          <w:lang w:val="ru-RU"/>
        </w:rPr>
      </w:pPr>
      <w:r w:rsidRPr="007D75E5">
        <w:rPr>
          <w:rFonts w:ascii="Times New Roman" w:hAnsi="Times New Roman"/>
          <w:b/>
          <w:sz w:val="36"/>
          <w:szCs w:val="36"/>
          <w:lang w:val="ru-RU"/>
        </w:rPr>
        <w:t>1</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рассказом Василия не заметили опять, как еще одна ночь миновала. Так как погода не изменилась к лучшему, посетовав и поворчав на нее, люди разбрелись по лавкам и, отдохнув немного, собрались снова за длинным столом, за которым, коротая время, уже несколько дней и ночей кряду, услышали  столько замечательных историй. И хоть страшные порою были они, однако ж, и занимательные, и поучительные. И ни сколь никому не надоели. Больше того, каждый в душе переживал о том, что всё уже пересказано</w:t>
      </w:r>
      <w:r w:rsidR="00615CF1" w:rsidRPr="007D75E5">
        <w:rPr>
          <w:rFonts w:ascii="Times New Roman" w:hAnsi="Times New Roman"/>
          <w:sz w:val="36"/>
          <w:szCs w:val="36"/>
          <w:lang w:val="ru-RU"/>
        </w:rPr>
        <w:t>,</w:t>
      </w:r>
      <w:r w:rsidRPr="007D75E5">
        <w:rPr>
          <w:rFonts w:ascii="Times New Roman" w:hAnsi="Times New Roman"/>
          <w:sz w:val="36"/>
          <w:szCs w:val="36"/>
          <w:lang w:val="ru-RU"/>
        </w:rPr>
        <w:t xml:space="preserve"> и слушать станет</w:t>
      </w:r>
      <w:r w:rsidR="00E3622E" w:rsidRPr="007D75E5">
        <w:rPr>
          <w:rFonts w:ascii="Times New Roman" w:hAnsi="Times New Roman"/>
          <w:sz w:val="36"/>
          <w:szCs w:val="36"/>
          <w:lang w:val="ru-RU"/>
        </w:rPr>
        <w:t>,</w:t>
      </w:r>
      <w:r w:rsidRPr="007D75E5">
        <w:rPr>
          <w:rFonts w:ascii="Times New Roman" w:hAnsi="Times New Roman"/>
          <w:sz w:val="36"/>
          <w:szCs w:val="36"/>
          <w:lang w:val="ru-RU"/>
        </w:rPr>
        <w:t xml:space="preserve"> скоро</w:t>
      </w:r>
      <w:r w:rsidR="00E3622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нечего, но нашелся опять рассказчик, самый молодой из я</w:t>
      </w:r>
      <w:r w:rsidR="00E3622E" w:rsidRPr="007D75E5">
        <w:rPr>
          <w:rFonts w:ascii="Times New Roman" w:hAnsi="Times New Roman"/>
          <w:sz w:val="36"/>
          <w:szCs w:val="36"/>
          <w:lang w:val="ru-RU"/>
        </w:rPr>
        <w:t>мщиков – Фё</w:t>
      </w:r>
      <w:r w:rsidRPr="007D75E5">
        <w:rPr>
          <w:rFonts w:ascii="Times New Roman" w:hAnsi="Times New Roman"/>
          <w:sz w:val="36"/>
          <w:szCs w:val="36"/>
          <w:lang w:val="ru-RU"/>
        </w:rPr>
        <w:t xml:space="preserve">дор. Он давно порывался своей историей народ удивить, но раньше старших парень не встревал. Только когда на вопрос Луки Фомича о том, кто же будет следующим рассказывать, никто не ответил, вот тогда уже и вызвался он.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об чем же ты будешь баять? – спросил Лука Фомич, ласково глядя на красивого и нежного лицом, как девка, Федьку. – Все ведь сначала упреждают про что история. А</w:t>
      </w:r>
      <w:r w:rsidR="00E3622E" w:rsidRPr="007D75E5">
        <w:rPr>
          <w:rFonts w:ascii="Times New Roman" w:hAnsi="Times New Roman"/>
          <w:sz w:val="36"/>
          <w:szCs w:val="36"/>
          <w:lang w:val="ru-RU"/>
        </w:rPr>
        <w:t>,</w:t>
      </w:r>
      <w:r w:rsidRPr="007D75E5">
        <w:rPr>
          <w:rFonts w:ascii="Times New Roman" w:hAnsi="Times New Roman"/>
          <w:sz w:val="36"/>
          <w:szCs w:val="36"/>
          <w:lang w:val="ru-RU"/>
        </w:rPr>
        <w:t xml:space="preserve"> вдруг народу</w:t>
      </w:r>
      <w:r w:rsidR="00615CF1" w:rsidRPr="007D75E5">
        <w:rPr>
          <w:rFonts w:ascii="Times New Roman" w:hAnsi="Times New Roman"/>
          <w:sz w:val="36"/>
          <w:szCs w:val="36"/>
          <w:lang w:val="ru-RU"/>
        </w:rPr>
        <w:t>,</w:t>
      </w:r>
      <w:r w:rsidRPr="007D75E5">
        <w:rPr>
          <w:rFonts w:ascii="Times New Roman" w:hAnsi="Times New Roman"/>
          <w:sz w:val="36"/>
          <w:szCs w:val="36"/>
          <w:lang w:val="ru-RU"/>
        </w:rPr>
        <w:t xml:space="preserve"> про</w:t>
      </w:r>
      <w:r w:rsidR="00615CF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твое</w:t>
      </w:r>
      <w:r w:rsidR="00E3622E" w:rsidRPr="007D75E5">
        <w:rPr>
          <w:rFonts w:ascii="Times New Roman" w:hAnsi="Times New Roman"/>
          <w:sz w:val="36"/>
          <w:szCs w:val="36"/>
          <w:lang w:val="ru-RU"/>
        </w:rPr>
        <w:t>,</w:t>
      </w:r>
      <w:r w:rsidRPr="007D75E5">
        <w:rPr>
          <w:rFonts w:ascii="Times New Roman" w:hAnsi="Times New Roman"/>
          <w:sz w:val="36"/>
          <w:szCs w:val="36"/>
          <w:lang w:val="ru-RU"/>
        </w:rPr>
        <w:t xml:space="preserve"> не интересно будет слушать, али уже про то было поведано тута?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Лука Фомич! – торопливо бросился пояснять Федор. – Я ведь про Лешака хочу рассказать, али про Лешего, это уж, как</w:t>
      </w:r>
      <w:r w:rsidR="00E3622E" w:rsidRPr="007D75E5">
        <w:rPr>
          <w:rFonts w:ascii="Times New Roman" w:hAnsi="Times New Roman"/>
          <w:sz w:val="36"/>
          <w:szCs w:val="36"/>
          <w:lang w:val="ru-RU"/>
        </w:rPr>
        <w:t>,</w:t>
      </w:r>
      <w:r w:rsidRPr="007D75E5">
        <w:rPr>
          <w:rFonts w:ascii="Times New Roman" w:hAnsi="Times New Roman"/>
          <w:sz w:val="36"/>
          <w:szCs w:val="36"/>
          <w:lang w:val="ru-RU"/>
        </w:rPr>
        <w:t xml:space="preserve"> где его прозывают. Про злого духа лесного, а про него еще никто не поминал здеся. И деревне той, после сей истории, тож другое название дали, из-за проделок беса сего…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Ну, как народ? – обводя присутствующих хитрым с прищуром взглядом, спросил хозяин гостиницы. – Любо вам про Лешака послушать?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народ и не дожидаясь этого вопроса, уже нетерпеливо загалдел: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Давай Федор, жарь! Рассказывай, паря! И об Лешем</w:t>
      </w:r>
      <w:r w:rsidR="00E3622E" w:rsidRPr="007D75E5">
        <w:rPr>
          <w:rFonts w:ascii="Times New Roman" w:hAnsi="Times New Roman"/>
          <w:sz w:val="36"/>
          <w:szCs w:val="36"/>
          <w:lang w:val="ru-RU"/>
        </w:rPr>
        <w:t>,</w:t>
      </w:r>
      <w:r w:rsidRPr="007D75E5">
        <w:rPr>
          <w:rFonts w:ascii="Times New Roman" w:hAnsi="Times New Roman"/>
          <w:sz w:val="36"/>
          <w:szCs w:val="36"/>
          <w:lang w:val="ru-RU"/>
        </w:rPr>
        <w:t xml:space="preserve"> знать охота.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Федор не заставил себя ждать. Эти возгласы старших придали ему уверенности, и начал он историю свою прямо, как говорится, «с места в карьер».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Батя мой, когда к купцам возницею, по молодости еще, нанимался, где только с ними не мыкался! Как-то за Урал-Камень занесло его. Там они и заблудились с торговым обозом. Лютою зимою случилось</w:t>
      </w:r>
      <w:r w:rsidR="00E3622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 К полуночи уж дело было, а дороги все не найдут никак. Молились уставшие путники, чтобы уж ни куда надо, а хотя б на любое жилье людское набрести. Отпустили поводья самому старому мерину, что впереди всех шел - на него, а скорее, на удачу</w:t>
      </w:r>
      <w:r w:rsidR="00E3622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токма полагаясь. И не подвел коняга. То ли бывал он в сих краях уже, то ли случайно, а может и по промыслу Божьему и молитвам людей, но вывел он таки обоз к небольшой, затерявшейся в тайге деревушке. Прямо таки с неслучайным названием: Заблудки. Тама, у здешнего старосты, уже отогревшись баней и горячим чаем, сидючи за хлебосольным столом, и поинтересовался мой батя: почему у деревни сей, такое название. Староста ему и пояснил, что со времен еще царя Петра Алексеевича, эту деревню так прозвали. И рассказал страшную историю, которая в ту бытность и случилась в тех местах</w:t>
      </w:r>
      <w:r w:rsidR="00E3622E" w:rsidRPr="007D75E5">
        <w:rPr>
          <w:rFonts w:ascii="Times New Roman" w:hAnsi="Times New Roman"/>
          <w:sz w:val="36"/>
          <w:szCs w:val="36"/>
          <w:lang w:val="ru-RU"/>
        </w:rPr>
        <w:t>,</w:t>
      </w:r>
      <w:r w:rsidRPr="007D75E5">
        <w:rPr>
          <w:rFonts w:ascii="Times New Roman" w:hAnsi="Times New Roman"/>
          <w:sz w:val="36"/>
          <w:szCs w:val="36"/>
          <w:lang w:val="ru-RU"/>
        </w:rPr>
        <w:t xml:space="preserve"> с жителями сей деревни, и кою я вам сейчас пересказывать буду.</w:t>
      </w:r>
    </w:p>
    <w:p w:rsidR="00DE6A2B" w:rsidRPr="007D75E5" w:rsidRDefault="00E3622E"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Староста</w:t>
      </w:r>
      <w:r w:rsidR="00DE6A2B" w:rsidRPr="007D75E5">
        <w:rPr>
          <w:rFonts w:ascii="Times New Roman" w:hAnsi="Times New Roman"/>
          <w:sz w:val="36"/>
          <w:szCs w:val="36"/>
          <w:lang w:val="ru-RU"/>
        </w:rPr>
        <w:t xml:space="preserve"> Заблудок</w:t>
      </w:r>
      <w:r w:rsidRPr="007D75E5">
        <w:rPr>
          <w:rFonts w:ascii="Times New Roman" w:hAnsi="Times New Roman"/>
          <w:sz w:val="36"/>
          <w:szCs w:val="36"/>
          <w:lang w:val="ru-RU"/>
        </w:rPr>
        <w:t xml:space="preserve"> поведал</w:t>
      </w:r>
      <w:r w:rsidR="00DE6A2B" w:rsidRPr="007D75E5">
        <w:rPr>
          <w:rFonts w:ascii="Times New Roman" w:hAnsi="Times New Roman"/>
          <w:sz w:val="36"/>
          <w:szCs w:val="36"/>
          <w:lang w:val="ru-RU"/>
        </w:rPr>
        <w:t xml:space="preserve"> отцу, что вышел</w:t>
      </w:r>
      <w:r w:rsidRPr="007D75E5">
        <w:rPr>
          <w:rFonts w:ascii="Times New Roman" w:hAnsi="Times New Roman"/>
          <w:sz w:val="36"/>
          <w:szCs w:val="36"/>
          <w:lang w:val="ru-RU"/>
        </w:rPr>
        <w:t xml:space="preserve"> тогда для здешних мест указ Петра Великого</w:t>
      </w:r>
      <w:r w:rsidR="00FD4377" w:rsidRPr="007D75E5">
        <w:rPr>
          <w:rFonts w:ascii="Times New Roman" w:hAnsi="Times New Roman"/>
          <w:sz w:val="36"/>
          <w:szCs w:val="36"/>
          <w:lang w:val="ru-RU"/>
        </w:rPr>
        <w:t>. О</w:t>
      </w:r>
      <w:r w:rsidR="00DE6A2B" w:rsidRPr="007D75E5">
        <w:rPr>
          <w:rFonts w:ascii="Times New Roman" w:hAnsi="Times New Roman"/>
          <w:sz w:val="36"/>
          <w:szCs w:val="36"/>
          <w:lang w:val="ru-RU"/>
        </w:rPr>
        <w:t>б том, чтобы купцы-заводчики</w:t>
      </w:r>
      <w:r w:rsidRPr="007D75E5">
        <w:rPr>
          <w:rFonts w:ascii="Times New Roman" w:hAnsi="Times New Roman"/>
          <w:sz w:val="36"/>
          <w:szCs w:val="36"/>
          <w:lang w:val="ru-RU"/>
        </w:rPr>
        <w:t xml:space="preserve"> -</w:t>
      </w:r>
      <w:r w:rsidR="00FD4377" w:rsidRPr="007D75E5">
        <w:rPr>
          <w:rFonts w:ascii="Times New Roman" w:hAnsi="Times New Roman"/>
          <w:sz w:val="36"/>
          <w:szCs w:val="36"/>
          <w:lang w:val="ru-RU"/>
        </w:rPr>
        <w:t xml:space="preserve"> Демидовы – богатеи из богатеев, и так</w:t>
      </w:r>
      <w:r w:rsidR="00DE6A2B" w:rsidRPr="007D75E5">
        <w:rPr>
          <w:rFonts w:ascii="Times New Roman" w:hAnsi="Times New Roman"/>
          <w:sz w:val="36"/>
          <w:szCs w:val="36"/>
          <w:lang w:val="ru-RU"/>
        </w:rPr>
        <w:t xml:space="preserve"> хозяйничающие</w:t>
      </w:r>
      <w:r w:rsidR="00FD4377" w:rsidRPr="007D75E5">
        <w:rPr>
          <w:rFonts w:ascii="Times New Roman" w:hAnsi="Times New Roman"/>
          <w:sz w:val="36"/>
          <w:szCs w:val="36"/>
          <w:lang w:val="ru-RU"/>
        </w:rPr>
        <w:t xml:space="preserve"> над</w:t>
      </w:r>
      <w:r w:rsidR="00DE6A2B" w:rsidRPr="007D75E5">
        <w:rPr>
          <w:rFonts w:ascii="Times New Roman" w:hAnsi="Times New Roman"/>
          <w:sz w:val="36"/>
          <w:szCs w:val="36"/>
          <w:lang w:val="ru-RU"/>
        </w:rPr>
        <w:t xml:space="preserve"> всем Уралом-батюшкой, могли любых </w:t>
      </w:r>
      <w:r w:rsidR="00DE6A2B" w:rsidRPr="007D75E5">
        <w:rPr>
          <w:rFonts w:ascii="Times New Roman" w:hAnsi="Times New Roman"/>
          <w:sz w:val="36"/>
          <w:szCs w:val="36"/>
          <w:lang w:val="ru-RU"/>
        </w:rPr>
        <w:lastRenderedPageBreak/>
        <w:t>людишек из простого люду, загнать на свои рудники, да заводики, по мере</w:t>
      </w:r>
      <w:r w:rsidR="00FD4377" w:rsidRPr="007D75E5">
        <w:rPr>
          <w:rFonts w:ascii="Times New Roman" w:hAnsi="Times New Roman"/>
          <w:sz w:val="36"/>
          <w:szCs w:val="36"/>
          <w:lang w:val="ru-RU"/>
        </w:rPr>
        <w:t>-надобности, выгоды, да прихоти. И ни только -</w:t>
      </w:r>
      <w:r w:rsidR="00DE6A2B" w:rsidRPr="007D75E5">
        <w:rPr>
          <w:rFonts w:ascii="Times New Roman" w:hAnsi="Times New Roman"/>
          <w:sz w:val="36"/>
          <w:szCs w:val="36"/>
          <w:lang w:val="ru-RU"/>
        </w:rPr>
        <w:t xml:space="preserve"> по одному</w:t>
      </w:r>
      <w:r w:rsidR="00FD4377" w:rsidRPr="007D75E5">
        <w:rPr>
          <w:rFonts w:ascii="Times New Roman" w:hAnsi="Times New Roman"/>
          <w:sz w:val="36"/>
          <w:szCs w:val="36"/>
          <w:lang w:val="ru-RU"/>
        </w:rPr>
        <w:t>, к примеру</w:t>
      </w:r>
      <w:r w:rsidR="00615CF1" w:rsidRPr="007D75E5">
        <w:rPr>
          <w:rFonts w:ascii="Times New Roman" w:hAnsi="Times New Roman"/>
          <w:sz w:val="36"/>
          <w:szCs w:val="36"/>
          <w:lang w:val="ru-RU"/>
        </w:rPr>
        <w:t xml:space="preserve"> -</w:t>
      </w:r>
      <w:r w:rsidR="00FD4377" w:rsidRPr="007D75E5">
        <w:rPr>
          <w:rFonts w:ascii="Times New Roman" w:hAnsi="Times New Roman"/>
          <w:sz w:val="36"/>
          <w:szCs w:val="36"/>
          <w:lang w:val="ru-RU"/>
        </w:rPr>
        <w:t xml:space="preserve"> нужному работнику</w:t>
      </w:r>
      <w:r w:rsidR="00DE6A2B" w:rsidRPr="007D75E5">
        <w:rPr>
          <w:rFonts w:ascii="Times New Roman" w:hAnsi="Times New Roman"/>
          <w:sz w:val="36"/>
          <w:szCs w:val="36"/>
          <w:lang w:val="ru-RU"/>
        </w:rPr>
        <w:t>, но и  хоть и целым селом, али всею деревнею. Экая</w:t>
      </w:r>
      <w:r w:rsidR="00615CF1"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им царская поблажка</w:t>
      </w:r>
      <w:r w:rsidR="00FD4377" w:rsidRPr="007D75E5">
        <w:rPr>
          <w:rFonts w:ascii="Times New Roman" w:hAnsi="Times New Roman"/>
          <w:sz w:val="36"/>
          <w:szCs w:val="36"/>
          <w:lang w:val="ru-RU"/>
        </w:rPr>
        <w:t xml:space="preserve"> тогда</w:t>
      </w:r>
      <w:r w:rsidR="00DE6A2B" w:rsidRPr="007D75E5">
        <w:rPr>
          <w:rFonts w:ascii="Times New Roman" w:hAnsi="Times New Roman"/>
          <w:sz w:val="36"/>
          <w:szCs w:val="36"/>
          <w:lang w:val="ru-RU"/>
        </w:rPr>
        <w:t xml:space="preserve"> вышла</w:t>
      </w:r>
      <w:r w:rsidR="00615CF1" w:rsidRPr="007D75E5">
        <w:rPr>
          <w:rFonts w:ascii="Times New Roman" w:hAnsi="Times New Roman"/>
          <w:sz w:val="36"/>
          <w:szCs w:val="36"/>
          <w:lang w:val="ru-RU"/>
        </w:rPr>
        <w:t>?</w:t>
      </w:r>
      <w:r w:rsidR="00DE6A2B" w:rsidRPr="007D75E5">
        <w:rPr>
          <w:rFonts w:ascii="Times New Roman" w:hAnsi="Times New Roman"/>
          <w:sz w:val="36"/>
          <w:szCs w:val="36"/>
          <w:lang w:val="ru-RU"/>
        </w:rPr>
        <w:t>! Деревня же Заблудки, на то время еще Казачья, в десяти верстах от села Никольского находилась, и дальше ее уж</w:t>
      </w:r>
      <w:r w:rsidR="00FD4377" w:rsidRPr="007D75E5">
        <w:rPr>
          <w:rFonts w:ascii="Times New Roman" w:hAnsi="Times New Roman"/>
          <w:sz w:val="36"/>
          <w:szCs w:val="36"/>
          <w:lang w:val="ru-RU"/>
        </w:rPr>
        <w:t xml:space="preserve"> -</w:t>
      </w:r>
      <w:r w:rsidR="00615CF1" w:rsidRPr="007D75E5">
        <w:rPr>
          <w:rFonts w:ascii="Times New Roman" w:hAnsi="Times New Roman"/>
          <w:sz w:val="36"/>
          <w:szCs w:val="36"/>
          <w:lang w:val="ru-RU"/>
        </w:rPr>
        <w:t xml:space="preserve"> в</w:t>
      </w:r>
      <w:r w:rsidR="00DE6A2B" w:rsidRPr="007D75E5">
        <w:rPr>
          <w:rFonts w:ascii="Times New Roman" w:hAnsi="Times New Roman"/>
          <w:sz w:val="36"/>
          <w:szCs w:val="36"/>
          <w:lang w:val="ru-RU"/>
        </w:rPr>
        <w:t>глубь тайги</w:t>
      </w:r>
      <w:r w:rsidR="009A7D2F"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на то время, поселений не было, не считая, конечно, стойбищ Самоедов, и других каких лесных инородцев. И случилося в один майский денек</w:t>
      </w:r>
      <w:r w:rsidR="00615CF1"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так, что нарочные Демидовых в поисках новых рабо</w:t>
      </w:r>
      <w:r w:rsidR="00615CF1" w:rsidRPr="007D75E5">
        <w:rPr>
          <w:rFonts w:ascii="Times New Roman" w:hAnsi="Times New Roman"/>
          <w:sz w:val="36"/>
          <w:szCs w:val="36"/>
          <w:lang w:val="ru-RU"/>
        </w:rPr>
        <w:t>чих, добрались и до Никольского. В</w:t>
      </w:r>
      <w:r w:rsidR="00DE6A2B" w:rsidRPr="007D75E5">
        <w:rPr>
          <w:rFonts w:ascii="Times New Roman" w:hAnsi="Times New Roman"/>
          <w:sz w:val="36"/>
          <w:szCs w:val="36"/>
          <w:lang w:val="ru-RU"/>
        </w:rPr>
        <w:t xml:space="preserve"> котором гостил у своего кума, стареньк</w:t>
      </w:r>
      <w:r w:rsidR="00FD4377" w:rsidRPr="007D75E5">
        <w:rPr>
          <w:rFonts w:ascii="Times New Roman" w:hAnsi="Times New Roman"/>
          <w:sz w:val="36"/>
          <w:szCs w:val="36"/>
          <w:lang w:val="ru-RU"/>
        </w:rPr>
        <w:t>ого и слепого</w:t>
      </w:r>
      <w:r w:rsidR="00615CF1" w:rsidRPr="007D75E5">
        <w:rPr>
          <w:rFonts w:ascii="Times New Roman" w:hAnsi="Times New Roman"/>
          <w:sz w:val="36"/>
          <w:szCs w:val="36"/>
          <w:lang w:val="ru-RU"/>
        </w:rPr>
        <w:t xml:space="preserve"> -</w:t>
      </w:r>
      <w:r w:rsidR="00FD4377" w:rsidRPr="007D75E5">
        <w:rPr>
          <w:rFonts w:ascii="Times New Roman" w:hAnsi="Times New Roman"/>
          <w:sz w:val="36"/>
          <w:szCs w:val="36"/>
          <w:lang w:val="ru-RU"/>
        </w:rPr>
        <w:t xml:space="preserve"> звонаря Елистрата -</w:t>
      </w:r>
      <w:r w:rsidR="00DE6A2B" w:rsidRPr="007D75E5">
        <w:rPr>
          <w:rFonts w:ascii="Times New Roman" w:hAnsi="Times New Roman"/>
          <w:sz w:val="36"/>
          <w:szCs w:val="36"/>
          <w:lang w:val="ru-RU"/>
        </w:rPr>
        <w:t xml:space="preserve"> Лавр – староста эт</w:t>
      </w:r>
      <w:r w:rsidR="00FD4377" w:rsidRPr="007D75E5">
        <w:rPr>
          <w:rFonts w:ascii="Times New Roman" w:hAnsi="Times New Roman"/>
          <w:sz w:val="36"/>
          <w:szCs w:val="36"/>
          <w:lang w:val="ru-RU"/>
        </w:rPr>
        <w:t>ой самой деревни Казачьей, К</w:t>
      </w:r>
      <w:r w:rsidR="00DE6A2B" w:rsidRPr="007D75E5">
        <w:rPr>
          <w:rFonts w:ascii="Times New Roman" w:hAnsi="Times New Roman"/>
          <w:sz w:val="36"/>
          <w:szCs w:val="36"/>
          <w:lang w:val="ru-RU"/>
        </w:rPr>
        <w:t>оторая на ту пору прозывалась так, потому что по преданию</w:t>
      </w:r>
      <w:r w:rsidR="00FD4377"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ее основал один из казаков великого атамана Ермака</w:t>
      </w:r>
      <w:r w:rsidR="00FD4377" w:rsidRPr="007D75E5">
        <w:rPr>
          <w:rFonts w:ascii="Times New Roman" w:hAnsi="Times New Roman"/>
          <w:sz w:val="36"/>
          <w:szCs w:val="36"/>
          <w:lang w:val="ru-RU"/>
        </w:rPr>
        <w:t xml:space="preserve"> Тимофеевича. Отморозив ногу,</w:t>
      </w:r>
      <w:r w:rsidR="00DE6A2B" w:rsidRPr="007D75E5">
        <w:rPr>
          <w:rFonts w:ascii="Times New Roman" w:hAnsi="Times New Roman"/>
          <w:sz w:val="36"/>
          <w:szCs w:val="36"/>
          <w:lang w:val="ru-RU"/>
        </w:rPr>
        <w:t xml:space="preserve"> не смог</w:t>
      </w:r>
      <w:r w:rsidR="00FD4377" w:rsidRPr="007D75E5">
        <w:rPr>
          <w:rFonts w:ascii="Times New Roman" w:hAnsi="Times New Roman"/>
          <w:sz w:val="36"/>
          <w:szCs w:val="36"/>
          <w:lang w:val="ru-RU"/>
        </w:rPr>
        <w:t xml:space="preserve"> этот казак</w:t>
      </w:r>
      <w:r w:rsidR="00DE6A2B" w:rsidRPr="007D75E5">
        <w:rPr>
          <w:rFonts w:ascii="Times New Roman" w:hAnsi="Times New Roman"/>
          <w:sz w:val="36"/>
          <w:szCs w:val="36"/>
          <w:lang w:val="ru-RU"/>
        </w:rPr>
        <w:t xml:space="preserve"> принимать больше участия в славных походах Ермака, а остался здесь, в тайге, у одной самоедки, которая казака выходила, была ему потом </w:t>
      </w:r>
      <w:r w:rsidR="009A7D2F" w:rsidRPr="007D75E5">
        <w:rPr>
          <w:rFonts w:ascii="Times New Roman" w:hAnsi="Times New Roman"/>
          <w:sz w:val="36"/>
          <w:szCs w:val="36"/>
          <w:lang w:val="ru-RU"/>
        </w:rPr>
        <w:t>за жену, и нарожала кучу казачат</w:t>
      </w:r>
      <w:r w:rsidR="00DE6A2B" w:rsidRPr="007D75E5">
        <w:rPr>
          <w:rFonts w:ascii="Times New Roman" w:hAnsi="Times New Roman"/>
          <w:sz w:val="36"/>
          <w:szCs w:val="36"/>
          <w:lang w:val="ru-RU"/>
        </w:rPr>
        <w:t>, которые по русскому обычаю стали жить оседло, ту</w:t>
      </w:r>
      <w:r w:rsidR="00FD4377" w:rsidRPr="007D75E5">
        <w:rPr>
          <w:rFonts w:ascii="Times New Roman" w:hAnsi="Times New Roman"/>
          <w:sz w:val="36"/>
          <w:szCs w:val="36"/>
          <w:lang w:val="ru-RU"/>
        </w:rPr>
        <w:t>т же. Так появилась сия деревня – Казачья, ставшая потом – Заблудками.</w:t>
      </w:r>
      <w:r w:rsidR="00DE6A2B" w:rsidRPr="007D75E5">
        <w:rPr>
          <w:rFonts w:ascii="Times New Roman" w:hAnsi="Times New Roman"/>
          <w:sz w:val="36"/>
          <w:szCs w:val="36"/>
          <w:lang w:val="ru-RU"/>
        </w:rPr>
        <w:t xml:space="preserve"> И вот Лавр</w:t>
      </w:r>
      <w:r w:rsidR="00FD4377"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узнает</w:t>
      </w:r>
      <w:r w:rsidR="00FD4377" w:rsidRPr="007D75E5">
        <w:rPr>
          <w:rFonts w:ascii="Times New Roman" w:hAnsi="Times New Roman"/>
          <w:sz w:val="36"/>
          <w:szCs w:val="36"/>
          <w:lang w:val="ru-RU"/>
        </w:rPr>
        <w:t xml:space="preserve"> тогда от Елистрата</w:t>
      </w:r>
      <w:r w:rsidR="00DE6A2B" w:rsidRPr="007D75E5">
        <w:rPr>
          <w:rFonts w:ascii="Times New Roman" w:hAnsi="Times New Roman"/>
          <w:sz w:val="36"/>
          <w:szCs w:val="36"/>
          <w:lang w:val="ru-RU"/>
        </w:rPr>
        <w:t>, что в Никольское зашел отряд с казаками Демидовых под началом инославного инженера-латинянина, который по-русски говорил хорошо, и заводил с местными беседы о руде, о старательных делах, но заодно и переписывал всех местных сельчан. Лавр смекнул, что отряд сей, погостив тута, наверняка дойдет и до их деревеньки. А</w:t>
      </w:r>
      <w:r w:rsidR="00615CF1" w:rsidRPr="007D75E5">
        <w:rPr>
          <w:rFonts w:ascii="Times New Roman" w:hAnsi="Times New Roman"/>
          <w:sz w:val="36"/>
          <w:szCs w:val="36"/>
          <w:lang w:val="ru-RU"/>
        </w:rPr>
        <w:t xml:space="preserve"> по</w:t>
      </w:r>
      <w:r w:rsidR="00DE6A2B" w:rsidRPr="007D75E5">
        <w:rPr>
          <w:rFonts w:ascii="Times New Roman" w:hAnsi="Times New Roman"/>
          <w:sz w:val="36"/>
          <w:szCs w:val="36"/>
          <w:lang w:val="ru-RU"/>
        </w:rPr>
        <w:t>сему, не мешкая, староста помчался в</w:t>
      </w:r>
      <w:r w:rsidR="00615CF1" w:rsidRPr="007D75E5">
        <w:rPr>
          <w:rFonts w:ascii="Times New Roman" w:hAnsi="Times New Roman"/>
          <w:sz w:val="36"/>
          <w:szCs w:val="36"/>
          <w:lang w:val="ru-RU"/>
        </w:rPr>
        <w:t xml:space="preserve"> свою</w:t>
      </w:r>
      <w:r w:rsidR="00DE6A2B" w:rsidRPr="007D75E5">
        <w:rPr>
          <w:rFonts w:ascii="Times New Roman" w:hAnsi="Times New Roman"/>
          <w:sz w:val="36"/>
          <w:szCs w:val="36"/>
          <w:lang w:val="ru-RU"/>
        </w:rPr>
        <w:t xml:space="preserve"> Казачью и созвал ско</w:t>
      </w:r>
      <w:r w:rsidR="00615CF1" w:rsidRPr="007D75E5">
        <w:rPr>
          <w:rFonts w:ascii="Times New Roman" w:hAnsi="Times New Roman"/>
          <w:sz w:val="36"/>
          <w:szCs w:val="36"/>
          <w:lang w:val="ru-RU"/>
        </w:rPr>
        <w:t>рый сход, у себя. Н</w:t>
      </w:r>
      <w:r w:rsidR="00DE6A2B" w:rsidRPr="007D75E5">
        <w:rPr>
          <w:rFonts w:ascii="Times New Roman" w:hAnsi="Times New Roman"/>
          <w:sz w:val="36"/>
          <w:szCs w:val="36"/>
          <w:lang w:val="ru-RU"/>
        </w:rPr>
        <w:t xml:space="preserve">а котором присутствовали все взрослые мужи, старики и </w:t>
      </w:r>
      <w:r w:rsidR="00FD4377" w:rsidRPr="007D75E5">
        <w:rPr>
          <w:rFonts w:ascii="Times New Roman" w:hAnsi="Times New Roman"/>
          <w:sz w:val="36"/>
          <w:szCs w:val="36"/>
          <w:lang w:val="ru-RU"/>
        </w:rPr>
        <w:t>добры молодцы сей деревни.</w:t>
      </w:r>
      <w:r w:rsidR="00615CF1" w:rsidRPr="007D75E5">
        <w:rPr>
          <w:rFonts w:ascii="Times New Roman" w:hAnsi="Times New Roman"/>
          <w:sz w:val="36"/>
          <w:szCs w:val="36"/>
          <w:lang w:val="ru-RU"/>
        </w:rPr>
        <w:t xml:space="preserve"> Б</w:t>
      </w:r>
      <w:r w:rsidR="00DE6A2B" w:rsidRPr="007D75E5">
        <w:rPr>
          <w:rFonts w:ascii="Times New Roman" w:hAnsi="Times New Roman"/>
          <w:sz w:val="36"/>
          <w:szCs w:val="36"/>
          <w:lang w:val="ru-RU"/>
        </w:rPr>
        <w:t>абы же собрались в другой большой избе, у самого зажиточного мужика Геннадия, ожидая в нетерпении, что же решат</w:t>
      </w:r>
      <w:r w:rsidR="009A7D2F" w:rsidRPr="007D75E5">
        <w:rPr>
          <w:rFonts w:ascii="Times New Roman" w:hAnsi="Times New Roman"/>
          <w:sz w:val="36"/>
          <w:szCs w:val="36"/>
          <w:lang w:val="ru-RU"/>
        </w:rPr>
        <w:t xml:space="preserve"> их мужики?</w:t>
      </w:r>
      <w:r w:rsidR="00DE6A2B" w:rsidRPr="007D75E5">
        <w:rPr>
          <w:rFonts w:ascii="Times New Roman" w:hAnsi="Times New Roman"/>
          <w:sz w:val="36"/>
          <w:szCs w:val="36"/>
          <w:lang w:val="ru-RU"/>
        </w:rPr>
        <w:t xml:space="preserve"> А мужики</w:t>
      </w:r>
      <w:r w:rsidR="009A7D2F"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до полуночи проговорили, до хрипоты проспорили и браги выпили немало, а ни к чему единому, так </w:t>
      </w:r>
      <w:r w:rsidR="00DE6A2B" w:rsidRPr="007D75E5">
        <w:rPr>
          <w:rFonts w:ascii="Times New Roman" w:hAnsi="Times New Roman"/>
          <w:sz w:val="36"/>
          <w:szCs w:val="36"/>
          <w:lang w:val="ru-RU"/>
        </w:rPr>
        <w:lastRenderedPageBreak/>
        <w:t>и не пришли. И помогла тогда, как это часто бывает… баба! Жена старосты Авдотья, коей единственной разрешено было остаться в избе, для прислуживания гостям</w:t>
      </w:r>
      <w:r w:rsidR="00FD4377" w:rsidRPr="007D75E5">
        <w:rPr>
          <w:rFonts w:ascii="Times New Roman" w:hAnsi="Times New Roman"/>
          <w:sz w:val="36"/>
          <w:szCs w:val="36"/>
          <w:lang w:val="ru-RU"/>
        </w:rPr>
        <w:t>…</w:t>
      </w:r>
    </w:p>
    <w:p w:rsidR="00FD4377" w:rsidRPr="007D75E5" w:rsidRDefault="00FD4377"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этому месту рассказа, все кто слушал Федора, перенеслись в своем воображении в те самые петровские времена. В ту самую деревушку</w:t>
      </w:r>
      <w:r w:rsidR="009A7D2F" w:rsidRPr="007D75E5">
        <w:rPr>
          <w:rFonts w:ascii="Times New Roman" w:hAnsi="Times New Roman"/>
          <w:sz w:val="36"/>
          <w:szCs w:val="36"/>
          <w:lang w:val="ru-RU"/>
        </w:rPr>
        <w:t xml:space="preserve"> пока ещё -</w:t>
      </w:r>
      <w:r w:rsidRPr="007D75E5">
        <w:rPr>
          <w:rFonts w:ascii="Times New Roman" w:hAnsi="Times New Roman"/>
          <w:sz w:val="36"/>
          <w:szCs w:val="36"/>
          <w:lang w:val="ru-RU"/>
        </w:rPr>
        <w:t xml:space="preserve"> Казачью, в избу старосты, где свободолюбивый люд, привыкший</w:t>
      </w:r>
      <w:r w:rsidR="00ED30A6" w:rsidRPr="007D75E5">
        <w:rPr>
          <w:rFonts w:ascii="Times New Roman" w:hAnsi="Times New Roman"/>
          <w:sz w:val="36"/>
          <w:szCs w:val="36"/>
          <w:lang w:val="ru-RU"/>
        </w:rPr>
        <w:t>,</w:t>
      </w:r>
      <w:r w:rsidRPr="007D75E5">
        <w:rPr>
          <w:rFonts w:ascii="Times New Roman" w:hAnsi="Times New Roman"/>
          <w:sz w:val="36"/>
          <w:szCs w:val="36"/>
          <w:lang w:val="ru-RU"/>
        </w:rPr>
        <w:t xml:space="preserve"> жить сам по себе и как ему заблагорассудится, вольно и вольготно, но пред которым вдруг нежданно-негаданно замаячила кабала Демидовых, кою, кажется, никак было уже не миновать…</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вот что, умники! – грохнув подносом об стол, гаркнула что есть мочи, чтоб перекричать галдевших мужиков, единственная в избе женщина: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Дозвольте и бабе, наконец, сказать, коль сами ничего не придумали!</w:t>
      </w:r>
    </w:p>
    <w:p w:rsidR="00DE6A2B" w:rsidRPr="007D75E5" w:rsidRDefault="009A7D2F"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Тпру-тпру! Эт куды, жёнка, тебя по</w:t>
      </w:r>
      <w:r w:rsidR="00DE6A2B" w:rsidRPr="007D75E5">
        <w:rPr>
          <w:rFonts w:ascii="Times New Roman" w:hAnsi="Times New Roman"/>
          <w:sz w:val="36"/>
          <w:szCs w:val="36"/>
          <w:lang w:val="ru-RU"/>
        </w:rPr>
        <w:t>несло?! – грозно произнес Лавр, поднимаясь из-за стола. – Цыц у меня! Знай свое место!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Сидевший рядом Геннадий, ровесник старосты и его лучший друг, привстав тоже, вежливо усадил Лавра опять на скамью, успокаивая: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дозволь ей, друже. Пусть бает. Мы ведь и впрямь ничего толкового не скумекали. А вдруг твоя жена, что дельное брякнет? Такое и с бабами случалось ведь  иногда. Ты ж сам знаешь. Тем паче она одна тута трезвая осталася.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 рукой Лавр, - пусть ее! Давай плети плетень. Только не долго, смотри мне! Без тебя тошно!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вот че хочу сказать, мужики, – начала Авдотья, вытирая руки об фартук. – Ты, Лавр, говорил, что если кто на железную гору, али медную Демидовым укажет, того они не трогают, да еще и деньгами награждают.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Э-э-э! Дура баба! У нас-то, где горы?! От нас</w:t>
      </w:r>
      <w:r w:rsidR="009A7D2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до Уралу сколь верст?! Немеряно! </w:t>
      </w:r>
      <w:r w:rsidR="009A7D2F" w:rsidRPr="007D75E5">
        <w:rPr>
          <w:rFonts w:ascii="Times New Roman" w:hAnsi="Times New Roman"/>
          <w:sz w:val="36"/>
          <w:szCs w:val="36"/>
          <w:lang w:val="ru-RU"/>
        </w:rPr>
        <w:t>Шла бы ты к печи! Позоришь только</w:t>
      </w:r>
      <w:r w:rsidRPr="007D75E5">
        <w:rPr>
          <w:rFonts w:ascii="Times New Roman" w:hAnsi="Times New Roman"/>
          <w:sz w:val="36"/>
          <w:szCs w:val="36"/>
          <w:lang w:val="ru-RU"/>
        </w:rPr>
        <w:t xml:space="preserve"> мужа, своею глупостью.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Гор медных, али других каких, у нас нет! – стала пояснять Авдотья. – А</w:t>
      </w:r>
      <w:r w:rsidR="009A7D2F" w:rsidRPr="007D75E5">
        <w:rPr>
          <w:rFonts w:ascii="Times New Roman" w:hAnsi="Times New Roman"/>
          <w:sz w:val="36"/>
          <w:szCs w:val="36"/>
          <w:lang w:val="ru-RU"/>
        </w:rPr>
        <w:t>,</w:t>
      </w:r>
      <w:r w:rsidRPr="007D75E5">
        <w:rPr>
          <w:rFonts w:ascii="Times New Roman" w:hAnsi="Times New Roman"/>
          <w:sz w:val="36"/>
          <w:szCs w:val="36"/>
          <w:lang w:val="ru-RU"/>
        </w:rPr>
        <w:t xml:space="preserve"> ежели им золото предложить? За золото-то еще скоре</w:t>
      </w:r>
      <w:r w:rsidR="009A7D2F" w:rsidRPr="007D75E5">
        <w:rPr>
          <w:rFonts w:ascii="Times New Roman" w:hAnsi="Times New Roman"/>
          <w:sz w:val="36"/>
          <w:szCs w:val="36"/>
          <w:lang w:val="ru-RU"/>
        </w:rPr>
        <w:t>е</w:t>
      </w:r>
      <w:r w:rsidRPr="007D75E5">
        <w:rPr>
          <w:rFonts w:ascii="Times New Roman" w:hAnsi="Times New Roman"/>
          <w:sz w:val="36"/>
          <w:szCs w:val="36"/>
          <w:lang w:val="ru-RU"/>
        </w:rPr>
        <w:t xml:space="preserve"> </w:t>
      </w:r>
      <w:r w:rsidR="009A7D2F" w:rsidRPr="007D75E5">
        <w:rPr>
          <w:rFonts w:ascii="Times New Roman" w:hAnsi="Times New Roman"/>
          <w:sz w:val="36"/>
          <w:szCs w:val="36"/>
          <w:lang w:val="ru-RU"/>
        </w:rPr>
        <w:t>бы, я думаю, они от нас отстал.</w:t>
      </w:r>
      <w:r w:rsidRPr="007D75E5">
        <w:rPr>
          <w:rFonts w:ascii="Times New Roman" w:hAnsi="Times New Roman"/>
          <w:sz w:val="36"/>
          <w:szCs w:val="36"/>
          <w:lang w:val="ru-RU"/>
        </w:rPr>
        <w:t xml:space="preserve"> А нам?..  Не дороже ли любого золота свобода?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Какое еще золото?! Где?! Об чем она?! – загалдели тут же оживившиеся мужики.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про</w:t>
      </w:r>
      <w:r w:rsidR="009A7D2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 золото, – уперев руки в боки, продолжала осмелевшая совсем уже Авдотья, - которое Геннадий прошлой осенью нашел!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Хэ? – усмехнулся Геннадий, тут же покраснев как рак под пристальными взглядами земляков. – Так если б я гору его нашел, а то небольшой самородок. Толкнул сухую лесину, она упала, а в корнях</w:t>
      </w:r>
      <w:r w:rsidR="009A7D2F"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глядь – он блестит. Такое раз в сто лет бывает! Я уж там всё перерыл – ничего больше нет, как нет! Так что, други</w:t>
      </w:r>
      <w:r w:rsidR="000B2002" w:rsidRPr="007D75E5">
        <w:rPr>
          <w:rFonts w:ascii="Times New Roman" w:hAnsi="Times New Roman"/>
          <w:sz w:val="36"/>
          <w:szCs w:val="36"/>
          <w:lang w:val="ru-RU"/>
        </w:rPr>
        <w:t xml:space="preserve"> </w:t>
      </w:r>
      <w:r w:rsidRPr="007D75E5">
        <w:rPr>
          <w:rFonts w:ascii="Times New Roman" w:hAnsi="Times New Roman"/>
          <w:sz w:val="36"/>
          <w:szCs w:val="36"/>
          <w:lang w:val="ru-RU"/>
        </w:rPr>
        <w:t>мои, и впрямь напрасно с бабой  время потеряли…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благоверная женушка твоя?! – перебила Геннадия Авдотья, – почему-то другое совсем бает.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мало ли что вы, бабы, сбрешите?! – вскочил в бешенстве Геннадий, уже очень пожалев, что дал ей слово. – Вы мелете языком, что жерновами! Вам, что зерно, что помет мышиный – все в муку перетрете!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так ты про нас?! – зло сверкнула глазами Авдотья. – Ну, ладно тогда! – подошла к мужу и что-то шепнула тому на ухо. Лавр вышел из-за стола и окликнул м</w:t>
      </w:r>
      <w:r w:rsidR="000B2002" w:rsidRPr="007D75E5">
        <w:rPr>
          <w:rFonts w:ascii="Times New Roman" w:hAnsi="Times New Roman"/>
          <w:sz w:val="36"/>
          <w:szCs w:val="36"/>
          <w:lang w:val="ru-RU"/>
        </w:rPr>
        <w:t>ладшего сына Геннадия – Маркела.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ну-ка, Маркеша, айда-ка со мною на крылечко…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же вышли из избы, он тихонько спросил парня: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Батя тебе самородок тот показывал?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 запросто отвечал парень, – и матушке и брательнику Кириллу. И женка Кирилла, Иринка, видала тож.</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Ну и какой он был с виду?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как половинка куриного яйца, токма повдоль будто разрезанного.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гладкий, как яйцо?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ни так чтоб совсем, но и не больно шершавый. Скорее всё-таки</w:t>
      </w:r>
      <w:r w:rsidR="000B200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голыш</w:t>
      </w:r>
      <w:r w:rsidR="00ED30A6" w:rsidRPr="007D75E5">
        <w:rPr>
          <w:rFonts w:ascii="Times New Roman" w:hAnsi="Times New Roman"/>
          <w:sz w:val="36"/>
          <w:szCs w:val="36"/>
          <w:lang w:val="ru-RU"/>
        </w:rPr>
        <w:t>,</w:t>
      </w:r>
      <w:r w:rsidRPr="007D75E5">
        <w:rPr>
          <w:rFonts w:ascii="Times New Roman" w:hAnsi="Times New Roman"/>
          <w:sz w:val="36"/>
          <w:szCs w:val="36"/>
          <w:lang w:val="ru-RU"/>
        </w:rPr>
        <w:t xml:space="preserve"> похожий.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 обрадовался Лавр. – Стой-ка тут пока…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Зайдя обратно в горницу, он позвал уже Кирилла – старшего сына Геннадия, и тому задал при Маркеле тот же вопрос. Кирилл помялся-помялся, однако, понимая, что простодушный брат его, всё уже выложил, описал камень примерно так же. Когда все трое входили в горницу, лицо старосты сияло. Поймав хлопотавшую у печи жену, он обнял ее довольный и проговорил ласково: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ни такая ты у меня уж и дура. Верное подсказала. – </w:t>
      </w:r>
      <w:r w:rsidR="000B2002" w:rsidRPr="007D75E5">
        <w:rPr>
          <w:rFonts w:ascii="Times New Roman" w:hAnsi="Times New Roman"/>
          <w:sz w:val="36"/>
          <w:szCs w:val="36"/>
          <w:lang w:val="ru-RU"/>
        </w:rPr>
        <w:t>И уже громко обратился к гостям.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вот</w:t>
      </w:r>
      <w:r w:rsidR="000B2002" w:rsidRPr="007D75E5">
        <w:rPr>
          <w:rFonts w:ascii="Times New Roman" w:hAnsi="Times New Roman"/>
          <w:sz w:val="36"/>
          <w:szCs w:val="36"/>
          <w:lang w:val="ru-RU"/>
        </w:rPr>
        <w:t>, что выходит, мужики! Друг-то наш -</w:t>
      </w:r>
      <w:r w:rsidRPr="007D75E5">
        <w:rPr>
          <w:rFonts w:ascii="Times New Roman" w:hAnsi="Times New Roman"/>
          <w:sz w:val="36"/>
          <w:szCs w:val="36"/>
          <w:lang w:val="ru-RU"/>
        </w:rPr>
        <w:t xml:space="preserve"> Геннадий, лукавит, однако. По описанию сыновей его, камень он, похоже, в ручье нашел, а не в землице. А раз, так? То </w:t>
      </w:r>
      <w:r w:rsidR="000B2002" w:rsidRPr="007D75E5">
        <w:rPr>
          <w:rFonts w:ascii="Times New Roman" w:hAnsi="Times New Roman"/>
          <w:sz w:val="36"/>
          <w:szCs w:val="36"/>
          <w:lang w:val="ru-RU"/>
        </w:rPr>
        <w:t>в ручье том и еще золотишко могё</w:t>
      </w:r>
      <w:r w:rsidRPr="007D75E5">
        <w:rPr>
          <w:rFonts w:ascii="Times New Roman" w:hAnsi="Times New Roman"/>
          <w:sz w:val="36"/>
          <w:szCs w:val="36"/>
          <w:lang w:val="ru-RU"/>
        </w:rPr>
        <w:t>т быть, коль его поискать хорошенько. Глядишь с Божьей-то помощью и спасемся от Демидовских колодок-то, а, Геннадий? Ты же знаешь меня – обратился он к другу. – Никогда я не на свое, рот не разевал. Ни на добро</w:t>
      </w:r>
      <w:r w:rsidR="000B2002" w:rsidRPr="007D75E5">
        <w:rPr>
          <w:rFonts w:ascii="Times New Roman" w:hAnsi="Times New Roman"/>
          <w:sz w:val="36"/>
          <w:szCs w:val="36"/>
          <w:lang w:val="ru-RU"/>
        </w:rPr>
        <w:t>,</w:t>
      </w:r>
      <w:r w:rsidRPr="007D75E5">
        <w:rPr>
          <w:rFonts w:ascii="Times New Roman" w:hAnsi="Times New Roman"/>
          <w:sz w:val="36"/>
          <w:szCs w:val="36"/>
          <w:lang w:val="ru-RU"/>
        </w:rPr>
        <w:t xml:space="preserve"> какое, ни на бабу чужую, ни даже на золото.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Знамо дело, - вздыхая и опустив глаза, подтвердил Геннадий, – потому ты в старостах и ходишь у нас не один уж десяток лет.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ведь тоже знал – продолжал староста, - что ты самородок нашел, но ведь</w:t>
      </w:r>
      <w:r w:rsidR="000B2002" w:rsidRPr="007D75E5">
        <w:rPr>
          <w:rFonts w:ascii="Times New Roman" w:hAnsi="Times New Roman"/>
          <w:sz w:val="36"/>
          <w:szCs w:val="36"/>
          <w:lang w:val="ru-RU"/>
        </w:rPr>
        <w:t>,</w:t>
      </w:r>
      <w:r w:rsidRPr="007D75E5">
        <w:rPr>
          <w:rFonts w:ascii="Times New Roman" w:hAnsi="Times New Roman"/>
          <w:sz w:val="36"/>
          <w:szCs w:val="36"/>
          <w:lang w:val="ru-RU"/>
        </w:rPr>
        <w:t xml:space="preserve"> ни одного вопроса о нем тебе не задал. Да у нас такое и не принято. А сейчас же, друже, пойми! Нужда обчая у нас. Я, как староста, за всех в ответе!.. Авдотья хочь и баба, а ведь верно как сказала:</w:t>
      </w:r>
      <w:r w:rsidR="000B2002" w:rsidRPr="007D75E5">
        <w:rPr>
          <w:rFonts w:ascii="Times New Roman" w:hAnsi="Times New Roman"/>
          <w:sz w:val="36"/>
          <w:szCs w:val="36"/>
          <w:lang w:val="ru-RU"/>
        </w:rPr>
        <w:t xml:space="preserve"> «Свобода</w:t>
      </w:r>
      <w:r w:rsidR="00ED30A6" w:rsidRPr="007D75E5">
        <w:rPr>
          <w:rFonts w:ascii="Times New Roman" w:hAnsi="Times New Roman"/>
          <w:sz w:val="36"/>
          <w:szCs w:val="36"/>
          <w:lang w:val="ru-RU"/>
        </w:rPr>
        <w:t xml:space="preserve"> -</w:t>
      </w:r>
      <w:r w:rsidR="000B2002" w:rsidRPr="007D75E5">
        <w:rPr>
          <w:rFonts w:ascii="Times New Roman" w:hAnsi="Times New Roman"/>
          <w:sz w:val="36"/>
          <w:szCs w:val="36"/>
          <w:lang w:val="ru-RU"/>
        </w:rPr>
        <w:t xml:space="preserve"> не дороже ли золота?»</w:t>
      </w:r>
      <w:r w:rsidRPr="007D75E5">
        <w:rPr>
          <w:rFonts w:ascii="Times New Roman" w:hAnsi="Times New Roman"/>
          <w:sz w:val="36"/>
          <w:szCs w:val="36"/>
          <w:lang w:val="ru-RU"/>
        </w:rPr>
        <w:t xml:space="preserve"> А?! Так раз самородок гладким был, знать в воде ты его, Геннадий, нашел. Водица его и обточила в </w:t>
      </w:r>
      <w:r w:rsidRPr="007D75E5">
        <w:rPr>
          <w:rFonts w:ascii="Times New Roman" w:hAnsi="Times New Roman"/>
          <w:sz w:val="36"/>
          <w:szCs w:val="36"/>
          <w:lang w:val="ru-RU"/>
        </w:rPr>
        <w:lastRenderedPageBreak/>
        <w:t>ручье, с которого ты добыл его. Я даже догадываюсь примерно где. У Лебяжьего озера! Ведь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и так, сами не найдете.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Дело понятное, в то озеро с полсотни ручьев вте</w:t>
      </w:r>
      <w:r w:rsidR="000B2002" w:rsidRPr="007D75E5">
        <w:rPr>
          <w:rFonts w:ascii="Times New Roman" w:hAnsi="Times New Roman"/>
          <w:sz w:val="36"/>
          <w:szCs w:val="36"/>
          <w:lang w:val="ru-RU"/>
        </w:rPr>
        <w:t>кают и столько же, поди</w:t>
      </w:r>
      <w:r w:rsidRPr="007D75E5">
        <w:rPr>
          <w:rFonts w:ascii="Times New Roman" w:hAnsi="Times New Roman"/>
          <w:sz w:val="36"/>
          <w:szCs w:val="36"/>
          <w:lang w:val="ru-RU"/>
        </w:rPr>
        <w:t xml:space="preserve"> и вытекает. А потому, коль миру поможешь, мы молиться за тебя станем! Свободой ведь обязаны будем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если не скажу? - улыбаясь чему-то, спросил Геннадий.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Проклянем и выгоним, к Лешему, с нашей деревни! – грозно стукнул по столу Лавр.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ладно-ладно, – примирительно проговорил Геннадий, - спасаться, так всем миром, конечно, надо. Ну, а коль Богу угодно, так всем миром и пропадать. Только ведь и в бега же податься можно. Тайга-то без конца ведь и краю.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Мы ж со скарбом, с детьми и с бабами – встрял в разговор друзей Ипполит. – Казачки демидовские мигом догонют.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мы уж и говорили об сем – махнул рукой Лавр. – Пустое это. Давай, говори лучше, Геннадий: кого с собой возьмешь на ручей тот златоносный? Спешить надо с этим, пока нас всех не упекли на заводы.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мне-то</w:t>
      </w:r>
      <w:r w:rsidR="000B2002" w:rsidRPr="007D75E5">
        <w:rPr>
          <w:rFonts w:ascii="Times New Roman" w:hAnsi="Times New Roman"/>
          <w:sz w:val="36"/>
          <w:szCs w:val="36"/>
          <w:lang w:val="ru-RU"/>
        </w:rPr>
        <w:t>,</w:t>
      </w:r>
      <w:r w:rsidRPr="007D75E5">
        <w:rPr>
          <w:rFonts w:ascii="Times New Roman" w:hAnsi="Times New Roman"/>
          <w:sz w:val="36"/>
          <w:szCs w:val="36"/>
          <w:lang w:val="ru-RU"/>
        </w:rPr>
        <w:t xml:space="preserve"> зачем идти? Там сыновья мои еще прошлой осенью побывали, токмо</w:t>
      </w:r>
      <w:r w:rsidR="000B2002" w:rsidRPr="007D75E5">
        <w:rPr>
          <w:rFonts w:ascii="Times New Roman" w:hAnsi="Times New Roman"/>
          <w:sz w:val="36"/>
          <w:szCs w:val="36"/>
          <w:lang w:val="ru-RU"/>
        </w:rPr>
        <w:t>,</w:t>
      </w:r>
      <w:r w:rsidRPr="007D75E5">
        <w:rPr>
          <w:rFonts w:ascii="Times New Roman" w:hAnsi="Times New Roman"/>
          <w:sz w:val="36"/>
          <w:szCs w:val="36"/>
          <w:lang w:val="ru-RU"/>
        </w:rPr>
        <w:t xml:space="preserve"> ни с чем оттуда возвернулися.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туда больше ни в жисть не пойду! – вскочил вдруг напуганный чем-то, Кирилл.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Почемуй-то? – повернулся к нему удивленный староста.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пойду, и всё! Маркел пусть идет, если хочет. Дорогу он знает, а меня не впутывайте в это дело!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Лавр глянул непонимающе на Геннадия, но тот только хитро улыбался чему-то, опустив глаза.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ты, Маркел, - обратился староста к другому его сыну, - пойдешь?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xml:space="preserve">- А что же не пойти? – пожал плечами тот. </w:t>
      </w:r>
      <w:r w:rsidR="00ED30A6" w:rsidRPr="007D75E5">
        <w:rPr>
          <w:rFonts w:ascii="Times New Roman" w:hAnsi="Times New Roman"/>
          <w:sz w:val="36"/>
          <w:szCs w:val="36"/>
          <w:lang w:val="ru-RU"/>
        </w:rPr>
        <w:t>–</w:t>
      </w:r>
      <w:r w:rsidRPr="007D75E5">
        <w:rPr>
          <w:rFonts w:ascii="Times New Roman" w:hAnsi="Times New Roman"/>
          <w:sz w:val="36"/>
          <w:szCs w:val="36"/>
          <w:lang w:val="ru-RU"/>
        </w:rPr>
        <w:t xml:space="preserve"> Пойду</w:t>
      </w:r>
      <w:r w:rsidR="00ED30A6" w:rsidRPr="007D75E5">
        <w:rPr>
          <w:rFonts w:ascii="Times New Roman" w:hAnsi="Times New Roman"/>
          <w:sz w:val="36"/>
          <w:szCs w:val="36"/>
          <w:lang w:val="ru-RU"/>
        </w:rPr>
        <w:t>,</w:t>
      </w:r>
      <w:r w:rsidR="00ED30A6" w:rsidRPr="007D75E5">
        <w:rPr>
          <w:rFonts w:ascii="Times New Roman" w:hAnsi="Times New Roman"/>
          <w:sz w:val="36"/>
          <w:szCs w:val="36"/>
          <w:lang w:val="ru-RU"/>
        </w:rPr>
        <w:br/>
      </w:r>
      <w:r w:rsidRPr="007D75E5">
        <w:rPr>
          <w:rFonts w:ascii="Times New Roman" w:hAnsi="Times New Roman"/>
          <w:sz w:val="36"/>
          <w:szCs w:val="36"/>
          <w:lang w:val="ru-RU"/>
        </w:rPr>
        <w:t xml:space="preserve"> конечно, коль миру помощь моя угодна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найдет он один ручей-то этот? – задал вполне резонный вопрос</w:t>
      </w:r>
      <w:r w:rsidR="000B2002" w:rsidRPr="007D75E5">
        <w:rPr>
          <w:rFonts w:ascii="Times New Roman" w:hAnsi="Times New Roman"/>
          <w:sz w:val="36"/>
          <w:szCs w:val="36"/>
          <w:lang w:val="ru-RU"/>
        </w:rPr>
        <w:t>,</w:t>
      </w:r>
      <w:r w:rsidRPr="007D75E5">
        <w:rPr>
          <w:rFonts w:ascii="Times New Roman" w:hAnsi="Times New Roman"/>
          <w:sz w:val="36"/>
          <w:szCs w:val="36"/>
          <w:lang w:val="ru-RU"/>
        </w:rPr>
        <w:t xml:space="preserve"> до толи</w:t>
      </w:r>
      <w:r w:rsidR="00ED30A6" w:rsidRPr="007D75E5">
        <w:rPr>
          <w:rFonts w:ascii="Times New Roman" w:hAnsi="Times New Roman"/>
          <w:sz w:val="36"/>
          <w:szCs w:val="36"/>
          <w:lang w:val="ru-RU"/>
        </w:rPr>
        <w:t>,</w:t>
      </w:r>
      <w:r w:rsidRPr="007D75E5">
        <w:rPr>
          <w:rFonts w:ascii="Times New Roman" w:hAnsi="Times New Roman"/>
          <w:sz w:val="36"/>
          <w:szCs w:val="36"/>
          <w:lang w:val="ru-RU"/>
        </w:rPr>
        <w:t xml:space="preserve"> молчавший Фома. Мужик не многословный и мало кому понятный.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Найдет! – увер</w:t>
      </w:r>
      <w:r w:rsidR="000B2002" w:rsidRPr="007D75E5">
        <w:rPr>
          <w:rFonts w:ascii="Times New Roman" w:hAnsi="Times New Roman"/>
          <w:sz w:val="36"/>
          <w:szCs w:val="36"/>
          <w:lang w:val="ru-RU"/>
        </w:rPr>
        <w:t>енно ответил Геннадий. – Они же -</w:t>
      </w:r>
      <w:r w:rsidRPr="007D75E5">
        <w:rPr>
          <w:rFonts w:ascii="Times New Roman" w:hAnsi="Times New Roman"/>
          <w:sz w:val="36"/>
          <w:szCs w:val="36"/>
          <w:lang w:val="ru-RU"/>
        </w:rPr>
        <w:t xml:space="preserve"> олухи, котелок мой там любимый оставили. Прямо</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кусту, у берега того ручья, где я на самородок напоролся, там и висит, поди, по </w:t>
      </w:r>
      <w:r w:rsidR="000B2002" w:rsidRPr="007D75E5">
        <w:rPr>
          <w:rFonts w:ascii="Times New Roman" w:hAnsi="Times New Roman"/>
          <w:sz w:val="36"/>
          <w:szCs w:val="36"/>
          <w:lang w:val="ru-RU"/>
        </w:rPr>
        <w:t>сей день. Так с ручьем нужным ошибиться не возможно.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одному же Маркелу идти? – поднялся опять с места Ипполит. – Пусть и мои сыны: Пахом с Силантием, с ним прогуляются. Да и втроем-то легче выяснить: есть золото в том ручье, али счастливый случай только на раз выпал.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Пусть идут втроем. Я согласный. – Ответил на это староста. – Мне не шибко интересно, Геннадий, отыскали там сыновья твои, еще чего, али нет. Но теперь! Всё, что </w:t>
      </w:r>
      <w:r w:rsidR="000B2002" w:rsidRPr="007D75E5">
        <w:rPr>
          <w:rFonts w:ascii="Times New Roman" w:hAnsi="Times New Roman"/>
          <w:sz w:val="36"/>
          <w:szCs w:val="36"/>
          <w:lang w:val="ru-RU"/>
        </w:rPr>
        <w:t>найдете! – строго произнес Лавр и даже пристукнул по столу.</w:t>
      </w:r>
      <w:r w:rsidRPr="007D75E5">
        <w:rPr>
          <w:rFonts w:ascii="Times New Roman" w:hAnsi="Times New Roman"/>
          <w:sz w:val="36"/>
          <w:szCs w:val="36"/>
          <w:lang w:val="ru-RU"/>
        </w:rPr>
        <w:t xml:space="preserve"> – Обчее будет! При всех отдадите мне всё сполна, что отыщите. Когда людишки демидовские нагрянут, мне с этим золотом легче будет с ними разговор вести. Понятно?!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Понятно – хором ответили все трое: и Маркел, и Пахом, и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раз понятно, к полудню, как выспитесь, с Богом в путь! И ждем вас токмо</w:t>
      </w:r>
      <w:r w:rsidR="000B200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хорошими вестями…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Расходились мужики, хоть и под утро уже, но несколько все же, приободрившимися. А вдруг и впрямь в ручье золотишко имеется? Глядишь и откупятся в самом деле? И пронесет тогда мимо, неволюшку</w:t>
      </w:r>
      <w:r w:rsidR="000B2002" w:rsidRPr="007D75E5">
        <w:rPr>
          <w:rFonts w:ascii="Times New Roman" w:hAnsi="Times New Roman"/>
          <w:sz w:val="36"/>
          <w:szCs w:val="36"/>
          <w:lang w:val="ru-RU"/>
        </w:rPr>
        <w:t xml:space="preserve"> димидовскую,</w:t>
      </w:r>
      <w:r w:rsidRPr="007D75E5">
        <w:rPr>
          <w:rFonts w:ascii="Times New Roman" w:hAnsi="Times New Roman"/>
          <w:sz w:val="36"/>
          <w:szCs w:val="36"/>
          <w:lang w:val="ru-RU"/>
        </w:rPr>
        <w:t xml:space="preserve"> лютую?..</w:t>
      </w:r>
    </w:p>
    <w:p w:rsidR="000B2002" w:rsidRPr="007D75E5" w:rsidRDefault="000B2002" w:rsidP="007D75E5">
      <w:pPr>
        <w:ind w:firstLine="567"/>
        <w:jc w:val="center"/>
        <w:rPr>
          <w:rFonts w:ascii="Times New Roman" w:hAnsi="Times New Roman"/>
          <w:b/>
          <w:sz w:val="36"/>
          <w:szCs w:val="36"/>
          <w:lang w:val="ru-RU"/>
        </w:rPr>
      </w:pPr>
    </w:p>
    <w:p w:rsidR="008D3344" w:rsidRDefault="008D3344">
      <w:pPr>
        <w:rPr>
          <w:rFonts w:ascii="Times New Roman" w:hAnsi="Times New Roman"/>
          <w:b/>
          <w:sz w:val="36"/>
          <w:szCs w:val="36"/>
          <w:lang w:val="ru-RU"/>
        </w:rPr>
      </w:pPr>
      <w:r>
        <w:rPr>
          <w:rFonts w:ascii="Times New Roman" w:hAnsi="Times New Roman"/>
          <w:b/>
          <w:sz w:val="36"/>
          <w:szCs w:val="36"/>
          <w:lang w:val="ru-RU"/>
        </w:rPr>
        <w:br w:type="page"/>
      </w:r>
    </w:p>
    <w:p w:rsidR="000B2002" w:rsidRPr="007D75E5" w:rsidRDefault="000B2002"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w:t>
      </w:r>
    </w:p>
    <w:p w:rsidR="008D3344" w:rsidRPr="003C0D65" w:rsidRDefault="008D3344"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а в поддень, как и было решено, </w:t>
      </w:r>
      <w:r w:rsidR="000B2002" w:rsidRPr="007D75E5">
        <w:rPr>
          <w:rFonts w:ascii="Times New Roman" w:hAnsi="Times New Roman"/>
          <w:sz w:val="36"/>
          <w:szCs w:val="36"/>
          <w:lang w:val="ru-RU"/>
        </w:rPr>
        <w:t xml:space="preserve">трое парней, почти ровесников, </w:t>
      </w:r>
      <w:r w:rsidRPr="007D75E5">
        <w:rPr>
          <w:rFonts w:ascii="Times New Roman" w:hAnsi="Times New Roman"/>
          <w:sz w:val="36"/>
          <w:szCs w:val="36"/>
          <w:lang w:val="ru-RU"/>
        </w:rPr>
        <w:t>все</w:t>
      </w:r>
      <w:r w:rsidR="000B2002" w:rsidRPr="007D75E5">
        <w:rPr>
          <w:rFonts w:ascii="Times New Roman" w:hAnsi="Times New Roman"/>
          <w:sz w:val="36"/>
          <w:szCs w:val="36"/>
          <w:lang w:val="ru-RU"/>
        </w:rPr>
        <w:t>м им, за двадцать только минуло</w:t>
      </w:r>
      <w:r w:rsidRPr="007D75E5">
        <w:rPr>
          <w:rFonts w:ascii="Times New Roman" w:hAnsi="Times New Roman"/>
          <w:sz w:val="36"/>
          <w:szCs w:val="36"/>
          <w:lang w:val="ru-RU"/>
        </w:rPr>
        <w:t>, о</w:t>
      </w:r>
      <w:r w:rsidR="00967EDD" w:rsidRPr="007D75E5">
        <w:rPr>
          <w:rFonts w:ascii="Times New Roman" w:hAnsi="Times New Roman"/>
          <w:sz w:val="36"/>
          <w:szCs w:val="36"/>
          <w:lang w:val="ru-RU"/>
        </w:rPr>
        <w:t xml:space="preserve">тправились к </w:t>
      </w:r>
      <w:r w:rsidRPr="007D75E5">
        <w:rPr>
          <w:rFonts w:ascii="Times New Roman" w:hAnsi="Times New Roman"/>
          <w:sz w:val="36"/>
          <w:szCs w:val="36"/>
          <w:lang w:val="ru-RU"/>
        </w:rPr>
        <w:t>Лебяжьему, к устью безымянного ручья, впадающего в озеро, на берегу которого, на ветке ивы, перезимовал котелок Геннадия. Пути же туда было не менее двух дней…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полуверсте от Казачьей, лежал в лесу огромный валун, вросший в землю, величиной с двое саней. Торчал он из земли на аршин. Гладкий был, как стол и почти во всю величину этого валуна, на ровной поверхности его оставлен был вдавленный след, гигантской шестипалой лапы, с когтями на перстах. Лежал этот камень, со слов местных шаманов, здесь всегда. И когда случайно, инородцы набредали на него, всегда испытывали ужас и пытались тут же задобрить, сей священный для них камень. Этот глубокий оттиск на валуне оставлен был, по их поверью, лесным духом, людям в назидание, чтобы не забывали: кто в лесу хозяин. Людишки лесные хотя и трепетали пред сим камнем и оставляли в оттиске лапы, что-нибудь ценное, однако ж, специально к нему никогда не шли. И очень удивлялись, как это смелые русские, устроили так близко от него свое стойбище. А смелые</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русские</w:t>
      </w:r>
      <w:r w:rsidR="00967EDD" w:rsidRPr="007D75E5">
        <w:rPr>
          <w:rFonts w:ascii="Times New Roman" w:hAnsi="Times New Roman"/>
          <w:sz w:val="36"/>
          <w:szCs w:val="36"/>
          <w:lang w:val="ru-RU"/>
        </w:rPr>
        <w:t>,</w:t>
      </w:r>
      <w:r w:rsidRPr="007D75E5">
        <w:rPr>
          <w:rFonts w:ascii="Times New Roman" w:hAnsi="Times New Roman"/>
          <w:sz w:val="36"/>
          <w:szCs w:val="36"/>
          <w:lang w:val="ru-RU"/>
        </w:rPr>
        <w:t xml:space="preserve"> то ли не так уж и смелы на самом деле были, то ли под влиянием самоедов, а то ли просто по дури своей, взяли в привычку: по каким бы делам не отправляться в тайгу, сначала к камню этому завернуть, чтоб поклониться ему и своей ладонью об лапу похлопать. Считали, что если забудут, али поленятся это проделать, то и удача минет, и несчастья могут постигнуть. Обычай этот, однако, исполняли все, но как давно заведен был, и кто придумал его, уже не помнили. Вот и сейчас, трое добрых молодцев сделали небольшой крюк, отклонивший их от </w:t>
      </w:r>
      <w:r w:rsidRPr="007D75E5">
        <w:rPr>
          <w:rFonts w:ascii="Times New Roman" w:hAnsi="Times New Roman"/>
          <w:sz w:val="36"/>
          <w:szCs w:val="36"/>
          <w:lang w:val="ru-RU"/>
        </w:rPr>
        <w:lastRenderedPageBreak/>
        <w:t>нужного направления, чтобы только поздороваться с каменной лапой и заручиться удачей от того.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Перекрестившись для начала, Силантий и Пахом поклонились камню-лапе, а потом похлопали правой ладонью по оттиску. Видя, что Маркел не собирается делать того же, очень удивились: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же, Маркел? – спросил Силантий. – Не хошь, чтоб у нас всё хорошо было, раз с лапой не здоровкаешься?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то камень – улыбаясь, отвечал Маркел. – Какой толк с каменюкой здороваться?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рука? – поправил земляка Пахом. – На камне-то и рука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рука, а лапа. Вишь когти</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ней? Со зверьми людям, вроде не резон здоровкаться.</w:t>
      </w:r>
    </w:p>
    <w:p w:rsidR="00DE6A2B" w:rsidRPr="007D75E5" w:rsidRDefault="00967EDD"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w:t>
      </w:r>
      <w:r w:rsidR="00DE6A2B" w:rsidRPr="007D75E5">
        <w:rPr>
          <w:rFonts w:ascii="Times New Roman" w:hAnsi="Times New Roman"/>
          <w:sz w:val="36"/>
          <w:szCs w:val="36"/>
          <w:lang w:val="ru-RU"/>
        </w:rPr>
        <w:t>ахнул рукой Силантий. – Че</w:t>
      </w:r>
      <w:r w:rsidR="00ED30A6"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 ним спорить, Пахом? Он же шибко грамотный, умнее всех!</w:t>
      </w:r>
      <w:r w:rsidRPr="007D75E5">
        <w:rPr>
          <w:rFonts w:ascii="Times New Roman" w:hAnsi="Times New Roman"/>
          <w:sz w:val="36"/>
          <w:szCs w:val="36"/>
          <w:lang w:val="ru-RU"/>
        </w:rPr>
        <w:t xml:space="preserve"> Однако, если че</w:t>
      </w:r>
      <w:r w:rsidR="00ED30A6" w:rsidRPr="007D75E5">
        <w:rPr>
          <w:rFonts w:ascii="Times New Roman" w:hAnsi="Times New Roman"/>
          <w:sz w:val="36"/>
          <w:szCs w:val="36"/>
          <w:lang w:val="ru-RU"/>
        </w:rPr>
        <w:t>,</w:t>
      </w:r>
      <w:r w:rsidRPr="007D75E5">
        <w:rPr>
          <w:rFonts w:ascii="Times New Roman" w:hAnsi="Times New Roman"/>
          <w:sz w:val="36"/>
          <w:szCs w:val="36"/>
          <w:lang w:val="ru-RU"/>
        </w:rPr>
        <w:t xml:space="preserve"> с ним случится,</w:t>
      </w:r>
      <w:r w:rsidR="00DE6A2B" w:rsidRPr="007D75E5">
        <w:rPr>
          <w:rFonts w:ascii="Times New Roman" w:hAnsi="Times New Roman"/>
          <w:sz w:val="36"/>
          <w:szCs w:val="36"/>
          <w:lang w:val="ru-RU"/>
        </w:rPr>
        <w:t xml:space="preserve"> на себя пусть</w:t>
      </w:r>
      <w:r w:rsidRPr="007D75E5">
        <w:rPr>
          <w:rFonts w:ascii="Times New Roman" w:hAnsi="Times New Roman"/>
          <w:sz w:val="36"/>
          <w:szCs w:val="36"/>
          <w:lang w:val="ru-RU"/>
        </w:rPr>
        <w:t xml:space="preserve"> и</w:t>
      </w:r>
      <w:r w:rsidR="00DE6A2B" w:rsidRPr="007D75E5">
        <w:rPr>
          <w:rFonts w:ascii="Times New Roman" w:hAnsi="Times New Roman"/>
          <w:sz w:val="36"/>
          <w:szCs w:val="36"/>
          <w:lang w:val="ru-RU"/>
        </w:rPr>
        <w:t xml:space="preserve"> пеняет.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На себя?! – возмутился Пахом. - А если из-за него</w:t>
      </w:r>
      <w:r w:rsidR="00967EDD"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у нас, у всех удачи не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 зависит, братья, удача от сего валуна – попробовал объясниться, опять же с доброю улыбкой, Маркел. - Я уж проверял. И так и сяк бывает. Что ты похлопаешь по этой вмятине на каменюке, что нет. Не камень судьбу человеков решает, а Бог, да сами л</w:t>
      </w:r>
      <w:r w:rsidR="00ED30A6" w:rsidRPr="007D75E5">
        <w:rPr>
          <w:rFonts w:ascii="Times New Roman" w:hAnsi="Times New Roman"/>
          <w:sz w:val="36"/>
          <w:szCs w:val="36"/>
          <w:lang w:val="ru-RU"/>
        </w:rPr>
        <w:t xml:space="preserve">юди. Вот послушайте от чего, по </w:t>
      </w:r>
      <w:r w:rsidRPr="007D75E5">
        <w:rPr>
          <w:rFonts w:ascii="Times New Roman" w:hAnsi="Times New Roman"/>
          <w:sz w:val="36"/>
          <w:szCs w:val="36"/>
          <w:lang w:val="ru-RU"/>
        </w:rPr>
        <w:t>моему разумению, удача зависит, если к примеру ты идешь в лес на охоту…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от чего же? По-твоему разумному разумению? – спросил, ехидно ухмыляясь,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Значит так, наперво, – принялся пояснять Маркел, - удача будет зависеть от того, есть ли в сем лесе вообще дичь? Та</w:t>
      </w:r>
      <w:r w:rsidR="00967EDD" w:rsidRPr="007D75E5">
        <w:rPr>
          <w:rFonts w:ascii="Times New Roman" w:hAnsi="Times New Roman"/>
          <w:sz w:val="36"/>
          <w:szCs w:val="36"/>
          <w:lang w:val="ru-RU"/>
        </w:rPr>
        <w:t>к? А это уж не от нас и камня, э</w:t>
      </w:r>
      <w:r w:rsidRPr="007D75E5">
        <w:rPr>
          <w:rFonts w:ascii="Times New Roman" w:hAnsi="Times New Roman"/>
          <w:sz w:val="36"/>
          <w:szCs w:val="36"/>
          <w:lang w:val="ru-RU"/>
        </w:rPr>
        <w:t>то от Бога ведь зависит. Он сей лес насадил и зверей</w:t>
      </w:r>
      <w:r w:rsidR="00967EDD" w:rsidRPr="007D75E5">
        <w:rPr>
          <w:rFonts w:ascii="Times New Roman" w:hAnsi="Times New Roman"/>
          <w:sz w:val="36"/>
          <w:szCs w:val="36"/>
          <w:lang w:val="ru-RU"/>
        </w:rPr>
        <w:t>, сколь</w:t>
      </w:r>
      <w:r w:rsidRPr="007D75E5">
        <w:rPr>
          <w:rFonts w:ascii="Times New Roman" w:hAnsi="Times New Roman"/>
          <w:sz w:val="36"/>
          <w:szCs w:val="36"/>
          <w:lang w:val="ru-RU"/>
        </w:rPr>
        <w:t xml:space="preserve"> надо в него населил. А дальше уже, ребяты, насколько охотник, сам сноровист и умел, и как снасти и оружие к охоте подготовил. Ну, еще погода может </w:t>
      </w:r>
      <w:r w:rsidRPr="007D75E5">
        <w:rPr>
          <w:rFonts w:ascii="Times New Roman" w:hAnsi="Times New Roman"/>
          <w:sz w:val="36"/>
          <w:szCs w:val="36"/>
          <w:lang w:val="ru-RU"/>
        </w:rPr>
        <w:lastRenderedPageBreak/>
        <w:t>помочь, али помешать. Но это опять уже от Бога. Так, что камни бездушные тута, ну никак не причем.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 рукой Силантий, ты завсегда хорошим болтуном слыл. Умеешь сказки сказывать – всем известно, потому девки и льнут к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Последние слова Силантий произнес уже со злым</w:t>
      </w:r>
      <w:r w:rsidR="00967EDD" w:rsidRPr="007D75E5">
        <w:rPr>
          <w:rFonts w:ascii="Times New Roman" w:hAnsi="Times New Roman"/>
          <w:sz w:val="36"/>
          <w:szCs w:val="36"/>
          <w:lang w:val="ru-RU"/>
        </w:rPr>
        <w:t xml:space="preserve"> огоньком в очах. Потому, как</w:t>
      </w:r>
      <w:r w:rsidRPr="007D75E5">
        <w:rPr>
          <w:rFonts w:ascii="Times New Roman" w:hAnsi="Times New Roman"/>
          <w:sz w:val="36"/>
          <w:szCs w:val="36"/>
          <w:lang w:val="ru-RU"/>
        </w:rPr>
        <w:t xml:space="preserve"> давно положил глаз на старшую из дочерей Лавра – Дуняшу. Но самой Дуне по нраву был Маркел. Любовь у них была взаимной. И это все знали. Хотя и ростом Силантий был с ним одного, и лицом не худ, и силой обладал, и удалью не меньшей, однако, не был грамотен, и не был у него столь ловок язык, как у Маркела. Только на это, считал Силантий, Дуня и клюнула. И не сбудется потому его самая заветная мечта – жениться на этой девушке. Да еще ведь Лавр дружен с отцом Маркела, а потому Силантий главной помехой мечты своей только в Маркеле и видел. И в голове этого угрюмого парня, давно уже бродили мысли: как бы эту помеху устранить. Брат его, Пахом, тоже заглядывался на первую красавицу деревни, да и пожалуй, всей округи. Однако благодаря сла</w:t>
      </w:r>
      <w:r w:rsidR="0010455B" w:rsidRPr="007D75E5">
        <w:rPr>
          <w:rFonts w:ascii="Times New Roman" w:hAnsi="Times New Roman"/>
          <w:sz w:val="36"/>
          <w:szCs w:val="36"/>
          <w:lang w:val="ru-RU"/>
        </w:rPr>
        <w:t>бохарактерности, и потому что си</w:t>
      </w:r>
      <w:r w:rsidRPr="007D75E5">
        <w:rPr>
          <w:rFonts w:ascii="Times New Roman" w:hAnsi="Times New Roman"/>
          <w:sz w:val="36"/>
          <w:szCs w:val="36"/>
          <w:lang w:val="ru-RU"/>
        </w:rPr>
        <w:t>змальства привык слушаться старшего брата, даже в выборе невесты для себя ему не перечил. А Силантий уже решил за него и даже за родителей, женить Пахома на Анне – младшей сестре Дуняши, девушке хорошей, но не столь всё-таки видной и красивой.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Шли золотоискатели до самого вечера, молча, гуськом друг за другом. Маркел впереди, братья следом. Как стало смеркаться, у небольшого ключика устроились на ночлег. Поужинав плотно кашей пшенной, сдобренной медком, запили ее чайком с душицей, да сухариками, и после сего, перед сном, пришло время для разговоров у костра. Тут о даре Маркела, как рассказчика и пришлось вспомнить: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поведай нам, Маркеша, – попросил Пахом – что-нибудь этакое. Ты мастак ведь на всякие истории.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Этакое? – улыбнулся Мар</w:t>
      </w:r>
      <w:r w:rsidR="0010455B" w:rsidRPr="007D75E5">
        <w:rPr>
          <w:rFonts w:ascii="Times New Roman" w:hAnsi="Times New Roman"/>
          <w:sz w:val="36"/>
          <w:szCs w:val="36"/>
          <w:lang w:val="ru-RU"/>
        </w:rPr>
        <w:t>кел, будто уж знал, что рассказыва</w:t>
      </w:r>
      <w:r w:rsidRPr="007D75E5">
        <w:rPr>
          <w:rFonts w:ascii="Times New Roman" w:hAnsi="Times New Roman"/>
          <w:sz w:val="36"/>
          <w:szCs w:val="36"/>
          <w:lang w:val="ru-RU"/>
        </w:rPr>
        <w:t>ть попросят, – ну ладно. Поведаю вам, братья, я про моего крестного отца, слепого Елистрата, что в Никольском звонарем при храме служит. Был он на ту пору нам ровесником, когда эта страшная история с ним приключилась. Не в здешних местах, а у самих гор Урал-Камня, бродил он по тайге в одиночку и мечтал, как все, наверное, в молодости – разбогатеть! И причем, чтоб в один миг, чтоб жить потом в свое удовольствие, весь оставшийся век. Ведь многие думают, будто жизнь для утех, удовольствий и праздности человеку дается. Однако не каждому</w:t>
      </w:r>
      <w:r w:rsidR="0010455B" w:rsidRPr="007D75E5">
        <w:rPr>
          <w:rFonts w:ascii="Times New Roman" w:hAnsi="Times New Roman"/>
          <w:sz w:val="36"/>
          <w:szCs w:val="36"/>
          <w:lang w:val="ru-RU"/>
        </w:rPr>
        <w:t>,</w:t>
      </w:r>
      <w:r w:rsidRPr="007D75E5">
        <w:rPr>
          <w:rFonts w:ascii="Times New Roman" w:hAnsi="Times New Roman"/>
          <w:sz w:val="36"/>
          <w:szCs w:val="36"/>
          <w:lang w:val="ru-RU"/>
        </w:rPr>
        <w:t xml:space="preserve"> из</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таких, выпадает запросто, богатым-то стать.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эт точно. Тут уж кому как повезет, – вздыхая</w:t>
      </w:r>
      <w:r w:rsidR="0010455B" w:rsidRPr="007D75E5">
        <w:rPr>
          <w:rFonts w:ascii="Times New Roman" w:hAnsi="Times New Roman"/>
          <w:sz w:val="36"/>
          <w:szCs w:val="36"/>
          <w:lang w:val="ru-RU"/>
        </w:rPr>
        <w:t>,</w:t>
      </w:r>
      <w:r w:rsidRPr="007D75E5">
        <w:rPr>
          <w:rFonts w:ascii="Times New Roman" w:hAnsi="Times New Roman"/>
          <w:sz w:val="36"/>
          <w:szCs w:val="36"/>
          <w:lang w:val="ru-RU"/>
        </w:rPr>
        <w:t xml:space="preserve"> произнес Пахом, мечтательно глядя в звездное небо.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вот, – продолжил Маркел, – и Елистрат надеялся, что ему с этим обязательно повезет. Бродил он в одиночку в то лето по лесам, в ручьях таежных, песок промывая, да шурфы копая, в поисках золота и камней драгоценных. И как это часто бывает, кто очень чего-то хочет, тому именно это и не дается. Не везло ему, и всё тут! Дело уж под стылую осень шло. Вот-вот и снег повалит. Сворачивать промысел придется, а домой возвращаться не с чем. Хотя дома-то нужды ни в чем особой не было. Жила семья его справно, домашние его не голодали. А ему вот втемяшилося, чтобы богатства непременно большие заиметь! Уж так он исстрадался по сему, бедный, что может Бог, а скорее дьявол послал ему чудное знамение. Увидал он по ночному небу летящую звезду в сторону гор. Огненный этакий шар, который упал на землю и вроде бы не очень далеко от него. А по древнему поверью, вы же и сами знаете, где звезда упадет, там обязательно клад, значит, в земле сокрыт. Елистрат, чтоб направление не забыть, бросился туда, несмотря на ночь.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Так нежели по тайге ночью ходят? – Удивился Силантий. – Без глаз же можно остаться. На ветках, да сучках их и развесишь...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он об сем подумал – продолжал Маркел, - только рассудил Елистрат всё-таки так: «Не об глазах надыть думать, когда тебе чудесным образом клад сам в руки идет. Только дурак такую редкую удачу прозевать может!»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б побежал даже, а не токмо пошел, наверное, коли мне такая счастливая звезда выпала! – твердо заявил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согласился и Силантий. – Раз в жизни человеку так повезти может. Лететь, а не идти или бежать тогда нужно! Золото, оно ведь дает человеку всё! Можно, если найти его вдосталь, и в городке поселиться, в каменном доме, да еще в два этажа. В городе жизнь, завсегда веселее. И лавочку, али трактир даже свой открыть. И слуг, пожалуй, заиметь. Да и коли с деньгами ты, любая раскрасавица</w:t>
      </w:r>
      <w:r w:rsidR="00ED30A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тебя пойдет! Золото – оно человека счастливым делает!..</w:t>
      </w:r>
    </w:p>
    <w:p w:rsidR="00DE6A2B" w:rsidRPr="007D75E5" w:rsidRDefault="0010455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Вот и Елистрат об том </w:t>
      </w:r>
      <w:r w:rsidR="00DE6A2B" w:rsidRPr="007D75E5">
        <w:rPr>
          <w:rFonts w:ascii="Times New Roman" w:hAnsi="Times New Roman"/>
          <w:sz w:val="36"/>
          <w:szCs w:val="36"/>
          <w:lang w:val="ru-RU"/>
        </w:rPr>
        <w:t>же, поди, мечтал, когда бросился за звездою, – продолжал свой сказ Маркел. – Всю ночь пробирался он сквозь тайгу. Мимо звезды не прошел бы, потому как думал - в том месте на земле, где она упала, обязательно подстил лесной гореть должон. Под утро только вышел из тайги. Всё лицо</w:t>
      </w:r>
      <w:r w:rsidR="007F7F95" w:rsidRPr="007D75E5">
        <w:rPr>
          <w:rFonts w:ascii="Times New Roman" w:hAnsi="Times New Roman"/>
          <w:sz w:val="36"/>
          <w:szCs w:val="36"/>
          <w:lang w:val="ru-RU"/>
        </w:rPr>
        <w:t>, руки ноги</w:t>
      </w:r>
      <w:r w:rsidR="00DE6A2B" w:rsidRPr="007D75E5">
        <w:rPr>
          <w:rFonts w:ascii="Times New Roman" w:hAnsi="Times New Roman"/>
          <w:sz w:val="36"/>
          <w:szCs w:val="36"/>
          <w:lang w:val="ru-RU"/>
        </w:rPr>
        <w:t xml:space="preserve"> в кровь изрезал, только глаза и уцелели невредимыми. И вышел к подножью голой горы. А под горой стоит… да-да! Стоит! Та самая звезда и светится, но уже слегка, как бы остывая потихоньку. И звезда сия вовсе и не круглая, как казалась в небе, а будто</w:t>
      </w:r>
      <w:r w:rsidR="007F7F95"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котелок перевернутый и величиной с избу небольшую. Подошел к ней Елистрат, и еще больше удивился: звезда сия на трех ножк</w:t>
      </w:r>
      <w:r w:rsidR="00ED30A6" w:rsidRPr="007D75E5">
        <w:rPr>
          <w:rFonts w:ascii="Times New Roman" w:hAnsi="Times New Roman"/>
          <w:sz w:val="36"/>
          <w:szCs w:val="36"/>
          <w:lang w:val="ru-RU"/>
        </w:rPr>
        <w:t>ах на земле стояла, и видно, было, что не людьми</w:t>
      </w:r>
      <w:r w:rsidR="00DE6A2B" w:rsidRPr="007D75E5">
        <w:rPr>
          <w:rFonts w:ascii="Times New Roman" w:hAnsi="Times New Roman"/>
          <w:sz w:val="36"/>
          <w:szCs w:val="36"/>
          <w:lang w:val="ru-RU"/>
        </w:rPr>
        <w:t xml:space="preserve"> она соделана. На глаз и на ощупь - гладкая, как</w:t>
      </w:r>
      <w:r w:rsidR="007F7F95" w:rsidRPr="007D75E5">
        <w:rPr>
          <w:rFonts w:ascii="Times New Roman" w:hAnsi="Times New Roman"/>
          <w:sz w:val="36"/>
          <w:szCs w:val="36"/>
          <w:lang w:val="ru-RU"/>
        </w:rPr>
        <w:t xml:space="preserve"> - </w:t>
      </w:r>
      <w:r w:rsidR="00DE6A2B" w:rsidRPr="007D75E5">
        <w:rPr>
          <w:rFonts w:ascii="Times New Roman" w:hAnsi="Times New Roman"/>
          <w:sz w:val="36"/>
          <w:szCs w:val="36"/>
          <w:lang w:val="ru-RU"/>
        </w:rPr>
        <w:t xml:space="preserve"> стекло, но вроде</w:t>
      </w:r>
      <w:r w:rsidR="00ED30A6" w:rsidRPr="007D75E5">
        <w:rPr>
          <w:rFonts w:ascii="Times New Roman" w:hAnsi="Times New Roman"/>
          <w:sz w:val="36"/>
          <w:szCs w:val="36"/>
          <w:lang w:val="ru-RU"/>
        </w:rPr>
        <w:t xml:space="preserve"> и</w:t>
      </w:r>
      <w:r w:rsidR="00DE6A2B" w:rsidRPr="007D75E5">
        <w:rPr>
          <w:rFonts w:ascii="Times New Roman" w:hAnsi="Times New Roman"/>
          <w:sz w:val="36"/>
          <w:szCs w:val="36"/>
          <w:lang w:val="ru-RU"/>
        </w:rPr>
        <w:t xml:space="preserve"> как</w:t>
      </w:r>
      <w:r w:rsidR="007F7F95"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из серебра. Стал Елистрат ходить, языком цокая, вокруг нее и про клад забыл даже. А когда голову, наконец, поднял, то с этого места ему пещера на той горе голой</w:t>
      </w:r>
      <w:r w:rsidR="00ED30A6"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стала видна. И из </w:t>
      </w:r>
      <w:r w:rsidR="00DE6A2B" w:rsidRPr="007D75E5">
        <w:rPr>
          <w:rFonts w:ascii="Times New Roman" w:hAnsi="Times New Roman"/>
          <w:sz w:val="36"/>
          <w:szCs w:val="36"/>
          <w:lang w:val="ru-RU"/>
        </w:rPr>
        <w:lastRenderedPageBreak/>
        <w:t>неё нет-нет, да и всполохи слабого света появляются. Так там, может, клад-то? Полез наверх, добрался до нее, вошел и слышит из глубины, из темноты кромешной, гул идет и лязг какой-то! И отсветы странные на стенах оттуда же отражаются. Набрался духу Елистрат, и стал спускаться по пещерному коридору, постепенно вниз. Любопытство его сильнее страха оказалось. Шел долго он, наконец, свет тусклый увидал и вышел, как бы на обрыв. Глянул вниз и обомлел! Там в огромной ямине при чудном зеленом свете люди работают! Много людей, что-то копают, что-то носют, что-то на тележках возют. А командуют ими, ну как в аду, бесовского вида мелкие людишки! С большими головами, огромными черными, как у стрекоз глазами и очень-очень злого, видать, норова. На тех, кто по-ихому не с усердием трудился, они напускали тонкий луч яркого света натянутый, как тетива из длинных рук своих. Человек падал с ног, от боли дико кричал и корчился, но старался</w:t>
      </w:r>
      <w:r w:rsidR="007F7F95" w:rsidRPr="007D75E5">
        <w:rPr>
          <w:rFonts w:ascii="Times New Roman" w:hAnsi="Times New Roman"/>
          <w:sz w:val="36"/>
          <w:szCs w:val="36"/>
          <w:lang w:val="ru-RU"/>
        </w:rPr>
        <w:t xml:space="preserve"> тут </w:t>
      </w:r>
      <w:r w:rsidR="00DE6A2B" w:rsidRPr="007D75E5">
        <w:rPr>
          <w:rFonts w:ascii="Times New Roman" w:hAnsi="Times New Roman"/>
          <w:sz w:val="36"/>
          <w:szCs w:val="36"/>
          <w:lang w:val="ru-RU"/>
        </w:rPr>
        <w:t>же подняться, чтоб не повторили мучения. И снова наказанный ра</w:t>
      </w:r>
      <w:r w:rsidR="00531BC4" w:rsidRPr="007D75E5">
        <w:rPr>
          <w:rFonts w:ascii="Times New Roman" w:hAnsi="Times New Roman"/>
          <w:sz w:val="36"/>
          <w:szCs w:val="36"/>
          <w:lang w:val="ru-RU"/>
        </w:rPr>
        <w:t xml:space="preserve">б принимался за работу, но с </w:t>
      </w:r>
      <w:r w:rsidR="00DE6A2B" w:rsidRPr="007D75E5">
        <w:rPr>
          <w:rFonts w:ascii="Times New Roman" w:hAnsi="Times New Roman"/>
          <w:sz w:val="36"/>
          <w:szCs w:val="36"/>
          <w:lang w:val="ru-RU"/>
        </w:rPr>
        <w:t xml:space="preserve"> бо́льшим</w:t>
      </w:r>
      <w:r w:rsidR="00531BC4" w:rsidRPr="007D75E5">
        <w:rPr>
          <w:rFonts w:ascii="Times New Roman" w:hAnsi="Times New Roman"/>
          <w:sz w:val="36"/>
          <w:szCs w:val="36"/>
          <w:lang w:val="ru-RU"/>
        </w:rPr>
        <w:t>, после прежнего</w:t>
      </w:r>
      <w:r w:rsidR="00DE6A2B" w:rsidRPr="007D75E5">
        <w:rPr>
          <w:rFonts w:ascii="Times New Roman" w:hAnsi="Times New Roman"/>
          <w:sz w:val="36"/>
          <w:szCs w:val="36"/>
          <w:lang w:val="ru-RU"/>
        </w:rPr>
        <w:t xml:space="preserve"> усердием. Не успел Елистрат ничего толком ни понять, ни разглядеть, как и на него такой же луч направили. От боли дикой он потерял тут же сознание. Когда очнулся, то оказался внутри той самой звезды-котла, на ножках, с энтими мелкими уродцами. И она, ре</w:t>
      </w:r>
      <w:r w:rsidR="007F7F95" w:rsidRPr="007D75E5">
        <w:rPr>
          <w:rFonts w:ascii="Times New Roman" w:hAnsi="Times New Roman"/>
          <w:sz w:val="36"/>
          <w:szCs w:val="36"/>
          <w:lang w:val="ru-RU"/>
        </w:rPr>
        <w:t>бяты… летела по небу, аки птица!</w:t>
      </w:r>
      <w:r w:rsidR="00DE6A2B" w:rsidRPr="007D75E5">
        <w:rPr>
          <w:rFonts w:ascii="Times New Roman" w:hAnsi="Times New Roman"/>
          <w:sz w:val="36"/>
          <w:szCs w:val="36"/>
          <w:lang w:val="ru-RU"/>
        </w:rPr>
        <w:t xml:space="preserve"> В окошко</w:t>
      </w:r>
      <w:r w:rsidR="007F7F95" w:rsidRPr="007D75E5">
        <w:rPr>
          <w:rFonts w:ascii="Times New Roman" w:hAnsi="Times New Roman"/>
          <w:sz w:val="36"/>
          <w:szCs w:val="36"/>
          <w:lang w:val="ru-RU"/>
        </w:rPr>
        <w:t xml:space="preserve"> круглое</w:t>
      </w:r>
      <w:r w:rsidR="00DE6A2B" w:rsidRPr="007D75E5">
        <w:rPr>
          <w:rFonts w:ascii="Times New Roman" w:hAnsi="Times New Roman"/>
          <w:sz w:val="36"/>
          <w:szCs w:val="36"/>
          <w:lang w:val="ru-RU"/>
        </w:rPr>
        <w:t xml:space="preserve"> он глядел на тайгу внизу. Разговаривали с ним сии серые карлики страшные, рта не раскрывая. Но слова их звучали у него в голове.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Мы тебя не звали, - сказали они ему – ты сам к нам дорогу нашел. Но ты ее никогда больше не отыщешь. Жизнь мы тебе оставим, но и накажем! Людям же скажи, что не они в тайг</w:t>
      </w:r>
      <w:r w:rsidR="007F7F95" w:rsidRPr="007D75E5">
        <w:rPr>
          <w:rFonts w:ascii="Times New Roman" w:hAnsi="Times New Roman"/>
          <w:sz w:val="36"/>
          <w:szCs w:val="36"/>
          <w:lang w:val="ru-RU"/>
        </w:rPr>
        <w:t>е хозяева. И чтоб без спросу, в</w:t>
      </w:r>
      <w:r w:rsidRPr="007D75E5">
        <w:rPr>
          <w:rFonts w:ascii="Times New Roman" w:hAnsi="Times New Roman"/>
          <w:sz w:val="36"/>
          <w:szCs w:val="36"/>
          <w:lang w:val="ru-RU"/>
        </w:rPr>
        <w:t>глубь земли</w:t>
      </w:r>
      <w:r w:rsidR="007F7F95" w:rsidRPr="007D75E5">
        <w:rPr>
          <w:rFonts w:ascii="Times New Roman" w:hAnsi="Times New Roman"/>
          <w:sz w:val="36"/>
          <w:szCs w:val="36"/>
          <w:lang w:val="ru-RU"/>
        </w:rPr>
        <w:t>,</w:t>
      </w:r>
      <w:r w:rsidRPr="007D75E5">
        <w:rPr>
          <w:rFonts w:ascii="Times New Roman" w:hAnsi="Times New Roman"/>
          <w:sz w:val="36"/>
          <w:szCs w:val="36"/>
          <w:lang w:val="ru-RU"/>
        </w:rPr>
        <w:t xml:space="preserve"> не лезли и не копали. Всё, что под землей и дном морским  – наша вотчина! А в лесу что, – то Лешему принадлежит.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Вскоре показалось Никольское, и как увидали карлики церковь, сразу засуетились, испугались и отвернули от нее резко в сторону. Опустили котел</w:t>
      </w:r>
      <w:r w:rsidR="00531BC4" w:rsidRPr="007D75E5">
        <w:rPr>
          <w:rFonts w:ascii="Times New Roman" w:hAnsi="Times New Roman"/>
          <w:sz w:val="36"/>
          <w:szCs w:val="36"/>
          <w:lang w:val="ru-RU"/>
        </w:rPr>
        <w:t xml:space="preserve"> свой недалеко от села, в тайге,</w:t>
      </w:r>
      <w:r w:rsidRPr="007D75E5">
        <w:rPr>
          <w:rFonts w:ascii="Times New Roman" w:hAnsi="Times New Roman"/>
          <w:sz w:val="36"/>
          <w:szCs w:val="36"/>
          <w:lang w:val="ru-RU"/>
        </w:rPr>
        <w:t xml:space="preserve"> Елистрата выпустили, а на прощанье, еще лучом угостили. Он  упал опять, а как очнулся, понял, что ослеп. Спасибо Никольским собакам, на их лай тогда в село и выбрался. Там его приютили, и живет он с тех пор при церкви звонарем…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да?! Страсти, какие! Искал богатство, нашел слепоту!? – удивился Пахом, косясь на небо и оглядываясь со страхом, по сторонам.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Знаю я, кто это были, – сделал вывод Пахом. - Это маленький злой народец</w:t>
      </w:r>
      <w:r w:rsidR="00531BC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Чудь. Они под землёю живу</w:t>
      </w:r>
      <w:r w:rsidR="00531BC4" w:rsidRPr="007D75E5">
        <w:rPr>
          <w:rFonts w:ascii="Times New Roman" w:hAnsi="Times New Roman"/>
          <w:sz w:val="36"/>
          <w:szCs w:val="36"/>
          <w:lang w:val="ru-RU"/>
        </w:rPr>
        <w:t>т</w:t>
      </w:r>
      <w:r w:rsidRPr="007D75E5">
        <w:rPr>
          <w:rFonts w:ascii="Times New Roman" w:hAnsi="Times New Roman"/>
          <w:sz w:val="36"/>
          <w:szCs w:val="36"/>
          <w:lang w:val="ru-RU"/>
        </w:rPr>
        <w:t>, баб, и мужиков воруют к себе в рабство. У Демидовых в горах, частенько людишки-то пропадают.</w:t>
      </w:r>
      <w:r w:rsidR="00531BC4" w:rsidRPr="007D75E5">
        <w:rPr>
          <w:rFonts w:ascii="Times New Roman" w:hAnsi="Times New Roman"/>
          <w:sz w:val="36"/>
          <w:szCs w:val="36"/>
          <w:lang w:val="ru-RU"/>
        </w:rPr>
        <w:t xml:space="preserve"> Их рук – дело!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не Чудь это скорее, а Навь, - поправил старший брат. –  Чудь, она  - белоглазая. И чтобы по небу летала, я не слыхал. А у этих-то глаза черные, эти - Навь скорее, они по хлеще Чуди, еще будут, они на всякие чудеса и козни горазды, может и в котлах летают.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 вашему: Чудь, али Навь. – Ответил на это Маркел. – А батюшка с Никольского, демонами их называл, когда историю сию от Елистрата услышал. В последние времена, он сказал, такие демоны очень близко к людям подойдут. И прятаться уже не станут.</w:t>
      </w:r>
    </w:p>
    <w:p w:rsidR="008D3344"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ничего не ответил, а накрылся армяком и отвернулся от костра, и было не понятно: спит он уже или нет. Пахом же и не думал спать после таких россказней, а только дрова в костер метал, чтоб светлее вокруг было. А вот М</w:t>
      </w:r>
      <w:r w:rsidR="007F7F95" w:rsidRPr="007D75E5">
        <w:rPr>
          <w:rFonts w:ascii="Times New Roman" w:hAnsi="Times New Roman"/>
          <w:sz w:val="36"/>
          <w:szCs w:val="36"/>
          <w:lang w:val="ru-RU"/>
        </w:rPr>
        <w:t>аркел помолившись на сон грядущи</w:t>
      </w:r>
      <w:r w:rsidRPr="007D75E5">
        <w:rPr>
          <w:rFonts w:ascii="Times New Roman" w:hAnsi="Times New Roman"/>
          <w:sz w:val="36"/>
          <w:szCs w:val="36"/>
          <w:lang w:val="ru-RU"/>
        </w:rPr>
        <w:t>й, уснул ск</w:t>
      </w:r>
      <w:r w:rsidR="007F7F95" w:rsidRPr="007D75E5">
        <w:rPr>
          <w:rFonts w:ascii="Times New Roman" w:hAnsi="Times New Roman"/>
          <w:sz w:val="36"/>
          <w:szCs w:val="36"/>
          <w:lang w:val="ru-RU"/>
        </w:rPr>
        <w:t>оро и крепко</w:t>
      </w:r>
      <w:r w:rsidRPr="007D75E5">
        <w:rPr>
          <w:rFonts w:ascii="Times New Roman" w:hAnsi="Times New Roman"/>
          <w:sz w:val="36"/>
          <w:szCs w:val="36"/>
          <w:lang w:val="ru-RU"/>
        </w:rPr>
        <w:t>…</w:t>
      </w:r>
    </w:p>
    <w:p w:rsidR="008D3344" w:rsidRDefault="008D3344">
      <w:pPr>
        <w:rPr>
          <w:rFonts w:ascii="Times New Roman" w:hAnsi="Times New Roman"/>
          <w:sz w:val="36"/>
          <w:szCs w:val="36"/>
          <w:lang w:val="ru-RU"/>
        </w:rPr>
      </w:pPr>
      <w:r>
        <w:rPr>
          <w:rFonts w:ascii="Times New Roman" w:hAnsi="Times New Roman"/>
          <w:sz w:val="36"/>
          <w:szCs w:val="36"/>
          <w:lang w:val="ru-RU"/>
        </w:rPr>
        <w:br w:type="page"/>
      </w:r>
    </w:p>
    <w:p w:rsidR="00531BC4" w:rsidRPr="007D75E5" w:rsidRDefault="00531BC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3</w:t>
      </w:r>
    </w:p>
    <w:p w:rsidR="00DE6A2B" w:rsidRPr="007D75E5" w:rsidRDefault="00DE6A2B" w:rsidP="007D75E5">
      <w:pPr>
        <w:ind w:firstLine="567"/>
        <w:jc w:val="center"/>
        <w:rPr>
          <w:rFonts w:ascii="Times New Roman" w:hAnsi="Times New Roman"/>
          <w:sz w:val="36"/>
          <w:szCs w:val="36"/>
          <w:lang w:val="ru-RU"/>
        </w:rPr>
      </w:pPr>
    </w:p>
    <w:p w:rsidR="00DE6A2B" w:rsidRPr="007D75E5" w:rsidRDefault="007F7F9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Весь </w:t>
      </w:r>
      <w:r w:rsidR="00DE6A2B" w:rsidRPr="007D75E5">
        <w:rPr>
          <w:rFonts w:ascii="Times New Roman" w:hAnsi="Times New Roman"/>
          <w:sz w:val="36"/>
          <w:szCs w:val="36"/>
          <w:lang w:val="ru-RU"/>
        </w:rPr>
        <w:t xml:space="preserve">следующей день, как и предыдущий, прошел в монотонной ходьбе по тайге. И как не спешили, а засветло парни к озеру заветному не успели. Снова заночевали у костра. И опять стало после ужина скучно. И хотя Силантий тоже хотел бы вновь услышать какую-нибудь историю от </w:t>
      </w:r>
      <w:r w:rsidR="00531BC4" w:rsidRPr="007D75E5">
        <w:rPr>
          <w:rFonts w:ascii="Times New Roman" w:hAnsi="Times New Roman"/>
          <w:sz w:val="36"/>
          <w:szCs w:val="36"/>
          <w:lang w:val="ru-RU"/>
        </w:rPr>
        <w:t>Маркела, но</w:t>
      </w:r>
      <w:r w:rsidR="00DE6A2B" w:rsidRPr="007D75E5">
        <w:rPr>
          <w:rFonts w:ascii="Times New Roman" w:hAnsi="Times New Roman"/>
          <w:sz w:val="36"/>
          <w:szCs w:val="36"/>
          <w:lang w:val="ru-RU"/>
        </w:rPr>
        <w:t xml:space="preserve"> все-таки надеялся, что тот сам начнет рассказывать. Однако Маркел молчал. Глянув на скучное лицо Силантия, по которому никогда ничего нельзя было понять, Пахом, более живой и простой по натуре</w:t>
      </w:r>
      <w:r w:rsidR="00531BC4"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отважился</w:t>
      </w:r>
      <w:r w:rsidR="00531BC4"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таки спросить Маркела о том, что и Силантия интересовало давно,  и поболе</w:t>
      </w:r>
      <w:r w:rsidR="00531BC4" w:rsidRPr="007D75E5">
        <w:rPr>
          <w:rFonts w:ascii="Times New Roman" w:hAnsi="Times New Roman"/>
          <w:sz w:val="36"/>
          <w:szCs w:val="36"/>
          <w:lang w:val="ru-RU"/>
        </w:rPr>
        <w:t xml:space="preserve"> даже</w:t>
      </w:r>
      <w:r w:rsidR="00DE6A2B" w:rsidRPr="007D75E5">
        <w:rPr>
          <w:rFonts w:ascii="Times New Roman" w:hAnsi="Times New Roman"/>
          <w:sz w:val="36"/>
          <w:szCs w:val="36"/>
          <w:lang w:val="ru-RU"/>
        </w:rPr>
        <w:t xml:space="preserve"> всяких занимательных историй: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скажи-ка, Маркешь, - чуть помявшись, обратился Пахом к земляку, – когда вот вы с Кириллом… уже без отца, на тот ручей ходили, много нашли…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Золота что ль? – улыбнувшись, спросил Маркел.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 сглотнув слюну, подтвердил Пахом – его… самого.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лице же Силантия появилась ехидная улыбка: мол, знаем наперед, что ужом счас вертеться будешь, а правды вовек не скажешь. Маркел же глянул на братьев, улыбаясь еще шире, и замотал, посмеиваясь, головой: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братья, ничегошеньки мы не нашли. Отец правду на сходе сказывал. – И тут же</w:t>
      </w:r>
      <w:r w:rsidR="00531BC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во всю расхохотался, уж больно смешны ему лица земляков сейчас показались. Ибо, как псы смотрели они на уста его, как будто из них прям тотчас песок золотой</w:t>
      </w:r>
      <w:r w:rsidR="00531BC4" w:rsidRPr="007D75E5">
        <w:rPr>
          <w:rFonts w:ascii="Times New Roman" w:hAnsi="Times New Roman"/>
          <w:sz w:val="36"/>
          <w:szCs w:val="36"/>
          <w:lang w:val="ru-RU"/>
        </w:rPr>
        <w:t>,</w:t>
      </w:r>
      <w:r w:rsidRPr="007D75E5">
        <w:rPr>
          <w:rFonts w:ascii="Times New Roman" w:hAnsi="Times New Roman"/>
          <w:sz w:val="36"/>
          <w:szCs w:val="36"/>
          <w:lang w:val="ru-RU"/>
        </w:rPr>
        <w:t xml:space="preserve"> посыпаться мог.</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ты и дурак, брат! – вск</w:t>
      </w:r>
      <w:r w:rsidR="00531BC4" w:rsidRPr="007D75E5">
        <w:rPr>
          <w:rFonts w:ascii="Times New Roman" w:hAnsi="Times New Roman"/>
          <w:sz w:val="36"/>
          <w:szCs w:val="36"/>
          <w:lang w:val="ru-RU"/>
        </w:rPr>
        <w:t>очил, играя желваками Силантий. -  Как же</w:t>
      </w:r>
      <w:r w:rsidRPr="007D75E5">
        <w:rPr>
          <w:rFonts w:ascii="Times New Roman" w:hAnsi="Times New Roman"/>
          <w:sz w:val="36"/>
          <w:szCs w:val="36"/>
          <w:lang w:val="ru-RU"/>
        </w:rPr>
        <w:t xml:space="preserve"> ты мог подумать, Пахом, что ответит этот хлюст тебе правду?! Счас Маркел прямо так всё и разжует</w:t>
      </w:r>
      <w:r w:rsidR="00297AC3" w:rsidRPr="007D75E5">
        <w:rPr>
          <w:rFonts w:ascii="Times New Roman" w:hAnsi="Times New Roman"/>
          <w:sz w:val="36"/>
          <w:szCs w:val="36"/>
          <w:lang w:val="ru-RU"/>
        </w:rPr>
        <w:t>,</w:t>
      </w:r>
      <w:r w:rsidRPr="007D75E5">
        <w:rPr>
          <w:rFonts w:ascii="Times New Roman" w:hAnsi="Times New Roman"/>
          <w:sz w:val="36"/>
          <w:szCs w:val="36"/>
          <w:lang w:val="ru-RU"/>
        </w:rPr>
        <w:t xml:space="preserve"> и в рот нам положит. Додумался кого спрашивать, и об чем?!. Ты людей о грибах спроси, и то места не укажут…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А вот ты, Силантий? – насмеявшись вдоволь, спросил Маркел. – Сказал бы кому про золото правду, кабы знал, где оно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 осекся сразу Силан</w:t>
      </w:r>
      <w:r w:rsidR="00297AC3" w:rsidRPr="007D75E5">
        <w:rPr>
          <w:rFonts w:ascii="Times New Roman" w:hAnsi="Times New Roman"/>
          <w:sz w:val="36"/>
          <w:szCs w:val="36"/>
          <w:lang w:val="ru-RU"/>
        </w:rPr>
        <w:t>тий. – Не знаю, – опустил</w:t>
      </w:r>
      <w:r w:rsidRPr="007D75E5">
        <w:rPr>
          <w:rFonts w:ascii="Times New Roman" w:hAnsi="Times New Roman"/>
          <w:sz w:val="36"/>
          <w:szCs w:val="36"/>
          <w:lang w:val="ru-RU"/>
        </w:rPr>
        <w:t xml:space="preserve"> тут же глаза и </w:t>
      </w:r>
      <w:r w:rsidR="007F7F95" w:rsidRPr="007D75E5">
        <w:rPr>
          <w:rFonts w:ascii="Times New Roman" w:hAnsi="Times New Roman"/>
          <w:sz w:val="36"/>
          <w:szCs w:val="36"/>
          <w:lang w:val="ru-RU"/>
        </w:rPr>
        <w:t>присел у костра, задумавшись не</w:t>
      </w:r>
      <w:r w:rsidR="00297AC3" w:rsidRPr="007D75E5">
        <w:rPr>
          <w:rFonts w:ascii="Times New Roman" w:hAnsi="Times New Roman"/>
          <w:sz w:val="36"/>
          <w:szCs w:val="36"/>
          <w:lang w:val="ru-RU"/>
        </w:rPr>
        <w:t>надолго, а потом добавил. – М</w:t>
      </w:r>
      <w:r w:rsidRPr="007D75E5">
        <w:rPr>
          <w:rFonts w:ascii="Times New Roman" w:hAnsi="Times New Roman"/>
          <w:sz w:val="36"/>
          <w:szCs w:val="36"/>
          <w:lang w:val="ru-RU"/>
        </w:rPr>
        <w:t>ожет, и не сказал бы? Но смеяться б, так не стал над людьми! Подумаешь, повезло?! Ну вы нашли! А мы, грешные, не нашли! Ну, разбогатели вы теперь. А у нас и труба пониже и дым пожиже! И что теперь, надо над нами смеяться?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и не думал над вами смеяться, – стал оправдываться Маркел – просто смешно показалось,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зачем же мы премся тогда в такую далищу, коли нет тама ни шиша? – возмутился и Пахом, перебивая Маркела.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ухватился тут же за мысль брата Силантий, – что-то тут не сходится! Где-то вы опять врете людям с батей своим!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ларчик просто открывается, братья, – с некоторым упреком в голосе стал пояснять Маркел: – Золото оно может и еще тама есть, в ручье энтом самом, где батя самородок нашел. Однако мы его с брательником и не искали даже.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Да-да, конечно – подражая брату, недоверчиво протянул Пахом. </w:t>
      </w:r>
      <w:r w:rsidR="00FC0E87" w:rsidRPr="007D75E5">
        <w:rPr>
          <w:rFonts w:ascii="Times New Roman" w:hAnsi="Times New Roman"/>
          <w:sz w:val="36"/>
          <w:szCs w:val="36"/>
          <w:lang w:val="ru-RU"/>
        </w:rPr>
        <w:t>– Быть у колодц и не напиться?!</w:t>
      </w:r>
      <w:r w:rsidRPr="007D75E5">
        <w:rPr>
          <w:rFonts w:ascii="Times New Roman" w:hAnsi="Times New Roman"/>
          <w:sz w:val="36"/>
          <w:szCs w:val="36"/>
          <w:lang w:val="ru-RU"/>
        </w:rPr>
        <w:t xml:space="preserve"> Про котел ле</w:t>
      </w:r>
      <w:r w:rsidR="00FC0E87" w:rsidRPr="007D75E5">
        <w:rPr>
          <w:rFonts w:ascii="Times New Roman" w:hAnsi="Times New Roman"/>
          <w:sz w:val="36"/>
          <w:szCs w:val="36"/>
          <w:lang w:val="ru-RU"/>
        </w:rPr>
        <w:t>тающий по небу, я скорее поверю.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Леший нас просто</w:t>
      </w:r>
      <w:r w:rsidR="00FC0E87" w:rsidRPr="007D75E5">
        <w:rPr>
          <w:rFonts w:ascii="Times New Roman" w:hAnsi="Times New Roman"/>
          <w:sz w:val="36"/>
          <w:szCs w:val="36"/>
          <w:lang w:val="ru-RU"/>
        </w:rPr>
        <w:t xml:space="preserve"> оттуда</w:t>
      </w:r>
      <w:r w:rsidRPr="007D75E5">
        <w:rPr>
          <w:rFonts w:ascii="Times New Roman" w:hAnsi="Times New Roman"/>
          <w:sz w:val="36"/>
          <w:szCs w:val="36"/>
          <w:lang w:val="ru-RU"/>
        </w:rPr>
        <w:t xml:space="preserve"> спугнул, ребяты! – перешел на крик Маркел, которому надоели придирки и подковырки братьев.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 Леший?! – уставился, вытаращив глаза на Маркела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так! Я не видал его сам, но Кирилл видал! А я брату старшему, не могу не верить!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 вот почему на сходе он идти на ручей отказывался, – догадался Пахом и обратился к Силантию: – Может, и нам, </w:t>
      </w:r>
      <w:r w:rsidRPr="007D75E5">
        <w:rPr>
          <w:rFonts w:ascii="Times New Roman" w:hAnsi="Times New Roman"/>
          <w:sz w:val="36"/>
          <w:szCs w:val="36"/>
          <w:lang w:val="ru-RU"/>
        </w:rPr>
        <w:lastRenderedPageBreak/>
        <w:t>братка, не стоит ходить туды, а возвернуться обратно, пока не поздно?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я бы Кириллу твому и Пахому нашему не поверил бы ни за что и никогда! – зло проговорил Силантий. - Этим трусам и в церкви может померещиться! Они и от крика совы завсегда вздрагивают!</w:t>
      </w:r>
    </w:p>
    <w:p w:rsidR="00DE6A2B" w:rsidRPr="007D75E5" w:rsidRDefault="00FC0E8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Кириллу поверил… и</w:t>
      </w:r>
      <w:r w:rsidR="00DE6A2B" w:rsidRPr="007D75E5">
        <w:rPr>
          <w:rFonts w:ascii="Times New Roman" w:hAnsi="Times New Roman"/>
          <w:sz w:val="36"/>
          <w:szCs w:val="36"/>
          <w:lang w:val="ru-RU"/>
        </w:rPr>
        <w:t xml:space="preserve"> всё одно туда вот иду! Потому, что если человек крещен и помыслы его чисты – что ему Леший? Али</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еще какой нечистый?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w:t>
      </w:r>
      <w:r w:rsidR="007F7F95" w:rsidRPr="007D75E5">
        <w:rPr>
          <w:rFonts w:ascii="Times New Roman" w:hAnsi="Times New Roman"/>
          <w:sz w:val="36"/>
          <w:szCs w:val="36"/>
          <w:lang w:val="ru-RU"/>
        </w:rPr>
        <w:t xml:space="preserve"> Ты потише, </w:t>
      </w:r>
      <w:r w:rsidRPr="007D75E5">
        <w:rPr>
          <w:rFonts w:ascii="Times New Roman" w:hAnsi="Times New Roman"/>
          <w:sz w:val="36"/>
          <w:szCs w:val="36"/>
          <w:lang w:val="ru-RU"/>
        </w:rPr>
        <w:t>потише, пожалуйста – стал умолять Пахом, переходя на шепот, озираясь по сторонам и вглядываясь в кромешную темноту, обступившую их костер. – Нечистая… она ведь легка… на помине-то!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Ну-ну, расскажи нам про Кирилла-то твово, послушаем: кого он там увидал? – попросил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дело тогда, так было - стал рассказывать Маркел. – В тот раз мы из деревни нашей на зорьке отправились. Шли скоро, и через два дня</w:t>
      </w:r>
      <w:r w:rsidR="007F7F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до темна еще, у ручья энтого были. Одн</w:t>
      </w:r>
      <w:r w:rsidR="00FC0E87" w:rsidRPr="007D75E5">
        <w:rPr>
          <w:rFonts w:ascii="Times New Roman" w:hAnsi="Times New Roman"/>
          <w:sz w:val="36"/>
          <w:szCs w:val="36"/>
          <w:lang w:val="ru-RU"/>
        </w:rPr>
        <w:t>ако, вскоре, как из деревни тольк</w:t>
      </w:r>
      <w:r w:rsidRPr="007D75E5">
        <w:rPr>
          <w:rFonts w:ascii="Times New Roman" w:hAnsi="Times New Roman"/>
          <w:sz w:val="36"/>
          <w:szCs w:val="36"/>
          <w:lang w:val="ru-RU"/>
        </w:rPr>
        <w:t>о вышли, дождь зарядил и всю дорогу нас поливал. Потому и шагали скоро, чтоб не мерзнуть. Промокли до нитки. И крупу, и сухари, и соль – всё размочалило в наших мешках. Всю ночь у костра сушились. Из провианту</w:t>
      </w:r>
      <w:r w:rsidR="007F7F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только яйца уцелели, что матушка нам в дорогу сварила. Но их мы на обед решили приберечь. Утром же хариузков на уду наловили, и юшку в котелке отцовом сварили. Поели, пошли ловушки налаживать, на песок золотой. Ну, сами знаете как: плотинки из камней как крылья у вентеря сложили, и желобок посреди оставили. Под ним ямка, чтоб всё тяжелое на дне оседало, а мусор дальше плыл. Пока</w:t>
      </w:r>
      <w:r w:rsidR="007F7F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w:t>
      </w:r>
      <w:r w:rsidR="007F7F95" w:rsidRPr="007D75E5">
        <w:rPr>
          <w:rFonts w:ascii="Times New Roman" w:hAnsi="Times New Roman"/>
          <w:sz w:val="36"/>
          <w:szCs w:val="36"/>
          <w:lang w:val="ru-RU"/>
        </w:rPr>
        <w:t>,</w:t>
      </w:r>
      <w:r w:rsidRPr="007D75E5">
        <w:rPr>
          <w:rFonts w:ascii="Times New Roman" w:hAnsi="Times New Roman"/>
          <w:sz w:val="36"/>
          <w:szCs w:val="36"/>
          <w:lang w:val="ru-RU"/>
        </w:rPr>
        <w:t xml:space="preserve"> да</w:t>
      </w:r>
      <w:r w:rsidR="007F7F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сё, обедать пора пришла. Яйца уж облупили, я к воде с котелком пошел, черпанул воды, тут блеснуло что-то: то ли чешуйка рыбья, а может, и… золото?! Пока рукой по дну шарил, Кирилл спустился ко мне с топором в одной руке и с мешками нашими в другой. Глаза у самого по яйцу </w:t>
      </w:r>
      <w:r w:rsidRPr="007D75E5">
        <w:rPr>
          <w:rFonts w:ascii="Times New Roman" w:hAnsi="Times New Roman"/>
          <w:sz w:val="36"/>
          <w:szCs w:val="36"/>
          <w:lang w:val="ru-RU"/>
        </w:rPr>
        <w:lastRenderedPageBreak/>
        <w:t xml:space="preserve">куриному! Бледный! Трясет всего! Палец к губам приставил, чтоб я молчал. Котелок тихонечко из рук моих взял и аккуратненько на куст повесил, чтоб не загремел, сам же меня за руку и бережком, бережком прочь от того места на цыпочках. Чуть отошли, как припустил мой братец наутек, что пришлось и мне за ним со всех ног бежать, чтоб не отстать. С полверсты, когда уж пробежали, тогда остановились только. Долго Кирюха прислушивался: нет ли погони, потом </w:t>
      </w:r>
      <w:r w:rsidR="00FC0E87" w:rsidRPr="007D75E5">
        <w:rPr>
          <w:rFonts w:ascii="Times New Roman" w:hAnsi="Times New Roman"/>
          <w:sz w:val="36"/>
          <w:szCs w:val="36"/>
          <w:lang w:val="ru-RU"/>
        </w:rPr>
        <w:t>давай креститься и рассказывать.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я к воде-то ушел, на миг он только отвлекся от скатерки, а яйца-то и исчезли в это время с нее! Все шесть штук! Вот они были, и вот их уж нет! Я у ручья барахтаюсь, он тута был. Кто же спер?! Вдруг слышит, чавкает вроде зверь</w:t>
      </w:r>
      <w:r w:rsidR="00FC0E87"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в шиповнике, что рядом. Он крадучись туда с топориком наготове: счас, мол, удальца этого пристукну, не яйцами, так воришкой перекусим. Так он зол был, что даже не подумал, что и медведь ведь это мог быть. Тогда не известно еще, кем бы кто отобедал! Раздвинул он кустики и видит пред собой огромнейшие два копыта! Как у сохатого. Только стоит этот сохатый… на двух задних ногах! Стал мой брательник голову-то вверх задирать… а там еще большая жуть! До пояса-то лось вроде, а выше тело мужика! Морда же</w:t>
      </w:r>
      <w:r w:rsidR="007F7F95" w:rsidRPr="007D75E5">
        <w:rPr>
          <w:rFonts w:ascii="Times New Roman" w:hAnsi="Times New Roman"/>
          <w:sz w:val="36"/>
          <w:szCs w:val="36"/>
          <w:lang w:val="ru-RU"/>
        </w:rPr>
        <w:t xml:space="preserve">, не </w:t>
      </w:r>
      <w:r w:rsidRPr="007D75E5">
        <w:rPr>
          <w:rFonts w:ascii="Times New Roman" w:hAnsi="Times New Roman"/>
          <w:sz w:val="36"/>
          <w:szCs w:val="36"/>
          <w:lang w:val="ru-RU"/>
        </w:rPr>
        <w:t>то</w:t>
      </w:r>
      <w:r w:rsidR="007F7F95" w:rsidRPr="007D75E5">
        <w:rPr>
          <w:rFonts w:ascii="Times New Roman" w:hAnsi="Times New Roman"/>
          <w:sz w:val="36"/>
          <w:szCs w:val="36"/>
          <w:lang w:val="ru-RU"/>
        </w:rPr>
        <w:t xml:space="preserve"> - козлиная, не </w:t>
      </w:r>
      <w:r w:rsidRPr="007D75E5">
        <w:rPr>
          <w:rFonts w:ascii="Times New Roman" w:hAnsi="Times New Roman"/>
          <w:sz w:val="36"/>
          <w:szCs w:val="36"/>
          <w:lang w:val="ru-RU"/>
        </w:rPr>
        <w:t>то</w:t>
      </w:r>
      <w:r w:rsidR="007F7F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лосиная, а чуток и человечья даж</w:t>
      </w:r>
      <w:r w:rsidR="00FC0E87" w:rsidRPr="007D75E5">
        <w:rPr>
          <w:rFonts w:ascii="Times New Roman" w:hAnsi="Times New Roman"/>
          <w:sz w:val="36"/>
          <w:szCs w:val="36"/>
          <w:lang w:val="ru-RU"/>
        </w:rPr>
        <w:t>е! На башке рога! И пихает в пасть</w:t>
      </w:r>
      <w:r w:rsidRPr="007D75E5">
        <w:rPr>
          <w:rFonts w:ascii="Times New Roman" w:hAnsi="Times New Roman"/>
          <w:sz w:val="36"/>
          <w:szCs w:val="36"/>
          <w:lang w:val="ru-RU"/>
        </w:rPr>
        <w:t xml:space="preserve"> лапами</w:t>
      </w:r>
      <w:r w:rsidR="00FC0E87" w:rsidRPr="007D75E5">
        <w:rPr>
          <w:rFonts w:ascii="Times New Roman" w:hAnsi="Times New Roman"/>
          <w:sz w:val="36"/>
          <w:szCs w:val="36"/>
          <w:lang w:val="ru-RU"/>
        </w:rPr>
        <w:t xml:space="preserve"> с длинными</w:t>
      </w:r>
      <w:r w:rsidRPr="007D75E5">
        <w:rPr>
          <w:rFonts w:ascii="Times New Roman" w:hAnsi="Times New Roman"/>
          <w:sz w:val="36"/>
          <w:szCs w:val="36"/>
          <w:lang w:val="ru-RU"/>
        </w:rPr>
        <w:t xml:space="preserve"> </w:t>
      </w:r>
      <w:r w:rsidR="00FC0E87" w:rsidRPr="007D75E5">
        <w:rPr>
          <w:rFonts w:ascii="Times New Roman" w:hAnsi="Times New Roman"/>
          <w:sz w:val="36"/>
          <w:szCs w:val="36"/>
          <w:lang w:val="ru-RU"/>
        </w:rPr>
        <w:t xml:space="preserve">пальцами </w:t>
      </w:r>
      <w:r w:rsidRPr="007D75E5">
        <w:rPr>
          <w:rFonts w:ascii="Times New Roman" w:hAnsi="Times New Roman"/>
          <w:sz w:val="36"/>
          <w:szCs w:val="36"/>
          <w:lang w:val="ru-RU"/>
        </w:rPr>
        <w:t>когтистыми</w:t>
      </w:r>
      <w:r w:rsidR="00FC0E87"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нежить сей, наши яйца. Одно за другим, жрет, собака</w:t>
      </w:r>
      <w:r w:rsidR="00FC0E87" w:rsidRPr="007D75E5">
        <w:rPr>
          <w:rFonts w:ascii="Times New Roman" w:hAnsi="Times New Roman"/>
          <w:sz w:val="36"/>
          <w:szCs w:val="36"/>
          <w:lang w:val="ru-RU"/>
        </w:rPr>
        <w:t>! И</w:t>
      </w:r>
      <w:r w:rsidRPr="007D75E5">
        <w:rPr>
          <w:rFonts w:ascii="Times New Roman" w:hAnsi="Times New Roman"/>
          <w:sz w:val="36"/>
          <w:szCs w:val="36"/>
          <w:lang w:val="ru-RU"/>
        </w:rPr>
        <w:t xml:space="preserve"> от удовольствия, аж глаза зажмурил. Тут мой брат по-рачьи, по-рачьи назад. А потом уж и ко мне с</w:t>
      </w:r>
      <w:r w:rsidR="00FC0E87" w:rsidRPr="007D75E5">
        <w:rPr>
          <w:rFonts w:ascii="Times New Roman" w:hAnsi="Times New Roman"/>
          <w:sz w:val="36"/>
          <w:szCs w:val="36"/>
          <w:lang w:val="ru-RU"/>
        </w:rPr>
        <w:t xml:space="preserve"> пожитками спустился кое-какими.</w:t>
      </w:r>
      <w:r w:rsidRPr="007D75E5">
        <w:rPr>
          <w:rFonts w:ascii="Times New Roman" w:hAnsi="Times New Roman"/>
          <w:sz w:val="36"/>
          <w:szCs w:val="36"/>
          <w:lang w:val="ru-RU"/>
        </w:rPr>
        <w:t xml:space="preserve"> Ну, а про остальное, я уж давеча рассказал…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да?! – не проговорил, а скорее простонал Пахом. – Так зачем же ты нас… на погибель-то к нему в лапы ведешь тогда?!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xml:space="preserve">- Ну вот, – пожал плечами Маркел, – и вы теперь знаете об том. И что же? Хотите сказать: назад теперь оглобли завернете? А? – </w:t>
      </w:r>
      <w:r w:rsidR="00FC0E87" w:rsidRPr="007D75E5">
        <w:rPr>
          <w:rFonts w:ascii="Times New Roman" w:hAnsi="Times New Roman"/>
          <w:sz w:val="36"/>
          <w:szCs w:val="36"/>
          <w:lang w:val="ru-RU"/>
        </w:rPr>
        <w:t xml:space="preserve">и </w:t>
      </w:r>
      <w:r w:rsidRPr="007D75E5">
        <w:rPr>
          <w:rFonts w:ascii="Times New Roman" w:hAnsi="Times New Roman"/>
          <w:sz w:val="36"/>
          <w:szCs w:val="36"/>
          <w:lang w:val="ru-RU"/>
        </w:rPr>
        <w:t>рассмеялся опять не понятно чему.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к добру ты, Маркеша, сейчас скалишься – со слезой в голосе пролопотал  Пахом, оглядываясь</w:t>
      </w:r>
      <w:r w:rsidR="00FC0E87" w:rsidRPr="007D75E5">
        <w:rPr>
          <w:rFonts w:ascii="Times New Roman" w:hAnsi="Times New Roman"/>
          <w:sz w:val="36"/>
          <w:szCs w:val="36"/>
          <w:lang w:val="ru-RU"/>
        </w:rPr>
        <w:t xml:space="preserve"> с  опаской по сторонам. – Ой, не к добру. Ты как хо</w:t>
      </w:r>
      <w:r w:rsidRPr="007D75E5">
        <w:rPr>
          <w:rFonts w:ascii="Times New Roman" w:hAnsi="Times New Roman"/>
          <w:sz w:val="36"/>
          <w:szCs w:val="36"/>
          <w:lang w:val="ru-RU"/>
        </w:rPr>
        <w:t>шь, а мы с Силантием, пожалуй, обратно завернем.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тебе и завернули</w:t>
      </w:r>
      <w:r w:rsidR="00FC0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счас! А по скуле-то не хочешь! И не надейся даже! – показал возмущенны</w:t>
      </w:r>
      <w:r w:rsidR="00FC0E87" w:rsidRPr="007D75E5">
        <w:rPr>
          <w:rFonts w:ascii="Times New Roman" w:hAnsi="Times New Roman"/>
          <w:sz w:val="36"/>
          <w:szCs w:val="36"/>
          <w:lang w:val="ru-RU"/>
        </w:rPr>
        <w:t>й Силантий младшему брату кулак</w:t>
      </w:r>
      <w:r w:rsidRPr="007D75E5">
        <w:rPr>
          <w:rFonts w:ascii="Times New Roman" w:hAnsi="Times New Roman"/>
          <w:sz w:val="36"/>
          <w:szCs w:val="36"/>
          <w:lang w:val="ru-RU"/>
        </w:rPr>
        <w:t xml:space="preserve"> и</w:t>
      </w:r>
      <w:r w:rsidR="00FC0E87" w:rsidRPr="007D75E5">
        <w:rPr>
          <w:rFonts w:ascii="Times New Roman" w:hAnsi="Times New Roman"/>
          <w:sz w:val="36"/>
          <w:szCs w:val="36"/>
          <w:lang w:val="ru-RU"/>
        </w:rPr>
        <w:t>,</w:t>
      </w:r>
      <w:r w:rsidRPr="007D75E5">
        <w:rPr>
          <w:rFonts w:ascii="Times New Roman" w:hAnsi="Times New Roman"/>
          <w:sz w:val="36"/>
          <w:szCs w:val="36"/>
          <w:lang w:val="ru-RU"/>
        </w:rPr>
        <w:t xml:space="preserve"> повернувшись к Маркелу, спросил уже по деловому: – Так вы же там ловушки под золото наладили, так, Маркел?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Силантий, так. Ты в</w:t>
      </w:r>
      <w:r w:rsidR="00454C59" w:rsidRPr="007D75E5">
        <w:rPr>
          <w:rFonts w:ascii="Times New Roman" w:hAnsi="Times New Roman"/>
          <w:sz w:val="36"/>
          <w:szCs w:val="36"/>
          <w:lang w:val="ru-RU"/>
        </w:rPr>
        <w:t>нимательно меня</w:t>
      </w:r>
      <w:r w:rsidRPr="007D75E5">
        <w:rPr>
          <w:rFonts w:ascii="Times New Roman" w:hAnsi="Times New Roman"/>
          <w:sz w:val="36"/>
          <w:szCs w:val="36"/>
          <w:lang w:val="ru-RU"/>
        </w:rPr>
        <w:t xml:space="preserve"> слушал.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раз, так?! Меня ничем не спугнешь, пока я их не проверю. И потом, мы же для мира должны постараться. Народ нас ждет с хорошими вестями! Мы свободу должны ведь обресть, благодаря сему золотишку!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ты уже правильно баешь, Силантий – похвалил смелого парня Маркел. – Вот за-ради этого-то и стоит, несмотря ни на что, идти туда. Всё ведь в руках Бога. Коли попустит чего – не миновать всё одно. Помолимся, защиты</w:t>
      </w:r>
      <w:r w:rsidR="00454C59" w:rsidRPr="007D75E5">
        <w:rPr>
          <w:rFonts w:ascii="Times New Roman" w:hAnsi="Times New Roman"/>
          <w:sz w:val="36"/>
          <w:szCs w:val="36"/>
          <w:lang w:val="ru-RU"/>
        </w:rPr>
        <w:t xml:space="preserve"> у Него же попросим, и помощи… ч</w:t>
      </w:r>
      <w:r w:rsidRPr="007D75E5">
        <w:rPr>
          <w:rFonts w:ascii="Times New Roman" w:hAnsi="Times New Roman"/>
          <w:sz w:val="36"/>
          <w:szCs w:val="36"/>
          <w:lang w:val="ru-RU"/>
        </w:rPr>
        <w:t>его трепетать-то? Ну, а теперь же, б</w:t>
      </w:r>
      <w:r w:rsidR="00454C59" w:rsidRPr="007D75E5">
        <w:rPr>
          <w:rFonts w:ascii="Times New Roman" w:hAnsi="Times New Roman"/>
          <w:sz w:val="36"/>
          <w:szCs w:val="36"/>
          <w:lang w:val="ru-RU"/>
        </w:rPr>
        <w:t>ратья, не, знаю как вы? А</w:t>
      </w:r>
      <w:r w:rsidRPr="007D75E5">
        <w:rPr>
          <w:rFonts w:ascii="Times New Roman" w:hAnsi="Times New Roman"/>
          <w:sz w:val="36"/>
          <w:szCs w:val="36"/>
          <w:lang w:val="ru-RU"/>
        </w:rPr>
        <w:t xml:space="preserve"> я</w:t>
      </w:r>
      <w:r w:rsidR="00A82907" w:rsidRPr="007D75E5">
        <w:rPr>
          <w:rFonts w:ascii="Times New Roman" w:hAnsi="Times New Roman"/>
          <w:sz w:val="36"/>
          <w:szCs w:val="36"/>
          <w:lang w:val="ru-RU"/>
        </w:rPr>
        <w:t>, спать</w:t>
      </w:r>
      <w:r w:rsidR="00454C59" w:rsidRPr="007D75E5">
        <w:rPr>
          <w:rFonts w:ascii="Times New Roman" w:hAnsi="Times New Roman"/>
          <w:sz w:val="36"/>
          <w:szCs w:val="36"/>
          <w:lang w:val="ru-RU"/>
        </w:rPr>
        <w:t xml:space="preserve"> хочу, мочи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Перекрестился, повернулся от костра и быстро уснул, как и подобает человеку с чистой совестью.</w:t>
      </w:r>
    </w:p>
    <w:p w:rsidR="00DE6A2B" w:rsidRPr="007D75E5" w:rsidRDefault="00454C5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Брат, а брат? – стал ко</w:t>
      </w:r>
      <w:r w:rsidR="00DE6A2B" w:rsidRPr="007D75E5">
        <w:rPr>
          <w:rFonts w:ascii="Times New Roman" w:hAnsi="Times New Roman"/>
          <w:sz w:val="36"/>
          <w:szCs w:val="36"/>
          <w:lang w:val="ru-RU"/>
        </w:rPr>
        <w:t>нючить Пахом, поняв, что Маркел уснул. - А может</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не пойдем, а? Ведь лучше уж на рудники к Демидовым, чем к черту Лешему на рога!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Дурак ты, братец – вполголоса отвечал на это Силантий, – Кирилла я знаю хорошо. Он тот хитрец еще! Смотри, как лов</w:t>
      </w:r>
      <w:r w:rsidR="00454C59" w:rsidRPr="007D75E5">
        <w:rPr>
          <w:rFonts w:ascii="Times New Roman" w:hAnsi="Times New Roman"/>
          <w:sz w:val="36"/>
          <w:szCs w:val="36"/>
          <w:lang w:val="ru-RU"/>
        </w:rPr>
        <w:t>ко придумал. И яйца один слопал</w:t>
      </w:r>
      <w:r w:rsidRPr="007D75E5">
        <w:rPr>
          <w:rFonts w:ascii="Times New Roman" w:hAnsi="Times New Roman"/>
          <w:sz w:val="36"/>
          <w:szCs w:val="36"/>
          <w:lang w:val="ru-RU"/>
        </w:rPr>
        <w:t xml:space="preserve"> и про Лешего сказочку сочинил. Знает, что Маркел растрезвонит про нечисть</w:t>
      </w:r>
      <w:r w:rsidR="00454C59" w:rsidRPr="007D75E5">
        <w:rPr>
          <w:rFonts w:ascii="Times New Roman" w:hAnsi="Times New Roman"/>
          <w:sz w:val="36"/>
          <w:szCs w:val="36"/>
          <w:lang w:val="ru-RU"/>
        </w:rPr>
        <w:t>,</w:t>
      </w:r>
      <w:r w:rsidRPr="007D75E5">
        <w:rPr>
          <w:rFonts w:ascii="Times New Roman" w:hAnsi="Times New Roman"/>
          <w:sz w:val="36"/>
          <w:szCs w:val="36"/>
          <w:lang w:val="ru-RU"/>
        </w:rPr>
        <w:t xml:space="preserve"> и народу путь туда заказан будет. А он один ручьем золотым распоряжаться станет.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lastRenderedPageBreak/>
        <w:t>- А</w:t>
      </w:r>
      <w:r w:rsidR="00454C59" w:rsidRPr="007D75E5">
        <w:rPr>
          <w:rFonts w:ascii="Times New Roman" w:hAnsi="Times New Roman"/>
          <w:sz w:val="36"/>
          <w:szCs w:val="36"/>
          <w:lang w:val="ru-RU"/>
        </w:rPr>
        <w:t>, что брат? М</w:t>
      </w:r>
      <w:r w:rsidRPr="007D75E5">
        <w:rPr>
          <w:rFonts w:ascii="Times New Roman" w:hAnsi="Times New Roman"/>
          <w:sz w:val="36"/>
          <w:szCs w:val="36"/>
          <w:lang w:val="ru-RU"/>
        </w:rPr>
        <w:t>ожет и так</w:t>
      </w:r>
      <w:r w:rsidR="00454C59" w:rsidRPr="007D75E5">
        <w:rPr>
          <w:rFonts w:ascii="Times New Roman" w:hAnsi="Times New Roman"/>
          <w:sz w:val="36"/>
          <w:szCs w:val="36"/>
          <w:lang w:val="ru-RU"/>
        </w:rPr>
        <w:t xml:space="preserve">? Ну и башка у тебя, не </w:t>
      </w:r>
      <w:r w:rsidR="005F650B" w:rsidRPr="007D75E5">
        <w:rPr>
          <w:rFonts w:ascii="Times New Roman" w:hAnsi="Times New Roman"/>
          <w:sz w:val="36"/>
          <w:szCs w:val="36"/>
          <w:lang w:val="ru-RU"/>
        </w:rPr>
        <w:t xml:space="preserve">то </w:t>
      </w:r>
      <w:r w:rsidR="00454C59" w:rsidRPr="007D75E5">
        <w:rPr>
          <w:rFonts w:ascii="Times New Roman" w:hAnsi="Times New Roman"/>
          <w:sz w:val="36"/>
          <w:szCs w:val="36"/>
          <w:lang w:val="ru-RU"/>
        </w:rPr>
        <w:t>что моя…</w:t>
      </w:r>
      <w:r w:rsidRPr="007D75E5">
        <w:rPr>
          <w:rFonts w:ascii="Times New Roman" w:hAnsi="Times New Roman"/>
          <w:sz w:val="36"/>
          <w:szCs w:val="36"/>
          <w:lang w:val="ru-RU"/>
        </w:rPr>
        <w:t xml:space="preserve"> – вздохнул тяжело, почесав затылок, </w:t>
      </w:r>
      <w:r w:rsidR="00454C59" w:rsidRPr="007D75E5">
        <w:rPr>
          <w:rFonts w:ascii="Times New Roman" w:hAnsi="Times New Roman"/>
          <w:sz w:val="36"/>
          <w:szCs w:val="36"/>
          <w:lang w:val="ru-RU"/>
        </w:rPr>
        <w:t>Пахом. Соглашаясь конечно и</w:t>
      </w:r>
      <w:r w:rsidRPr="007D75E5">
        <w:rPr>
          <w:rFonts w:ascii="Times New Roman" w:hAnsi="Times New Roman"/>
          <w:sz w:val="36"/>
          <w:szCs w:val="36"/>
          <w:lang w:val="ru-RU"/>
        </w:rPr>
        <w:t xml:space="preserve"> из-за того, </w:t>
      </w:r>
      <w:r w:rsidR="00454C59" w:rsidRPr="007D75E5">
        <w:rPr>
          <w:rFonts w:ascii="Times New Roman" w:hAnsi="Times New Roman"/>
          <w:sz w:val="36"/>
          <w:szCs w:val="36"/>
          <w:lang w:val="ru-RU"/>
        </w:rPr>
        <w:t xml:space="preserve">ещё, </w:t>
      </w:r>
      <w:r w:rsidRPr="007D75E5">
        <w:rPr>
          <w:rFonts w:ascii="Times New Roman" w:hAnsi="Times New Roman"/>
          <w:sz w:val="36"/>
          <w:szCs w:val="36"/>
          <w:lang w:val="ru-RU"/>
        </w:rPr>
        <w:t>что</w:t>
      </w:r>
      <w:r w:rsidR="005F650B" w:rsidRPr="007D75E5">
        <w:rPr>
          <w:rFonts w:ascii="Times New Roman" w:hAnsi="Times New Roman"/>
          <w:sz w:val="36"/>
          <w:szCs w:val="36"/>
          <w:lang w:val="ru-RU"/>
        </w:rPr>
        <w:t>б хоть, как-то себя успокоить. Да и</w:t>
      </w:r>
      <w:r w:rsidRPr="007D75E5">
        <w:rPr>
          <w:rFonts w:ascii="Times New Roman" w:hAnsi="Times New Roman"/>
          <w:sz w:val="36"/>
          <w:szCs w:val="36"/>
          <w:lang w:val="ru-RU"/>
        </w:rPr>
        <w:t xml:space="preserve"> брат</w:t>
      </w:r>
      <w:r w:rsidR="005F650B" w:rsidRPr="007D75E5">
        <w:rPr>
          <w:rFonts w:ascii="Times New Roman" w:hAnsi="Times New Roman"/>
          <w:sz w:val="36"/>
          <w:szCs w:val="36"/>
          <w:lang w:val="ru-RU"/>
        </w:rPr>
        <w:t>, ведь</w:t>
      </w:r>
      <w:r w:rsidRPr="007D75E5">
        <w:rPr>
          <w:rFonts w:ascii="Times New Roman" w:hAnsi="Times New Roman"/>
          <w:sz w:val="36"/>
          <w:szCs w:val="36"/>
          <w:lang w:val="ru-RU"/>
        </w:rPr>
        <w:t xml:space="preserve"> чего задумал, от того всё одно не откажется. Настырный, </w:t>
      </w:r>
      <w:r w:rsidR="00454C59" w:rsidRPr="007D75E5">
        <w:rPr>
          <w:rFonts w:ascii="Times New Roman" w:hAnsi="Times New Roman"/>
          <w:sz w:val="36"/>
          <w:szCs w:val="36"/>
          <w:lang w:val="ru-RU"/>
        </w:rPr>
        <w:t xml:space="preserve">же </w:t>
      </w:r>
      <w:r w:rsidRPr="007D75E5">
        <w:rPr>
          <w:rFonts w:ascii="Times New Roman" w:hAnsi="Times New Roman"/>
          <w:sz w:val="36"/>
          <w:szCs w:val="36"/>
          <w:lang w:val="ru-RU"/>
        </w:rPr>
        <w:t>бестия!..</w:t>
      </w:r>
    </w:p>
    <w:p w:rsidR="00454C59" w:rsidRPr="007D75E5" w:rsidRDefault="00454C59" w:rsidP="007D75E5">
      <w:pPr>
        <w:ind w:firstLine="567"/>
        <w:jc w:val="center"/>
        <w:rPr>
          <w:rFonts w:ascii="Times New Roman" w:hAnsi="Times New Roman"/>
          <w:b/>
          <w:sz w:val="36"/>
          <w:szCs w:val="36"/>
          <w:lang w:val="ru-RU"/>
        </w:rPr>
      </w:pPr>
    </w:p>
    <w:p w:rsidR="00454C59" w:rsidRPr="007D75E5" w:rsidRDefault="00454C59"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4</w:t>
      </w:r>
    </w:p>
    <w:p w:rsidR="00DE6A2B" w:rsidRPr="007D75E5" w:rsidRDefault="00DE6A2B" w:rsidP="007D75E5">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полудню вышли золотоискатели, как раз на берег Лебяжьего, около устья ручья того самого заветного. И котелок Геннадия нашли, – так и висел он тут, на прибрежном кусту с прошлого года. Пугливый Пахом всё по сторонам озирался и не мог делом никаким заняться, пока от брата подзатыльник не получил.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хотел его у становища оставить, а с Маркелом пойти ловушки проверять, что вверх по течению ручья наделаны были. Однако Пахом чуть не плача отказывался один оставаться. Пришлось Силантию лагерь обустраивать, а брата отпустить с Маркелом.</w:t>
      </w:r>
    </w:p>
    <w:p w:rsidR="00DE6A2B" w:rsidRPr="007D75E5" w:rsidRDefault="005F650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Покончив дела свои, от скуки</w:t>
      </w:r>
      <w:r w:rsidR="00A82907"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Силан</w:t>
      </w:r>
      <w:r w:rsidRPr="007D75E5">
        <w:rPr>
          <w:rFonts w:ascii="Times New Roman" w:hAnsi="Times New Roman"/>
          <w:sz w:val="36"/>
          <w:szCs w:val="36"/>
          <w:lang w:val="ru-RU"/>
        </w:rPr>
        <w:t>тий пошел по берегу</w:t>
      </w:r>
      <w:r w:rsidR="00A82907"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Лебяжьего</w:t>
      </w:r>
      <w:r w:rsidR="00DE6A2B" w:rsidRPr="007D75E5">
        <w:rPr>
          <w:rFonts w:ascii="Times New Roman" w:hAnsi="Times New Roman"/>
          <w:sz w:val="36"/>
          <w:szCs w:val="36"/>
          <w:lang w:val="ru-RU"/>
        </w:rPr>
        <w:t xml:space="preserve"> прогуляться. Сотни, если не тысячи птиц гнездились на этом огромном озере с весны и жили тут до глубокой осени. В том числе много было и лебедей. Проходя вдоль камыша, он увидел одну из лебедушек на гнезде.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тут парню вспомнилось, как в детстве со сверстниками собирали они яйца с гнезд. Потом пекли их или варили на костре. Всунув пальцы в рот, Силантий свистнул по-разбойничьи, поднимая на крыло тучи птиц. Вскоре издалека донесся ответный, далекий, еле слышный свист Пахома. Все больше птиц, привыкших тут к тишине и пугаемых теперь еще и друг другом, продолжали подниматься на крыло и кружили теперь над водой и деревьями, отыскивая сверху,  нарушителя их спокойствия. Слетела с гнезда тяжело и неохотно и лебедушка. Силантий, сняв портки</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добрался до ее гнезда в камышах, и взял из него только три яйца, остальные не тронул. Так и в детстве делали: до конца гнезд не разоряли. Выйдя на берег, он стал смотреть их на свет. Все три казались вроде свежими, без птенца внутри, а значит годными в пищу. Вдруг сзади него раздался громкий старческий кашель. От неожиданности парень чуть не выронил добычу из рук. Обернувшись, он увидел странного вида дедушку со всклокоченной копной волос на голове и длиннющей бородой. Одна нога у него была обута в сапог, другая в лапоть, на шее бабские бусы болтались. В одном ухе несколько серег висело и, причем всё разные. На голове лукошко дырявое надето, глаза старца пустыми какими-то Силантию показались, будто бы</w:t>
      </w:r>
      <w:r w:rsidR="00A829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придурью старик.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ль свистел в лесе моем? – спросил дед, кажется, совсем беззлобно.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счас что ль? – переспросил Силантий, еще не совсем</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пришедший в себя.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Сейчас, конечно. Не в прошлом же годе? – рассмеялся старик.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 сознался парень. – А почему ты говоришь, дедушка, что лес сей твой? И кто ты? Я тебя что-то не признаю.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я-то, кто? Это ты вот кто?! Ха-ха-ха! – изумился дед и расхохотался</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пуще</w:t>
      </w:r>
      <w:r w:rsidR="00A829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прежнего. Насмеявшись же, посерье</w:t>
      </w:r>
      <w:r w:rsidR="005F650B" w:rsidRPr="007D75E5">
        <w:rPr>
          <w:rFonts w:ascii="Times New Roman" w:hAnsi="Times New Roman"/>
          <w:sz w:val="36"/>
          <w:szCs w:val="36"/>
          <w:lang w:val="ru-RU"/>
        </w:rPr>
        <w:t xml:space="preserve">знел вдруг и уже грозно спросил. </w:t>
      </w:r>
      <w:r w:rsidRPr="007D75E5">
        <w:rPr>
          <w:rFonts w:ascii="Times New Roman" w:hAnsi="Times New Roman"/>
          <w:sz w:val="36"/>
          <w:szCs w:val="36"/>
          <w:lang w:val="ru-RU"/>
        </w:rPr>
        <w:t xml:space="preserve"> - Птиц моих, зачем пугаешь?! Яйца зачем забрал?! Разрешенье у меня на то спрашивал?! Вас трое в лесе тут! Так?! Двое камню мому поклонилися, а третий-то не стал! Не ты 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Нет-нет, не я! – испугался сразу Силантий, сообразив, наконец, кто перед ним. – М</w:t>
      </w:r>
      <w:r w:rsidR="00A82907" w:rsidRPr="007D75E5">
        <w:rPr>
          <w:rFonts w:ascii="Times New Roman" w:hAnsi="Times New Roman"/>
          <w:sz w:val="36"/>
          <w:szCs w:val="36"/>
          <w:lang w:val="ru-RU"/>
        </w:rPr>
        <w:t>ы, дедушка, с брательником моим -</w:t>
      </w:r>
      <w:r w:rsidRPr="007D75E5">
        <w:rPr>
          <w:rFonts w:ascii="Times New Roman" w:hAnsi="Times New Roman"/>
          <w:sz w:val="36"/>
          <w:szCs w:val="36"/>
          <w:lang w:val="ru-RU"/>
        </w:rPr>
        <w:t xml:space="preserve"> Пахомом, поклонились, а-а Маркел не стал.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 он! – затопал ногами Лешак. – Ух, он у меня! Из лесу мово не выйдет, гордец этакий! Еще в прошлом годе надо было его погубить! Ну, да ладно. Он всё равно теперь в нашей с тобой власти. Ведь так,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 всё тут… твоя во-воля – заикаясь, проговорил не на шутку перепуганный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Вот что, добрый молодец, – проговорил уже примирительно старик. – Ты, я вижу, к духу лесному уважителен, а посему попрошу тебя кое об чем: свари-ка сии яйца, пока товарищев твоих нет. Да облупи их, уважь старика и на этот вот пенек положи. Я потом заберу, страсть, как яйца вареные люблю. Всего у меня в тайге вдоволь, а вот яиц вареных нету. И запомни, паря: кто ко мне с уважением, тому и я помогаю, а кто ко мне с презрением, того и я </w:t>
      </w:r>
      <w:r w:rsidR="00A82907" w:rsidRPr="007D75E5">
        <w:rPr>
          <w:rFonts w:ascii="Times New Roman" w:hAnsi="Times New Roman"/>
          <w:sz w:val="36"/>
          <w:szCs w:val="36"/>
          <w:lang w:val="ru-RU"/>
        </w:rPr>
        <w:t>пре</w:t>
      </w:r>
      <w:r w:rsidRPr="007D75E5">
        <w:rPr>
          <w:rFonts w:ascii="Times New Roman" w:hAnsi="Times New Roman"/>
          <w:sz w:val="36"/>
          <w:szCs w:val="36"/>
          <w:lang w:val="ru-RU"/>
        </w:rPr>
        <w:t>зираю и наказую крепко! Давай-ка, Силантий, поспешай с этим. И чтоб</w:t>
      </w:r>
      <w:r w:rsidR="00A829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об нашем разговоре-уговоре, тоже никто не знал. Мы еще с тобой встретимся…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Только успел Силантий всё сделать, что дед-лесовик велел: сварил яйца, очистил их и на пеньке оставил, как Пахом с Маркелом с промысла возвернулись.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 свистел, брат? – подойдя к костру, сразу поинтересовался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так… просто. – Ответил Силантий, ничего не придумав толкового, чтоб соврать.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Просто в тайге не свистят – сделал старшему брату замечание Пахом. – Мы из-за тебя к последней ловушке не пошли. Подумали, не случилось ли чего? Свищу тебе, свищу, а ты не отвечаешь.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ладно тебе! – махнул рукой Силантий, у которого</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все мысли были теперь о лесном старике. – Разворчался! Сказывайте лучше: есть ли золото?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Может и есть? – улыбнулся никогда не унывающий Маркел.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так, может</w:t>
      </w:r>
      <w:r w:rsidR="00B55BDF" w:rsidRPr="007D75E5">
        <w:rPr>
          <w:rFonts w:ascii="Times New Roman" w:hAnsi="Times New Roman"/>
          <w:sz w:val="36"/>
          <w:szCs w:val="36"/>
          <w:lang w:val="ru-RU"/>
        </w:rPr>
        <w:t xml:space="preserve"> быть</w:t>
      </w:r>
      <w:r w:rsidRPr="007D75E5">
        <w:rPr>
          <w:rFonts w:ascii="Times New Roman" w:hAnsi="Times New Roman"/>
          <w:sz w:val="36"/>
          <w:szCs w:val="36"/>
          <w:lang w:val="ru-RU"/>
        </w:rPr>
        <w:t>?! Добыли че, али нет?! – терял терпение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Все ловушки, брат, большой паводковой водой размыло – пояснил Пахом. – А та одна, что выше по течению осталася, из больших каменюк сложена. Маркел говорит, в ней может что-то и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если и тама нет, – похлопал по-приятельски Силантия по плечу Маркел – песочек придется попробовать мыть. Золото легким не бывает, за него потрудиться надо. Курочка по зернышку клюет и сыта бывает. Не всё ж самородки находить.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 рукой Силантий. – Давайте кашу есть, простыла уже. Темнеет вон, сегодня ничего всё равно боле не успеем…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этот раз, на сон грядущий, Пахом не просил рассказать Маркела никакой истории, только, видя как</w:t>
      </w:r>
      <w:r w:rsidR="00B55BD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тот помолившись, поудобнее устраивается, готовясь ко сну, задал один лишь вопрос: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как это тебе не страшно, Маркеш, в этаком месте, где брательник Лешего повстречал, вот так вот себе преспокойно спать укладываться?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че бояться-то? – усмехнулся Маркел. – Нечисти везде много. Ни только тут. Молитву прочитай, да отходи ко сну с миром.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«Будто один он молится, - раздраженно подумал про себя Силантий. – И Кирилл наверняка молится, и я. Однако ж Лешак, на нас всё равно вышел.» Всё злило его теперь, еще пуще в Маркеле. И слова его любые, и эта улыбка, нисходящая с лица, и спокойная уверенность во всем.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ведь и я молюсь – вторил мыслям брата Пахом, только вслух уже. – А толку? Боязно</w:t>
      </w:r>
      <w:r w:rsidR="00B55BD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всё равно.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это я уж не знаю, почему тебе боязно, – зевая и отворачиваясь от костра, проговорил Маркел. – Вы же камню кланялись.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Потом что-то еще хотел добавить, но братья не разобрали что, а услышали оба тут же, его молодецкий храп.</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храп земляка, тоже очень теперь злил Силантия, он подобрал хворостину и дотянувшись, ткнул в спину Маркела, тот перестал, но уже через минуту снова захрапел. Силантий думал, не уснет, однако ж, скоро тоже захрапел, но об сем он конечно не ведал. Позже всех, кое-как предался сновидениям и Пахом, который сделал правильный вывод, что в мужской компании, выгоднее засыпать</w:t>
      </w:r>
      <w:r w:rsidR="00B55BDF" w:rsidRPr="007D75E5">
        <w:rPr>
          <w:rFonts w:ascii="Times New Roman" w:hAnsi="Times New Roman"/>
          <w:sz w:val="36"/>
          <w:szCs w:val="36"/>
          <w:lang w:val="ru-RU"/>
        </w:rPr>
        <w:t>, всё ж таки</w:t>
      </w:r>
      <w:r w:rsidRPr="007D75E5">
        <w:rPr>
          <w:rFonts w:ascii="Times New Roman" w:hAnsi="Times New Roman"/>
          <w:sz w:val="36"/>
          <w:szCs w:val="36"/>
          <w:lang w:val="ru-RU"/>
        </w:rPr>
        <w:t xml:space="preserve"> первым…</w:t>
      </w:r>
    </w:p>
    <w:p w:rsidR="00B55BDF" w:rsidRPr="007D75E5" w:rsidRDefault="00B55BDF" w:rsidP="007D75E5">
      <w:pPr>
        <w:ind w:firstLine="567"/>
        <w:jc w:val="center"/>
        <w:rPr>
          <w:rFonts w:ascii="Times New Roman" w:hAnsi="Times New Roman"/>
          <w:b/>
          <w:sz w:val="36"/>
          <w:szCs w:val="36"/>
          <w:lang w:val="ru-RU"/>
        </w:rPr>
      </w:pPr>
    </w:p>
    <w:p w:rsidR="00B55BDF" w:rsidRPr="007D75E5" w:rsidRDefault="00B55BDF"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5</w:t>
      </w:r>
    </w:p>
    <w:p w:rsidR="00DE6A2B" w:rsidRPr="007D75E5" w:rsidRDefault="00DE6A2B" w:rsidP="007D75E5">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Уже под утро Силантий почувствовал на плече своем, чью-то тяжелую руку. Открыв глаза, увидел перед собой знакомого уже бородача-лесовика. Тот показал ему жестом, чтоб Силантий молчал, а потом поманил его рукой за собой в сторону озера. Парень пошел послушно за ним, осознавая всё больше, что не может не подчиняться воле лес</w:t>
      </w:r>
      <w:r w:rsidR="00B55BDF" w:rsidRPr="007D75E5">
        <w:rPr>
          <w:rFonts w:ascii="Times New Roman" w:hAnsi="Times New Roman"/>
          <w:sz w:val="36"/>
          <w:szCs w:val="36"/>
          <w:lang w:val="ru-RU"/>
        </w:rPr>
        <w:t xml:space="preserve">ного духа. Когда подошли к пню, </w:t>
      </w:r>
      <w:r w:rsidRPr="007D75E5">
        <w:rPr>
          <w:rFonts w:ascii="Times New Roman" w:hAnsi="Times New Roman"/>
          <w:sz w:val="36"/>
          <w:szCs w:val="36"/>
          <w:lang w:val="ru-RU"/>
        </w:rPr>
        <w:t>Лешак обернулся и зашептал Силантию нет-нет, да и, посверкивая в темноте зелеными огоньками глаз, которые выдавали его не человеческую природу: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Молодец, паря, угодил старику – показал Леший на белеющие рядом с пнем скорлупки от яиц. – Не поленился почистить. Я ведь обычно по лесу</w:t>
      </w:r>
      <w:r w:rsidR="00B55BDF" w:rsidRPr="007D75E5">
        <w:rPr>
          <w:rFonts w:ascii="Times New Roman" w:hAnsi="Times New Roman"/>
          <w:sz w:val="36"/>
          <w:szCs w:val="36"/>
          <w:lang w:val="ru-RU"/>
        </w:rPr>
        <w:t>,</w:t>
      </w:r>
      <w:r w:rsidRPr="007D75E5">
        <w:rPr>
          <w:rFonts w:ascii="Times New Roman" w:hAnsi="Times New Roman"/>
          <w:sz w:val="36"/>
          <w:szCs w:val="36"/>
          <w:lang w:val="ru-RU"/>
        </w:rPr>
        <w:t xml:space="preserve"> в своем родном обличии хожу. А лапами не больно-то с яйцами сладишь. Угощенье твое мне понравилось. За то я тебя награжу. Завтра в последней ловушке золото найдете. Всё бери себе. Тебе его только дарю.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Маркел? – прохрипел не совсем</w:t>
      </w:r>
      <w:r w:rsidR="00B55BDF" w:rsidRPr="007D75E5">
        <w:rPr>
          <w:rFonts w:ascii="Times New Roman" w:hAnsi="Times New Roman"/>
          <w:sz w:val="36"/>
          <w:szCs w:val="36"/>
          <w:lang w:val="ru-RU"/>
        </w:rPr>
        <w:t>,</w:t>
      </w:r>
      <w:r w:rsidRPr="007D75E5">
        <w:rPr>
          <w:rFonts w:ascii="Times New Roman" w:hAnsi="Times New Roman"/>
          <w:sz w:val="36"/>
          <w:szCs w:val="36"/>
          <w:lang w:val="ru-RU"/>
        </w:rPr>
        <w:t xml:space="preserve"> отошедший</w:t>
      </w:r>
      <w:r w:rsidR="00A829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ото сна</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Маркела убей! – притопнув, проговорил дед. – Он мне тута весь лес молитвами своими захламил, ступить некуда. И вы с Пахомом бросайте это дело пустое. Не нравится мне, когда в вотчине моей, не мне молятся!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убью я его, дедушка. А что миру скажу, когда в деревню возвернуся? – задал вполне резонный вопрос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Скажешь, пока остался, мол, золото он мыть на сем ручье.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демидовские? Если я всё золото себе заберу?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дай немного и Лавру. Он с басурманином договорится. Если будешь и дальше меня слушать, еще золота дам. У меня его много. Теперь ступай, делай по-моему</w:t>
      </w:r>
      <w:r w:rsidR="00B55BD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 не прогадаешь…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Утром, как позавтракали, Силантий приказал уже Пахому быть костровым и обед готовить. А сам, захватив кирку, отправился с Маркелом проверять последнюю ловушку, а заодно и другие, по-новой наладить. Маркел шел впереди и что-то напевал веселое, и песенка его сегодня не раздражала Силантия, ибо знал он, что Маркелу немного жить и петь осталось. Он удивлялся себе сейчас, как это он сам, не доту</w:t>
      </w:r>
      <w:r w:rsidR="00B55BDF" w:rsidRPr="007D75E5">
        <w:rPr>
          <w:rFonts w:ascii="Times New Roman" w:hAnsi="Times New Roman"/>
          <w:sz w:val="36"/>
          <w:szCs w:val="36"/>
          <w:lang w:val="ru-RU"/>
        </w:rPr>
        <w:t>м</w:t>
      </w:r>
      <w:r w:rsidRPr="007D75E5">
        <w:rPr>
          <w:rFonts w:ascii="Times New Roman" w:hAnsi="Times New Roman"/>
          <w:sz w:val="36"/>
          <w:szCs w:val="36"/>
          <w:lang w:val="ru-RU"/>
        </w:rPr>
        <w:t>кал до такого простого решения: проломить башку сопернику и решить разом всё незадачи. Не станет Маркела, приблизится и главная мечта его – женитьба на Дуняше. И бояться нечего. Никто ведь в тайге тело Маркела, схороненного под камнями, никогда не найдет. Правильно Леший научил: остался, мол, Маркел золото мыть, а уж что и как потом с ним случилося, про то им с братом, ведомо быть</w:t>
      </w:r>
      <w:r w:rsidR="004F5F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 не может. И Пахому ничего говорить не надо! Жидковат душонкой братец…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последней ловушке средь камешков обычных… и золотых набралося столько! Что у спокойного всегда Маркела и то дух перехватило.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да, Силантий?! – удивлялся он. – Ты посмотри сколь золота! Теперь уж точно отстанут от нас Демидовы! Откупимся! Как пить дать откупимся! Свободны мы теперич</w:t>
      </w:r>
      <w:r w:rsidR="004F5F07" w:rsidRPr="007D75E5">
        <w:rPr>
          <w:rFonts w:ascii="Times New Roman" w:hAnsi="Times New Roman"/>
          <w:sz w:val="36"/>
          <w:szCs w:val="36"/>
          <w:lang w:val="ru-RU"/>
        </w:rPr>
        <w:t>а, Силантий! Опять свободны! – В</w:t>
      </w:r>
      <w:r w:rsidRPr="007D75E5">
        <w:rPr>
          <w:rFonts w:ascii="Times New Roman" w:hAnsi="Times New Roman"/>
          <w:sz w:val="36"/>
          <w:szCs w:val="36"/>
          <w:lang w:val="ru-RU"/>
        </w:rPr>
        <w:t>есело приговаривал парень, доставая золото из ловушки. Наконец, проведя последний раз рукой по ее дну, сказал и свои последние в этой жизни слова: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кажись, теперича и всё…</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прокряхтел, над ним, замахиваясь киркой Силантий. – Теперича уж точно всё!</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опустил со всей силы острие ее</w:t>
      </w:r>
      <w:r w:rsidR="004F5F07" w:rsidRPr="007D75E5">
        <w:rPr>
          <w:rFonts w:ascii="Times New Roman" w:hAnsi="Times New Roman"/>
          <w:sz w:val="36"/>
          <w:szCs w:val="36"/>
          <w:lang w:val="ru-RU"/>
        </w:rPr>
        <w:t>…</w:t>
      </w:r>
      <w:r w:rsidRPr="007D75E5">
        <w:rPr>
          <w:rFonts w:ascii="Times New Roman" w:hAnsi="Times New Roman"/>
          <w:sz w:val="36"/>
          <w:szCs w:val="36"/>
          <w:lang w:val="ru-RU"/>
        </w:rPr>
        <w:t xml:space="preserve"> прямо на темя соперника…</w:t>
      </w:r>
    </w:p>
    <w:p w:rsidR="004F5F07" w:rsidRPr="007D75E5" w:rsidRDefault="004F5F07"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 обеда Силантий только могилой убиенного занимался. Не поленился, глубокую яму сделал, выбирая камни на берегу ручья. Дно ее тут же водицей чистейшей наполнилось, но могильщика это не смущало, мертвому ведь сыро не бывает. Сбросив в нее тело</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он камнями его засыпал, а потом могилку крупным валуном сверху придавил и бревен еще натаскал и ветками с корой всё забросал. Ни человеку в голову не придет здесь тело искать, ни зверю раскопать его не удастся. С золотишком же, он аккуратненько обошелся: каждый камушек драгоценный отдельно завернул в тряпицу, чтобы при ходьбе не бренчали, и в холщевый мешочек всё уложил. Оставил, как Леший научил, лишь один камешек для Лавра. Его только брату и показал. А когда тот, его разглядывая, наахалс</w:t>
      </w:r>
      <w:r w:rsidR="004F5F07" w:rsidRPr="007D75E5">
        <w:rPr>
          <w:rFonts w:ascii="Times New Roman" w:hAnsi="Times New Roman"/>
          <w:sz w:val="36"/>
          <w:szCs w:val="36"/>
          <w:lang w:val="ru-RU"/>
        </w:rPr>
        <w:t>я и наохался вдосталь, приказал.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Собирай, что наше, Пахом, и в путь! В Казачью!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Зачем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Маркел так рассудил. И правильно он смекнул. Башка-то у него завсегда варила. Гм-гм-гм… - закашлялся Силантий при сих словах, ибо сразу пред глазами прорубленная голова покойного предстала, но, стараясь не подавать вида, он продолжил, – вдруг по наши души уже приехали люди демидовские в деревню? Надо успеть, пока переписывать не начали, Лавр покажет им золотишко, глядишь и надобность</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в сем деле у них отойдет.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же Маркел и поесть-то не пришел? Кашу-то на всех я варил.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Некогда ему, он мастерит ловушки, еще выше по теченью ручья поднялся. Ты в деревне, наверное, останешься, а я кого-нибудь тебе и Маркелу, на замену сюды приведу. Так и будем друг дружку менять тут, коли золото попрет.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И как </w:t>
      </w:r>
      <w:r w:rsidR="00A82907" w:rsidRPr="007D75E5">
        <w:rPr>
          <w:rFonts w:ascii="Times New Roman" w:hAnsi="Times New Roman"/>
          <w:sz w:val="36"/>
          <w:szCs w:val="36"/>
          <w:lang w:val="ru-RU"/>
        </w:rPr>
        <w:t>же, брат, делить станем его про</w:t>
      </w:r>
      <w:r w:rsidRPr="007D75E5">
        <w:rPr>
          <w:rFonts w:ascii="Times New Roman" w:hAnsi="Times New Roman"/>
          <w:sz w:val="36"/>
          <w:szCs w:val="36"/>
          <w:lang w:val="ru-RU"/>
        </w:rPr>
        <w:t>меж себя, ежели</w:t>
      </w:r>
      <w:r w:rsidR="00A829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попрет? Неужель все Лавру отдавать будем? – задал вполне резонный вопрос Пахом, собирая не хитрый скарб в мешок.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Пака-то как раз делить и нечего еще. Загад не бывает богат. Айда быстрей, брат, не припоздать бы, – все поторапливал Силантий.</w:t>
      </w:r>
    </w:p>
    <w:p w:rsidR="004F5F07" w:rsidRPr="007D75E5" w:rsidRDefault="004F5F07" w:rsidP="007D75E5">
      <w:pPr>
        <w:ind w:firstLine="567"/>
        <w:jc w:val="center"/>
        <w:rPr>
          <w:rFonts w:ascii="Times New Roman" w:hAnsi="Times New Roman"/>
          <w:b/>
          <w:sz w:val="36"/>
          <w:szCs w:val="36"/>
          <w:lang w:val="ru-RU"/>
        </w:rPr>
      </w:pPr>
    </w:p>
    <w:p w:rsidR="004F5F07" w:rsidRPr="007D75E5" w:rsidRDefault="004F5F07"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6</w:t>
      </w:r>
    </w:p>
    <w:p w:rsidR="00DE6A2B" w:rsidRPr="007D75E5" w:rsidRDefault="00DE6A2B" w:rsidP="007D75E5">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Полдня братья были в дороге и на ночлег встали на том самом месте, где Маркел историю про Лешего рассказывал, которого Кирилл видал. Историями страшными, пугать теперь было некому, однако, на душе у Пахома, как-то нехорошо было. Он долго опять не мог заснуть, потом все-таки задремал ближе к полуночи, а проснулся, как это водится весной - от холода. Костер потух почти, надо было подкинуть дров. Потянулся Пахом к одному полену и вдруг, сзади чья-то чужая рука быстрее дотянулась до этого самого поленца, подняла и ткнула в костер прямо в нужное место. Тут же оно и занялось, потрескивая. Удивленный парень глянул на брата - тот мирно почивал, напротив, с другой стороны костра. Пахом хотел</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уж было</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кинуться к нему от страха, как вдруг на плечо его легла, та же… почему-то очень холодная рука. Он почувствов</w:t>
      </w:r>
      <w:r w:rsidR="004F5F07" w:rsidRPr="007D75E5">
        <w:rPr>
          <w:rFonts w:ascii="Times New Roman" w:hAnsi="Times New Roman"/>
          <w:sz w:val="36"/>
          <w:szCs w:val="36"/>
          <w:lang w:val="ru-RU"/>
        </w:rPr>
        <w:t>ал это прямо через одежду. Парень,</w:t>
      </w:r>
      <w:r w:rsidRPr="007D75E5">
        <w:rPr>
          <w:rFonts w:ascii="Times New Roman" w:hAnsi="Times New Roman"/>
          <w:sz w:val="36"/>
          <w:szCs w:val="36"/>
          <w:lang w:val="ru-RU"/>
        </w:rPr>
        <w:t xml:space="preserve"> наконец</w:t>
      </w:r>
      <w:r w:rsidR="004F5F07" w:rsidRPr="007D75E5">
        <w:rPr>
          <w:rFonts w:ascii="Times New Roman" w:hAnsi="Times New Roman"/>
          <w:sz w:val="36"/>
          <w:szCs w:val="36"/>
          <w:lang w:val="ru-RU"/>
        </w:rPr>
        <w:t>, заставил себя оглянуть</w:t>
      </w:r>
      <w:r w:rsidRPr="007D75E5">
        <w:rPr>
          <w:rFonts w:ascii="Times New Roman" w:hAnsi="Times New Roman"/>
          <w:sz w:val="36"/>
          <w:szCs w:val="36"/>
          <w:lang w:val="ru-RU"/>
        </w:rPr>
        <w:t>ся</w:t>
      </w:r>
      <w:r w:rsidR="00A82907" w:rsidRPr="007D75E5">
        <w:rPr>
          <w:rFonts w:ascii="Times New Roman" w:hAnsi="Times New Roman"/>
          <w:sz w:val="36"/>
          <w:szCs w:val="36"/>
          <w:lang w:val="ru-RU"/>
        </w:rPr>
        <w:t>… и увидел</w:t>
      </w:r>
      <w:r w:rsidR="004F5F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Маркела!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это я</w:t>
      </w:r>
      <w:r w:rsidR="004F5F07" w:rsidRPr="007D75E5">
        <w:rPr>
          <w:rFonts w:ascii="Times New Roman" w:hAnsi="Times New Roman"/>
          <w:sz w:val="36"/>
          <w:szCs w:val="36"/>
          <w:lang w:val="ru-RU"/>
        </w:rPr>
        <w:t>,</w:t>
      </w:r>
      <w:r w:rsidRPr="007D75E5">
        <w:rPr>
          <w:rFonts w:ascii="Times New Roman" w:hAnsi="Times New Roman"/>
          <w:sz w:val="36"/>
          <w:szCs w:val="36"/>
          <w:lang w:val="ru-RU"/>
        </w:rPr>
        <w:t xml:space="preserve"> не бойся – сказал тот со свойственной ему улыбкой, которая на этот раз показалась земляку несколько печальной, на очень бледном лице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же? Нагнал нас что ли? – спросил</w:t>
      </w:r>
      <w:r w:rsidR="00A82907" w:rsidRPr="007D75E5">
        <w:rPr>
          <w:rFonts w:ascii="Times New Roman" w:hAnsi="Times New Roman"/>
          <w:sz w:val="36"/>
          <w:szCs w:val="36"/>
          <w:lang w:val="ru-RU"/>
        </w:rPr>
        <w:t>,</w:t>
      </w:r>
      <w:r w:rsidRPr="007D75E5">
        <w:rPr>
          <w:rFonts w:ascii="Times New Roman" w:hAnsi="Times New Roman"/>
          <w:sz w:val="36"/>
          <w:szCs w:val="36"/>
          <w:lang w:val="ru-RU"/>
        </w:rPr>
        <w:t xml:space="preserve"> удивленный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 ответил Маркел, – теперь я от вас уж не отстану. Тока промок я</w:t>
      </w:r>
      <w:r w:rsidR="00A82907" w:rsidRPr="007D75E5">
        <w:rPr>
          <w:rFonts w:ascii="Times New Roman" w:hAnsi="Times New Roman"/>
          <w:sz w:val="36"/>
          <w:szCs w:val="36"/>
          <w:lang w:val="ru-RU"/>
        </w:rPr>
        <w:t xml:space="preserve"> до ниточки</w:t>
      </w:r>
      <w:r w:rsidRPr="007D75E5">
        <w:rPr>
          <w:rFonts w:ascii="Times New Roman" w:hAnsi="Times New Roman"/>
          <w:sz w:val="36"/>
          <w:szCs w:val="36"/>
          <w:lang w:val="ru-RU"/>
        </w:rPr>
        <w:t>,</w:t>
      </w:r>
      <w:r w:rsidR="00A82907" w:rsidRPr="007D75E5">
        <w:rPr>
          <w:rFonts w:ascii="Times New Roman" w:hAnsi="Times New Roman"/>
          <w:sz w:val="36"/>
          <w:szCs w:val="36"/>
          <w:lang w:val="ru-RU"/>
        </w:rPr>
        <w:t xml:space="preserve"> сыро ведь там,</w:t>
      </w:r>
      <w:r w:rsidRPr="007D75E5">
        <w:rPr>
          <w:rFonts w:ascii="Times New Roman" w:hAnsi="Times New Roman"/>
          <w:sz w:val="36"/>
          <w:szCs w:val="36"/>
          <w:lang w:val="ru-RU"/>
        </w:rPr>
        <w:t xml:space="preserve"> обс</w:t>
      </w:r>
      <w:r w:rsidR="004F5F07" w:rsidRPr="007D75E5">
        <w:rPr>
          <w:rFonts w:ascii="Times New Roman" w:hAnsi="Times New Roman"/>
          <w:sz w:val="36"/>
          <w:szCs w:val="36"/>
          <w:lang w:val="ru-RU"/>
        </w:rPr>
        <w:t>ушиться бы малость.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ловушки? Настроил уже?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Настроил, – улыбнулся уже, совсем нехорошо Маркел. – Одну уж точно настроил, но пока токмо</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Силантия, – и громко расхохотался при этих словах.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пр</w:t>
      </w:r>
      <w:r w:rsidR="004F5F07" w:rsidRPr="007D75E5">
        <w:rPr>
          <w:rFonts w:ascii="Times New Roman" w:hAnsi="Times New Roman"/>
          <w:sz w:val="36"/>
          <w:szCs w:val="36"/>
          <w:lang w:val="ru-RU"/>
        </w:rPr>
        <w:t>оснулся и грозно крикнул Пахому.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дурень, по ночам ржать удумал?! А?! Разбудил ведь! А ну, как не усну теперь?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не я, брат,</w:t>
      </w:r>
      <w:r w:rsidR="004F5F07" w:rsidRPr="007D75E5">
        <w:rPr>
          <w:rFonts w:ascii="Times New Roman" w:hAnsi="Times New Roman"/>
          <w:sz w:val="36"/>
          <w:szCs w:val="36"/>
          <w:lang w:val="ru-RU"/>
        </w:rPr>
        <w:t xml:space="preserve"> – стал оправдываться Пахом, - т</w:t>
      </w:r>
      <w:r w:rsidRPr="007D75E5">
        <w:rPr>
          <w:rFonts w:ascii="Times New Roman" w:hAnsi="Times New Roman"/>
          <w:sz w:val="36"/>
          <w:szCs w:val="36"/>
          <w:lang w:val="ru-RU"/>
        </w:rPr>
        <w:t>о Маркеша. – Оглянулся, но никого рядом уже не увидев, пояснил. - Отошел он, видать… за дровами.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ты точно спятил, Пахом! Маркел там остался! На ру…</w:t>
      </w:r>
    </w:p>
    <w:p w:rsidR="00DE6A2B" w:rsidRPr="007D75E5" w:rsidRDefault="004F5F0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Вдруг ря</w:t>
      </w:r>
      <w:r w:rsidR="00DE6A2B" w:rsidRPr="007D75E5">
        <w:rPr>
          <w:rFonts w:ascii="Times New Roman" w:hAnsi="Times New Roman"/>
          <w:sz w:val="36"/>
          <w:szCs w:val="36"/>
          <w:lang w:val="ru-RU"/>
        </w:rPr>
        <w:t>дом хрустнула ветка</w:t>
      </w:r>
      <w:r w:rsidR="00E34E87"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и Силантий вздрогнув, осекся на полуслове. Потом побледнел и съежился, будто ожидая удара сзади.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это он – успокоил брата Пахом, - наш же человек, не медведь-шатун какой, не съест тебя. Говорю, Маркел это, дрова собирает. Промок он там до нитки, замерз.</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 промок?! Ка-как замерз? Откудова знаешь?! – вытаращил глаза Силантий, постоянно озираясь по сторонам.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Как-как? Долго</w:t>
      </w:r>
      <w:r w:rsidR="00E34E87" w:rsidRPr="007D75E5">
        <w:rPr>
          <w:rFonts w:ascii="Times New Roman" w:hAnsi="Times New Roman"/>
          <w:sz w:val="36"/>
          <w:szCs w:val="36"/>
          <w:lang w:val="ru-RU"/>
        </w:rPr>
        <w:t>,</w:t>
      </w:r>
      <w:r w:rsidRPr="007D75E5">
        <w:rPr>
          <w:rFonts w:ascii="Times New Roman" w:hAnsi="Times New Roman"/>
          <w:sz w:val="36"/>
          <w:szCs w:val="36"/>
          <w:lang w:val="ru-RU"/>
        </w:rPr>
        <w:t xml:space="preserve"> что ль, в ручье работая, промокнуть? На камне, думаю, поскользнулся и в воду упал. Да сам он счас и расскажет тебе. Маркел! – крикнул Пахом, – где там застрял?!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чего разорался, дурак?! – зашипел зло Силантий. – Мертвеца ведь кличешь!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Ка-ка-как мертвеца?! – пришел черед напугаться уже Пахому.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так! – зло проговорил Силантий, достал холщевый мешок и раскрыл его пред изумленным братом. – Ради вот этого золота… и Дуньки… грех я на душу вчерась взял…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Пахом раскрыл рот, переводя, то и дело изумленный взгляд с золота, на Силантия и с Силантия на золото, а потом, тоже стал озираться с испугом по сторонам.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Убил я его – продолжал пояснять Силантий. – Киркой по голове, в самое темя! Насмерть! Кирка, аж застряла</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кости… кровищи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Неужто, правда, брат? - еле выдавил из себя Пахом. – Так ты же</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душегуб выходит</w:t>
      </w:r>
      <w:r w:rsidR="00E34E87" w:rsidRPr="007D75E5">
        <w:rPr>
          <w:rFonts w:ascii="Times New Roman" w:hAnsi="Times New Roman"/>
          <w:sz w:val="36"/>
          <w:szCs w:val="36"/>
          <w:lang w:val="ru-RU"/>
        </w:rPr>
        <w:t>… теперича и меня</w:t>
      </w:r>
      <w:r w:rsidRPr="007D75E5">
        <w:rPr>
          <w:rFonts w:ascii="Times New Roman" w:hAnsi="Times New Roman"/>
          <w:sz w:val="36"/>
          <w:szCs w:val="36"/>
          <w:lang w:val="ru-RU"/>
        </w:rPr>
        <w:t xml:space="preserve"> значит, можешь… вот так же вот…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Типун тебе на язык! Эх, и глуп же ты, братец! – забирая мешочек с золотом обратно, проговорил Силантий, – тебя-то мне за что убивать?! Ты-то мне брат родный. Хотя и дурак, а всё ж таки родная кровь.</w:t>
      </w:r>
    </w:p>
    <w:p w:rsidR="00DE6A2B" w:rsidRPr="007D75E5" w:rsidRDefault="004F5F0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жеж? А ,что же</w:t>
      </w:r>
      <w:r w:rsidR="00DE6A2B" w:rsidRPr="007D75E5">
        <w:rPr>
          <w:rFonts w:ascii="Times New Roman" w:hAnsi="Times New Roman"/>
          <w:sz w:val="36"/>
          <w:szCs w:val="36"/>
          <w:lang w:val="ru-RU"/>
        </w:rPr>
        <w:t>ж?..</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скажем, что остался он ловушки налаживать и всё! А мы…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он, братец, ведь сказал, – перебил Силантия Пахом, кивая на лес, - что ловушку-то на тебя уже наладил. И еще, что от нас… не отстанет теперича.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Чего?! Чего ты еще брешешь?! - обозлился Силантий. – Приснилось тебе всё! Кои-то видано, чтобы мертвецы… по ночной тайге вдруг шастали?!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ж, шастают. И вон то</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поленце, не я, а он в костер положил, своею рукою. И хохотал не я, а он! И еще я боюся, Силантий… что если я врать буду… тебе, помогая… то он и на меня, ловушку тож настроит!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Плетешь, сам не знаешь чего. Боишься тени! Тень это всего лишь от мертвеца! А золота?.. Золота хочешь, брат?! Не тень оно! А настоящее! Половина твоя будет. Нам на наш век хватит. На Аннушке женишься, а я на Дуняше. Да переедем в Никольское из этой глуши! Лавчонки откроем, а еже</w:t>
      </w:r>
      <w:r w:rsidR="0098457F" w:rsidRPr="007D75E5">
        <w:rPr>
          <w:rFonts w:ascii="Times New Roman" w:hAnsi="Times New Roman"/>
          <w:sz w:val="36"/>
          <w:szCs w:val="36"/>
          <w:lang w:val="ru-RU"/>
        </w:rPr>
        <w:t xml:space="preserve"> </w:t>
      </w:r>
      <w:r w:rsidRPr="007D75E5">
        <w:rPr>
          <w:rFonts w:ascii="Times New Roman" w:hAnsi="Times New Roman"/>
          <w:sz w:val="36"/>
          <w:szCs w:val="36"/>
          <w:lang w:val="ru-RU"/>
        </w:rPr>
        <w:t>ли</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еще раз золотишка огребем, так и в Тобольск, али в еще больший городок, махнем на широку ногу жизнь налаживать! Ну же, Пахом? Со мной ты и с золотом?.. Али</w:t>
      </w:r>
      <w:r w:rsidR="00E34E87" w:rsidRPr="007D75E5">
        <w:rPr>
          <w:rFonts w:ascii="Times New Roman" w:hAnsi="Times New Roman"/>
          <w:sz w:val="36"/>
          <w:szCs w:val="36"/>
          <w:lang w:val="ru-RU"/>
        </w:rPr>
        <w:t xml:space="preserve"> с призраком Маркешки? И н</w:t>
      </w:r>
      <w:r w:rsidRPr="007D75E5">
        <w:rPr>
          <w:rFonts w:ascii="Times New Roman" w:hAnsi="Times New Roman"/>
          <w:sz w:val="36"/>
          <w:szCs w:val="36"/>
          <w:lang w:val="ru-RU"/>
        </w:rPr>
        <w:t>а родного брата донесешь… и ни с чем останешься?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тобою, брат - опустив глаза, проговорил послушно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тут же в лесу раздался громкий хохот филина. И вздрогнули оба. Но Силантий улыбнувшись через силу, хлопнул Пахома ободряюще по плечу.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кисни, друже! Мы еще поживем с тобою! И счастливо поживем! Только слушай меня и крепись. Нам ведь еще</w:t>
      </w:r>
      <w:r w:rsidR="0098457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 раз придется ходить сей тропой. Да-да, Пахом. Золото легким не бывает…</w:t>
      </w:r>
    </w:p>
    <w:p w:rsidR="0098457F" w:rsidRPr="007D75E5" w:rsidRDefault="0098457F" w:rsidP="007D75E5">
      <w:pPr>
        <w:ind w:firstLine="567"/>
        <w:jc w:val="center"/>
        <w:rPr>
          <w:rFonts w:ascii="Times New Roman" w:hAnsi="Times New Roman"/>
          <w:b/>
          <w:sz w:val="36"/>
          <w:szCs w:val="36"/>
          <w:lang w:val="ru-RU"/>
        </w:rPr>
      </w:pPr>
    </w:p>
    <w:p w:rsidR="0098457F" w:rsidRPr="007D75E5" w:rsidRDefault="0098457F"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7</w:t>
      </w:r>
    </w:p>
    <w:p w:rsidR="0098457F" w:rsidRPr="007D75E5" w:rsidRDefault="0098457F"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 деревню их родную накануне, уже ближе к вечеру вошел демидовский отряд. Лавр прав оказался, добрались и до них. Во главе казачков, инженер-голландец стоял зело разбирающийся в горном</w:t>
      </w:r>
      <w:r w:rsidR="0098457F" w:rsidRPr="007D75E5">
        <w:rPr>
          <w:rFonts w:ascii="Times New Roman" w:hAnsi="Times New Roman"/>
          <w:sz w:val="36"/>
          <w:szCs w:val="36"/>
          <w:lang w:val="ru-RU"/>
        </w:rPr>
        <w:t xml:space="preserve"> </w:t>
      </w:r>
      <w:r w:rsidR="00E34E87" w:rsidRPr="007D75E5">
        <w:rPr>
          <w:rFonts w:ascii="Times New Roman" w:hAnsi="Times New Roman"/>
          <w:sz w:val="36"/>
          <w:szCs w:val="36"/>
          <w:lang w:val="ru-RU"/>
        </w:rPr>
        <w:t>деле – Густав Карлович ван Рюген</w:t>
      </w:r>
      <w:r w:rsidRPr="007D75E5">
        <w:rPr>
          <w:rFonts w:ascii="Times New Roman" w:hAnsi="Times New Roman"/>
          <w:sz w:val="36"/>
          <w:szCs w:val="36"/>
          <w:lang w:val="ru-RU"/>
        </w:rPr>
        <w:t>, которого в народе за алчность и вредность, звали Гнусом. Он на постой у старосты остановился. Лавр уже знал, что охоч был сей басурманин, до вкусных яств, а потому наказал всем деревенским бабам, у кого из них, что лучшее в еде получается, в избу к нему тащить, в том числе и квашенья, и соленья. К закускам сим, к мясным и рыбным блюдам у Лавра давно и казенная водка припасена была. За ней-то и вели они с этим важным демидовским служкой, с глазу на глаз разговоры об том, да об сем. Интересовало Гнуса прежде, не находили ли в здешних местах мужички Казачьей камешков драгоценных, золотишка, али чего еще полезного для царской казны и демидовских заводов. Ведь Демидовым и дана потому грамота государева, чтобы они пеклись прежде об выгоде царевой. Лавр, конечно, поначалу крестился и божился, что давненько уж ничего такого в их тайге не видали. Бедна она насчет сего. Зверь вот, рыбка, ягоды, грибки, али орешков кедровых – этого вдосталь, а для казны ценного, ничегошеньки тута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Плохо, Лавр, плохо – проговорил, наконец, отдуваясь от обильного </w:t>
      </w:r>
      <w:r w:rsidR="0098457F" w:rsidRPr="007D75E5">
        <w:rPr>
          <w:rFonts w:ascii="Times New Roman" w:hAnsi="Times New Roman"/>
          <w:sz w:val="36"/>
          <w:szCs w:val="36"/>
          <w:lang w:val="ru-RU"/>
        </w:rPr>
        <w:t>у</w:t>
      </w:r>
      <w:r w:rsidR="00E34E87" w:rsidRPr="007D75E5">
        <w:rPr>
          <w:rFonts w:ascii="Times New Roman" w:hAnsi="Times New Roman"/>
          <w:sz w:val="36"/>
          <w:szCs w:val="36"/>
          <w:lang w:val="ru-RU"/>
        </w:rPr>
        <w:t>гощения, тучный Густав ван Рюген</w:t>
      </w:r>
      <w:r w:rsidRPr="007D75E5">
        <w:rPr>
          <w:rFonts w:ascii="Times New Roman" w:hAnsi="Times New Roman"/>
          <w:sz w:val="36"/>
          <w:szCs w:val="36"/>
          <w:lang w:val="ru-RU"/>
        </w:rPr>
        <w:t>. – Придется тогда за неимением другой</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пользы от сей деревни государю, всех людишек твоих переписать… и, как только нужда острая в них появится, гнать их на заводы. Всю деревню с детьми и бабами по указу цареву. Да. Демидовы – люди умные, они села-то трогать не будут. В селах ведь храмы, они же пустовать не должны. А вот деревушки худые, как</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твоя, Лавр, им в самый раз. Есть деревня и ты в ней староста. Нет деревни и ты никто. Сам понимаешь.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Подожди-подожди, мил человек, переписывать</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 сразу засуетился Лавр. - Мы же народ тутошный – потомки казаков! Мы волю любим и за волю свою готовы заплатить!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Грибами, что ли? – улыбнулся Гнус. – Али орехами платить станете? А? Ха-ха-ха!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Золотом!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Каким таким золотом? – сразу подавился смехом инженер. – Что-то я тебя не понимаю, братец! То у вас нет ничего, а то вдруг…</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было, Густав Карлович… до прошлой осени не было! А осенью той, случайно нашли в ручье одном далеком.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много нашли? Могу взглянуть? Хорошо ли золото, али в нем от золота только название одно.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Густав Карлович, не можете. По простоте своей, давно уж его потратили, это самое золото. Да и был-то там всего один самородочек. Вот со шляпку этого грибка – указал староста пальцем на соленый гриб в ложке голландца. – Затем зима наступила. На ручей тот не ходили. Да и потом, кто ж, об такой напасти знал, что вольных людей будут на заводы закабалять?!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что-то против воли государевой имеешь?! – возмутился голландец, оглядываясь, будто убедиться хотел: не слышит ли их кто-нибудь еще. – Ты говори-говори, мужик, да не заговаривайся! – стукнул он по столу пухлым кулаком, будто в праведном гневе.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Простите, Густав Карлович, я по темноте своей ляпнул не так, как надо, это я не со зла, от простоты сердца. Простите, Густав Карлович.</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 платочком голландец - продолжай, только не ори, чтоб и во дворе слыхать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Послал я пару дней назад на ручей этот, – продолжал Лавр уже вполголоса, - трех молодцев, разведать получше: есть ли там еще золотишко.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что 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вот ждем. Не сегодня-завтра должны они возвернуться.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Завтра, Лаврентий, я хотел уж съезжать отсюда. Не поверишь? Без малого ведь месяц уже по тайге мотаюсь. О, майн готт! Дал же Господь вам – русским столько землицы. За месяц я мог бы всю Голландию исколесить и мимо дома своего не раз бы проехать пришлось. А у вас от села до деревни, как пол Голландии, а от городка до городка, как пол Европы. Это богатство вас и погубит когда-нибудь.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вот я, Густав Карлович, прошу вас от всей деревни, всем миром стало быть – гнул свою линию староста. - Погостите еще пару деньков у нас. И не переписывайте</w:t>
      </w:r>
      <w:r w:rsidR="0098457F" w:rsidRPr="007D75E5">
        <w:rPr>
          <w:rFonts w:ascii="Times New Roman" w:hAnsi="Times New Roman"/>
          <w:sz w:val="36"/>
          <w:szCs w:val="36"/>
          <w:lang w:val="ru-RU"/>
        </w:rPr>
        <w:t xml:space="preserve"> нас</w:t>
      </w:r>
      <w:r w:rsidRPr="007D75E5">
        <w:rPr>
          <w:rFonts w:ascii="Times New Roman" w:hAnsi="Times New Roman"/>
          <w:sz w:val="36"/>
          <w:szCs w:val="36"/>
          <w:lang w:val="ru-RU"/>
        </w:rPr>
        <w:t>, пока золотишко не предъявим.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если пустые придут твои молодцы?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Тогда уж на Волю Божью и государству отдадимся.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братец, так и так переписывать вас стану, – закряхтел в ехидном смехе, тряся складками жира, голландец. – Для того сюда и прибыл ведь, чтобы пекчись о пользе государевой. Дело, дело прежде всего!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же так? – удивился Лавр. – За медь и железо свободу даруют Демидовы, а за золото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Так и про это</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наслышаны уже? А говорите темные вы тут. Ну</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так вот: я поясняю тебе сие положение, староста! Чтобы свободу выкупить, надо залежи меди</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али железа богатые указать! Чтобы завод можно на сем месте поставить. Чтобы не одну сотню пушек для царя батюшки суметь отлить. А твои старатели принесут золотник с горошину и что?! Свободу всей деревне твоей подавай?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Вы меня простите мужика не шибко грамотного, Густав Карлович. Может, я опять чего не так скажу. Однако, по-моему уразумению, гм-гм… чего может мало казне государевой, али богатеям Демидовым показаться, того вполне может хватить одному Густаву Карловичу.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При этих словах голландец опять нервно заерзал и оглянулся на дверь, но перебивать не стал, а показал пальцем, приставленным к губам, чтобы Лавр продолжал тише.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так, как наша судьба и наша свобода… – зашептал Лавр, - не столько в их сейчас руках, а больше в ваших, то… вам стало быть и решать, Густав Карлович, как быть с нашим золотом и с нашей свободой.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так всё просто, мужик, – погрозив пальцем, назидательно проговорил покрасневший от серьезности разговора голландец и надолго призадумался.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Уж больно ставки были высоки. Рисковать местом и высоким жалованьем не хотелось. Однако, был он уже в летах и хотел скоро заканчивать с карьерой в России. Рискнуть напоследок можно было. Даже скорей и нужно. Больше всего в подобных сделках, не устраивала Гнуса необязательность русских, к которой он так и не смог привыкнуть за многие годы жизни здесь.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Предложение твое, староста, – заговорил после некоторой паузы осторожный иностранец, - ничего не стоит, пока не увижу и не пощупаю золота обещанного. После того только и поговорим</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об цене вашей свободы. А завтра людишки мои</w:t>
      </w:r>
      <w:r w:rsidR="0098457F" w:rsidRPr="007D75E5">
        <w:rPr>
          <w:rFonts w:ascii="Times New Roman" w:hAnsi="Times New Roman"/>
          <w:sz w:val="36"/>
          <w:szCs w:val="36"/>
          <w:lang w:val="ru-RU"/>
        </w:rPr>
        <w:t>,</w:t>
      </w:r>
      <w:r w:rsidRPr="007D75E5">
        <w:rPr>
          <w:rFonts w:ascii="Times New Roman" w:hAnsi="Times New Roman"/>
          <w:sz w:val="36"/>
          <w:szCs w:val="36"/>
          <w:lang w:val="ru-RU"/>
        </w:rPr>
        <w:t xml:space="preserve"> всё равно перепишут твою деревеньку… на всякий случай. Так и быть, погостим мы пару деньков еще у вас. Любопытно мне и самому стало, что найдут твои землячки-старатели. А пока, – отправляя ядреный, соленый гриб в необъятный рот свой, перевел разговор голландец на другую тему, - ты мне грибками очень угодил. Люблю я их зело. В Голландии своей буду скучать по русским грибочкам очень. В Никольском меня угощали сморчками, томленными в сметане… очень мне по вкусу пришлися… А умеют ли ваши бабы</w:t>
      </w:r>
      <w:r w:rsidR="00FD02D9" w:rsidRPr="007D75E5">
        <w:rPr>
          <w:rFonts w:ascii="Times New Roman" w:hAnsi="Times New Roman"/>
          <w:sz w:val="36"/>
          <w:szCs w:val="36"/>
          <w:lang w:val="ru-RU"/>
        </w:rPr>
        <w:t>,</w:t>
      </w:r>
      <w:r w:rsidRPr="007D75E5">
        <w:rPr>
          <w:rFonts w:ascii="Times New Roman" w:hAnsi="Times New Roman"/>
          <w:sz w:val="36"/>
          <w:szCs w:val="36"/>
          <w:lang w:val="ru-RU"/>
        </w:rPr>
        <w:t xml:space="preserve"> их собирать и так же вкусно готовить?..</w:t>
      </w:r>
    </w:p>
    <w:p w:rsidR="00FD02D9" w:rsidRPr="007D75E5" w:rsidRDefault="00FD02D9" w:rsidP="007D75E5">
      <w:pPr>
        <w:ind w:firstLine="567"/>
        <w:jc w:val="center"/>
        <w:rPr>
          <w:rFonts w:ascii="Times New Roman" w:hAnsi="Times New Roman"/>
          <w:b/>
          <w:sz w:val="36"/>
          <w:szCs w:val="36"/>
          <w:lang w:val="ru-RU"/>
        </w:rPr>
      </w:pPr>
    </w:p>
    <w:p w:rsidR="00FD02D9" w:rsidRPr="007D75E5" w:rsidRDefault="00FD02D9"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8</w:t>
      </w:r>
    </w:p>
    <w:p w:rsidR="00DE6A2B" w:rsidRPr="007D75E5" w:rsidRDefault="00DE6A2B" w:rsidP="007D75E5">
      <w:pPr>
        <w:ind w:firstLine="567"/>
        <w:jc w:val="center"/>
        <w:rPr>
          <w:rFonts w:ascii="Times New Roman" w:hAnsi="Times New Roman"/>
          <w:b/>
          <w:sz w:val="36"/>
          <w:szCs w:val="36"/>
          <w:lang w:val="ru-RU"/>
        </w:rPr>
      </w:pPr>
    </w:p>
    <w:p w:rsidR="00DE6A2B" w:rsidRPr="007D75E5" w:rsidRDefault="00FD02D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следующий день, с</w:t>
      </w:r>
      <w:r w:rsidR="00DE6A2B" w:rsidRPr="007D75E5">
        <w:rPr>
          <w:rFonts w:ascii="Times New Roman" w:hAnsi="Times New Roman"/>
          <w:sz w:val="36"/>
          <w:szCs w:val="36"/>
          <w:lang w:val="ru-RU"/>
        </w:rPr>
        <w:t xml:space="preserve"> утра самого, все бабы деревенские по наказу старосты отправились за сморчками в молодой осинник, что рос в трех верстах от Казачьего. Да кабы и в</w:t>
      </w:r>
      <w:r w:rsidR="00E34E87"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десяти, и туда бы пошли, коль принесла нелегкая, такого обжору, от коего судьба их всех теперь зависела. Как водится, сначала всей гурьбой к камню-лапе завернули поклониться, и кажись</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помогло сие. Грибы эти хоть и отошли уже, однако, в лесочке том еще попадались. Разбрелися бабы кто куда, стараясь набрать поболее, чтобы и демидовским казачкам хватило на прокорм. Это всё ж таки выгоднее, чем кур-то для них и поросят каждый день резать.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Жена Фомы – Галина – и дочек своих, двойняшек семилетних Катю с Варюшей, впервой по грибы взяла. И об том горько не раз уже пожалела. Не хотели они</w:t>
      </w:r>
      <w:r w:rsidR="00FD02D9" w:rsidRPr="007D75E5">
        <w:rPr>
          <w:rFonts w:ascii="Times New Roman" w:hAnsi="Times New Roman"/>
          <w:sz w:val="36"/>
          <w:szCs w:val="36"/>
          <w:lang w:val="ru-RU"/>
        </w:rPr>
        <w:t>,</w:t>
      </w:r>
      <w:r w:rsidRPr="007D75E5">
        <w:rPr>
          <w:rFonts w:ascii="Times New Roman" w:hAnsi="Times New Roman"/>
          <w:sz w:val="36"/>
          <w:szCs w:val="36"/>
          <w:lang w:val="ru-RU"/>
        </w:rPr>
        <w:t xml:space="preserve"> и вставать рано, и идти так далеко, и ком</w:t>
      </w:r>
      <w:r w:rsidR="00FD02D9" w:rsidRPr="007D75E5">
        <w:rPr>
          <w:rFonts w:ascii="Times New Roman" w:hAnsi="Times New Roman"/>
          <w:sz w:val="36"/>
          <w:szCs w:val="36"/>
          <w:lang w:val="ru-RU"/>
        </w:rPr>
        <w:t>арики их назойливые донимали. Ко</w:t>
      </w:r>
      <w:r w:rsidRPr="007D75E5">
        <w:rPr>
          <w:rFonts w:ascii="Times New Roman" w:hAnsi="Times New Roman"/>
          <w:sz w:val="36"/>
          <w:szCs w:val="36"/>
          <w:lang w:val="ru-RU"/>
        </w:rPr>
        <w:t>нючили девчонки и плакали всё. Наконец,</w:t>
      </w:r>
      <w:r w:rsidR="00FD02D9" w:rsidRPr="007D75E5">
        <w:rPr>
          <w:rFonts w:ascii="Times New Roman" w:hAnsi="Times New Roman"/>
          <w:sz w:val="36"/>
          <w:szCs w:val="36"/>
          <w:lang w:val="ru-RU"/>
        </w:rPr>
        <w:t xml:space="preserve"> не выдержала мать и с горяча не осторожно обругала.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чтобы Леший вас забрал к черту, паршивок таких и неслушниц!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Брякнула, не подумав, а сама сморчки села снова стричь. Да резво так, от злости-то. Увлеклась ими, а потом когда успокоилась и вспомнила, что не слышит уж давно девчонок своих, обернулась, ан</w:t>
      </w:r>
      <w:r w:rsidR="00FD02D9"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нету</w:t>
      </w:r>
      <w:r w:rsidR="00FD02D9" w:rsidRPr="007D75E5">
        <w:rPr>
          <w:rFonts w:ascii="Times New Roman" w:hAnsi="Times New Roman"/>
          <w:sz w:val="36"/>
          <w:szCs w:val="36"/>
          <w:lang w:val="ru-RU"/>
        </w:rPr>
        <w:t xml:space="preserve"> уж их! Тут ведь</w:t>
      </w:r>
      <w:r w:rsidRPr="007D75E5">
        <w:rPr>
          <w:rFonts w:ascii="Times New Roman" w:hAnsi="Times New Roman"/>
          <w:sz w:val="36"/>
          <w:szCs w:val="36"/>
          <w:lang w:val="ru-RU"/>
        </w:rPr>
        <w:t xml:space="preserve"> были! Рядом всегда, с матер</w:t>
      </w:r>
      <w:r w:rsidR="00FD02D9" w:rsidRPr="007D75E5">
        <w:rPr>
          <w:rFonts w:ascii="Times New Roman" w:hAnsi="Times New Roman"/>
          <w:sz w:val="36"/>
          <w:szCs w:val="36"/>
          <w:lang w:val="ru-RU"/>
        </w:rPr>
        <w:t>ью и вдруг… н</w:t>
      </w:r>
      <w:r w:rsidRPr="007D75E5">
        <w:rPr>
          <w:rFonts w:ascii="Times New Roman" w:hAnsi="Times New Roman"/>
          <w:sz w:val="36"/>
          <w:szCs w:val="36"/>
          <w:lang w:val="ru-RU"/>
        </w:rPr>
        <w:t>ет, как нет! Давай звать – не отзываются! Потом вдруг слышит: плачь вроде их рядом. Плачь есть, а их самих нет! Подошла к месту</w:t>
      </w:r>
      <w:r w:rsidR="00FD02D9" w:rsidRPr="007D75E5">
        <w:rPr>
          <w:rFonts w:ascii="Times New Roman" w:hAnsi="Times New Roman"/>
          <w:sz w:val="36"/>
          <w:szCs w:val="36"/>
          <w:lang w:val="ru-RU"/>
        </w:rPr>
        <w:t>,</w:t>
      </w:r>
      <w:r w:rsidRPr="007D75E5">
        <w:rPr>
          <w:rFonts w:ascii="Times New Roman" w:hAnsi="Times New Roman"/>
          <w:sz w:val="36"/>
          <w:szCs w:val="36"/>
          <w:lang w:val="ru-RU"/>
        </w:rPr>
        <w:t xml:space="preserve"> откуда голос дочек слышен, а голоса, как бы</w:t>
      </w:r>
      <w:r w:rsidR="00FD02D9"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сверху раздаются. Вроде с дерева, а на дереве том никого и не видно! Напугалась не на шутку Галина, когда поняла, что по ее злой воле и пропали-то ее дети, и что именно, по ее словам-то и вышло все. Ведь, похоже, именно Леший и забрал их?!.. Походила, походила вокруг – толку нет, да и плачь вскоре стих. Пометалась Галина, пометалась по лесу, а потом потеряла и то дерево, откуда голоса девочек ее слышны были и корзину с грибами. Возвращаясь, домой уже затемно, решила не говорить никому то, что, именно</w:t>
      </w:r>
      <w:r w:rsidR="00FD02D9" w:rsidRPr="007D75E5">
        <w:rPr>
          <w:rFonts w:ascii="Times New Roman" w:hAnsi="Times New Roman"/>
          <w:sz w:val="36"/>
          <w:szCs w:val="36"/>
          <w:lang w:val="ru-RU"/>
        </w:rPr>
        <w:t>,</w:t>
      </w:r>
      <w:r w:rsidRPr="007D75E5">
        <w:rPr>
          <w:rFonts w:ascii="Times New Roman" w:hAnsi="Times New Roman"/>
          <w:sz w:val="36"/>
          <w:szCs w:val="36"/>
          <w:lang w:val="ru-RU"/>
        </w:rPr>
        <w:t xml:space="preserve"> по слова</w:t>
      </w:r>
      <w:r w:rsidR="00FD02D9" w:rsidRPr="007D75E5">
        <w:rPr>
          <w:rFonts w:ascii="Times New Roman" w:hAnsi="Times New Roman"/>
          <w:sz w:val="36"/>
          <w:szCs w:val="36"/>
          <w:lang w:val="ru-RU"/>
        </w:rPr>
        <w:t>м ее роковым, дочери исчезли. П</w:t>
      </w:r>
      <w:r w:rsidRPr="007D75E5">
        <w:rPr>
          <w:rFonts w:ascii="Times New Roman" w:hAnsi="Times New Roman"/>
          <w:sz w:val="36"/>
          <w:szCs w:val="36"/>
          <w:lang w:val="ru-RU"/>
        </w:rPr>
        <w:t>ред людьми стыдно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полудню</w:t>
      </w:r>
      <w:r w:rsidR="00FD02D9" w:rsidRPr="007D75E5">
        <w:rPr>
          <w:rFonts w:ascii="Times New Roman" w:hAnsi="Times New Roman"/>
          <w:sz w:val="36"/>
          <w:szCs w:val="36"/>
          <w:lang w:val="ru-RU"/>
        </w:rPr>
        <w:t xml:space="preserve"> же</w:t>
      </w:r>
      <w:r w:rsidRPr="007D75E5">
        <w:rPr>
          <w:rFonts w:ascii="Times New Roman" w:hAnsi="Times New Roman"/>
          <w:sz w:val="36"/>
          <w:szCs w:val="36"/>
          <w:lang w:val="ru-RU"/>
        </w:rPr>
        <w:t xml:space="preserve"> в деревню Пахом с Силантием возвернулись. Но сначала золото свое они под камнем-лапой закопали и дерном заложили. Посчитали, что хорошее это место для тайника. Никому в голову не придет ведь, под сим камнем что-то искать, да копать. Небольшой же самородок Силантий понес, как и намечал, Лавру. Тот встретил </w:t>
      </w:r>
      <w:r w:rsidR="00FD02D9" w:rsidRPr="007D75E5">
        <w:rPr>
          <w:rFonts w:ascii="Times New Roman" w:hAnsi="Times New Roman"/>
          <w:sz w:val="36"/>
          <w:szCs w:val="36"/>
          <w:lang w:val="ru-RU"/>
        </w:rPr>
        <w:t>его у ворот своих, как раз</w:t>
      </w:r>
      <w:r w:rsidRPr="007D75E5">
        <w:rPr>
          <w:rFonts w:ascii="Times New Roman" w:hAnsi="Times New Roman"/>
          <w:sz w:val="36"/>
          <w:szCs w:val="36"/>
          <w:lang w:val="ru-RU"/>
        </w:rPr>
        <w:t xml:space="preserve"> очень кстати, </w:t>
      </w:r>
      <w:r w:rsidR="00FD02D9" w:rsidRPr="007D75E5">
        <w:rPr>
          <w:rFonts w:ascii="Times New Roman" w:hAnsi="Times New Roman"/>
          <w:sz w:val="36"/>
          <w:szCs w:val="36"/>
          <w:lang w:val="ru-RU"/>
        </w:rPr>
        <w:t xml:space="preserve">когда </w:t>
      </w:r>
      <w:r w:rsidRPr="007D75E5">
        <w:rPr>
          <w:rFonts w:ascii="Times New Roman" w:hAnsi="Times New Roman"/>
          <w:sz w:val="36"/>
          <w:szCs w:val="36"/>
          <w:lang w:val="ru-RU"/>
        </w:rPr>
        <w:t>голландец почивать после сытного завтрака изволил.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это всё? – спросил Лавр, недоверчиво переводя взгляд с золотого камушка в глаза Силантию. - За всю зиму всего-то один золотник в ловушки угодил?!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w:t>
      </w:r>
      <w:r w:rsidR="00E34E87" w:rsidRPr="007D75E5">
        <w:rPr>
          <w:rFonts w:ascii="Times New Roman" w:hAnsi="Times New Roman"/>
          <w:sz w:val="36"/>
          <w:szCs w:val="36"/>
          <w:lang w:val="ru-RU"/>
        </w:rPr>
        <w:t>,</w:t>
      </w:r>
      <w:r w:rsidRPr="007D75E5">
        <w:rPr>
          <w:rFonts w:ascii="Times New Roman" w:hAnsi="Times New Roman"/>
          <w:sz w:val="36"/>
          <w:szCs w:val="36"/>
          <w:lang w:val="ru-RU"/>
        </w:rPr>
        <w:t xml:space="preserve"> кабы</w:t>
      </w:r>
      <w:r w:rsidR="00FD02D9" w:rsidRPr="007D75E5">
        <w:rPr>
          <w:rFonts w:ascii="Times New Roman" w:hAnsi="Times New Roman"/>
          <w:sz w:val="36"/>
          <w:szCs w:val="36"/>
          <w:lang w:val="ru-RU"/>
        </w:rPr>
        <w:t>,</w:t>
      </w:r>
      <w:r w:rsidRPr="007D75E5">
        <w:rPr>
          <w:rFonts w:ascii="Times New Roman" w:hAnsi="Times New Roman"/>
          <w:sz w:val="36"/>
          <w:szCs w:val="36"/>
          <w:lang w:val="ru-RU"/>
        </w:rPr>
        <w:t xml:space="preserve"> так?! – стал оправдываться парень. – Паводок весенний все ловушки смыл! В  одной вот случайно и уцелел сей камешек. Маркел остался тама мастерить новые, а мы с Пхомом сюды бегом. И я вот что думаю, – приписал себе Силантий дельную на его взгляд мысль Маркела, – где песочек есть повдоль ручья, надо бы, дядя Лаврентий, попробовать помыть его. Золото оно ведь легким не бывает.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Верно баешь, парень – похвалил староста Силантия, одобрительно похлопав его по плечу – бери скарб какой надо для того, бери Пахома опять, Кирилла и… Фому с собою захватите еще, и сегодня же отправляйтесь обратно на Лебяжье. Иначе нам свободы, как своих ушей не видать! Проклятый басурманин за сей золот</w:t>
      </w:r>
      <w:r w:rsidR="00FD02D9" w:rsidRPr="007D75E5">
        <w:rPr>
          <w:rFonts w:ascii="Times New Roman" w:hAnsi="Times New Roman"/>
          <w:sz w:val="36"/>
          <w:szCs w:val="36"/>
          <w:lang w:val="ru-RU"/>
        </w:rPr>
        <w:t>ник один, от нас не отстанет</w:t>
      </w:r>
      <w:r w:rsidRPr="007D75E5">
        <w:rPr>
          <w:rFonts w:ascii="Times New Roman" w:hAnsi="Times New Roman"/>
          <w:sz w:val="36"/>
          <w:szCs w:val="36"/>
          <w:lang w:val="ru-RU"/>
        </w:rPr>
        <w:t>…</w:t>
      </w:r>
    </w:p>
    <w:p w:rsidR="00FD02D9"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А Силантию и надо было поскорее отправиться на ручей. Для проформы он за Кириллом зашел, наперед зная, что Кирилл откажется идти с ними. И Силантий теперь знал точно, почему. И понимал земляка вполне. Дядя Геннадий вопросами Силантию докучать не стал. Вопросы свои он для Маркела приберег. Сыну он бы еще поверил, в отличие от этих братьев, и с ним бы обстоятельно об золоте </w:t>
      </w:r>
      <w:r w:rsidR="00FD02D9" w:rsidRPr="007D75E5">
        <w:rPr>
          <w:rFonts w:ascii="Times New Roman" w:hAnsi="Times New Roman"/>
          <w:sz w:val="36"/>
          <w:szCs w:val="36"/>
          <w:lang w:val="ru-RU"/>
        </w:rPr>
        <w:t>пере</w:t>
      </w:r>
      <w:r w:rsidRPr="007D75E5">
        <w:rPr>
          <w:rFonts w:ascii="Times New Roman" w:hAnsi="Times New Roman"/>
          <w:sz w:val="36"/>
          <w:szCs w:val="36"/>
          <w:lang w:val="ru-RU"/>
        </w:rPr>
        <w:t xml:space="preserve">говорил. </w:t>
      </w:r>
    </w:p>
    <w:p w:rsidR="00FD02D9"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Пахому же наоборот, пришлося подробно рассказать дома отцу, что и как, но поведал он, конечно, только то, что можно было.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Фома услыхав, что староста ему велел спешно выдвигаться с братьями к ручью, обрадовался даже. Надоело с бабами дома сидеть, да и потом, когда дело до золота касается, даже такие увальни и тугодумы, как он, про себя тоже завсегда тайные виды имеют и мечтами обзаводятся. Отобедав на скорую руку, и не дожидаясь вечера, братья с Фомою зашли в тайгу и, конечно же, не преминули камню любимому опять поклониться. Силантий же с Пахомом кланялись теперь не только лапе каменной, но и золотишку своему, в душе надеясь каждый, что к тому скоро, еще прибавится. Скарбу на этот раз поболее пришлось тащить. Ведь и сита для песка взяли, коими его промывают. Старые, да дырявые правда, ведь ими еще деды-прадеды в свое время баловались, когда в здешних краях золотишко нет-нет, да попадалось. А у Фомы в мешке еще и штоф с водочкой, припасен был,</w:t>
      </w:r>
      <w:r w:rsidR="00FD02D9" w:rsidRPr="007D75E5">
        <w:rPr>
          <w:rFonts w:ascii="Times New Roman" w:hAnsi="Times New Roman"/>
          <w:sz w:val="36"/>
          <w:szCs w:val="36"/>
          <w:lang w:val="ru-RU"/>
        </w:rPr>
        <w:t xml:space="preserve"> в тайне -</w:t>
      </w:r>
      <w:r w:rsidRPr="007D75E5">
        <w:rPr>
          <w:rFonts w:ascii="Times New Roman" w:hAnsi="Times New Roman"/>
          <w:sz w:val="36"/>
          <w:szCs w:val="36"/>
          <w:lang w:val="ru-RU"/>
        </w:rPr>
        <w:t xml:space="preserve"> на всякий случай…</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вкусным обедом, с томлеными в русской печи сморчками, да в сметане, да в глиняном чугунке, да под хорошую водочку,</w:t>
      </w:r>
      <w:r w:rsidR="00FD02D9" w:rsidRPr="007D75E5">
        <w:rPr>
          <w:rFonts w:ascii="Times New Roman" w:hAnsi="Times New Roman"/>
          <w:sz w:val="36"/>
          <w:szCs w:val="36"/>
          <w:lang w:val="ru-RU"/>
        </w:rPr>
        <w:t xml:space="preserve"> настоянной на бруснике,</w:t>
      </w:r>
      <w:r w:rsidRPr="007D75E5">
        <w:rPr>
          <w:rFonts w:ascii="Times New Roman" w:hAnsi="Times New Roman"/>
          <w:sz w:val="36"/>
          <w:szCs w:val="36"/>
          <w:lang w:val="ru-RU"/>
        </w:rPr>
        <w:t xml:space="preserve"> слушал голландец со скучной миной объяснения старосты, на счет того, что с золотом промашка, пока вышла. А дальше, дела, мол, наладятся. Гнус опять взвешивал: стоит или не стоит затевать такую опасную игру. И алчность снова взяла верх. Ведь сколь бы хорошо не было жалованье, однако человеку уже вскоре, оно малым кажется. А посему золото, али денежки лишними не бывают никогда. Тем более, когда золото это, так неожиданно приплыло к нему в руки само. Пусть пока и в виде такого небольшого самородка, но на профессиональный взгляд голландца, состоял сей камешек, почти из чистейшего драгоценного металла! Как только он принял, наконец, окончательное решение сыграть всё-таки в эту опасную, но столь увлекательную игру, состоящую в сущности, в обыкновеннейшем воровстве, обмане и подлоге, в которую играют в этой варварской стране</w:t>
      </w:r>
      <w:r w:rsidR="00140F9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все, начиная от господ и кончая последним простолюдином, и к которой он и сам, давно уже приобщился, обуял вдруг Гнуса даже некоторый кураж. И щелкнув пальцами, он объявил: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староста! Я принимаю твое предложение! Однако условия свои я тебе обскажу завтра. Тут ведь кое-что подсчитать требуется, а считается лучше на трезвую голову. Ведь и у вас есть на это хорошая поговорка: «Утро вечера мудренее»…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Поздно вечером того же дня, уже затемно, вернулась из леса и Галина. А у дома ее ожидали не на шутку перепуганные соседки.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куда же это запропастилась, подруга? И одна почему? Кабы не важные гости, мы бы уже тревогу подняли и старосту оповестили!</w:t>
      </w:r>
    </w:p>
    <w:p w:rsidR="00DE6A2B" w:rsidRPr="007D75E5" w:rsidRDefault="00140F9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После этих участливых слов баб</w:t>
      </w:r>
      <w:r w:rsidR="00DE6A2B" w:rsidRPr="007D75E5">
        <w:rPr>
          <w:rFonts w:ascii="Times New Roman" w:hAnsi="Times New Roman"/>
          <w:sz w:val="36"/>
          <w:szCs w:val="36"/>
          <w:lang w:val="ru-RU"/>
        </w:rPr>
        <w:t>а разрыдалась горькими слезами. А потом уже, когда несколько успокоилась, рассказала, что незаметно отбилась с детьми ото всех, а потом и девчонок потеряла и сама еле из лесу вышла. Удивились, конечно, бабы, но за девочек испугались очень. Каково им, малюткам ночью одним в лесу?! И пришли к выводу, пусть глупому и бабьему, однако ж, благодаря природному чутью своему и недалекому всё ж таки от истины. Посчитали ведь они, что так и к</w:t>
      </w:r>
      <w:r w:rsidR="00E34E87"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Лешему</w:t>
      </w:r>
      <w:r w:rsidR="00E34E87" w:rsidRPr="007D75E5">
        <w:rPr>
          <w:rFonts w:ascii="Times New Roman" w:hAnsi="Times New Roman"/>
          <w:sz w:val="36"/>
          <w:szCs w:val="36"/>
          <w:lang w:val="ru-RU"/>
        </w:rPr>
        <w:t xml:space="preserve"> - </w:t>
      </w:r>
      <w:r w:rsidR="00DE6A2B" w:rsidRPr="007D75E5">
        <w:rPr>
          <w:rFonts w:ascii="Times New Roman" w:hAnsi="Times New Roman"/>
          <w:sz w:val="36"/>
          <w:szCs w:val="36"/>
          <w:lang w:val="ru-RU"/>
        </w:rPr>
        <w:t>не долго угодить деткам. Сама же Галина побоялась сказать о том, что она этого нечистого и поминала в гневе своем. Выходит, что потеряла их по собственной вине. И опять расплакалась, понимая, что коли б просто заблудилися они – это б полбеды, а вот коли она, мать своих детей, по своей воле в лапы Лешему завещала, тут уж они потеряны, наверное, навсегда! Одно утешало ее: что Фома ушел в тайгу, а значит хоть перед ним оправдываться и врать пока не надо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w:t>
      </w:r>
      <w:r w:rsidR="00E34E8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утро и староста уже знал</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о сей беде, и всем кто остался в деревне, велел идти детей пропавших искать. И опять подались все сначала к каменюке с лапой, а от нее уже цепью разошлися по тайге. Старшим над всеми Лавр, Геннадия поставил. Народ пошел по лесу девочек то и дело</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по имени окликая, а Галина у камня задержалась. И как все ушли, бросилась она на него, обняла лапу, думая з</w:t>
      </w:r>
      <w:r w:rsidR="00140F9B" w:rsidRPr="007D75E5">
        <w:rPr>
          <w:rFonts w:ascii="Times New Roman" w:hAnsi="Times New Roman"/>
          <w:sz w:val="36"/>
          <w:szCs w:val="36"/>
          <w:lang w:val="ru-RU"/>
        </w:rPr>
        <w:t>алить ее горючими слезами, а слё</w:t>
      </w:r>
      <w:r w:rsidRPr="007D75E5">
        <w:rPr>
          <w:rFonts w:ascii="Times New Roman" w:hAnsi="Times New Roman"/>
          <w:sz w:val="36"/>
          <w:szCs w:val="36"/>
          <w:lang w:val="ru-RU"/>
        </w:rPr>
        <w:t>з-то… и нет, как нет! Да и были бы? Разве того, кто забрал детей слезами разжалобить можно?..</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Позавтракав, и в который раз всё в голове еще раз взвесив, голландец заговорил, наконец, об условиях своих измученному ожиданиями Лавру: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Значит</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так порешим, староста, – начал Гнус - к осени, вначале сентября, пожалуй, я сам лично подъеду к тебе за золотишком. И думаю, что для тебя не тяжко будет по фунтику в месяц его для меня добывать. Май уж проходит, считать не будем его. А за лето как раз три фунта и намоете. По фунтику, стало быть, в месяц.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ведь… – попробовал возмутиться кабальными на его взгляд условиями Лавр, но Гнус остановил старосту на полуслове: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всё на том! Я так порешил, Лавр! И посему так тому и быть! Если же не смогу сам, то вот погляди на перстень мой и запомни его. Кто от меня с ним приедет, тому отдашь мое золото, значит верный это от меня человек. И наперед договоримся! Коли будет немногим не хватать до трех фунтов, то в долг тебе запишу это. Потом значит, недостающее восполнить всё равно придется.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ежели… половину с того только намыть успеем?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Половина за этакую деревню маловато будет. Ты же умный мужик, Лавр. У Демидовых такие ведь рудники есть, что похужее каторги будут. Так что я б на твоем месте не хитрил и не жадничал. А списки людишек твоих</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у меня в столе спрятаны будут. Коль два лета исправно платить будешь, так и станете на третий год свободными. Я ведь уехать в Голландию к тому времени собираюсь. Умирать-то, Лавр, каждый на родине своей должен. На чужбине, я считаю, только недостойные грешники помирают. Ну, по рукам, братец, али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 рукам, конечно, - хмуро ответил Лавр – куды же нам деваться?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хорошо. Проводи-ка, братец, до коляски, поеду я отсель с Богом. И зла, думаю, держать на меня ты не станешь. Не я ведь, а ты с просьбою ко мне обратился…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том и расстались с голландцем жители Казачьей, а значит и в полном недоумении: толи свободными они будут, а толи потеряли ее уже – свободу эту самую?..</w:t>
      </w:r>
    </w:p>
    <w:p w:rsidR="00140F9B" w:rsidRPr="007D75E5" w:rsidRDefault="00140F9B" w:rsidP="007D75E5">
      <w:pPr>
        <w:ind w:firstLine="567"/>
        <w:jc w:val="center"/>
        <w:rPr>
          <w:rFonts w:ascii="Times New Roman" w:hAnsi="Times New Roman"/>
          <w:b/>
          <w:sz w:val="36"/>
          <w:szCs w:val="36"/>
          <w:lang w:val="ru-RU"/>
        </w:rPr>
      </w:pPr>
    </w:p>
    <w:p w:rsidR="00140F9B" w:rsidRPr="007D75E5" w:rsidRDefault="00140F9B"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9</w:t>
      </w:r>
    </w:p>
    <w:p w:rsidR="00DE6A2B" w:rsidRPr="007D75E5" w:rsidRDefault="00DE6A2B" w:rsidP="007D75E5">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меж тем, при поиске пропавших девчушек с некоторыми людьми в нем занятыми, странные вещи стали происходить. Лес большой, да с буераками, мужики и бабы поначалу близко друг от друга шли, а потом всё дальше и дальше разбредаться стали. Жена Лавра, Авдотья, вообще детей любившая, кричала девочек громче всех. То Катю звала, то Варю до самой хрипоты, но не отзывались пока детки. И устав от долгой ходьбы и крика, подумала баба: «Горло уж саднит, а толку нет. И никто вон не кричит вокруг меня, одна я стараюсь, как дура понапрасну глотку рву. Крикну последний раз, и хватит, пожалуй». И только она проголосила: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Ка-а-тя-а-а!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хотела уж было и Вар</w:t>
      </w:r>
      <w:r w:rsidR="00140F9B" w:rsidRPr="007D75E5">
        <w:rPr>
          <w:rFonts w:ascii="Times New Roman" w:hAnsi="Times New Roman"/>
          <w:sz w:val="36"/>
          <w:szCs w:val="36"/>
          <w:lang w:val="ru-RU"/>
        </w:rPr>
        <w:t>ю тож в</w:t>
      </w:r>
      <w:r w:rsidR="003269DD" w:rsidRPr="007D75E5">
        <w:rPr>
          <w:rFonts w:ascii="Times New Roman" w:hAnsi="Times New Roman"/>
          <w:sz w:val="36"/>
          <w:szCs w:val="36"/>
          <w:lang w:val="ru-RU"/>
        </w:rPr>
        <w:t xml:space="preserve"> -</w:t>
      </w:r>
      <w:r w:rsidR="00140F9B" w:rsidRPr="007D75E5">
        <w:rPr>
          <w:rFonts w:ascii="Times New Roman" w:hAnsi="Times New Roman"/>
          <w:sz w:val="36"/>
          <w:szCs w:val="36"/>
          <w:lang w:val="ru-RU"/>
        </w:rPr>
        <w:t xml:space="preserve"> последний раз позвать… к</w:t>
      </w:r>
      <w:r w:rsidRPr="007D75E5">
        <w:rPr>
          <w:rFonts w:ascii="Times New Roman" w:hAnsi="Times New Roman"/>
          <w:sz w:val="36"/>
          <w:szCs w:val="36"/>
          <w:lang w:val="ru-RU"/>
        </w:rPr>
        <w:t>ак вдруг видит: выбегает из кустов белый, чистенький поросенок! И жалобно так на Авдотью уставился. Глазки у него наивные, глупенькие. Месяца на два</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на вид он тянул, не более. Не успела Авдотья и удивиться, а он</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нырк опять в кусты! «Вот удача! – подумала баба – искала девочек, а нашла свинк</w:t>
      </w:r>
      <w:r w:rsidR="00140F9B" w:rsidRPr="007D75E5">
        <w:rPr>
          <w:rFonts w:ascii="Times New Roman" w:hAnsi="Times New Roman"/>
          <w:sz w:val="36"/>
          <w:szCs w:val="36"/>
          <w:lang w:val="ru-RU"/>
        </w:rPr>
        <w:t>у! И сия находка сгодится! Токмо</w:t>
      </w:r>
      <w:r w:rsidRPr="007D75E5">
        <w:rPr>
          <w:rFonts w:ascii="Times New Roman" w:hAnsi="Times New Roman"/>
          <w:sz w:val="36"/>
          <w:szCs w:val="36"/>
          <w:lang w:val="ru-RU"/>
        </w:rPr>
        <w:t xml:space="preserve"> б успеть, до других ее изловить, чтоб ни с кем не делиться». Забыв про усталость, шементом бросилась баба за поросенком в те же кусты! Тот из кустов выбрался, и бежать от Авдотьи. И вроде не сильно бежит, а догнать она не может. То споткнется, то поскользнется. И падала уж несколько раз, и исцарапалася вся, а поймать шельмеца</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никак не получалось. Ускользает добыча завсегда прямо-таки, уж из самых рук. Но далеко не убегает, а рядом останавливается и ждет всякий раз, пока Авдотья поднимется и снова погоню продолжит. Обессилила баба и изозлилась вся, а про себя всё ж таки решила: ни за что порося этого не оставлять, а поймать теперь, во что бы то не стало! Ведь не зря же она столько сил на него потратила и времени. Но пришлось Авдотье еще столь же</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побегать понапрасну. И вот тогда, в отчаянии она схватила первое подвернувшееся</w:t>
      </w:r>
      <w:r w:rsidR="00140F9B" w:rsidRPr="007D75E5">
        <w:rPr>
          <w:rFonts w:ascii="Times New Roman" w:hAnsi="Times New Roman"/>
          <w:sz w:val="36"/>
          <w:szCs w:val="36"/>
          <w:lang w:val="ru-RU"/>
        </w:rPr>
        <w:t>,</w:t>
      </w:r>
      <w:r w:rsidRPr="007D75E5">
        <w:rPr>
          <w:rFonts w:ascii="Times New Roman" w:hAnsi="Times New Roman"/>
          <w:sz w:val="36"/>
          <w:szCs w:val="36"/>
          <w:lang w:val="ru-RU"/>
        </w:rPr>
        <w:t xml:space="preserve"> под руку дубье и огрела по хребту беглеца, что есть силы, в самый последний момент, когда он уж опять в кусты нырнул. Однако ж скрыться-то он в них всё ж таки успел. Но вместо визга поросячьего, услышала из кустов баба детский голосок</w:t>
      </w:r>
      <w:r w:rsidR="00140F9B" w:rsidRPr="007D75E5">
        <w:rPr>
          <w:rFonts w:ascii="Times New Roman" w:hAnsi="Times New Roman"/>
          <w:sz w:val="36"/>
          <w:szCs w:val="36"/>
          <w:lang w:val="ru-RU"/>
        </w:rPr>
        <w:t>! И похож он больше был на стон!</w:t>
      </w:r>
      <w:r w:rsidRPr="007D75E5">
        <w:rPr>
          <w:rFonts w:ascii="Times New Roman" w:hAnsi="Times New Roman"/>
          <w:sz w:val="36"/>
          <w:szCs w:val="36"/>
          <w:lang w:val="ru-RU"/>
        </w:rPr>
        <w:t xml:space="preserve"> Заскочила Авдотья в кустарник сей, посреди которого была небольшая полянка. И вот на полянке той видит: девчушка распласталась на траве, лежит ниц и дышит с трудом, задыхается вроде. От боли ни кричать, ни плакать не может, а только постанывает еле-еле. И ведь в девочке сей, узнала она сразу </w:t>
      </w:r>
      <w:r w:rsidR="00140F9B" w:rsidRPr="007D75E5">
        <w:rPr>
          <w:rFonts w:ascii="Times New Roman" w:hAnsi="Times New Roman"/>
          <w:sz w:val="36"/>
          <w:szCs w:val="36"/>
          <w:lang w:val="ru-RU"/>
        </w:rPr>
        <w:t>одну из двойняшек Галины! Токмо</w:t>
      </w:r>
      <w:r w:rsidRPr="007D75E5">
        <w:rPr>
          <w:rFonts w:ascii="Times New Roman" w:hAnsi="Times New Roman"/>
          <w:sz w:val="36"/>
          <w:szCs w:val="36"/>
          <w:lang w:val="ru-RU"/>
        </w:rPr>
        <w:t xml:space="preserve"> которая? Упала на колени перед ней Авдотья и хотела уж спросить об том и как она здесь оказалась и что с нею? И куда девался поросенок? Но девочка опередила ее своим вопросом. Она приподняла из последних сил голову, посмотрела бабе в глаза жалобно и тихонько, с укором спросила: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что это вы… тетя Дуня… спинку-то мне проломили?.. Ведь играла я с вами только… а вы?.. – и, сказав это, тут же головку уронила и  ножками засучила в последних судорогах, дух испуская…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Помутилось тут же в голове у Авдотьи и закрутилося всё вокруг. Стала она обнимать девочку и целовать, голосить, и прощенья просить, и умолять: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умирай, доченька! Не умирай, родимая! Я ведь не тебя хотела! Я ведь в поросенка метила! А-а-а-а!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дурой-то не прикидывайся тут! – услышала она вдруг сзади себя строгий голос.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Обернулась в изумлении, видит: дед странного вида с длинной бородой стоит и в руках ту самую оглоблю держ</w:t>
      </w:r>
      <w:r w:rsidR="006D7EA4" w:rsidRPr="007D75E5">
        <w:rPr>
          <w:rFonts w:ascii="Times New Roman" w:hAnsi="Times New Roman"/>
          <w:sz w:val="36"/>
          <w:szCs w:val="36"/>
          <w:lang w:val="ru-RU"/>
        </w:rPr>
        <w:t>ит, коей она ударила</w:t>
      </w:r>
      <w:r w:rsidRPr="007D75E5">
        <w:rPr>
          <w:rFonts w:ascii="Times New Roman" w:hAnsi="Times New Roman"/>
          <w:sz w:val="36"/>
          <w:szCs w:val="36"/>
          <w:lang w:val="ru-RU"/>
        </w:rPr>
        <w:t xml:space="preserve">… девочку.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ж поверит тебе, что</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 лесной чаще</w:t>
      </w:r>
      <w:r w:rsidR="003269DD" w:rsidRPr="007D75E5">
        <w:rPr>
          <w:rFonts w:ascii="Times New Roman" w:hAnsi="Times New Roman"/>
          <w:sz w:val="36"/>
          <w:szCs w:val="36"/>
          <w:lang w:val="ru-RU"/>
        </w:rPr>
        <w:t xml:space="preserve"> - поросяты бегают?! – З</w:t>
      </w:r>
      <w:r w:rsidRPr="007D75E5">
        <w:rPr>
          <w:rFonts w:ascii="Times New Roman" w:hAnsi="Times New Roman"/>
          <w:sz w:val="36"/>
          <w:szCs w:val="36"/>
          <w:lang w:val="ru-RU"/>
        </w:rPr>
        <w:t>ло спросил старик.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Он нагнулся над ребен</w:t>
      </w:r>
      <w:r w:rsidR="006D7EA4" w:rsidRPr="007D75E5">
        <w:rPr>
          <w:rFonts w:ascii="Times New Roman" w:hAnsi="Times New Roman"/>
          <w:sz w:val="36"/>
          <w:szCs w:val="36"/>
          <w:lang w:val="ru-RU"/>
        </w:rPr>
        <w:t>ком</w:t>
      </w:r>
      <w:r w:rsidRPr="007D75E5">
        <w:rPr>
          <w:rFonts w:ascii="Times New Roman" w:hAnsi="Times New Roman"/>
          <w:sz w:val="36"/>
          <w:szCs w:val="36"/>
          <w:lang w:val="ru-RU"/>
        </w:rPr>
        <w:t>, закрыл покойнице глаза и как бы слезу смахнув, проговорил с жалостью: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Спи спокойн</w:t>
      </w:r>
      <w:r w:rsidR="006D7EA4" w:rsidRPr="007D75E5">
        <w:rPr>
          <w:rFonts w:ascii="Times New Roman" w:hAnsi="Times New Roman"/>
          <w:sz w:val="36"/>
          <w:szCs w:val="36"/>
          <w:lang w:val="ru-RU"/>
        </w:rPr>
        <w:t>о, Катенька. Несчастная ты девчушеч</w:t>
      </w:r>
      <w:r w:rsidRPr="007D75E5">
        <w:rPr>
          <w:rFonts w:ascii="Times New Roman" w:hAnsi="Times New Roman"/>
          <w:sz w:val="36"/>
          <w:szCs w:val="36"/>
          <w:lang w:val="ru-RU"/>
        </w:rPr>
        <w:t>ка. И мать-то родная тебя не любила, а чего уж от тетки чужой ждать? – потом обернулся и в гневе вскричал: - Что сделала тебе сия невинная душа?! Скажи! За что убила ты ее?! – дед вскочил на ноги, глаза его от ярости будто отсвечивали даже зеленым огнем! А кожа посерела! Да и ростом он будто вытянулся на голову целую. Страшно стало бабе, а старик еще больше жути нагонял: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девчушек сих приютил, а ты взяла да и убила одну! Что теперя отец ее соделает с тобою?! А?! А что б ты сама сделала с тем, кто твоё дитя бы убил?!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Распласталась по земле убитая словами этими Авдотья, подползла к ногам старика, обутым почему-то и в сапог, и в лапоть, обняла их и давай причитать: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Ой, не кричите, не ругайте меня, отец родной! Мне и так страшно и больно! Я ведь душу невинную загубила! И</w:t>
      </w:r>
      <w:r w:rsidR="006D7EA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свою, выходит, тож! И люди теперь осудят меня и в глаза-то, как мне миру смотреть?! Ни кто и впрямь ведь не поверит, что нечаянно я девчушку убила. А-а-а-а…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Конечно, не поверят. И я про тож, – уже спокойнее проговорил дед. – Вставай-ка, дура-баба. Думать вместе будем: как быть теперя тебе. А слезами всё равно делу не поможешь.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Кое-как поднялась на ноги Авдотья, которую покачивало из стороны в сторону, и тут только она, странности чудного старика внимательнее разглядела. И бусы на его шее, и сережки в ухе, и кошелку на голове. А дед меж тем говорил следующее: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завсегда ведь, так думаю: «Что с возу упало – то пропало». Покойных не вернуть. А по</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сему об живых пекчись надо. Ведь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дедушка, так – чуть приободрилась Авдотья, чувствуя сердцем, что странного вида дед, вроде как помочь ей собирается, хотя, наверное, и не</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просто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Всяк</w:t>
      </w:r>
      <w:r w:rsidR="006D7EA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по-своему дурак, – рассуждал старик дальше. – Ты вон деток малых дубьем забиваешь. А я вот в лесе по воле своей один живу, и мне так нравится. И еще люблю всяки разные вещи, которые другим, может,  совсем и ни к чему. Например, вот вишь, сережки и бусы? Бабы ходят по грибы, по ягоды и теряют, а я нахожу. Так не выкидывать же. Подбираю вот и ношу. Мне</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 приятно. Или вот: люди носют токмо сапоги, али токмо валенки, али лапти. А мне зараз всё охота об</w:t>
      </w:r>
      <w:r w:rsidR="006D7EA4" w:rsidRPr="007D75E5">
        <w:rPr>
          <w:rFonts w:ascii="Times New Roman" w:hAnsi="Times New Roman"/>
          <w:sz w:val="36"/>
          <w:szCs w:val="36"/>
          <w:lang w:val="ru-RU"/>
        </w:rPr>
        <w:t>утб.</w:t>
      </w:r>
      <w:r w:rsidRPr="007D75E5">
        <w:rPr>
          <w:rFonts w:ascii="Times New Roman" w:hAnsi="Times New Roman"/>
          <w:sz w:val="36"/>
          <w:szCs w:val="36"/>
          <w:lang w:val="ru-RU"/>
        </w:rPr>
        <w:t xml:space="preserve"> И мы</w:t>
      </w:r>
      <w:r w:rsidR="006D7EA4" w:rsidRPr="007D75E5">
        <w:rPr>
          <w:rFonts w:ascii="Times New Roman" w:hAnsi="Times New Roman"/>
          <w:sz w:val="36"/>
          <w:szCs w:val="36"/>
          <w:lang w:val="ru-RU"/>
        </w:rPr>
        <w:t xml:space="preserve"> ж</w:t>
      </w:r>
      <w:r w:rsidRPr="007D75E5">
        <w:rPr>
          <w:rFonts w:ascii="Times New Roman" w:hAnsi="Times New Roman"/>
          <w:sz w:val="36"/>
          <w:szCs w:val="36"/>
          <w:lang w:val="ru-RU"/>
        </w:rPr>
        <w:t xml:space="preserve"> не виноватые, что я такой, а ты – этакая. Вот и давай тогда договариваться, чтоб тебе и мне хорошо было. Я девчонку, тута закопаю сам и никому про то, что видал и знаю</w:t>
      </w:r>
      <w:r w:rsidR="006D7EA4" w:rsidRPr="007D75E5">
        <w:rPr>
          <w:rFonts w:ascii="Times New Roman" w:hAnsi="Times New Roman"/>
          <w:sz w:val="36"/>
          <w:szCs w:val="36"/>
          <w:lang w:val="ru-RU"/>
        </w:rPr>
        <w:t>,</w:t>
      </w:r>
      <w:r w:rsidRPr="007D75E5">
        <w:rPr>
          <w:rFonts w:ascii="Times New Roman" w:hAnsi="Times New Roman"/>
          <w:sz w:val="36"/>
          <w:szCs w:val="36"/>
          <w:lang w:val="ru-RU"/>
        </w:rPr>
        <w:t xml:space="preserve"> не скажу, а ты отдашь мне сережки с бусами и крест свой нательный.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Бери, дедушка, бери! – заволновалась, заторопилась снимать с себя украшения баба от нечаянной радости. – Только крестик - медный: не обессудь.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Крест, глупая баба, он завсегда крест! – со злостью и, сплюнув даже наземь, проговорил старик. – Его сюды! На сучок повесь. Пусть повисит до времени. Остальное же мне в котомку ложь. Вот так! И еще…. Люблю я, баба, яйца вареные. Ну, вот пуще всего на свете! Особливо куриные. У меня ведь в лесе курей</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нету. Так что передай матери этих: Катьки с Варькой, чтобы носила мне на Камень-лапу яйца варенные, я оттуда их забирать буду. Как тыщу штук перетаскает, хоть за год, хоть за два – мне всё равно, тогда я девчонок ей и верну. Вот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одной уж</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нету, – жалобно проговорила Авдотья.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она про то ведь не знает – в тон ей, передразнивая бабу</w:t>
      </w:r>
      <w:r w:rsidR="003269DD" w:rsidRPr="007D75E5">
        <w:rPr>
          <w:rFonts w:ascii="Times New Roman" w:hAnsi="Times New Roman"/>
          <w:sz w:val="36"/>
          <w:szCs w:val="36"/>
          <w:lang w:val="ru-RU"/>
        </w:rPr>
        <w:t>,</w:t>
      </w:r>
      <w:r w:rsidRPr="007D75E5">
        <w:rPr>
          <w:rFonts w:ascii="Times New Roman" w:hAnsi="Times New Roman"/>
          <w:sz w:val="36"/>
          <w:szCs w:val="36"/>
          <w:lang w:val="ru-RU"/>
        </w:rPr>
        <w:t xml:space="preserve"> проговорил ехидно Лесовик. – И ты помочь ей в сем должна! Тож яйца носи, помогай ей, ведь ты пред нею виновата. И от тебя подношение в зачет пойдет. По секрету скажу тебе. По вине матери, дети сии в лесе потерялися. А про то, что выкуп платить ей надо, ты скажи, что от девчонок ее, сама слыхала. Как бы с дерева одного голоса их тебе были. Сначала плачь, мол, слышен был, а потом они просить стали, чтобы яйцами варенными мамочка их выкупила. Она поймет,</w:t>
      </w:r>
      <w:r w:rsidR="006D7EA4" w:rsidRPr="007D75E5">
        <w:rPr>
          <w:rFonts w:ascii="Times New Roman" w:hAnsi="Times New Roman"/>
          <w:sz w:val="36"/>
          <w:szCs w:val="36"/>
          <w:lang w:val="ru-RU"/>
        </w:rPr>
        <w:t xml:space="preserve"> у кого,</w:t>
      </w:r>
      <w:r w:rsidRPr="007D75E5">
        <w:rPr>
          <w:rFonts w:ascii="Times New Roman" w:hAnsi="Times New Roman"/>
          <w:sz w:val="36"/>
          <w:szCs w:val="36"/>
          <w:lang w:val="ru-RU"/>
        </w:rPr>
        <w:t xml:space="preserve"> ты токмо передай, так как я сказал. Ну? Всё ли поняла?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вроде всё поняла, дедушка.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коль поняла?! – вдруг вскричал опять в гневе старик и замахнулся</w:t>
      </w:r>
      <w:r w:rsidR="003269DD" w:rsidRPr="007D75E5">
        <w:rPr>
          <w:rFonts w:ascii="Times New Roman" w:hAnsi="Times New Roman"/>
          <w:sz w:val="36"/>
          <w:szCs w:val="36"/>
          <w:lang w:val="ru-RU"/>
        </w:rPr>
        <w:t>,</w:t>
      </w:r>
      <w:r w:rsidRPr="007D75E5">
        <w:rPr>
          <w:rFonts w:ascii="Times New Roman" w:hAnsi="Times New Roman"/>
          <w:sz w:val="36"/>
          <w:szCs w:val="36"/>
          <w:lang w:val="ru-RU"/>
        </w:rPr>
        <w:t xml:space="preserve"> даже на бабу, ее же дубиною: - Пошла отсель прочь, убивица деток малых!..</w:t>
      </w:r>
    </w:p>
    <w:p w:rsidR="006D7EA4" w:rsidRPr="007D75E5" w:rsidRDefault="006D7EA4" w:rsidP="007D75E5">
      <w:pPr>
        <w:ind w:firstLine="567"/>
        <w:jc w:val="center"/>
        <w:rPr>
          <w:rFonts w:ascii="Times New Roman" w:hAnsi="Times New Roman"/>
          <w:b/>
          <w:sz w:val="36"/>
          <w:szCs w:val="36"/>
          <w:lang w:val="ru-RU"/>
        </w:rPr>
      </w:pPr>
    </w:p>
    <w:p w:rsidR="006D7EA4" w:rsidRPr="007D75E5" w:rsidRDefault="006D7EA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10</w:t>
      </w:r>
    </w:p>
    <w:p w:rsidR="006D7EA4" w:rsidRPr="007D75E5" w:rsidRDefault="006D7EA4"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Геннадий, как старший над теми, кто девочек искал, с пищалью нынче на плече шел. И тоже нет-нет, да и выкрикивал поначалу имена: то Кати, то Вари. Пока ровной цепью шли, он слышал, а то и видел земляков. Он так и велел ведь идти, потом стройность рядов нарушилась, люди разошлися</w:t>
      </w:r>
      <w:r w:rsidR="006D7EA4" w:rsidRPr="007D75E5">
        <w:rPr>
          <w:rFonts w:ascii="Times New Roman" w:hAnsi="Times New Roman"/>
          <w:sz w:val="36"/>
          <w:szCs w:val="36"/>
          <w:lang w:val="ru-RU"/>
        </w:rPr>
        <w:t>,</w:t>
      </w:r>
      <w:r w:rsidRPr="007D75E5">
        <w:rPr>
          <w:rFonts w:ascii="Times New Roman" w:hAnsi="Times New Roman"/>
          <w:sz w:val="36"/>
          <w:szCs w:val="36"/>
          <w:lang w:val="ru-RU"/>
        </w:rPr>
        <w:t xml:space="preserve"> кто куда и скоро уж не видал никого Геннадий и не слыхал голосов иных, кроме, как собственного своего. Но он и не замечал этого, ведь его теперь сомнения одолевали, и ни об чем думать не давали. То он считал, что правильно сделал, что про ручей сказал Лавру. И миру, выходит, его пожертвовал. То сожалел очень о сем, ведь если б всё это золото, да только его семье, как бы можно было зажить?! Некстати! Ой, как некстати демидовские служки нагрянули в Казачью! Ведь и попользоваться толком не успел он дарами ручья золотоносного. Маркел, конечно, хороший сын и добрый христианин. И гордился он им всегда,</w:t>
      </w:r>
      <w:r w:rsidR="007E4659" w:rsidRPr="007D75E5">
        <w:rPr>
          <w:rFonts w:ascii="Times New Roman" w:hAnsi="Times New Roman"/>
          <w:sz w:val="36"/>
          <w:szCs w:val="36"/>
          <w:lang w:val="ru-RU"/>
        </w:rPr>
        <w:t xml:space="preserve"> однако… простоват уж слишком… в</w:t>
      </w:r>
      <w:r w:rsidRPr="007D75E5">
        <w:rPr>
          <w:rFonts w:ascii="Times New Roman" w:hAnsi="Times New Roman"/>
          <w:sz w:val="36"/>
          <w:szCs w:val="36"/>
          <w:lang w:val="ru-RU"/>
        </w:rPr>
        <w:t>едь сейчас один остался там. Кабы с хитрецой был: что намыл бы и отыскал чего, припрятал бы! Утаил от остальных-то! Так нет ведь! Простодыра этот всё отдаст деревне! А толку? Вилами ведь писано на воде, что свободу им даруют, ви-ла-ми! Кирилла бы на его место! Хотя этот бы, поди ни токмо деревню, но, пожалуй, и отца родного вокруг пальца бы обвел. У него правды уж</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никогда не сыщешь. Да и уперся, как бык, не хочет идти в тайгу и всё! Лешего какого-то увидал?! Брат не видал, а он, видите ли, увидал. Отродясь у них: ни Леших, ни других</w:t>
      </w:r>
      <w:r w:rsidR="007E4659" w:rsidRPr="007D75E5">
        <w:rPr>
          <w:rFonts w:ascii="Times New Roman" w:hAnsi="Times New Roman"/>
          <w:sz w:val="36"/>
          <w:szCs w:val="36"/>
          <w:lang w:val="ru-RU"/>
        </w:rPr>
        <w:t>,</w:t>
      </w:r>
      <w:r w:rsidRPr="007D75E5">
        <w:rPr>
          <w:rFonts w:ascii="Times New Roman" w:hAnsi="Times New Roman"/>
          <w:sz w:val="36"/>
          <w:szCs w:val="36"/>
          <w:lang w:val="ru-RU"/>
        </w:rPr>
        <w:t xml:space="preserve"> каких чертей не водилося. Ни дед, ни отец, ни сам Геннадий не встречал их, хотя тайгу здешнюю вдоль и поперек исходил. Даже сыну родному не поверит ни в жисть, пока на него  самого, бес этот не выйдет!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Геннадий оторвался от размышлений, заметив, что далековато забрел в тайгу. Пожалуй, что дальше всех уже. Ни видать и ни слыхать земляков-то, но ведь и сам давно уж голоса не подавал, забыл даже зачем в лес-то пришел. И решил хотя бы для проформы, разок еще кликнуть напоследок девочек, да возвращаться обратно. Ведь может</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их и отыскали уже, пока он тут, по чащобам-то один рыскает? Сложил руки у рта мужик и громко, как только мог, крикнул: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Ва-а-а-рю-ша-а-а!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Послушал, нет ли </w:t>
      </w:r>
      <w:r w:rsidR="003269DD" w:rsidRPr="007D75E5">
        <w:rPr>
          <w:rFonts w:ascii="Times New Roman" w:hAnsi="Times New Roman"/>
          <w:sz w:val="36"/>
          <w:szCs w:val="36"/>
          <w:lang w:val="ru-RU"/>
        </w:rPr>
        <w:t>ответа, потом снова руки сложил -</w:t>
      </w:r>
      <w:r w:rsidRPr="007D75E5">
        <w:rPr>
          <w:rFonts w:ascii="Times New Roman" w:hAnsi="Times New Roman"/>
          <w:sz w:val="36"/>
          <w:szCs w:val="36"/>
          <w:lang w:val="ru-RU"/>
        </w:rPr>
        <w:t xml:space="preserve"> так же, хотел уж было кликнуть и Катю, как вдруг из-за дерева выскочил… белый поросенок! Постояла эта свинка, посмотрела на него</w:t>
      </w:r>
      <w:r w:rsidR="007E4659" w:rsidRPr="007D75E5">
        <w:rPr>
          <w:rFonts w:ascii="Times New Roman" w:hAnsi="Times New Roman"/>
          <w:sz w:val="36"/>
          <w:szCs w:val="36"/>
          <w:lang w:val="ru-RU"/>
        </w:rPr>
        <w:t>,</w:t>
      </w:r>
      <w:r w:rsidRPr="007D75E5">
        <w:rPr>
          <w:rFonts w:ascii="Times New Roman" w:hAnsi="Times New Roman"/>
          <w:sz w:val="36"/>
          <w:szCs w:val="36"/>
          <w:lang w:val="ru-RU"/>
        </w:rPr>
        <w:t xml:space="preserve"> и будто поняв, чем грозит ей ружье этого человека, бросилась тут же наутек.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Геннадий стрелком хорошим считался, однако, цель была не больше зайца, да деревья и кусты еще мешали, а потому он поспешил ружье свое скинуть с плеча, выцелил наскоро и пальнул не раздумывая, пока тот не убег. Сработала привычка и скорая сн</w:t>
      </w:r>
      <w:r w:rsidR="007E4659" w:rsidRPr="007D75E5">
        <w:rPr>
          <w:rFonts w:ascii="Times New Roman" w:hAnsi="Times New Roman"/>
          <w:sz w:val="36"/>
          <w:szCs w:val="36"/>
          <w:lang w:val="ru-RU"/>
        </w:rPr>
        <w:t>оровка охотника.</w:t>
      </w:r>
      <w:r w:rsidRPr="007D75E5">
        <w:rPr>
          <w:rFonts w:ascii="Times New Roman" w:hAnsi="Times New Roman"/>
          <w:sz w:val="36"/>
          <w:szCs w:val="36"/>
          <w:lang w:val="ru-RU"/>
        </w:rPr>
        <w:t xml:space="preserve"> Когда же дым рассеялся, поросенка он не увидел. «Неужто</w:t>
      </w:r>
      <w:r w:rsidR="003269DD"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промахнулся, ротозей?!» – обругал он себя и побежал к тому месту, где застал цель свою, выстрелом. Когда же оказался</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там… в ложбинке, увидел не поросенка вовсе, а девочку! В которой сразу признал одну из пропавших двойняшек. Хрупкое тельце ее было насквозь пробито пулей, и из раны бежала ручьем… теплая, алая кровь! Признаков ж</w:t>
      </w:r>
      <w:r w:rsidR="007E4659" w:rsidRPr="007D75E5">
        <w:rPr>
          <w:rFonts w:ascii="Times New Roman" w:hAnsi="Times New Roman"/>
          <w:sz w:val="36"/>
          <w:szCs w:val="36"/>
          <w:lang w:val="ru-RU"/>
        </w:rPr>
        <w:t>изни, девочка уже не подавала… д</w:t>
      </w:r>
      <w:r w:rsidRPr="007D75E5">
        <w:rPr>
          <w:rFonts w:ascii="Times New Roman" w:hAnsi="Times New Roman"/>
          <w:sz w:val="36"/>
          <w:szCs w:val="36"/>
          <w:lang w:val="ru-RU"/>
        </w:rPr>
        <w:t>а и не мудрено, Геннадий с этой пищали и сохатого, и медведя заваливал с одного выстрела. Ни свинца, ни пороху на заряды</w:t>
      </w:r>
      <w:r w:rsidR="007E4659" w:rsidRPr="007D75E5">
        <w:rPr>
          <w:rFonts w:ascii="Times New Roman" w:hAnsi="Times New Roman"/>
          <w:sz w:val="36"/>
          <w:szCs w:val="36"/>
          <w:lang w:val="ru-RU"/>
        </w:rPr>
        <w:t>,</w:t>
      </w:r>
      <w:r w:rsidRPr="007D75E5">
        <w:rPr>
          <w:rFonts w:ascii="Times New Roman" w:hAnsi="Times New Roman"/>
          <w:sz w:val="36"/>
          <w:szCs w:val="36"/>
          <w:lang w:val="ru-RU"/>
        </w:rPr>
        <w:t xml:space="preserve"> он не жалел никогда. А сейчас мужик от неожиданности такой, ружье из рук выронил, нагнулся над ребенком, а что делать-то теперь и не знал!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Знатный выстрел, ничего не скажешь, – услышал он сзади чей-то ехидный голос. Когда же обернулся, увидел старика, того же, что повстречался недавно и Авдотье.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Все у вас, что ли в деревне… такие? – с издевкой продолжил старик. – Одна! – вскричал он уже будто в праведном гневе – детей малых в лесе оставила! А другой – стреляет их, как куропаток! Отыдь, убивец! – оттолкнул он грубо Геннадия от девочки и, встав на колени, погладил ее нежно по волосам. Плечи его при этом тряслись, и голос дрожал.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 Варенька, – прогнусавил жалобно дед – не уберег я тебя от жестоких людей. Вишь, что натворили они, окаянные?! Из пищали… да по детю палить удумали…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ведь я ж по поросенку – попробовал оправдаться Геннадий.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Че-е-го!? – взревел медведем дед, вставая с колен и серея от злости. - Какого еще такого поросенка?!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Бе-белого – заикаясь</w:t>
      </w:r>
      <w:r w:rsidR="003269DD" w:rsidRPr="007D75E5">
        <w:rPr>
          <w:rFonts w:ascii="Times New Roman" w:hAnsi="Times New Roman"/>
          <w:sz w:val="36"/>
          <w:szCs w:val="36"/>
          <w:lang w:val="ru-RU"/>
        </w:rPr>
        <w:t>,</w:t>
      </w:r>
      <w:r w:rsidRPr="007D75E5">
        <w:rPr>
          <w:rFonts w:ascii="Times New Roman" w:hAnsi="Times New Roman"/>
          <w:sz w:val="36"/>
          <w:szCs w:val="36"/>
          <w:lang w:val="ru-RU"/>
        </w:rPr>
        <w:t xml:space="preserve"> проговорил нерешительно Геннадий.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Бе-бе! – передразнил его дед, сверкая в ярости зеленоватым отсветом в очах. – Я скока в лесе живу, а белых поросят, чего-то не видал ни разу!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До-домашний был он, потому и бе-белый.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До-до! Бе-бе! Ну и дурак же ты,</w:t>
      </w:r>
      <w:r w:rsidR="007E4659" w:rsidRPr="007D75E5">
        <w:rPr>
          <w:rFonts w:ascii="Times New Roman" w:hAnsi="Times New Roman"/>
          <w:sz w:val="36"/>
          <w:szCs w:val="36"/>
          <w:lang w:val="ru-RU"/>
        </w:rPr>
        <w:t xml:space="preserve"> человече</w:t>
      </w:r>
      <w:r w:rsidRPr="007D75E5">
        <w:rPr>
          <w:rFonts w:ascii="Times New Roman" w:hAnsi="Times New Roman"/>
          <w:sz w:val="36"/>
          <w:szCs w:val="36"/>
          <w:lang w:val="ru-RU"/>
        </w:rPr>
        <w:t>! Али меня старика седого за такового считаешь?! Я может и стар, да из ума не выжил еще, чтобы поверить в то, чтоб поросята домашние, беспризору посередь тайги шастали! Ну, а скажи вот, если бы я и поверил тебе? А?! Вот другие-то?!.. Другие-то разве поверят этакому?! Поросенка с девчушкой спутать, за десяток шагов?! Ну, несуразица ли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По-полная несуразица. Ты прав дед, – опустив голову, промямлил обреченно Геннадий. – Не поверят мне.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то-то и оно. – Уже спокойней проговорил Лешак. – Суда-то не хочешь, поди, за убиение дитя сего?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хочу, конечно, дедушка – проговорил Геннадий, испытывающее уже глядя на старика, стараясь понять: куда это теперь клонит странный старик?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ведь могу подсобить в твоем деле, охотничек на детишек. Девчонки всё равно нет уже и никак ее не вернуть. Ну, а ты?.. Ты может, и впрямь, не нарочно попал в нее?..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нарочно! Не нарочно! – завопил Геннадий, бросаясь на колени и простирая руки к Лешаку, как к своему спасителю. – Ну, скажи, на что мне смерть сей девчушки спонадобилась?! Ну, на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вас</w:t>
      </w:r>
      <w:r w:rsidR="003269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людишек дурных, разве поймешь? – проговорил дед, задумчи</w:t>
      </w:r>
      <w:r w:rsidR="007E4659" w:rsidRPr="007D75E5">
        <w:rPr>
          <w:rFonts w:ascii="Times New Roman" w:hAnsi="Times New Roman"/>
          <w:sz w:val="36"/>
          <w:szCs w:val="36"/>
          <w:lang w:val="ru-RU"/>
        </w:rPr>
        <w:t xml:space="preserve">во почесывая бороду. – Вот как, </w:t>
      </w:r>
      <w:r w:rsidRPr="007D75E5">
        <w:rPr>
          <w:rFonts w:ascii="Times New Roman" w:hAnsi="Times New Roman"/>
          <w:sz w:val="36"/>
          <w:szCs w:val="36"/>
          <w:lang w:val="ru-RU"/>
        </w:rPr>
        <w:t xml:space="preserve">соколик, поступим мы с тобой – заговорил он решительно. – Девчонку я схороню здеся сам. А ты подаришь мне пищаль вот эту.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Пищаль?! – удивился и как бы огорчился сразу Геннадий, но дед долго раздумывать ему не 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Э-э, сынок? Да тебе для старика и этой малости оказывается жаль?! Ну, тогда…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Нет-нет! – тут же замахал руками Геннадий. – Не жаль! Не жаль! Бери за-ради Бога! Всё бери! И пищаль, и рожок вот с порохом! И свинец!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Удивляюсь я вам всем – с укоризной пропел ехидно Леший – как пакостить, да убивать – вы Его забываете, а при любом пустяке вспоминать норовите!.. Крест, вот какой у тебя? Серебряный чаю?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Серебряный.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его мне тоже оставь! На сучок вон повесь, я как с могилкой-то девчушки покончу, заберу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как только Геннадий послушно выполнил и это, дед вдруг заорал на него в бешенстве, топая ногами и опять темнея лицом: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теперь пшел вон отсель! Пес шкодливый! Детоубийца проклятый! Чтобы глаза мои тебя не видели больше!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Стоит ли говорить, как стремглав бежали из лесу после этих происшествий, что Авдотья, что Геннадий, дивяся такой свалившейся на них незадаче и беде, не понятно вообще, как случившейся с ними…</w:t>
      </w:r>
    </w:p>
    <w:p w:rsidR="007E4659" w:rsidRPr="007D75E5" w:rsidRDefault="007E4659" w:rsidP="007D75E5">
      <w:pPr>
        <w:ind w:firstLine="567"/>
        <w:jc w:val="center"/>
        <w:rPr>
          <w:rFonts w:ascii="Times New Roman" w:hAnsi="Times New Roman"/>
          <w:color w:val="000000"/>
          <w:sz w:val="36"/>
          <w:szCs w:val="36"/>
          <w:lang w:val="ru-RU"/>
        </w:rPr>
      </w:pPr>
    </w:p>
    <w:p w:rsidR="007E4659" w:rsidRPr="007D75E5" w:rsidRDefault="007E4659" w:rsidP="007D75E5">
      <w:pPr>
        <w:ind w:firstLine="567"/>
        <w:jc w:val="center"/>
        <w:rPr>
          <w:rFonts w:ascii="Times New Roman" w:hAnsi="Times New Roman"/>
          <w:color w:val="000000"/>
          <w:sz w:val="36"/>
          <w:szCs w:val="36"/>
          <w:lang w:val="ru-RU"/>
        </w:rPr>
      </w:pPr>
    </w:p>
    <w:p w:rsidR="00DE6A2B" w:rsidRPr="007D75E5" w:rsidRDefault="00DE6A2B" w:rsidP="007D75E5">
      <w:pPr>
        <w:ind w:firstLine="567"/>
        <w:jc w:val="center"/>
        <w:rPr>
          <w:rFonts w:ascii="Times New Roman" w:hAnsi="Times New Roman"/>
          <w:color w:val="000000"/>
          <w:sz w:val="36"/>
          <w:szCs w:val="36"/>
          <w:lang w:val="ru-RU"/>
        </w:rPr>
      </w:pPr>
      <w:r w:rsidRPr="007D75E5">
        <w:rPr>
          <w:rFonts w:ascii="Times New Roman" w:hAnsi="Times New Roman"/>
          <w:color w:val="000000"/>
          <w:sz w:val="36"/>
          <w:szCs w:val="36"/>
          <w:lang w:val="ru-RU"/>
        </w:rPr>
        <w:t>11</w:t>
      </w:r>
    </w:p>
    <w:p w:rsidR="007E4659" w:rsidRPr="007D75E5" w:rsidRDefault="007E4659"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миновал встречи с Лешаком</w:t>
      </w:r>
      <w:r w:rsidR="003269DD" w:rsidRPr="007D75E5">
        <w:rPr>
          <w:rFonts w:ascii="Times New Roman" w:hAnsi="Times New Roman"/>
          <w:sz w:val="36"/>
          <w:szCs w:val="36"/>
          <w:lang w:val="ru-RU"/>
        </w:rPr>
        <w:t>,</w:t>
      </w:r>
      <w:r w:rsidRPr="007D75E5">
        <w:rPr>
          <w:rFonts w:ascii="Times New Roman" w:hAnsi="Times New Roman"/>
          <w:sz w:val="36"/>
          <w:szCs w:val="36"/>
          <w:lang w:val="ru-RU"/>
        </w:rPr>
        <w:t xml:space="preserve"> в тот день и голландский инженер. Недалече еще отъехал отряд его от деревни Казачьей, а его огромный живот, раздувшийся еще больше</w:t>
      </w:r>
      <w:r w:rsidR="007E4659" w:rsidRPr="007D75E5">
        <w:rPr>
          <w:rFonts w:ascii="Times New Roman" w:hAnsi="Times New Roman"/>
          <w:sz w:val="36"/>
          <w:szCs w:val="36"/>
          <w:lang w:val="ru-RU"/>
        </w:rPr>
        <w:t>,</w:t>
      </w:r>
      <w:r w:rsidRPr="007D75E5">
        <w:rPr>
          <w:rFonts w:ascii="Times New Roman" w:hAnsi="Times New Roman"/>
          <w:sz w:val="36"/>
          <w:szCs w:val="36"/>
          <w:lang w:val="ru-RU"/>
        </w:rPr>
        <w:t xml:space="preserve"> от дармовых угощений просто до безобразия, напомнил уже своему хозяину, что иногда и он - живот, покомандовать не прочь. Остановив возницу строгим окриком, Гнус сошел с коляски и посеменил потихоньку в кустики. Как назло, бор сосновый проезжали – редкий, спрятаться особо и некуда. Кое-как до кустов успел, до коих вовсе и не близко было. Но и одной пуговицы на камзоле еще не расстегнул бедолага, как услышал вдруг! И не со стороны дороги, где отряд остановился, а позади себя, из чащи леса, недовольное покашливание чьё-то. Обернулся голландец, и прямо-таки сел от страха на землю! Да и кто бы ни испугался, когда перед ним стоял в два раза выше его… ужасного вида нелюдь! Наполовину человек, а наполовину ни то лось, ни то козел?! На ногах копыта! От них шерсть до пояса, а на голове почти человечьей… рога!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Са-са-ти-ир? – еле выговорил, трясясь от </w:t>
      </w:r>
      <w:r w:rsidR="007E4659" w:rsidRPr="007D75E5">
        <w:rPr>
          <w:rFonts w:ascii="Times New Roman" w:hAnsi="Times New Roman"/>
          <w:sz w:val="36"/>
          <w:szCs w:val="36"/>
          <w:lang w:val="ru-RU"/>
        </w:rPr>
        <w:t>страха, Густав ван Рюгер</w:t>
      </w:r>
      <w:r w:rsidRPr="007D75E5">
        <w:rPr>
          <w:rFonts w:ascii="Times New Roman" w:hAnsi="Times New Roman"/>
          <w:sz w:val="36"/>
          <w:szCs w:val="36"/>
          <w:lang w:val="ru-RU"/>
        </w:rPr>
        <w:t>, получивший в Голландии хорошее, классическое образование.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Че-е-го?! – грозно заговорило человечьим, русским языком, ужасное создание. – Как ты меня обозвал, гусь голландский?!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Са-сатиром… на-назвал, про-простите… не и-имею чести з-з-знать…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знаешь, а называешь. Но сие имя мне любо – мелькнуло на образине нелюдя, что-то вроде улыбки. – Здеся меня всё больше Лешим, али Лешаком кличут. А кто и просто духом лесным.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Ту-ту-та народ не образованный… Ро-Россия одним словом. – Потихоньку приходя в себя, встал на ноги инженер, задом пятясь к дороге.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значит образованный? – проговорил, ехидно сощурившись, Леший.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Ин-инженер – улыбаясь и заикаясь, ответил Гусс, – европейское образование.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Вон что? – ощерился бес, а потом грозно взревел: – Ну, а в лесе моем тогда почему гадить собрался? А?! Образованный?! Ты знаешь</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какой я с тебя за это оброк могу содрать?!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От такого крика и злого огня, сверкнувшего в глазах Лешака, Гнус оступился и снова упал, быстро достал из кармана самородок, подаренный Лавром, и протянул демону. Тот схватил золото и, не взглянув на него даже, закинул далеко в чащу и недовольно прорычал: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и так мое! Этого добра у меня тут навалом! Другое что давай!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Пошарив в камзоле, ничего кроме трубки привезенной из самой Голландии, Гнус не нашел, и потому протянул ее – самую дорогую память о своей родине.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это? – сморщившись, спросило чудище.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Тру-трубка. Табак я через нее ку-курю.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Табак куришь? – ласково уже переспросил Леший. – Вот за это хвалю. Мы, демоны, любим</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когда люди табак курят. Нам сие занятие ваше по нраву. Трубку себе оставь. И кури каждый день. В церкви попы ладаном курят, а вы супротив них табачок курите. Куряки завсегда угодны нам. Пока куришь – ты бесам служишь. Ладно, – махнул он лапой – возьму я с тебя не большую мзду, гусь голландский. Деревню, в коей ты был токмо, себе я забираю. Моя она, со всеми потрохами, со всеми людишками! И нос свой туда боле не суй! А то ведь знаешь? Трубка сейчас жизнь твою спасла, а если меня не послушаешь, от трубки этой же, лютой смертью и подохнешь! Понял?!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По-понял, ка-как не понять.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раз по</w:t>
      </w:r>
      <w:r w:rsidR="009011CD" w:rsidRPr="007D75E5">
        <w:rPr>
          <w:rFonts w:ascii="Times New Roman" w:hAnsi="Times New Roman"/>
          <w:sz w:val="36"/>
          <w:szCs w:val="36"/>
          <w:lang w:val="ru-RU"/>
        </w:rPr>
        <w:t>нял, пошел вон отсюда! С леса мо</w:t>
      </w:r>
      <w:r w:rsidRPr="007D75E5">
        <w:rPr>
          <w:rFonts w:ascii="Times New Roman" w:hAnsi="Times New Roman"/>
          <w:sz w:val="36"/>
          <w:szCs w:val="36"/>
          <w:lang w:val="ru-RU"/>
        </w:rPr>
        <w:t>во! – затопал копытами бес и голову даже наклонил, будто поддеть на рога хотел голландца. Но вряд ли бы успел, ибо великовозрастный и тучный инженер, так драпанул, что и молодым бы не угнаться! А о нужде своей от страха он вообще позабыл, до самого Никольского. И судьбу благодарил, что живот не подвел в самый страшный момент его жизни. А то ведь можно было еще и очень даже опозориться, но все обошлось. Чудным образом казаки рева страшного не слышали, и ничего странного не заподозрили даже…</w:t>
      </w:r>
    </w:p>
    <w:p w:rsidR="009011CD" w:rsidRPr="007D75E5" w:rsidRDefault="009011CD"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12</w:t>
      </w:r>
    </w:p>
    <w:p w:rsidR="009011CD" w:rsidRPr="007D75E5" w:rsidRDefault="009011CD"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Трое старателей на этот раз</w:t>
      </w:r>
      <w:r w:rsidR="003269DD" w:rsidRPr="007D75E5">
        <w:rPr>
          <w:rFonts w:ascii="Times New Roman" w:hAnsi="Times New Roman"/>
          <w:sz w:val="36"/>
          <w:szCs w:val="36"/>
          <w:lang w:val="ru-RU"/>
        </w:rPr>
        <w:t>:</w:t>
      </w:r>
      <w:r w:rsidRPr="007D75E5">
        <w:rPr>
          <w:rFonts w:ascii="Times New Roman" w:hAnsi="Times New Roman"/>
          <w:sz w:val="36"/>
          <w:szCs w:val="36"/>
          <w:lang w:val="ru-RU"/>
        </w:rPr>
        <w:t xml:space="preserve"> и шли молча, и ели молча, и даже вечером, сидючи у костра, когда перед сном время девать некуда, перекидывались только редкими фразами. Говорить с Фомой-молчуном, да еще старше их лет на десять, братьям было не о чем. Силантий и Пахом мечтали по</w:t>
      </w:r>
      <w:r w:rsidR="00C30F6E" w:rsidRPr="007D75E5">
        <w:rPr>
          <w:rFonts w:ascii="Times New Roman" w:hAnsi="Times New Roman"/>
          <w:sz w:val="36"/>
          <w:szCs w:val="36"/>
          <w:lang w:val="ru-RU"/>
        </w:rPr>
        <w:t>-</w:t>
      </w:r>
      <w:r w:rsidRPr="007D75E5">
        <w:rPr>
          <w:rFonts w:ascii="Times New Roman" w:hAnsi="Times New Roman"/>
          <w:sz w:val="36"/>
          <w:szCs w:val="36"/>
          <w:lang w:val="ru-RU"/>
        </w:rPr>
        <w:t>быстрее до ручья добраться, чтоб скорее</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хоть делом заняться. Пахома Силантий предупредил уже, чтоб если найдет чего, Фоме не показывал, а сначала ему, и он - Силантий, уж решит: что утаить, а что в общий котел отдавать.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Фому вообще в деревне мало кто понимал и не дружил с ним никто. Считали за недалекого мужика. Зато и молчит, мол, что сказать ему нечего. А сказать нечего потому, как в голове ничегошеньки нет. С одной стороны – дурак-то и устраивал больше Силантия, а с другой стороны – уж очень раздражал он его. Злило его даже то, что по ночам укрывался Фома белым армяком. «Нарядный, бабский армяк в тайгу потащил – думал он с презрением. – Домой-то</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отсель припрет его</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черным уже. То-то Галина ему задаст потом!»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Фома взял женин армяк потому только, что собирался без нее в дорогу и спешно. Один он ничего не смог найти. Знал наперед, конечно, что баба его ругать будет, однако, как и все люди ума не великого, он почему-то твердо уверен был в удаче своей, что не с пустыми руками с ручья возвернется, а значит и всё ему простится тогда. Зная хорошо Силантия, он понимал, что этот хитрый малый, тоже не всё покажет, что найдет. Ну, так и он не глупее других. И водочку не зря ведь захватил с собой, а она в таких делах во многом может помочь. Например, упьются когда, один может золотишко свое потерять, а</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другой… случайно конечно… его</w:t>
      </w:r>
      <w:r w:rsidR="009011CD"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обрести…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Без Маркела не так быстро шли, иногда и с пути сбивались, а потому прибыли на ручей к вечеру. Фома подозрительно походил вокруг кострища, потрогал пепел, поднял и рассмотрел вещи, кое-какие Маркела и уверенно сказал, как всегда со своею присказкой: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Маркеши тута не меньше трех дён уж не было. Ёк-теремок.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тоже, как бы с удивлением потрогал и посмотрел те же вещи, постоял у холодного кострища задумчиво, а потом и запросто с ним согласился.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уж два-то дня точно.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где же он? – удивился пока без всякой тревоги Фома.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Придет, да и расскажет, – улыбнулся с натугой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именно, – подмигнул одобряюще брату Силантий. – А пока давайте-ка об ужине, да ночлеге позаботимся.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Пахом занялся огонь разводить, Силантий с Фомой дров натаскали. Потом пошли руки к ручью мыть, а Фома и котелок прихватил, чтоб воды набрать, кашу варить. Черпанул воды-то и замер, в котелок глядючи! Аж</w:t>
      </w:r>
      <w:r w:rsidR="009011C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 самым глазам его, поднял, будто зрением вдруг страдать стал.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и что ты увидал тама? – спросил ехидно Силантий. – Рыбу поймал, али рака?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Про себя же подумал: «С дураками ведь завсегда что-то случается». Поднялся с корточек и улыбаясь шагнул к Фоме. А тот</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поняв его по своему</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отшатнулся в сторону</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пряча котелок</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спину и завопил на весь лес: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подходи! Моё! Ё-ёк-теремок!</w:t>
      </w:r>
      <w:r w:rsidR="00C30F6E" w:rsidRPr="007D75E5">
        <w:rPr>
          <w:rFonts w:ascii="Times New Roman" w:hAnsi="Times New Roman"/>
          <w:sz w:val="36"/>
          <w:szCs w:val="36"/>
          <w:lang w:val="ru-RU"/>
        </w:rPr>
        <w:t xml:space="preserve"> Моё!</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Улыбку, как рукой смело с лица Силантия, вмиг догадался он</w:t>
      </w:r>
      <w:r w:rsidR="00C30F6E"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что, Фома подцепил котелком из ручья.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это твое?! – сделав еще шаг к Фоме, строго сказал он. – Мы здеся артельно! А ну, покаж!.. Пахом! – позвал Силантий – ходь сюды скорей!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Послушный Пахом</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прибежал тут же. Глянув поочередно на братьев, Фома схватился в отчаянии рукой одной за голову и простонал-проревел раненым медведем: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почему?! Почему мне так не везет?!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Чего разорался?! Золотник что ль черпанул?! Так и скажи! Эка невидаль, – проговорил, уже усмехаясь Силантий, - тогда уж наоборот – повезло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черпанул! – заорал в истерике, обычно не прошибаемый Фома. Залез в котелок рукой и на вытянутой ладони показал самородок величиной и формой напоминающий куриное яйцо. – Я нашел! Мое золото!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Вона что? – покачал головой Силантий. – А мы вот с Пахомом, что нашли, миру отдали, чтобы нас с тобою же, на рудники не загнали. И</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благодаря</w:t>
      </w:r>
      <w:r w:rsidR="00C30F6E" w:rsidRPr="007D75E5">
        <w:rPr>
          <w:rFonts w:ascii="Times New Roman" w:hAnsi="Times New Roman"/>
          <w:sz w:val="36"/>
          <w:szCs w:val="36"/>
          <w:lang w:val="ru-RU"/>
        </w:rPr>
        <w:t xml:space="preserve"> сему, пока что -</w:t>
      </w:r>
      <w:r w:rsidRPr="007D75E5">
        <w:rPr>
          <w:rFonts w:ascii="Times New Roman" w:hAnsi="Times New Roman"/>
          <w:sz w:val="36"/>
          <w:szCs w:val="36"/>
          <w:lang w:val="ru-RU"/>
        </w:rPr>
        <w:t xml:space="preserve"> вишь? Свободные: и мы, и 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Братцы! Ну, ёк-теремок! – бухнулся на колени Фома. – За-ради Бога не отымайте! Мне в жизни и так</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счастья нету! Ни в чем не везет с самого рождения! Ни</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охоте</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сроду не везло! Ни в рыбалке! В женитьбе тож не повезло! Тесть приданое обещал, да помер, сволочь, прямо на свадьбе. Так деньги его и не нашли. А может, и н</w:t>
      </w:r>
      <w:r w:rsidR="00C30F6E" w:rsidRPr="007D75E5">
        <w:rPr>
          <w:rFonts w:ascii="Times New Roman" w:hAnsi="Times New Roman"/>
          <w:sz w:val="36"/>
          <w:szCs w:val="36"/>
          <w:lang w:val="ru-RU"/>
        </w:rPr>
        <w:t>е было у него их. Обманул, поди -</w:t>
      </w:r>
      <w:r w:rsidRPr="007D75E5">
        <w:rPr>
          <w:rFonts w:ascii="Times New Roman" w:hAnsi="Times New Roman"/>
          <w:sz w:val="36"/>
          <w:szCs w:val="36"/>
          <w:lang w:val="ru-RU"/>
        </w:rPr>
        <w:t xml:space="preserve"> собака! Баба взялась вон девок рожать. Две девки растут, сами знаете. Приданое надо копить. А с чего?! А вы не женатые пока, вы еще себе найдете. А я домой уйду, чтоб вас не смущать. Не хочу знать ничего! Что там у вас и как! А Лавру скажу</w:t>
      </w:r>
      <w:r w:rsidR="00C30F6E"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приболел, вот и вернулся. Пожалейте, братцы! Христом Богом прошу. Не отымайте самородок! Я ж его нашел! Ну, ёк жеж теремок!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посмотри, Пахом, что золото с людьми делает – ехидно посмеиваясь, проговорил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может пусть себе идет домой с </w:t>
      </w:r>
      <w:r w:rsidR="009011CD" w:rsidRPr="007D75E5">
        <w:rPr>
          <w:rFonts w:ascii="Times New Roman" w:hAnsi="Times New Roman"/>
          <w:sz w:val="36"/>
          <w:szCs w:val="36"/>
          <w:lang w:val="ru-RU"/>
        </w:rPr>
        <w:t>Богом? А брат? Отдай ему золо</w:t>
      </w:r>
      <w:r w:rsidRPr="007D75E5">
        <w:rPr>
          <w:rFonts w:ascii="Times New Roman" w:hAnsi="Times New Roman"/>
          <w:sz w:val="36"/>
          <w:szCs w:val="36"/>
          <w:lang w:val="ru-RU"/>
        </w:rPr>
        <w:t>то. Две девки</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ведь у него и вправду. Ты встань с колен-то, Фома, – подошел Пахом к земляку, помогая подняться.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пусть идет. Я держу что ли его, братец ты мой сердобольный – проговорил Силантий, играя желваками. – Токмо ни в</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ночь же</w:t>
      </w:r>
      <w:r w:rsidR="009011CD" w:rsidRPr="007D75E5">
        <w:rPr>
          <w:rFonts w:ascii="Times New Roman" w:hAnsi="Times New Roman"/>
          <w:sz w:val="36"/>
          <w:szCs w:val="36"/>
          <w:lang w:val="ru-RU"/>
        </w:rPr>
        <w:t>,</w:t>
      </w:r>
      <w:r w:rsidRPr="007D75E5">
        <w:rPr>
          <w:rFonts w:ascii="Times New Roman" w:hAnsi="Times New Roman"/>
          <w:sz w:val="36"/>
          <w:szCs w:val="36"/>
          <w:lang w:val="ru-RU"/>
        </w:rPr>
        <w:t xml:space="preserve"> его отпускать?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Спасибо тебе, Пахомушка, – успокаиваясь вроде, проговорил Фома. - И тебе спасибо, Силантий, – поклонился он каждому из братьев в ноги. - Однако простите, землячки мои дорогие, но камешек я уберу, – и аккуратненько спрятал самородок за пазуху, а потом несколько раз перепроверив, хорошо ли уложил, вдруг вспомнил: - Братцы! Ёк-теремок! Так я вас водочкой за это угощу!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Ну, а кто же будучи в тайге, за ужином, около уютного костра, на берегу ласково журчащего ручья, от нее откажется?..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Никогда Фома не был столь радостен и болтлив. Он мечтал вслух о том, где и за сколько, продаст свой самородок. Он якобы точно знал, кто ему даст хорошую цену за него. И купит он тогда пищаль не хуже, чем у Геннадия. И капканчики и ометы, и будет ими добывать соболя. А</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оставшееся, прибережет дочерям на свадьбу. А если на пушнине дела пойдут, так все расходы обернутся, да еще и приумножится капиталец-то его. И что на веки он будет лучшим другом теперь Пахому и Силантию. И если б они, например, не спешили с женитьбой, а обождали несколько годков, он бы девок своих за них замуж отдал. Вот бы славно было породниться семьями. Потом Фома вдруг сон свой вспомнил, который ему последней ночью приснился и попросил друзей разгадать его, ибо сам не понимал к чему он. А приснилось ему, что набрел он на чью-то избушку охотничью. И никого в ней давно уж вроде не было – пусто кругом, ни души, ни следов обитания. А он будто давно в бане не был. Затопил баньку, разделся, помылся, выходит </w:t>
      </w:r>
      <w:r w:rsidR="00C30F6E" w:rsidRPr="007D75E5">
        <w:rPr>
          <w:rFonts w:ascii="Times New Roman" w:hAnsi="Times New Roman"/>
          <w:sz w:val="36"/>
          <w:szCs w:val="36"/>
          <w:lang w:val="ru-RU"/>
        </w:rPr>
        <w:t>в предбанник одеваться - глядь!  А</w:t>
      </w:r>
      <w:r w:rsidRPr="007D75E5">
        <w:rPr>
          <w:rFonts w:ascii="Times New Roman" w:hAnsi="Times New Roman"/>
          <w:sz w:val="36"/>
          <w:szCs w:val="36"/>
          <w:lang w:val="ru-RU"/>
        </w:rPr>
        <w:t xml:space="preserve"> одёжка висит не его. Что делать-то? Не голым же быть. Надо вроде бы хоть эту пока надеть. А не охота. Одёжка грязная, да в прорехах вся. Тут из бани Маркел выходит, не знай</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откуда взялся он</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тама и говорит: «Одевай чужую, не сумлевайся, да беги отсель пока цел». «Эт еще, ёк-теремок, почему?» - спрашивает он во сне Маркела. «А по кочану!». – тот отвечает. А он ему опять: «По какому такому кочану?». А Маркел ему: «Вот по этому, что мне раскроили, и тебе раскроят» - и на голову себе показывает. А голова у него забинтована и повязка эта вся в крови…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не пойму я,</w:t>
      </w:r>
      <w:r w:rsidR="008A49E1" w:rsidRPr="007D75E5">
        <w:rPr>
          <w:rFonts w:ascii="Times New Roman" w:hAnsi="Times New Roman"/>
          <w:sz w:val="36"/>
          <w:szCs w:val="36"/>
          <w:lang w:val="ru-RU"/>
        </w:rPr>
        <w:t xml:space="preserve"> братцы. К чему этот сон? –</w:t>
      </w:r>
      <w:r w:rsidRPr="007D75E5">
        <w:rPr>
          <w:rFonts w:ascii="Times New Roman" w:hAnsi="Times New Roman"/>
          <w:sz w:val="36"/>
          <w:szCs w:val="36"/>
          <w:lang w:val="ru-RU"/>
        </w:rPr>
        <w:t xml:space="preserve"> посмотрел </w:t>
      </w:r>
      <w:r w:rsidR="008A49E1" w:rsidRPr="007D75E5">
        <w:rPr>
          <w:rFonts w:ascii="Times New Roman" w:hAnsi="Times New Roman"/>
          <w:sz w:val="36"/>
          <w:szCs w:val="36"/>
          <w:lang w:val="ru-RU"/>
        </w:rPr>
        <w:t xml:space="preserve">Фома </w:t>
      </w:r>
      <w:r w:rsidRPr="007D75E5">
        <w:rPr>
          <w:rFonts w:ascii="Times New Roman" w:hAnsi="Times New Roman"/>
          <w:sz w:val="36"/>
          <w:szCs w:val="36"/>
          <w:lang w:val="ru-RU"/>
        </w:rPr>
        <w:t>недоуменно на братьев, ожидая пояснений.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Кровь – это к родне – сказал первое, что на ум пришло Пахом.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Вот-вот – угрюмо поддакнул и Силантий. – Ты же домой</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к</w:t>
      </w:r>
      <w:r w:rsidR="00C30F6E"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своим собрался, вот сон тебе и в руку. Пахом тебе правильно разгадал.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Однако оба брата украдкой переглянулись. Фому же такой ответ, вполне устроил и он снова предался приятным мечтаниям, всё разливая и наливая из бутыли своей</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горькую, но почему-то порой, такую сладкую водочку…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Пахом с удовольствием тоже</w:t>
      </w:r>
      <w:r w:rsidR="008A49E1" w:rsidRPr="007D75E5">
        <w:rPr>
          <w:rFonts w:ascii="Times New Roman" w:hAnsi="Times New Roman"/>
          <w:sz w:val="36"/>
          <w:szCs w:val="36"/>
          <w:lang w:val="ru-RU"/>
        </w:rPr>
        <w:t>:</w:t>
      </w:r>
      <w:r w:rsidRPr="007D75E5">
        <w:rPr>
          <w:rFonts w:ascii="Times New Roman" w:hAnsi="Times New Roman"/>
          <w:sz w:val="36"/>
          <w:szCs w:val="36"/>
          <w:lang w:val="ru-RU"/>
        </w:rPr>
        <w:t xml:space="preserve"> и водку пил, и болтал с Фомой, и говорил такие же глупости и пьянел, как и он. Силантий же хоть и не отставал от них в питие, однако, веселья ему водка не прибавляла, ибо задумал он очень недоброе. Когда шли сюда, он все размышлял: как землякам про исчезновение Маркела рассказать, чтобы себя совершенно из подозрений опасных выгородить. И понял, что вполне можно, если вместо себя, Фому как-то в это дело приплести, да и на него всё свалить. И вот Фома-то сам и</w:t>
      </w:r>
      <w:r w:rsidR="008A49E1" w:rsidRPr="007D75E5">
        <w:rPr>
          <w:rFonts w:ascii="Times New Roman" w:hAnsi="Times New Roman"/>
          <w:sz w:val="36"/>
          <w:szCs w:val="36"/>
          <w:lang w:val="ru-RU"/>
        </w:rPr>
        <w:t xml:space="preserve"> подсказал ему, как это сделать.</w:t>
      </w:r>
      <w:r w:rsidRPr="007D75E5">
        <w:rPr>
          <w:rFonts w:ascii="Times New Roman" w:hAnsi="Times New Roman"/>
          <w:sz w:val="36"/>
          <w:szCs w:val="36"/>
          <w:lang w:val="ru-RU"/>
        </w:rPr>
        <w:t xml:space="preserve"> </w:t>
      </w:r>
      <w:r w:rsidR="008A49E1" w:rsidRPr="007D75E5">
        <w:rPr>
          <w:rFonts w:ascii="Times New Roman" w:hAnsi="Times New Roman"/>
          <w:sz w:val="36"/>
          <w:szCs w:val="36"/>
          <w:lang w:val="ru-RU"/>
        </w:rPr>
        <w:t xml:space="preserve">А именно - </w:t>
      </w:r>
      <w:r w:rsidRPr="007D75E5">
        <w:rPr>
          <w:rFonts w:ascii="Times New Roman" w:hAnsi="Times New Roman"/>
          <w:sz w:val="36"/>
          <w:szCs w:val="36"/>
          <w:lang w:val="ru-RU"/>
        </w:rPr>
        <w:t>тем, что уйти от них собрался, да еще вместе с золотом. Чтоб Маркел куда-то вот так вот, ни с того, ни с сего сбежал, все бросив, никто бы не поверил. А вот то, что Фома - самый непонятный никому мужик – «тихий омут с чертями», если б натворил бы</w:t>
      </w:r>
      <w:r w:rsidR="006A213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чего этакого, да наутек подался – в это вполне бы могли</w:t>
      </w:r>
      <w:r w:rsidR="00C30F6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деревенские поверить. Сказать надо будет, что с Маркелом Фома вверх по ручью оба ушли, и пропали. Вещи Маркела они с Пахомом нашли, мол, брошенными, а его самого нет. И Фомы нет, а этот исчез, мол, с вещами своими. Знать в бега подался, потому может, что на золото позарился, что нашли они вместе с Маркелом. Убил</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мол</w:t>
      </w:r>
      <w:r w:rsidR="00C30F6E" w:rsidRPr="007D75E5">
        <w:rPr>
          <w:rFonts w:ascii="Times New Roman" w:hAnsi="Times New Roman"/>
          <w:sz w:val="36"/>
          <w:szCs w:val="36"/>
          <w:lang w:val="ru-RU"/>
        </w:rPr>
        <w:t>,</w:t>
      </w:r>
      <w:r w:rsidRPr="007D75E5">
        <w:rPr>
          <w:rFonts w:ascii="Times New Roman" w:hAnsi="Times New Roman"/>
          <w:sz w:val="36"/>
          <w:szCs w:val="36"/>
          <w:lang w:val="ru-RU"/>
        </w:rPr>
        <w:t xml:space="preserve"> напарника – и в тайгу! Такая вот история вполне складной выходила. Оставалось-то дело лишь за малым: самого Фому теперь на тот свет отправить. А тело его с Маркешей рядышком положить. И с Фомой-то поспешать надо было, ибо утром он по-любому лыжи-то навострит отсель. Силантий пододвинул поближе топор к себе, выпил чарку еще и… неожиданно уснул первым.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Ночью Силантий проснулся от холода, он ведь даже и не накрылся ничем. Костер потух. Пахом с Фомой дружно храпели у пустого штофа. Эти-то были накрыты своими армяками, уютно им было под ними, поди. Фома, так с головушкой почти, накрылся и видит во снах своих себя, наверное, богатым купцом.</w:t>
      </w:r>
    </w:p>
    <w:p w:rsidR="00B023A9"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глянул на небо, оно уже голубело, ждать боле нельзя. Он нащупал топор, подошел крадучись к белому армяку, и… замахнувшись двумя руками из-за головы, опустил топор со всей мочи на чуть видневшуюся из под воротника голову. Брызги крови ударили по штанам Силантия! Он это почувствовал даже. Но</w:t>
      </w:r>
      <w:r w:rsidR="006A213E" w:rsidRPr="007D75E5">
        <w:rPr>
          <w:rFonts w:ascii="Times New Roman" w:hAnsi="Times New Roman"/>
          <w:sz w:val="36"/>
          <w:szCs w:val="36"/>
          <w:lang w:val="ru-RU"/>
        </w:rPr>
        <w:t>,</w:t>
      </w:r>
      <w:r w:rsidRPr="007D75E5">
        <w:rPr>
          <w:rFonts w:ascii="Times New Roman" w:hAnsi="Times New Roman"/>
          <w:sz w:val="36"/>
          <w:szCs w:val="36"/>
          <w:lang w:val="ru-RU"/>
        </w:rPr>
        <w:t xml:space="preserve"> убиенный и звука не проронил… только сопеть перестал. «Легкая смерть - подумал Силантий – помер Фома… под приятные сны. Действительно знать: дуракам везет. И самородок котелком со дна достал и умер тихо, как овечка»</w:t>
      </w:r>
      <w:r w:rsidR="008A49E1" w:rsidRPr="007D75E5">
        <w:rPr>
          <w:rFonts w:ascii="Times New Roman" w:hAnsi="Times New Roman"/>
          <w:sz w:val="36"/>
          <w:szCs w:val="36"/>
          <w:lang w:val="ru-RU"/>
        </w:rPr>
        <w:t>.</w:t>
      </w:r>
      <w:r w:rsidRPr="007D75E5">
        <w:rPr>
          <w:rFonts w:ascii="Times New Roman" w:hAnsi="Times New Roman"/>
          <w:sz w:val="36"/>
          <w:szCs w:val="36"/>
          <w:lang w:val="ru-RU"/>
        </w:rPr>
        <w:t xml:space="preserve"> Бросив топор и схватив свой армяк, Силантий пошел на </w:t>
      </w:r>
      <w:r w:rsidR="006A213E" w:rsidRPr="007D75E5">
        <w:rPr>
          <w:rFonts w:ascii="Times New Roman" w:hAnsi="Times New Roman"/>
          <w:sz w:val="36"/>
          <w:szCs w:val="36"/>
          <w:lang w:val="ru-RU"/>
        </w:rPr>
        <w:t>свое место досыпать. Мутило - его,</w:t>
      </w:r>
      <w:r w:rsidRPr="007D75E5">
        <w:rPr>
          <w:rFonts w:ascii="Times New Roman" w:hAnsi="Times New Roman"/>
          <w:sz w:val="36"/>
          <w:szCs w:val="36"/>
          <w:lang w:val="ru-RU"/>
        </w:rPr>
        <w:t xml:space="preserve"> тяжело было</w:t>
      </w:r>
      <w:r w:rsidR="006A213E" w:rsidRPr="007D75E5">
        <w:rPr>
          <w:rFonts w:ascii="Times New Roman" w:hAnsi="Times New Roman"/>
          <w:sz w:val="36"/>
          <w:szCs w:val="36"/>
          <w:lang w:val="ru-RU"/>
        </w:rPr>
        <w:t>:</w:t>
      </w:r>
      <w:r w:rsidRPr="007D75E5">
        <w:rPr>
          <w:rFonts w:ascii="Times New Roman" w:hAnsi="Times New Roman"/>
          <w:sz w:val="36"/>
          <w:szCs w:val="36"/>
          <w:lang w:val="ru-RU"/>
        </w:rPr>
        <w:t xml:space="preserve"> и от</w:t>
      </w:r>
      <w:r w:rsidR="006A213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выпитого внутри</w:t>
      </w:r>
      <w:r w:rsidR="006A213E" w:rsidRPr="007D75E5">
        <w:rPr>
          <w:rFonts w:ascii="Times New Roman" w:hAnsi="Times New Roman"/>
          <w:sz w:val="36"/>
          <w:szCs w:val="36"/>
          <w:lang w:val="ru-RU"/>
        </w:rPr>
        <w:t>,</w:t>
      </w:r>
      <w:r w:rsidRPr="007D75E5">
        <w:rPr>
          <w:rFonts w:ascii="Times New Roman" w:hAnsi="Times New Roman"/>
          <w:sz w:val="36"/>
          <w:szCs w:val="36"/>
          <w:lang w:val="ru-RU"/>
        </w:rPr>
        <w:t xml:space="preserve"> и на душе</w:t>
      </w:r>
      <w:r w:rsidR="006A213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 крови, снова пролитой. Человека убить… это ведь ни комара прихлопнуть.</w:t>
      </w:r>
    </w:p>
    <w:p w:rsidR="00B023A9" w:rsidRDefault="00B023A9">
      <w:pPr>
        <w:rPr>
          <w:rFonts w:ascii="Times New Roman" w:hAnsi="Times New Roman"/>
          <w:sz w:val="36"/>
          <w:szCs w:val="36"/>
          <w:lang w:val="ru-RU"/>
        </w:rPr>
      </w:pPr>
      <w:r>
        <w:rPr>
          <w:rFonts w:ascii="Times New Roman" w:hAnsi="Times New Roman"/>
          <w:sz w:val="36"/>
          <w:szCs w:val="36"/>
          <w:lang w:val="ru-RU"/>
        </w:rPr>
        <w:br w:type="page"/>
      </w:r>
    </w:p>
    <w:p w:rsidR="008A49E1" w:rsidRPr="007D75E5" w:rsidRDefault="008A49E1"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13</w:t>
      </w:r>
    </w:p>
    <w:p w:rsidR="008A49E1" w:rsidRPr="007D75E5" w:rsidRDefault="008A49E1"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Авдотья и не помнила, как до дому из леса добралась. Всю дорогу бежала, не оглядываясь. Дочери, видя, что с матерью, что-то странное происходит, сразу уложили ее в постель, посчитали, что приболела она. Отваром травяным напоили, носки теплые</w:t>
      </w:r>
      <w:r w:rsidR="008A49E1" w:rsidRPr="007D75E5">
        <w:rPr>
          <w:rFonts w:ascii="Times New Roman" w:hAnsi="Times New Roman"/>
          <w:sz w:val="36"/>
          <w:szCs w:val="36"/>
          <w:lang w:val="ru-RU"/>
        </w:rPr>
        <w:t>, шерстяные</w:t>
      </w:r>
      <w:r w:rsidRPr="007D75E5">
        <w:rPr>
          <w:rFonts w:ascii="Times New Roman" w:hAnsi="Times New Roman"/>
          <w:sz w:val="36"/>
          <w:szCs w:val="36"/>
          <w:lang w:val="ru-RU"/>
        </w:rPr>
        <w:t xml:space="preserve"> надели, в одеяло укутали, и та кое-как уснула. Но спала, так крепко, что ни разу до утра самого и не проснулась. Однако всю ночь нет-нет, да и про каких-то поросят бредить принималась. Утром же, выйдя во двор и глянув на курей, постояла, повздыхала на крылечке, да и пошла к Галине сообщить о том, что велел передать страшный лесной старик, для бедной бабы, деток потерявшей.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Рассказала точь-в-точь, как Леший учил: так, мол, и так, шла в лесе мимо деревца одного, а сверху с него, стало быть, плачь детский послышался. Глянула вверх – никого! Только рыдания одни и слыхать.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Уже на этом месте рассказа Галина рухнула на пол без чувств! Перепугалась Авдотья: мало того девочку на тот свет ее отправила, теперь еще и с</w:t>
      </w:r>
      <w:r w:rsidR="000A7F31" w:rsidRPr="007D75E5">
        <w:rPr>
          <w:rFonts w:ascii="Times New Roman" w:hAnsi="Times New Roman"/>
          <w:sz w:val="36"/>
          <w:szCs w:val="36"/>
          <w:lang w:val="ru-RU"/>
        </w:rPr>
        <w:t>ама мамаша, того и гляди, там</w:t>
      </w:r>
      <w:r w:rsidRPr="007D75E5">
        <w:rPr>
          <w:rFonts w:ascii="Times New Roman" w:hAnsi="Times New Roman"/>
          <w:sz w:val="36"/>
          <w:szCs w:val="36"/>
          <w:lang w:val="ru-RU"/>
        </w:rPr>
        <w:t xml:space="preserve"> из-за нее</w:t>
      </w:r>
      <w:r w:rsidR="000A7F31" w:rsidRPr="007D75E5">
        <w:rPr>
          <w:rFonts w:ascii="Times New Roman" w:hAnsi="Times New Roman"/>
          <w:sz w:val="36"/>
          <w:szCs w:val="36"/>
          <w:lang w:val="ru-RU"/>
        </w:rPr>
        <w:t xml:space="preserve"> же</w:t>
      </w:r>
      <w:r w:rsidRPr="007D75E5">
        <w:rPr>
          <w:rFonts w:ascii="Times New Roman" w:hAnsi="Times New Roman"/>
          <w:sz w:val="36"/>
          <w:szCs w:val="36"/>
          <w:lang w:val="ru-RU"/>
        </w:rPr>
        <w:t xml:space="preserve"> окажется. Однако, когда ковш воды на соседку выхлестала,  та в себя пришла, и проливая горючие слезы, вдруг перед Авдотьей и повинилась. Рассказала всё</w:t>
      </w:r>
      <w:r w:rsidR="000A7F31" w:rsidRPr="007D75E5">
        <w:rPr>
          <w:rFonts w:ascii="Times New Roman" w:hAnsi="Times New Roman"/>
          <w:sz w:val="36"/>
          <w:szCs w:val="36"/>
          <w:lang w:val="ru-RU"/>
        </w:rPr>
        <w:t>,</w:t>
      </w:r>
      <w:r w:rsidRPr="007D75E5">
        <w:rPr>
          <w:rFonts w:ascii="Times New Roman" w:hAnsi="Times New Roman"/>
          <w:sz w:val="36"/>
          <w:szCs w:val="36"/>
          <w:lang w:val="ru-RU"/>
        </w:rPr>
        <w:t xml:space="preserve"> как было: как девочки из-за ее слов неосторожных пропали, и как она тож голоса их плачущие, слыхала под деревом. А Авдотья выслушав галину, удивленно покачала на это головой и поцокав языком сказала: что мало ли чего порой родители не говорят, осерчавши-то на детей. На что, горем убитая Галина, довольно резонно ответила: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всяко бывает, конечно, и у меня не раз подобное срывалось и до этого случая, но у Бога, видать, уже терпения-то иногда на нас дураков не хватает. Расскажи дальше что было, подруженька, может, сказали мои девочки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Сказали. – Подтвердила Авдотья и продолжила дальше говорить лишь то, чему Леший научил. – Просили они, Галинушка, чтобы ты носила каждый день на каменную лапу, яйца варенные. И токмо очищенные.</w:t>
      </w:r>
    </w:p>
    <w:p w:rsidR="00DE6A2B" w:rsidRPr="007D75E5" w:rsidRDefault="000A7F31"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так? При</w:t>
      </w:r>
      <w:r w:rsidR="00DE6A2B" w:rsidRPr="007D75E5">
        <w:rPr>
          <w:rFonts w:ascii="Times New Roman" w:hAnsi="Times New Roman"/>
          <w:sz w:val="36"/>
          <w:szCs w:val="36"/>
          <w:lang w:val="ru-RU"/>
        </w:rPr>
        <w:t>чем тут яйца?! – удивилась Галина, сры</w:t>
      </w:r>
      <w:r w:rsidRPr="007D75E5">
        <w:rPr>
          <w:rFonts w:ascii="Times New Roman" w:hAnsi="Times New Roman"/>
          <w:sz w:val="36"/>
          <w:szCs w:val="36"/>
          <w:lang w:val="ru-RU"/>
        </w:rPr>
        <w:t>ваясь на крик. – Где дочери мои</w:t>
      </w:r>
      <w:r w:rsidR="00DE6A2B" w:rsidRPr="007D75E5">
        <w:rPr>
          <w:rFonts w:ascii="Times New Roman" w:hAnsi="Times New Roman"/>
          <w:sz w:val="36"/>
          <w:szCs w:val="36"/>
          <w:lang w:val="ru-RU"/>
        </w:rPr>
        <w:t>?</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Что с ними?! Когда объявятся? Когда вер</w:t>
      </w:r>
      <w:r w:rsidRPr="007D75E5">
        <w:rPr>
          <w:rFonts w:ascii="Times New Roman" w:hAnsi="Times New Roman"/>
          <w:sz w:val="36"/>
          <w:szCs w:val="36"/>
          <w:lang w:val="ru-RU"/>
        </w:rPr>
        <w:t>нутся ко мне опять, лучше скажи!</w:t>
      </w:r>
      <w:r w:rsidR="00DE6A2B" w:rsidRPr="007D75E5">
        <w:rPr>
          <w:rFonts w:ascii="Times New Roman" w:hAnsi="Times New Roman"/>
          <w:sz w:val="36"/>
          <w:szCs w:val="36"/>
          <w:lang w:val="ru-RU"/>
        </w:rPr>
        <w:t xml:space="preserve"> Кровинушки мо</w:t>
      </w:r>
      <w:r w:rsidRPr="007D75E5">
        <w:rPr>
          <w:rFonts w:ascii="Times New Roman" w:hAnsi="Times New Roman"/>
          <w:sz w:val="36"/>
          <w:szCs w:val="36"/>
          <w:lang w:val="ru-RU"/>
        </w:rPr>
        <w:t>-</w:t>
      </w:r>
      <w:r w:rsidR="00DE6A2B" w:rsidRPr="007D75E5">
        <w:rPr>
          <w:rFonts w:ascii="Times New Roman" w:hAnsi="Times New Roman"/>
          <w:sz w:val="36"/>
          <w:szCs w:val="36"/>
          <w:lang w:val="ru-RU"/>
        </w:rPr>
        <w:t>и</w:t>
      </w:r>
      <w:r w:rsidRPr="007D75E5">
        <w:rPr>
          <w:rFonts w:ascii="Times New Roman" w:hAnsi="Times New Roman"/>
          <w:sz w:val="36"/>
          <w:szCs w:val="36"/>
          <w:lang w:val="ru-RU"/>
        </w:rPr>
        <w:t>-и-и</w:t>
      </w:r>
      <w:r w:rsidR="00DE6A2B"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Вот тогда-то и объявятся, – пояснила опять Авдотья. – Как </w:t>
      </w:r>
      <w:r w:rsidR="000A7F31" w:rsidRPr="007D75E5">
        <w:rPr>
          <w:rFonts w:ascii="Times New Roman" w:hAnsi="Times New Roman"/>
          <w:sz w:val="36"/>
          <w:szCs w:val="36"/>
          <w:lang w:val="ru-RU"/>
        </w:rPr>
        <w:t>тыщу яиц на камень отнесешь. Тогда  только</w:t>
      </w:r>
      <w:r w:rsidRPr="007D75E5">
        <w:rPr>
          <w:rFonts w:ascii="Times New Roman" w:hAnsi="Times New Roman"/>
          <w:sz w:val="36"/>
          <w:szCs w:val="36"/>
          <w:lang w:val="ru-RU"/>
        </w:rPr>
        <w:t xml:space="preserve"> и объявятся, это</w:t>
      </w:r>
      <w:r w:rsidR="000A7F31" w:rsidRPr="007D75E5">
        <w:rPr>
          <w:rFonts w:ascii="Times New Roman" w:hAnsi="Times New Roman"/>
          <w:sz w:val="36"/>
          <w:szCs w:val="36"/>
          <w:lang w:val="ru-RU"/>
        </w:rPr>
        <w:t xml:space="preserve"> именно</w:t>
      </w:r>
      <w:r w:rsidRPr="007D75E5">
        <w:rPr>
          <w:rFonts w:ascii="Times New Roman" w:hAnsi="Times New Roman"/>
          <w:sz w:val="36"/>
          <w:szCs w:val="36"/>
          <w:lang w:val="ru-RU"/>
        </w:rPr>
        <w:t xml:space="preserve"> они и велели передать.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зачем же им эти яйца проклятые? И, где же я тыщу-то их наберу?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не им надо – проговорила уклончиво Авдотья, - а тому, наверное, кто забрал их к себе. Ну, к кому ты их… того… ну, ты понимаешь…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Лешему, что ли? А ему яйца зачем?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 лесе всего много у него, а яиц, похоже, варенных и нету. Я так, например, думаю. А яйца я с тобой носить стану. Я помогу тебе. Когда никогда, тыщу-то этому супостату их и перетаскаем. Да, глядишь, и отпустит девчонок твоих, как обещал.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Ой, спасибо тебе, дорогая подруженька! – поклонилась в ноги соседке Галина. – А что еще-то сказали? Не держат ли зла на мать свою, глупую?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Ничего больше. Ни слова я от них после этого не услышала, и плач их тут же утих.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Услыхав такое, Галина вскочила со скамьи и сразу заметалась по комнате.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0A7F31" w:rsidRPr="007D75E5">
        <w:rPr>
          <w:rFonts w:ascii="Times New Roman" w:hAnsi="Times New Roman"/>
          <w:sz w:val="36"/>
          <w:szCs w:val="36"/>
          <w:lang w:val="ru-RU"/>
        </w:rPr>
        <w:t>,</w:t>
      </w:r>
      <w:r w:rsidRPr="007D75E5">
        <w:rPr>
          <w:rFonts w:ascii="Times New Roman" w:hAnsi="Times New Roman"/>
          <w:sz w:val="36"/>
          <w:szCs w:val="36"/>
          <w:lang w:val="ru-RU"/>
        </w:rPr>
        <w:t xml:space="preserve"> ты</w:t>
      </w:r>
      <w:r w:rsidR="000A7F31" w:rsidRPr="007D75E5">
        <w:rPr>
          <w:rFonts w:ascii="Times New Roman" w:hAnsi="Times New Roman"/>
          <w:sz w:val="36"/>
          <w:szCs w:val="36"/>
          <w:lang w:val="ru-RU"/>
        </w:rPr>
        <w:t>-то</w:t>
      </w:r>
      <w:r w:rsidRPr="007D75E5">
        <w:rPr>
          <w:rFonts w:ascii="Times New Roman" w:hAnsi="Times New Roman"/>
          <w:sz w:val="36"/>
          <w:szCs w:val="36"/>
          <w:lang w:val="ru-RU"/>
        </w:rPr>
        <w:t xml:space="preserve"> че?!  – спросила подругу Авдотья. – Чего сама-то надумала? Как поступишь теперь?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Хватит болтать! Лукошко где-то было тут – засуетилась Галина – надо яйца собрать, да варить. Девчонки-то мои и так заждалися в лесе, надо скорее их выручать.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сколь курей-то держишь?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Голов двадцать с небольшим.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небольшим,– повторила Авдот</w:t>
      </w:r>
      <w:r w:rsidR="000A7F31" w:rsidRPr="007D75E5">
        <w:rPr>
          <w:rFonts w:ascii="Times New Roman" w:hAnsi="Times New Roman"/>
          <w:sz w:val="36"/>
          <w:szCs w:val="36"/>
          <w:lang w:val="ru-RU"/>
        </w:rPr>
        <w:t>ья, что-то прикидывая. – Так… ну</w:t>
      </w:r>
      <w:r w:rsidR="005175DD" w:rsidRPr="007D75E5">
        <w:rPr>
          <w:rFonts w:ascii="Times New Roman" w:hAnsi="Times New Roman"/>
          <w:sz w:val="36"/>
          <w:szCs w:val="36"/>
          <w:lang w:val="ru-RU"/>
        </w:rPr>
        <w:t xml:space="preserve"> и мы не больше… е</w:t>
      </w:r>
      <w:r w:rsidRPr="007D75E5">
        <w:rPr>
          <w:rFonts w:ascii="Times New Roman" w:hAnsi="Times New Roman"/>
          <w:sz w:val="36"/>
          <w:szCs w:val="36"/>
          <w:lang w:val="ru-RU"/>
        </w:rPr>
        <w:t>сли каждый день с два десятка вместе будем таскать, то до осени должны успеть выкупить девчушку.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девчушку? – поймала на слове соседку Галина. – Их же две тама, две! Ты же обеих слыхала?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Оговорилась, подруга. Оговорилась просто. Ладно! Собирай, вари и заходи за мной. Я тож сварю, да вместе к камню и пойдем, почин сегодня уже сделаем…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же возвращалась домой Авдотья от Галины, то вся извздыхалась. Уж больно стыдно ей было за то, что не смогла признаться, как всё на самом деле было. И что нет уж одной дочурки у бедной матери, и что повинна в этом именно она – Авдотья, которую Галина за подругу до сих пор считает. Да и разве ж можно убийство искупить, какими-то яйцами?..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Геннадия дома, тоже заметили, что из лесу он сам не свой пр</w:t>
      </w:r>
      <w:r w:rsidR="000A7F31" w:rsidRPr="007D75E5">
        <w:rPr>
          <w:rFonts w:ascii="Times New Roman" w:hAnsi="Times New Roman"/>
          <w:sz w:val="36"/>
          <w:szCs w:val="36"/>
          <w:lang w:val="ru-RU"/>
        </w:rPr>
        <w:t>ишел. Но думали домашние, что</w:t>
      </w:r>
      <w:r w:rsidRPr="007D75E5">
        <w:rPr>
          <w:rFonts w:ascii="Times New Roman" w:hAnsi="Times New Roman"/>
          <w:sz w:val="36"/>
          <w:szCs w:val="36"/>
          <w:lang w:val="ru-RU"/>
        </w:rPr>
        <w:t xml:space="preserve"> из-за девчонок он так расстраивается, которых не нашли пока. Сам же он рассказывать ничего не стал. А сказал только, что устал очень, браги ковшик выпил и в постель брякнулся спать, даже неевши.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с утра самого</w:t>
      </w:r>
      <w:r w:rsidR="000A7F31" w:rsidRPr="007D75E5">
        <w:rPr>
          <w:rFonts w:ascii="Times New Roman" w:hAnsi="Times New Roman"/>
          <w:sz w:val="36"/>
          <w:szCs w:val="36"/>
          <w:lang w:val="ru-RU"/>
        </w:rPr>
        <w:t>,</w:t>
      </w:r>
      <w:r w:rsidRPr="007D75E5">
        <w:rPr>
          <w:rFonts w:ascii="Times New Roman" w:hAnsi="Times New Roman"/>
          <w:sz w:val="36"/>
          <w:szCs w:val="36"/>
          <w:lang w:val="ru-RU"/>
        </w:rPr>
        <w:t xml:space="preserve"> Лавр зашел в гости к нему. Геннадий обрадовался др</w:t>
      </w:r>
      <w:r w:rsidR="000A7F31" w:rsidRPr="007D75E5">
        <w:rPr>
          <w:rFonts w:ascii="Times New Roman" w:hAnsi="Times New Roman"/>
          <w:sz w:val="36"/>
          <w:szCs w:val="36"/>
          <w:lang w:val="ru-RU"/>
        </w:rPr>
        <w:t>угу и повел в сад, где</w:t>
      </w:r>
      <w:r w:rsidRPr="007D75E5">
        <w:rPr>
          <w:rFonts w:ascii="Times New Roman" w:hAnsi="Times New Roman"/>
          <w:sz w:val="36"/>
          <w:szCs w:val="36"/>
          <w:lang w:val="ru-RU"/>
        </w:rPr>
        <w:t xml:space="preserve"> в укромно</w:t>
      </w:r>
      <w:r w:rsidR="000A7F31" w:rsidRPr="007D75E5">
        <w:rPr>
          <w:rFonts w:ascii="Times New Roman" w:hAnsi="Times New Roman"/>
          <w:sz w:val="36"/>
          <w:szCs w:val="36"/>
          <w:lang w:val="ru-RU"/>
        </w:rPr>
        <w:t xml:space="preserve">м уголке были у него </w:t>
      </w:r>
      <w:r w:rsidRPr="007D75E5">
        <w:rPr>
          <w:rFonts w:ascii="Times New Roman" w:hAnsi="Times New Roman"/>
          <w:sz w:val="36"/>
          <w:szCs w:val="36"/>
          <w:lang w:val="ru-RU"/>
        </w:rPr>
        <w:t xml:space="preserve"> врыты</w:t>
      </w:r>
      <w:r w:rsidR="000A7F31" w:rsidRPr="007D75E5">
        <w:rPr>
          <w:rFonts w:ascii="Times New Roman" w:hAnsi="Times New Roman"/>
          <w:sz w:val="36"/>
          <w:szCs w:val="36"/>
          <w:lang w:val="ru-RU"/>
        </w:rPr>
        <w:t xml:space="preserve"> в землю скамеечка со столиком</w:t>
      </w:r>
      <w:r w:rsidRPr="007D75E5">
        <w:rPr>
          <w:rFonts w:ascii="Times New Roman" w:hAnsi="Times New Roman"/>
          <w:sz w:val="36"/>
          <w:szCs w:val="36"/>
          <w:lang w:val="ru-RU"/>
        </w:rPr>
        <w:t>. И велел туда Кириллу настойки, для гостя дорогого, рябиновой принести. Решил всё-таки Геннадий рассказать про Лешего Лавру. Но сначала попросил Кирилла, поведать свою историю старосте о встречи с Лешаком. Послушав Кирилла, Лавр ушам своим не поверил. Хотел было посмеяться над сыном друга своего, но Геннадий не 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Погоди, погоди ржать, друже</w:t>
      </w:r>
      <w:r w:rsidR="000A7F31" w:rsidRPr="007D75E5">
        <w:rPr>
          <w:rFonts w:ascii="Times New Roman" w:hAnsi="Times New Roman"/>
          <w:sz w:val="36"/>
          <w:szCs w:val="36"/>
          <w:lang w:val="ru-RU"/>
        </w:rPr>
        <w:t>,</w:t>
      </w:r>
      <w:r w:rsidRPr="007D75E5">
        <w:rPr>
          <w:rFonts w:ascii="Times New Roman" w:hAnsi="Times New Roman"/>
          <w:sz w:val="36"/>
          <w:szCs w:val="36"/>
          <w:lang w:val="ru-RU"/>
        </w:rPr>
        <w:t xml:space="preserve"> – остановил он его. – Я тоже сомневался о Лешем до вчерашнего дня. </w:t>
      </w:r>
      <w:r w:rsidR="000A7F31" w:rsidRPr="007D75E5">
        <w:rPr>
          <w:rFonts w:ascii="Times New Roman" w:hAnsi="Times New Roman"/>
          <w:sz w:val="36"/>
          <w:szCs w:val="36"/>
          <w:lang w:val="ru-RU"/>
        </w:rPr>
        <w:t xml:space="preserve">Послушайте теперь оба, как я </w:t>
      </w:r>
      <w:r w:rsidRPr="007D75E5">
        <w:rPr>
          <w:rFonts w:ascii="Times New Roman" w:hAnsi="Times New Roman"/>
          <w:sz w:val="36"/>
          <w:szCs w:val="36"/>
          <w:lang w:val="ru-RU"/>
        </w:rPr>
        <w:t xml:space="preserve"> с ним встретился.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рассказал всё, что приключилося намедни с ним в лесу. Дошел и до места, где в поросенка стрелял и попал, но… что вместо поросенка девоч</w:t>
      </w:r>
      <w:r w:rsidR="000A7F31" w:rsidRPr="007D75E5">
        <w:rPr>
          <w:rFonts w:ascii="Times New Roman" w:hAnsi="Times New Roman"/>
          <w:sz w:val="36"/>
          <w:szCs w:val="36"/>
          <w:lang w:val="ru-RU"/>
        </w:rPr>
        <w:t>ку обнаружил им застреленную,</w:t>
      </w:r>
      <w:r w:rsidRPr="007D75E5">
        <w:rPr>
          <w:rFonts w:ascii="Times New Roman" w:hAnsi="Times New Roman"/>
          <w:sz w:val="36"/>
          <w:szCs w:val="36"/>
          <w:lang w:val="ru-RU"/>
        </w:rPr>
        <w:t xml:space="preserve"> утаил. Духу не хватило мужику, рассказать всю правду. Сказал еще, что Лешак, мол, сообщил, что девки</w:t>
      </w:r>
      <w:r w:rsidR="000A7F3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у него. А пищаль якобы за порося своего убитого</w:t>
      </w:r>
      <w:r w:rsidR="000A7F31" w:rsidRPr="007D75E5">
        <w:rPr>
          <w:rFonts w:ascii="Times New Roman" w:hAnsi="Times New Roman"/>
          <w:sz w:val="36"/>
          <w:szCs w:val="36"/>
          <w:lang w:val="ru-RU"/>
        </w:rPr>
        <w:t xml:space="preserve"> нелюдь себе</w:t>
      </w:r>
      <w:r w:rsidRPr="007D75E5">
        <w:rPr>
          <w:rFonts w:ascii="Times New Roman" w:hAnsi="Times New Roman"/>
          <w:sz w:val="36"/>
          <w:szCs w:val="36"/>
          <w:lang w:val="ru-RU"/>
        </w:rPr>
        <w:t xml:space="preserve"> забрал. И порох, и заряд к ней. Послушав друга, Лавр долго не мог сообразить: то ли правду отец с сыном бают, то ли разыгрывают его зачем-то? Но, если б разыгрывали, то</w:t>
      </w:r>
      <w:r w:rsidR="000A7F31" w:rsidRPr="007D75E5">
        <w:rPr>
          <w:rFonts w:ascii="Times New Roman" w:hAnsi="Times New Roman"/>
          <w:sz w:val="36"/>
          <w:szCs w:val="36"/>
          <w:lang w:val="ru-RU"/>
        </w:rPr>
        <w:t>,</w:t>
      </w:r>
      <w:r w:rsidRPr="007D75E5">
        <w:rPr>
          <w:rFonts w:ascii="Times New Roman" w:hAnsi="Times New Roman"/>
          <w:sz w:val="36"/>
          <w:szCs w:val="36"/>
          <w:lang w:val="ru-RU"/>
        </w:rPr>
        <w:t xml:space="preserve"> пожалуй, пропавших девчонок, сюда Геннадий приплетать бы не стал.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Послушайте-ка, ребяты, – почесывая бороду, проговорил степенный Лавр – всё бы ладно. Да одно у вас не сходится: Кирилл говорил, что на черта с рогами, да копытами Лешак его походил, а тебе встретился, как бы дед...</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Лавр, Лавр</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 покачав головой, с укоризной проговорил Геннадий. – То-то нас всех и подводит, что другим людям мы не склонны верить. Помнишь, я рассказывал тебе, как кум мой – слепой Елистрат из Никольского, бесов повстречал и летал даже с ними по небу? Он ведь до того дня тоже думал, что с ним-то ничего подобного произойти не может. Однако ж случилося! И память на всю жизнь они ему о себе оставили – зрения лишили. А то, что в разных видах мы Лешего повстречали, так нечисть</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она</w:t>
      </w:r>
      <w:r w:rsidR="005A1738" w:rsidRPr="007D75E5">
        <w:rPr>
          <w:rFonts w:ascii="Times New Roman" w:hAnsi="Times New Roman"/>
          <w:sz w:val="36"/>
          <w:szCs w:val="36"/>
          <w:lang w:val="ru-RU"/>
        </w:rPr>
        <w:t xml:space="preserve"> же</w:t>
      </w:r>
      <w:r w:rsidRPr="007D75E5">
        <w:rPr>
          <w:rFonts w:ascii="Times New Roman" w:hAnsi="Times New Roman"/>
          <w:sz w:val="36"/>
          <w:szCs w:val="36"/>
          <w:lang w:val="ru-RU"/>
        </w:rPr>
        <w:t xml:space="preserve"> кем хошь прикинется, ты ведь это должен понимать.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по-твоему получается, что раз девки у Лешего, тогда и искать их смысла нету?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Конечно. Что в</w:t>
      </w:r>
      <w:r w:rsidR="005A1738" w:rsidRPr="007D75E5">
        <w:rPr>
          <w:rFonts w:ascii="Times New Roman" w:hAnsi="Times New Roman"/>
          <w:sz w:val="36"/>
          <w:szCs w:val="36"/>
          <w:lang w:val="ru-RU"/>
        </w:rPr>
        <w:t xml:space="preserve"> лапу к бесу попало, разве отыме</w:t>
      </w:r>
      <w:r w:rsidRPr="007D75E5">
        <w:rPr>
          <w:rFonts w:ascii="Times New Roman" w:hAnsi="Times New Roman"/>
          <w:sz w:val="36"/>
          <w:szCs w:val="36"/>
          <w:lang w:val="ru-RU"/>
        </w:rPr>
        <w:t>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Галина на это посм</w:t>
      </w:r>
      <w:r w:rsidR="005A1738" w:rsidRPr="007D75E5">
        <w:rPr>
          <w:rFonts w:ascii="Times New Roman" w:hAnsi="Times New Roman"/>
          <w:sz w:val="36"/>
          <w:szCs w:val="36"/>
          <w:lang w:val="ru-RU"/>
        </w:rPr>
        <w:t xml:space="preserve">отрит? Поверит ли она, али Фома - </w:t>
      </w:r>
      <w:r w:rsidRPr="007D75E5">
        <w:rPr>
          <w:rFonts w:ascii="Times New Roman" w:hAnsi="Times New Roman"/>
          <w:sz w:val="36"/>
          <w:szCs w:val="36"/>
          <w:lang w:val="ru-RU"/>
        </w:rPr>
        <w:t xml:space="preserve"> родители сих несчастных деток, в твои байки?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б ты им сказал, что веришь нам с Кириллом, то и они поверят.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Ладно, хорошо – согласился Лавр. – Поверили они и мне, и вам. Однако же? Как жить тогда нам теперь? Коли Лешак в нашей тайге поселился? Кто знает, что </w:t>
      </w:r>
      <w:r w:rsidR="005A1738" w:rsidRPr="007D75E5">
        <w:rPr>
          <w:rFonts w:ascii="Times New Roman" w:hAnsi="Times New Roman"/>
          <w:sz w:val="36"/>
          <w:szCs w:val="36"/>
          <w:lang w:val="ru-RU"/>
        </w:rPr>
        <w:t>ему еще в башку взбре</w:t>
      </w:r>
      <w:r w:rsidRPr="007D75E5">
        <w:rPr>
          <w:rFonts w:ascii="Times New Roman" w:hAnsi="Times New Roman"/>
          <w:sz w:val="36"/>
          <w:szCs w:val="36"/>
          <w:lang w:val="ru-RU"/>
        </w:rPr>
        <w:t>дет набедокурить?</w:t>
      </w:r>
      <w:r w:rsidR="005A1738" w:rsidRPr="007D75E5">
        <w:rPr>
          <w:rFonts w:ascii="Times New Roman" w:hAnsi="Times New Roman"/>
          <w:sz w:val="36"/>
          <w:szCs w:val="36"/>
          <w:lang w:val="ru-RU"/>
        </w:rPr>
        <w:t xml:space="preserve"> Ведь мы лесом только и живем… и</w:t>
      </w:r>
      <w:r w:rsidRPr="007D75E5">
        <w:rPr>
          <w:rFonts w:ascii="Times New Roman" w:hAnsi="Times New Roman"/>
          <w:sz w:val="36"/>
          <w:szCs w:val="36"/>
          <w:lang w:val="ru-RU"/>
        </w:rPr>
        <w:t xml:space="preserve"> откуд</w:t>
      </w:r>
      <w:r w:rsidR="005A1738" w:rsidRPr="007D75E5">
        <w:rPr>
          <w:rFonts w:ascii="Times New Roman" w:hAnsi="Times New Roman"/>
          <w:sz w:val="36"/>
          <w:szCs w:val="36"/>
          <w:lang w:val="ru-RU"/>
        </w:rPr>
        <w:t>ова он только на нашу голову навяза</w:t>
      </w:r>
      <w:r w:rsidRPr="007D75E5">
        <w:rPr>
          <w:rFonts w:ascii="Times New Roman" w:hAnsi="Times New Roman"/>
          <w:sz w:val="36"/>
          <w:szCs w:val="36"/>
          <w:lang w:val="ru-RU"/>
        </w:rPr>
        <w:t>лся?! Ни отцы, ни деды про него не сказывали, чтоб вот так вот, нос к носу с ним встречалися. Как же быть нам?.. Договариваться, что ли как-то с ним? Мзду что ли опять</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какую придется платить, как Гнусу? Так что ли, мужики?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давай-ка лучше, я Кирилла пошлю в Никольское. Пусть о нашей напасти расскажет попу. – Предложил Геннадий. - Может батюшка молебен</w:t>
      </w:r>
      <w:r w:rsidR="005A173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об нас</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в храме отслужит?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Мысля хорошая – согласился староста. - Давай-ка, Кирюша, завтра с утречка… и с Богом, дуй в село. Черти – это ведь, по церковной части.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том и порешили земляки. Однако, прощаясь с хозяином, Лавр всё-таки посмотрел еще раз внимательно в глаза Геннадию и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Генаш, а Генаш? Ну, скажи, за-ради Бога, что разыграли вы меня просто. А? Что не видали вы никакого Лешаго. А пищаль ты пропил или потерял просто.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Геннадий</w:t>
      </w:r>
      <w:r w:rsidR="005A1738" w:rsidRPr="007D75E5">
        <w:rPr>
          <w:rFonts w:ascii="Times New Roman" w:hAnsi="Times New Roman"/>
          <w:sz w:val="36"/>
          <w:szCs w:val="36"/>
          <w:lang w:val="ru-RU"/>
        </w:rPr>
        <w:t xml:space="preserve"> на это,</w:t>
      </w:r>
      <w:r w:rsidRPr="007D75E5">
        <w:rPr>
          <w:rFonts w:ascii="Times New Roman" w:hAnsi="Times New Roman"/>
          <w:sz w:val="36"/>
          <w:szCs w:val="36"/>
          <w:lang w:val="ru-RU"/>
        </w:rPr>
        <w:t xml:space="preserve"> то</w:t>
      </w:r>
      <w:r w:rsidR="005A1738" w:rsidRPr="007D75E5">
        <w:rPr>
          <w:rFonts w:ascii="Times New Roman" w:hAnsi="Times New Roman"/>
          <w:sz w:val="36"/>
          <w:szCs w:val="36"/>
          <w:lang w:val="ru-RU"/>
        </w:rPr>
        <w:t>лько покачал отрицательно</w:t>
      </w:r>
      <w:r w:rsidRPr="007D75E5">
        <w:rPr>
          <w:rFonts w:ascii="Times New Roman" w:hAnsi="Times New Roman"/>
          <w:sz w:val="36"/>
          <w:szCs w:val="36"/>
          <w:lang w:val="ru-RU"/>
        </w:rPr>
        <w:t xml:space="preserve"> головой.</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Однако если какие-то сомнения и оставались у старосты, дома их развеяла жена. А уж баба его</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про этакое врать не стала бы. Да и сходилось многое в их с Геннадием историях, о встрече с Лешим. А Авдотья решилась поведать мужу историю свою, после того как Лавр за ужином, посмеиваясь, стал пересказывать домашним о том, что Геннадий с Кириллом повстречали в лесу, каждый своего Лешего. Как только он завел этот разговор, то заметил, что Авдотья всё бросила и замерла буквально на ходу, не пропуская ни единого слова. Когда же Лавр дошел до поросенка и не упомянул</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притом о девочке, Авдотья горько усмехнулась. «Однако, – подумала она, – и у Геннадия духу не хватило сознаться во всем. Надо мне с ним поговорить по душам и с глазу на глаз. Ведь, похоже</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девочек-то обеих, уж не свете нету. Одной - по моей милости, другой – по его…» Когда же Лавр закончил обе истории и попробовал еще посмеяться, жена его хлопнула в сердцах тряпкой об стол и сказала: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ладно, Лаврентий! Коль мужикам не поверил, послушай жену тогда свою, родную.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рассказала уже о своем вчерашнем приключении в лесу, но только про поросенка и старика, а что убила девочку нечаянно, тоже утаила. Раз другие молчат об сем, почему же она должна первой виниться?..</w:t>
      </w:r>
    </w:p>
    <w:p w:rsidR="005A1738" w:rsidRPr="007D75E5" w:rsidRDefault="005A1738" w:rsidP="007D75E5">
      <w:pPr>
        <w:ind w:firstLine="567"/>
        <w:jc w:val="center"/>
        <w:rPr>
          <w:rFonts w:ascii="Times New Roman" w:hAnsi="Times New Roman"/>
          <w:b/>
          <w:sz w:val="36"/>
          <w:szCs w:val="36"/>
          <w:lang w:val="ru-RU"/>
        </w:rPr>
      </w:pPr>
    </w:p>
    <w:p w:rsidR="005A1738" w:rsidRPr="007D75E5" w:rsidRDefault="005A1738"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14</w:t>
      </w:r>
    </w:p>
    <w:p w:rsidR="005A1738" w:rsidRPr="007D75E5" w:rsidRDefault="005A1738"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Другой бы на месте Силантия теперь и вовсе бы не смог никогда уснуть, а он сумел задать храпака опять, как ни в чем не бывало. </w:t>
      </w:r>
      <w:r w:rsidR="005A1738" w:rsidRPr="007D75E5">
        <w:rPr>
          <w:rFonts w:ascii="Times New Roman" w:hAnsi="Times New Roman"/>
          <w:sz w:val="36"/>
          <w:szCs w:val="36"/>
          <w:lang w:val="ru-RU"/>
        </w:rPr>
        <w:t>Однако под утро сон Силантию не</w:t>
      </w:r>
      <w:r w:rsidRPr="007D75E5">
        <w:rPr>
          <w:rFonts w:ascii="Times New Roman" w:hAnsi="Times New Roman"/>
          <w:sz w:val="36"/>
          <w:szCs w:val="36"/>
          <w:lang w:val="ru-RU"/>
        </w:rPr>
        <w:t>приятный привиделся. Будто Маркел, его за плечо трясет и говорит  со своей обычной улыбочкой: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Вставай! Вставай, Силантий! Проспал ты всё! Фома-то, не будь дурак, утек от вас.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Силантий открыл глаза и удивился: и яркому свету, и тому, как солнышко уже высоко. Прав Маркел привидевшийся, говоря, что проспал он. Однако не прав, конечно, что Фома утек. Вон он лежит себе бездыханный, под армяком и белый воротник его, алой кровушкой забрызган. А вот Пахома нет. По нужде, поди, отошел. Брательник наверное еще и не знает, что Фома приказал долго жить и самородок свой оставил им на память. Вспомнив о золоте, Силантий поднялся и подошел к убиенному, чтобы забрать его у него, а то можно позабыть ведь, чего доброго, да и зарыть сей камушек вместе с Фомою. Он откинул армяк и… чуть не лишился чувств! Пред ним лежал с раскроенным черепом… брат его – Пахом! «Как так?! Почему?!». – Засвистели калеными стрелами от виска </w:t>
      </w:r>
      <w:r w:rsidR="005A1738" w:rsidRPr="007D75E5">
        <w:rPr>
          <w:rFonts w:ascii="Times New Roman" w:hAnsi="Times New Roman"/>
          <w:sz w:val="36"/>
          <w:szCs w:val="36"/>
          <w:lang w:val="ru-RU"/>
        </w:rPr>
        <w:t>к виску, жгущие огнем вопросы… и</w:t>
      </w:r>
      <w:r w:rsidRPr="007D75E5">
        <w:rPr>
          <w:rFonts w:ascii="Times New Roman" w:hAnsi="Times New Roman"/>
          <w:sz w:val="36"/>
          <w:szCs w:val="36"/>
          <w:lang w:val="ru-RU"/>
        </w:rPr>
        <w:t xml:space="preserve"> постепенно стала проясняться картина страшной ошибки его. Фома с Пахомом просто-напросто, ночью обменялись армяками. То ли по пьяной лавочке они их перепутали, то ли раздобрившийся Фома накрыл младшего товарища своим, более теплым армяком? Ведь Пахом подкашливать стал вечером, а его старый полушубок, потертый, да с прорехами, от холода, не больно-то спасал. И костер подвел, не горел уже, вот в темноте, он – Силантий, по армяку только и определил: кто из них кто. И ведь надо же было, именно в эту роковую ночь им армяками обменяться?! Проснувшись раньше и, увидав Пахома мертвым, под своим армяком, Фома всё смекнул верно, и утёк потому, по добру, по здорову. Пока Силантий дело свое, до конца с ним не довел.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Утек! – повторил вслух, хватаясь за голову, Силантий. – Так ведь это мне Маркел еще во сне сообщил! Вот, оказывается в какую ловушку его, я угодил?! В ту ловушку, что он мне и обещал!.. Пахом</w:t>
      </w:r>
      <w:r w:rsidR="005A1738"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мертв! А со мной, что же теперь будет?! Но нет, не бывать</w:t>
      </w:r>
      <w:r w:rsidR="005A173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по-твоему, Маркеша! – заорал Силантий во всю глотку. – Слышишь, ты?! Мертвец! Не бывать по-твоему! Всё равно</w:t>
      </w:r>
      <w:r w:rsidR="005175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моя возьмет!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Он поискал глазами топор, но не нашел его. «Ага, понятно – догадался Си</w:t>
      </w:r>
      <w:r w:rsidR="005A1738" w:rsidRPr="007D75E5">
        <w:rPr>
          <w:rFonts w:ascii="Times New Roman" w:hAnsi="Times New Roman"/>
          <w:sz w:val="36"/>
          <w:szCs w:val="36"/>
          <w:lang w:val="ru-RU"/>
        </w:rPr>
        <w:t>лантий. – Топорик Фома Лавру</w:t>
      </w:r>
      <w:r w:rsidRPr="007D75E5">
        <w:rPr>
          <w:rFonts w:ascii="Times New Roman" w:hAnsi="Times New Roman"/>
          <w:sz w:val="36"/>
          <w:szCs w:val="36"/>
          <w:lang w:val="ru-RU"/>
        </w:rPr>
        <w:t xml:space="preserve"> покажет. Вот, мол, если не верите и топор вам его в крови. Коим убивец проклятый</w:t>
      </w:r>
      <w:r w:rsidR="005A1738" w:rsidRPr="007D75E5">
        <w:rPr>
          <w:rFonts w:ascii="Times New Roman" w:hAnsi="Times New Roman"/>
          <w:sz w:val="36"/>
          <w:szCs w:val="36"/>
          <w:lang w:val="ru-RU"/>
        </w:rPr>
        <w:t>,</w:t>
      </w:r>
      <w:r w:rsidRPr="007D75E5">
        <w:rPr>
          <w:rFonts w:ascii="Times New Roman" w:hAnsi="Times New Roman"/>
          <w:sz w:val="36"/>
          <w:szCs w:val="36"/>
          <w:lang w:val="ru-RU"/>
        </w:rPr>
        <w:t xml:space="preserve"> брата свово зарубил. И им же, наверное, и Маркешу! Тут-то всё и всплывет!.. Ну, ничего! Ничего, всё можно еще выправить. Всё! Если токмо Фому догнать успеть, до деревни. И его на тот свет, тож отправить! Вот тогда плакали твои ловушки, Маркеша! Из могилы тебе, до меня не дотянуться!..»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бежал весь день, весь вечер и даже часть ночи, но никаких следов пока Фомы не обнаружил. К полуночи, поняв, что ночью не догнать уже беглеца, и что надо хоть немного отдохнуть, остановился на ночлег, но разжигать костер не стал, чтоб Фому не спугнуть – вдруг он уж рядом? Постарался без огня, без тепла уснуть, рассчитывая на то, что как замерзнет и проснется, то продолжит погоню прямо по темноте. Но поспать спокойно не удалось, опять привиделся Маркел и похвалил Силантия: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Правильно делаешь, Силантий, что ночью по тайге не бежишь. Ночью ведь и глаза на ветках оставить можно, али до какой другой беды недалеко.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Силантий проснулся и зло сплюнул.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уж!.. Уж ты-то мне, конечно, посоветуешь чего полезного! Как жеж?! – И поняв, что не уснет больше, ибо зубы стучали от холода, ринулся опять в погоню, царапая лицо в кровь, падая то и дело и оставляя клочья одежды на сучьях и кустах. Надеялся он только на одно: что Фома по обычной лености своей, и из боязни глаза потерять, ночью не побежит. Так что глядишь, у костерка-то с ним тепленьким, да сонненьким и удасться разделаться…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Фома не так прост был. Он не той прямой дороженькой обратно направился, которой сюда шли, а крюк дал не малый. И хотя погони не видал и не слыхал пока, костер ночью тоже не жег, но, правда, ночью и не шел. Какая же ночью по тайге ходьба? Однако и спать не мог: страх не давал. Да и как не испугаться? Ведь когда утром проснулся, да еще в замечательном таком настроении: самородок на месте, за пазухой, душу греет. Всё так хорошо</w:t>
      </w:r>
      <w:r w:rsidR="00412BB2" w:rsidRPr="007D75E5">
        <w:rPr>
          <w:rFonts w:ascii="Times New Roman" w:hAnsi="Times New Roman"/>
          <w:sz w:val="36"/>
          <w:szCs w:val="36"/>
          <w:lang w:val="ru-RU"/>
        </w:rPr>
        <w:t xml:space="preserve"> было по началу.. д</w:t>
      </w:r>
      <w:r w:rsidRPr="007D75E5">
        <w:rPr>
          <w:rFonts w:ascii="Times New Roman" w:hAnsi="Times New Roman"/>
          <w:sz w:val="36"/>
          <w:szCs w:val="36"/>
          <w:lang w:val="ru-RU"/>
        </w:rPr>
        <w:t xml:space="preserve">аже погода </w:t>
      </w:r>
      <w:r w:rsidR="00412BB2" w:rsidRPr="007D75E5">
        <w:rPr>
          <w:rFonts w:ascii="Times New Roman" w:hAnsi="Times New Roman"/>
          <w:sz w:val="36"/>
          <w:szCs w:val="36"/>
          <w:lang w:val="ru-RU"/>
        </w:rPr>
        <w:t>рас</w:t>
      </w:r>
      <w:r w:rsidRPr="007D75E5">
        <w:rPr>
          <w:rFonts w:ascii="Times New Roman" w:hAnsi="Times New Roman"/>
          <w:sz w:val="36"/>
          <w:szCs w:val="36"/>
          <w:lang w:val="ru-RU"/>
        </w:rPr>
        <w:t>прекрасная</w:t>
      </w:r>
      <w:r w:rsidR="00412BB2" w:rsidRPr="007D75E5">
        <w:rPr>
          <w:rFonts w:ascii="Times New Roman" w:hAnsi="Times New Roman"/>
          <w:sz w:val="36"/>
          <w:szCs w:val="36"/>
          <w:lang w:val="ru-RU"/>
        </w:rPr>
        <w:t xml:space="preserve"> обещала быть. Солнышко вставало ласкокое, золотистое</w:t>
      </w:r>
      <w:r w:rsidRPr="007D75E5">
        <w:rPr>
          <w:rFonts w:ascii="Times New Roman" w:hAnsi="Times New Roman"/>
          <w:sz w:val="36"/>
          <w:szCs w:val="36"/>
          <w:lang w:val="ru-RU"/>
        </w:rPr>
        <w:t>,</w:t>
      </w:r>
      <w:r w:rsidR="00412BB2" w:rsidRPr="007D75E5">
        <w:rPr>
          <w:rFonts w:ascii="Times New Roman" w:hAnsi="Times New Roman"/>
          <w:sz w:val="36"/>
          <w:szCs w:val="36"/>
          <w:lang w:val="ru-RU"/>
        </w:rPr>
        <w:t xml:space="preserve"> роса на травкблестит, птички</w:t>
      </w:r>
      <w:r w:rsidRPr="007D75E5">
        <w:rPr>
          <w:rFonts w:ascii="Times New Roman" w:hAnsi="Times New Roman"/>
          <w:sz w:val="36"/>
          <w:szCs w:val="36"/>
          <w:lang w:val="ru-RU"/>
        </w:rPr>
        <w:t xml:space="preserve"> поют. Хотел пока товарищи спят, костерок наладить, чайку вскипятить для них: за топориком потянулся, а он… в крови! Поглядел на свой армяк</w:t>
      </w:r>
      <w:r w:rsidR="00412BB2" w:rsidRPr="007D75E5">
        <w:rPr>
          <w:rFonts w:ascii="Times New Roman" w:hAnsi="Times New Roman"/>
          <w:sz w:val="36"/>
          <w:szCs w:val="36"/>
          <w:lang w:val="ru-RU"/>
        </w:rPr>
        <w:t>, что</w:t>
      </w:r>
      <w:r w:rsidRPr="007D75E5">
        <w:rPr>
          <w:rFonts w:ascii="Times New Roman" w:hAnsi="Times New Roman"/>
          <w:sz w:val="36"/>
          <w:szCs w:val="36"/>
          <w:lang w:val="ru-RU"/>
        </w:rPr>
        <w:t xml:space="preserve"> на Пахоме, а он в ней же – алый! Дрожащими руками армячак-то приоткрыл… а у Пахома голова разрублена, прямо поперек! И ухо, и череп</w:t>
      </w:r>
      <w:r w:rsidR="00412BB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надвое! Глянул на Силантия – тот жив. Храпит себе, а сапоги-то в кровище! И всё ясно стало ему. Не знал Силантий ведь, что Фома, братка</w:t>
      </w:r>
      <w:r w:rsidR="00412BB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его младшенького</w:t>
      </w:r>
      <w:r w:rsidR="00412BB2" w:rsidRPr="007D75E5">
        <w:rPr>
          <w:rFonts w:ascii="Times New Roman" w:hAnsi="Times New Roman"/>
          <w:sz w:val="36"/>
          <w:szCs w:val="36"/>
          <w:lang w:val="ru-RU"/>
        </w:rPr>
        <w:t>,</w:t>
      </w:r>
      <w:r w:rsidRPr="007D75E5">
        <w:rPr>
          <w:rFonts w:ascii="Times New Roman" w:hAnsi="Times New Roman"/>
          <w:sz w:val="36"/>
          <w:szCs w:val="36"/>
          <w:lang w:val="ru-RU"/>
        </w:rPr>
        <w:t xml:space="preserve"> укрыл своим армяком, уснули ведь оба брата первыми. Пожалел Фома Пахома,</w:t>
      </w:r>
      <w:r w:rsidR="00412BB2" w:rsidRPr="007D75E5">
        <w:rPr>
          <w:rFonts w:ascii="Times New Roman" w:hAnsi="Times New Roman"/>
          <w:sz w:val="36"/>
          <w:szCs w:val="36"/>
          <w:lang w:val="ru-RU"/>
        </w:rPr>
        <w:t xml:space="preserve"> кашлял тот и в благодарность ещё, за то что он</w:t>
      </w:r>
      <w:r w:rsidRPr="007D75E5">
        <w:rPr>
          <w:rFonts w:ascii="Times New Roman" w:hAnsi="Times New Roman"/>
          <w:sz w:val="36"/>
          <w:szCs w:val="36"/>
          <w:lang w:val="ru-RU"/>
        </w:rPr>
        <w:t xml:space="preserve"> помог старшего брата</w:t>
      </w:r>
      <w:r w:rsidR="00412BB2" w:rsidRPr="007D75E5">
        <w:rPr>
          <w:rFonts w:ascii="Times New Roman" w:hAnsi="Times New Roman"/>
          <w:sz w:val="36"/>
          <w:szCs w:val="36"/>
          <w:lang w:val="ru-RU"/>
        </w:rPr>
        <w:t xml:space="preserve"> своего уговорить, самородок Фоме оставить, он и накрыл его своим тёплым армячком. </w:t>
      </w:r>
      <w:r w:rsidRPr="007D75E5">
        <w:rPr>
          <w:rFonts w:ascii="Times New Roman" w:hAnsi="Times New Roman"/>
          <w:sz w:val="36"/>
          <w:szCs w:val="36"/>
          <w:lang w:val="ru-RU"/>
        </w:rPr>
        <w:t xml:space="preserve"> Да</w:t>
      </w:r>
      <w:r w:rsidR="00412BB2" w:rsidRPr="007D75E5">
        <w:rPr>
          <w:rFonts w:ascii="Times New Roman" w:hAnsi="Times New Roman"/>
          <w:sz w:val="36"/>
          <w:szCs w:val="36"/>
          <w:lang w:val="ru-RU"/>
        </w:rPr>
        <w:t>, вот</w:t>
      </w:r>
      <w:r w:rsidRPr="007D75E5">
        <w:rPr>
          <w:rFonts w:ascii="Times New Roman" w:hAnsi="Times New Roman"/>
          <w:sz w:val="36"/>
          <w:szCs w:val="36"/>
          <w:lang w:val="ru-RU"/>
        </w:rPr>
        <w:t xml:space="preserve"> Сил</w:t>
      </w:r>
      <w:r w:rsidR="00412BB2" w:rsidRPr="007D75E5">
        <w:rPr>
          <w:rFonts w:ascii="Times New Roman" w:hAnsi="Times New Roman"/>
          <w:sz w:val="36"/>
          <w:szCs w:val="36"/>
          <w:lang w:val="ru-RU"/>
        </w:rPr>
        <w:t>антий-то оказывается, только на словах на это согласен был</w:t>
      </w:r>
      <w:r w:rsidRPr="007D75E5">
        <w:rPr>
          <w:rFonts w:ascii="Times New Roman" w:hAnsi="Times New Roman"/>
          <w:sz w:val="36"/>
          <w:szCs w:val="36"/>
          <w:lang w:val="ru-RU"/>
        </w:rPr>
        <w:t>,</w:t>
      </w:r>
      <w:r w:rsidR="00412BB2" w:rsidRPr="007D75E5">
        <w:rPr>
          <w:rFonts w:ascii="Times New Roman" w:hAnsi="Times New Roman"/>
          <w:sz w:val="36"/>
          <w:szCs w:val="36"/>
          <w:lang w:val="ru-RU"/>
        </w:rPr>
        <w:t xml:space="preserve"> а на деле-то вон как рапорядился</w:t>
      </w:r>
      <w:r w:rsidRPr="007D75E5">
        <w:rPr>
          <w:rFonts w:ascii="Times New Roman" w:hAnsi="Times New Roman"/>
          <w:sz w:val="36"/>
          <w:szCs w:val="36"/>
          <w:lang w:val="ru-RU"/>
        </w:rPr>
        <w:t>! Ночью, как тать подкрался и зарубил бы Фому, да промашка просто вышла. Хотел сначала Фома связать Силантия, но передумал. А вдруг не сладит? И бросился скорее прочь от злодея к людям в деревню! Ведь</w:t>
      </w:r>
      <w:r w:rsidR="005175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похоже, до Пахома и Ма</w:t>
      </w:r>
      <w:r w:rsidR="00412BB2" w:rsidRPr="007D75E5">
        <w:rPr>
          <w:rFonts w:ascii="Times New Roman" w:hAnsi="Times New Roman"/>
          <w:sz w:val="36"/>
          <w:szCs w:val="36"/>
          <w:lang w:val="ru-RU"/>
        </w:rPr>
        <w:t>ркешу, так же во</w:t>
      </w:r>
      <w:r w:rsidR="00E777AB" w:rsidRPr="007D75E5">
        <w:rPr>
          <w:rFonts w:ascii="Times New Roman" w:hAnsi="Times New Roman"/>
          <w:sz w:val="36"/>
          <w:szCs w:val="36"/>
          <w:lang w:val="ru-RU"/>
        </w:rPr>
        <w:t>т убили, не</w:t>
      </w:r>
      <w:r w:rsidR="005175DD" w:rsidRPr="007D75E5">
        <w:rPr>
          <w:rFonts w:ascii="Times New Roman" w:hAnsi="Times New Roman"/>
          <w:sz w:val="36"/>
          <w:szCs w:val="36"/>
          <w:lang w:val="ru-RU"/>
        </w:rPr>
        <w:t xml:space="preserve"> зря же он так на</w:t>
      </w:r>
      <w:r w:rsidR="00412BB2" w:rsidRPr="007D75E5">
        <w:rPr>
          <w:rFonts w:ascii="Times New Roman" w:hAnsi="Times New Roman"/>
          <w:sz w:val="36"/>
          <w:szCs w:val="36"/>
          <w:lang w:val="ru-RU"/>
        </w:rPr>
        <w:t>долго запропал. Коль на долго иль куда далеко собрался</w:t>
      </w:r>
      <w:r w:rsidRPr="007D75E5">
        <w:rPr>
          <w:rFonts w:ascii="Times New Roman" w:hAnsi="Times New Roman"/>
          <w:sz w:val="36"/>
          <w:szCs w:val="36"/>
          <w:lang w:val="ru-RU"/>
        </w:rPr>
        <w:t>, то вещи зачем</w:t>
      </w:r>
      <w:r w:rsidR="00412BB2" w:rsidRPr="007D75E5">
        <w:rPr>
          <w:rFonts w:ascii="Times New Roman" w:hAnsi="Times New Roman"/>
          <w:sz w:val="36"/>
          <w:szCs w:val="36"/>
          <w:lang w:val="ru-RU"/>
        </w:rPr>
        <w:t xml:space="preserve"> бы</w:t>
      </w:r>
      <w:r w:rsidRPr="007D75E5">
        <w:rPr>
          <w:rFonts w:ascii="Times New Roman" w:hAnsi="Times New Roman"/>
          <w:sz w:val="36"/>
          <w:szCs w:val="36"/>
          <w:lang w:val="ru-RU"/>
        </w:rPr>
        <w:t xml:space="preserve"> оставил? Да и сон ему и впрямь в руку был. Ведь выходило по нему, что Маркелу голову разрубили, раз он с повязкой на голове был</w:t>
      </w:r>
      <w:r w:rsidR="00412BB2" w:rsidRPr="007D75E5">
        <w:rPr>
          <w:rFonts w:ascii="Times New Roman" w:hAnsi="Times New Roman"/>
          <w:sz w:val="36"/>
          <w:szCs w:val="36"/>
          <w:lang w:val="ru-RU"/>
        </w:rPr>
        <w:t>, и Маркеша</w:t>
      </w:r>
      <w:r w:rsidRPr="007D75E5">
        <w:rPr>
          <w:rFonts w:ascii="Times New Roman" w:hAnsi="Times New Roman"/>
          <w:sz w:val="36"/>
          <w:szCs w:val="36"/>
          <w:lang w:val="ru-RU"/>
        </w:rPr>
        <w:t xml:space="preserve"> покойный</w:t>
      </w:r>
      <w:r w:rsidR="00412BB2" w:rsidRPr="007D75E5">
        <w:rPr>
          <w:rFonts w:ascii="Times New Roman" w:hAnsi="Times New Roman"/>
          <w:sz w:val="36"/>
          <w:szCs w:val="36"/>
          <w:lang w:val="ru-RU"/>
        </w:rPr>
        <w:t xml:space="preserve"> похоже уже,</w:t>
      </w:r>
      <w:r w:rsidRPr="007D75E5">
        <w:rPr>
          <w:rFonts w:ascii="Times New Roman" w:hAnsi="Times New Roman"/>
          <w:sz w:val="36"/>
          <w:szCs w:val="36"/>
          <w:lang w:val="ru-RU"/>
        </w:rPr>
        <w:t xml:space="preserve"> его предупредил не зря, чтобы бежал он, теперь понятно</w:t>
      </w:r>
      <w:r w:rsidR="00412BB2"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от кого.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Фома весь день бегом бежал, а ночью теперь время гнал, чтобы утро скорее наступило, чтоб с рассвета, снова в бега податься, да поскорее в деревне среди людей оказаться...</w:t>
      </w:r>
    </w:p>
    <w:p w:rsidR="00E777A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Силантия тем временем очень удивляла прыть Фомы. Как же так? Неужели этот увалень от страха, такого резвого стрекоча задал, что и не догнать ему его? Бежал-то он почти уж сутки без продыху: и по туманной утренней прохладе, и тогда, когда уж солнышко в зените было и припекало по-летнему, </w:t>
      </w:r>
      <w:r w:rsidR="00E777AB" w:rsidRPr="007D75E5">
        <w:rPr>
          <w:rFonts w:ascii="Times New Roman" w:hAnsi="Times New Roman"/>
          <w:sz w:val="36"/>
          <w:szCs w:val="36"/>
          <w:lang w:val="ru-RU"/>
        </w:rPr>
        <w:t>и к вечеру, когда уж дело шло, опять к ночи</w:t>
      </w:r>
      <w:r w:rsidRPr="007D75E5">
        <w:rPr>
          <w:rFonts w:ascii="Times New Roman" w:hAnsi="Times New Roman"/>
          <w:sz w:val="36"/>
          <w:szCs w:val="36"/>
          <w:lang w:val="ru-RU"/>
        </w:rPr>
        <w:t xml:space="preserve"> темной и холодно</w:t>
      </w:r>
      <w:r w:rsidR="00E777AB" w:rsidRPr="007D75E5">
        <w:rPr>
          <w:rFonts w:ascii="Times New Roman" w:hAnsi="Times New Roman"/>
          <w:sz w:val="36"/>
          <w:szCs w:val="36"/>
          <w:lang w:val="ru-RU"/>
        </w:rPr>
        <w:t>й. В лохмотья порвал одежду всю Силантий.</w:t>
      </w:r>
      <w:r w:rsidRPr="007D75E5">
        <w:rPr>
          <w:rFonts w:ascii="Times New Roman" w:hAnsi="Times New Roman"/>
          <w:sz w:val="36"/>
          <w:szCs w:val="36"/>
          <w:lang w:val="ru-RU"/>
        </w:rPr>
        <w:t xml:space="preserve"> В кровь разбил ступни, в сапогах, аж хлюпало, поранил глаз, а толку никакого. Будто Фома по воздуху улетел от него, даже следа никакого не оставив. Ноги уже не слушались Силантия, еле-еле передвигал он их, и если бы сейчас даже вдруг догнал Фому, вряд ли бы смог причинить тому, какой-либо вред. Ибо сил у него просто уже ни на что не осталось. «Если до Камня-лапы не догоню эту сволочь – думал он – знать Фома опередил меня. Дураку, похоже, и в этом подфартило</w:t>
      </w:r>
      <w:r w:rsidR="00E777AB" w:rsidRPr="007D75E5">
        <w:rPr>
          <w:rFonts w:ascii="Times New Roman" w:hAnsi="Times New Roman"/>
          <w:sz w:val="36"/>
          <w:szCs w:val="36"/>
          <w:lang w:val="ru-RU"/>
        </w:rPr>
        <w:t xml:space="preserve">!»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Но что делать тогда, если и впрямь Фому не догонит, Силантий не знал. А значит, надо было, не смотря ни на что, всё-таки спешить. До </w:t>
      </w:r>
      <w:r w:rsidR="00E777AB" w:rsidRPr="007D75E5">
        <w:rPr>
          <w:rFonts w:ascii="Times New Roman" w:hAnsi="Times New Roman"/>
          <w:sz w:val="36"/>
          <w:szCs w:val="36"/>
          <w:lang w:val="ru-RU"/>
        </w:rPr>
        <w:t xml:space="preserve">большого </w:t>
      </w:r>
      <w:r w:rsidRPr="007D75E5">
        <w:rPr>
          <w:rFonts w:ascii="Times New Roman" w:hAnsi="Times New Roman"/>
          <w:sz w:val="36"/>
          <w:szCs w:val="36"/>
          <w:lang w:val="ru-RU"/>
        </w:rPr>
        <w:t xml:space="preserve">камня уж с полверсты оставалось, не более. Рванулся он вперед из последних сил и… потерял равновесие! Падая уже, Силантий сообразил, что нога накрепко застряла в развилке коряжины, спрятавшейся в прошлогодней траве! Боли он сначала не ощутил. Но когда попробовал встать, именно эта нога и не держала. </w:t>
      </w:r>
      <w:r w:rsidR="00E777AB" w:rsidRPr="007D75E5">
        <w:rPr>
          <w:rFonts w:ascii="Times New Roman" w:hAnsi="Times New Roman"/>
          <w:sz w:val="36"/>
          <w:szCs w:val="36"/>
          <w:lang w:val="ru-RU"/>
        </w:rPr>
        <w:t>Теперь наступая, он ощущал,</w:t>
      </w:r>
      <w:r w:rsidRPr="007D75E5">
        <w:rPr>
          <w:rFonts w:ascii="Times New Roman" w:hAnsi="Times New Roman"/>
          <w:sz w:val="36"/>
          <w:szCs w:val="36"/>
          <w:lang w:val="ru-RU"/>
        </w:rPr>
        <w:t xml:space="preserve"> какую-то странную слабость в ней и тут же падал, заваливаясь на бок. Несколько раз пришлось Силантию подняться и снова упасть пока, наконец, он не сообразил, что нога-то… сломана! И как только это дошло до него, тут же появилась и острая боль в ней. То ли в щиколотке, то ли в лодыжке, кость явно была порушена. «Всё! – подумал он. – Это приговор судьб</w:t>
      </w:r>
      <w:r w:rsidR="00E777AB" w:rsidRPr="007D75E5">
        <w:rPr>
          <w:rFonts w:ascii="Times New Roman" w:hAnsi="Times New Roman"/>
          <w:sz w:val="36"/>
          <w:szCs w:val="36"/>
          <w:lang w:val="ru-RU"/>
        </w:rPr>
        <w:t>ы… т</w:t>
      </w:r>
      <w:r w:rsidRPr="007D75E5">
        <w:rPr>
          <w:rFonts w:ascii="Times New Roman" w:hAnsi="Times New Roman"/>
          <w:sz w:val="36"/>
          <w:szCs w:val="36"/>
          <w:lang w:val="ru-RU"/>
        </w:rPr>
        <w:t xml:space="preserve">еперь не до погони, Фома от меня утек!» Силантий упал наземь и забил в истерике кулаками по траве. Он рычал как зверь, катался по земле и выл одиноким волком. Ведь не мог он представить, как будет объясняться перед родными Маркела, как он посмотрит в глаза своему отцу? И что подумает о нем Дуняша?! Нет, в деревню ему </w:t>
      </w:r>
      <w:r w:rsidR="00E777AB" w:rsidRPr="007D75E5">
        <w:rPr>
          <w:rFonts w:ascii="Times New Roman" w:hAnsi="Times New Roman"/>
          <w:sz w:val="36"/>
          <w:szCs w:val="36"/>
          <w:lang w:val="ru-RU"/>
        </w:rPr>
        <w:t>путь заказан, уж лучше смерть… и прямо тут, в лесу!</w:t>
      </w:r>
      <w:r w:rsidRPr="007D75E5">
        <w:rPr>
          <w:rFonts w:ascii="Times New Roman" w:hAnsi="Times New Roman"/>
          <w:sz w:val="36"/>
          <w:szCs w:val="36"/>
          <w:lang w:val="ru-RU"/>
        </w:rPr>
        <w:t xml:space="preserve"> И не от людей. А только сам! Сам он должен суд над собой свершить!..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Твоя взяла, Маркел! – крикнул Силантий, глядя на вершины деревьев, будто где-то</w:t>
      </w:r>
      <w:r w:rsidR="00E777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там, пряталась неприкаянная душа убиенного. Хороши твои ловушки! Неча сказать! – и расхохотался в истерике до слез и до самых коликов.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кто тут мертвецам сдается?! – услышал вскоре Силантий позади себя уже знакомый голос. Опять этот странный дед с лукошком на голове</w:t>
      </w:r>
      <w:r w:rsidR="00E777AB" w:rsidRPr="007D75E5">
        <w:rPr>
          <w:rFonts w:ascii="Times New Roman" w:hAnsi="Times New Roman"/>
          <w:sz w:val="36"/>
          <w:szCs w:val="36"/>
          <w:lang w:val="ru-RU"/>
        </w:rPr>
        <w:t>,</w:t>
      </w:r>
      <w:r w:rsidRPr="007D75E5">
        <w:rPr>
          <w:rFonts w:ascii="Times New Roman" w:hAnsi="Times New Roman"/>
          <w:sz w:val="36"/>
          <w:szCs w:val="36"/>
          <w:lang w:val="ru-RU"/>
        </w:rPr>
        <w:t xml:space="preserve"> не знамо</w:t>
      </w:r>
      <w:r w:rsidR="00E777AB" w:rsidRPr="007D75E5">
        <w:rPr>
          <w:rFonts w:ascii="Times New Roman" w:hAnsi="Times New Roman"/>
          <w:sz w:val="36"/>
          <w:szCs w:val="36"/>
          <w:lang w:val="ru-RU"/>
        </w:rPr>
        <w:t>,</w:t>
      </w:r>
      <w:r w:rsidRPr="007D75E5">
        <w:rPr>
          <w:rFonts w:ascii="Times New Roman" w:hAnsi="Times New Roman"/>
          <w:sz w:val="36"/>
          <w:szCs w:val="36"/>
          <w:lang w:val="ru-RU"/>
        </w:rPr>
        <w:t xml:space="preserve"> как объявился рядом с ним. На этот раз у него в руке была и пищаль. – Что же ты раньше времени нюни распускаешь. А, Силантий?! – спросил он, хмуро глядя на парня.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мне остается? Жизнь-то моя прахом пошла!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уж и прахом! Ну, ошибся. Убил не того и Фома убег. Ну и что? С кем не бывает. Сдаваться, что ль теперь им всем?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Кому это: «всем-то?»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Людям! Вот кому! – зло, сверкнув зелеными огоньком в глазах, проговорил дед. – Ты руки на себя наложишь, а они жить тут припеваючи будут? Фома разбогатеет тебе назло. И Дунька кого-то осчастливит.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я могу сделать-то, против этого? У меня даже нога вон – сломана.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разве ж она у тебя последняя? Нога-то? Кабы меня не было, то ничего б тебе не оставалось. Пополз бы с повинной к людишкам. А я помогу отомстить им! Не они, а ты будешь судить их! Вот пищаль! Вот порох и свинец! Бери! Подкарауль Фому у камня. Когда-никогда придет сюды, вот и отомстишь за беды свои. А потом можно ведь на тот свет и Дуньку с собой забрать. Миром-то и помирать легче. Чегой-то ее отдавать кому-то? Чтоб целовали, да тискали ее без тебя?!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w:t>
      </w:r>
      <w:r w:rsidR="00CE5D37" w:rsidRPr="007D75E5">
        <w:rPr>
          <w:rFonts w:ascii="Times New Roman" w:hAnsi="Times New Roman"/>
          <w:sz w:val="36"/>
          <w:szCs w:val="36"/>
          <w:lang w:val="ru-RU"/>
        </w:rPr>
        <w:t xml:space="preserve"> Верно, дедушка, говоришь, – не</w:t>
      </w:r>
      <w:r w:rsidRPr="007D75E5">
        <w:rPr>
          <w:rFonts w:ascii="Times New Roman" w:hAnsi="Times New Roman"/>
          <w:sz w:val="36"/>
          <w:szCs w:val="36"/>
          <w:lang w:val="ru-RU"/>
        </w:rPr>
        <w:t>добро сверкнул глаз</w:t>
      </w:r>
      <w:r w:rsidR="00CE5D37" w:rsidRPr="007D75E5">
        <w:rPr>
          <w:rFonts w:ascii="Times New Roman" w:hAnsi="Times New Roman"/>
          <w:sz w:val="36"/>
          <w:szCs w:val="36"/>
          <w:lang w:val="ru-RU"/>
        </w:rPr>
        <w:t>ами и Силантий. – Шлепну Фому, а Д</w:t>
      </w:r>
      <w:r w:rsidRPr="007D75E5">
        <w:rPr>
          <w:rFonts w:ascii="Times New Roman" w:hAnsi="Times New Roman"/>
          <w:sz w:val="36"/>
          <w:szCs w:val="36"/>
          <w:lang w:val="ru-RU"/>
        </w:rPr>
        <w:t>уньку снасильничаю сначала, а не получится – просто прибью. Если б хоть и половина дела с этого выгорит, мне и то уже помирать легче будет. Потому</w:t>
      </w:r>
      <w:r w:rsidR="00E777AB" w:rsidRPr="007D75E5">
        <w:rPr>
          <w:rFonts w:ascii="Times New Roman" w:hAnsi="Times New Roman"/>
          <w:sz w:val="36"/>
          <w:szCs w:val="36"/>
          <w:lang w:val="ru-RU"/>
        </w:rPr>
        <w:t>,</w:t>
      </w:r>
      <w:r w:rsidRPr="007D75E5">
        <w:rPr>
          <w:rFonts w:ascii="Times New Roman" w:hAnsi="Times New Roman"/>
          <w:sz w:val="36"/>
          <w:szCs w:val="36"/>
          <w:lang w:val="ru-RU"/>
        </w:rPr>
        <w:t xml:space="preserve"> как и мертвому Маркелу, досадить тогда смогу! А может, еще и поживу? Как думаешь, дедушка? Золотишко-то отрою, да с лошадкой, глядишь, кого подстерегу на дороге… и в бега! Сибирь-то большая, где-нибудь затаюсь, пристроюсь…</w:t>
      </w:r>
    </w:p>
    <w:p w:rsidR="00E777AB" w:rsidRPr="007D75E5" w:rsidRDefault="00E777AB" w:rsidP="007D75E5">
      <w:pPr>
        <w:ind w:firstLine="567"/>
        <w:jc w:val="center"/>
        <w:rPr>
          <w:rFonts w:ascii="Times New Roman" w:hAnsi="Times New Roman"/>
          <w:b/>
          <w:sz w:val="36"/>
          <w:szCs w:val="36"/>
          <w:lang w:val="ru-RU"/>
        </w:rPr>
      </w:pPr>
    </w:p>
    <w:p w:rsidR="00E777AB" w:rsidRPr="007D75E5" w:rsidRDefault="00E777AB"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15</w:t>
      </w:r>
    </w:p>
    <w:p w:rsidR="00E777AB" w:rsidRPr="007D75E5" w:rsidRDefault="00E777A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Казачьей</w:t>
      </w:r>
      <w:r w:rsidR="00CE5D37" w:rsidRPr="007D75E5">
        <w:rPr>
          <w:rFonts w:ascii="Times New Roman" w:hAnsi="Times New Roman"/>
          <w:sz w:val="36"/>
          <w:szCs w:val="36"/>
          <w:lang w:val="ru-RU"/>
        </w:rPr>
        <w:t>,</w:t>
      </w:r>
      <w:r w:rsidRPr="007D75E5">
        <w:rPr>
          <w:rFonts w:ascii="Times New Roman" w:hAnsi="Times New Roman"/>
          <w:sz w:val="36"/>
          <w:szCs w:val="36"/>
          <w:lang w:val="ru-RU"/>
        </w:rPr>
        <w:t xml:space="preserve"> люди про страшные события у Лебяжьего озера, пока ничего не знали. Да им хватало и тех переживаний, что уж были. Как и намечали с утра, отослали Кирилла к священнику в Никольское, чтобы подсобил чем-нибудь в борьбе с нечистью, что в лесу завелася и к людям приступать стала. Лавр, как мужик умный, наедине все, взвесив, и вспомнив все рассказы, что поведали ему земляки о Лешем, пришел к выводу, что является тот к человеку, когда он один. А потому велел деревенским в лесу не отходить друг от друга так, чтобы видать, али хотя бы слыхать друг дружку могли. Да собственно, и охотников в лес идти сейчас, что-то не находилось. Лавр теперь и за тех переживал, кто на Лебяжье ушел. И уже ни столько за золото, что найдут или нет, а за то, как бы и им Лешак, какого лиха не соделал. Он расхаживал вздыхая по двору, поглядывая то и дело</w:t>
      </w:r>
      <w:r w:rsidR="00CE5D37" w:rsidRPr="007D75E5">
        <w:rPr>
          <w:rFonts w:ascii="Times New Roman" w:hAnsi="Times New Roman"/>
          <w:sz w:val="36"/>
          <w:szCs w:val="36"/>
          <w:lang w:val="ru-RU"/>
        </w:rPr>
        <w:t>,</w:t>
      </w:r>
      <w:r w:rsidRPr="007D75E5">
        <w:rPr>
          <w:rFonts w:ascii="Times New Roman" w:hAnsi="Times New Roman"/>
          <w:sz w:val="36"/>
          <w:szCs w:val="36"/>
          <w:lang w:val="ru-RU"/>
        </w:rPr>
        <w:t xml:space="preserve"> на всё ниже садящееся солнышко, ведь рассчитывал, что к вечеру али пусть и затемно, но Кирилл возвернется уже с какими-никакими новостями. А может и с попом вместе. Ибо, как защитить народ от такой напасти – сам он не знал. Теперь уже угроза свободу от людей потерять, не казалась такой жуткой, гораздо большей бедой стало, под власть нечисти подпасть…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Авдотья уж в который раз понесла яйца с Галиной на камень. Она успела уже переговорить-таки с Геннадием с глазу на глаз, надеясь выведать, была ли и в его истории девочка? Но мужик, так и не сознался. Не созналась и она - на него глядючи. Потому так и осталась пока в неведенье: то ли совсем зазря они яйца Лешему носят, то ли за Вареньку одну, которая может быть жива еще всё-таки? Лавр зная, зачем яйца бабы на камень таскают, не запрещал им, ведь за-ради дитяти свово, ни на</w:t>
      </w:r>
      <w:r w:rsidR="00E777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 еще пойдешь. И чтобы быстрее всё разрешилось, и с других дворов яйцами велел им помогать. Так что десятка по три, а то и поболее, каждый день подруги на валуне оставляли. Галина исхудала вся от переживаний и много слез уж на камень сей пролила, Авдотья обычно отходила в сторонку, чтобы не мешать матери выплакаться</w:t>
      </w:r>
      <w:r w:rsidR="00B55997" w:rsidRPr="007D75E5">
        <w:rPr>
          <w:rFonts w:ascii="Times New Roman" w:hAnsi="Times New Roman"/>
          <w:sz w:val="36"/>
          <w:szCs w:val="36"/>
          <w:lang w:val="ru-RU"/>
        </w:rPr>
        <w:t>,</w:t>
      </w:r>
      <w:r w:rsidRPr="007D75E5">
        <w:rPr>
          <w:rFonts w:ascii="Times New Roman" w:hAnsi="Times New Roman"/>
          <w:sz w:val="36"/>
          <w:szCs w:val="36"/>
          <w:lang w:val="ru-RU"/>
        </w:rPr>
        <w:t xml:space="preserve"> и сама тоже порою плакать принималась, по убиенной ею девчушке… пусть даже и не нарочно убиенной. Только пользы пока от их слез не было никакой…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Почти уж затемно заявился в деревню Фома. И не со стороны Лебяжьего, а со стороны Никольского. У околицы-то его Лавр и встретил, хотя ожидал он там вовсе не его, а Кирилла. Староста растерялся от такой неожиданной встречи, ведь получалось теперь, он должен был первым отцу открыть, что дочки его у нечисти томятся. Но Фоме всё-таки первому удалось старосту озадачить. Узнав в густых сумерках Лавра, он остановился как вкопанный, и глядя в небо, трижды размашисто перекрестился, громко воздавая хвалы Господу: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Слава Тебе Боже! Слава т</w:t>
      </w:r>
      <w:r w:rsidR="00B55997" w:rsidRPr="007D75E5">
        <w:rPr>
          <w:rFonts w:ascii="Times New Roman" w:hAnsi="Times New Roman"/>
          <w:sz w:val="36"/>
          <w:szCs w:val="36"/>
          <w:lang w:val="ru-RU"/>
        </w:rPr>
        <w:t>ебе Крепкий! Слава Тебе Бессмертн</w:t>
      </w:r>
      <w:r w:rsidRPr="007D75E5">
        <w:rPr>
          <w:rFonts w:ascii="Times New Roman" w:hAnsi="Times New Roman"/>
          <w:sz w:val="36"/>
          <w:szCs w:val="36"/>
          <w:lang w:val="ru-RU"/>
        </w:rPr>
        <w:t>ый! Добрался-таки до дому</w:t>
      </w:r>
      <w:r w:rsidR="00B5599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живьем! Ёк-теремок. – Последние слова он произнес со слезами в голосе и, подбежав к старосте, неожиданно стал обнимать его, шмыгая носом, как ребенок. Таким Фому Лавр еще не видел.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что ты?! Что ты, Фома? – похлапывал он молодца успокаивающе по спине. – Чегой-то с тобою приключилося? – вопрошал он. – Не от Лешего ли спасаешься?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хуже, Лаврентий! – с чувством произнес Фома. – Хуже! От Силантия! Братоубийцы проклятого еле ноги унес!.. А?! – тут же осекся он, заглядывая за плечо старосты на деревню. – Не тута ли этот душегуб?!</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 кого ты? – переспросил Лавр, удивленно глядя на земляка.</w:t>
      </w:r>
    </w:p>
    <w:p w:rsidR="00DE6A2B" w:rsidRPr="007D75E5" w:rsidRDefault="00B5599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 Силантия! Кого же ещё?! – вскричал в раздражении Фома</w:t>
      </w:r>
      <w:r w:rsidR="00DE6A2B" w:rsidRPr="007D75E5">
        <w:rPr>
          <w:rFonts w:ascii="Times New Roman" w:hAnsi="Times New Roman"/>
          <w:sz w:val="36"/>
          <w:szCs w:val="36"/>
          <w:lang w:val="ru-RU"/>
        </w:rPr>
        <w:t>. – Ты меня слушаешь, Лаврентий, али нет? Ты вникай!.. Ёк-теремок! Он ведь в любой момент заявится. А ну, как начнет на меня всё валить?! А ты должен ему тогда сказать: «Э нет, брат! Врешь, шельма, Фома не убивал! Фома на этакое</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не способен. Не по нему! По тебе, друг ситный, острог-то плачет!»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Постой, Фома, постой. – Давай-ка на бревнышко</w:t>
      </w:r>
      <w:r w:rsidR="00B5599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вот присядем, и спокойно мне всё объясни. Почему ты тута? Почему один и где другие? И зачем вообще… ты острог приплёл?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Фома посмотрел молча</w:t>
      </w:r>
      <w:r w:rsidR="005175DD" w:rsidRPr="007D75E5">
        <w:rPr>
          <w:rFonts w:ascii="Times New Roman" w:hAnsi="Times New Roman"/>
          <w:sz w:val="36"/>
          <w:szCs w:val="36"/>
          <w:lang w:val="ru-RU"/>
        </w:rPr>
        <w:t>,</w:t>
      </w:r>
      <w:r w:rsidRPr="007D75E5">
        <w:rPr>
          <w:rFonts w:ascii="Times New Roman" w:hAnsi="Times New Roman"/>
          <w:sz w:val="36"/>
          <w:szCs w:val="36"/>
          <w:lang w:val="ru-RU"/>
        </w:rPr>
        <w:t xml:space="preserve"> в глаза Лавра, будто обдумывая с чего начать рассказ свой, потом, шмыгнув еще раз носом, махнул рукой решительно и, достав из-за пазухи самородок, с мученическим лицом вложил его в руку старосты.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 Вот, Лаврентий! Я нашел сие золото, и я жертвую его миру! На откуп за волю нашу, как и договаривались.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Пока Лавр с удивленьем пытался разглядеть увесистый самородок, Фома указывая на него пальцем, уже без жалости, а скорее со злостью проговорил: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Из-за него! Ёк-теремок! Из-за этого камушка меня чуть не порешили. Из-за золота триклятого, я думаю, и М</w:t>
      </w:r>
      <w:r w:rsidR="00B55997" w:rsidRPr="007D75E5">
        <w:rPr>
          <w:rFonts w:ascii="Times New Roman" w:hAnsi="Times New Roman"/>
          <w:sz w:val="36"/>
          <w:szCs w:val="36"/>
          <w:lang w:val="ru-RU"/>
        </w:rPr>
        <w:t>аркеши в живых теперя, уж поди</w:t>
      </w:r>
      <w:r w:rsidRPr="007D75E5">
        <w:rPr>
          <w:rFonts w:ascii="Times New Roman" w:hAnsi="Times New Roman"/>
          <w:sz w:val="36"/>
          <w:szCs w:val="36"/>
          <w:lang w:val="ru-RU"/>
        </w:rPr>
        <w:t xml:space="preserve"> нету.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 порешили? Кого?! Что с Маркелом?! – вытаращил глаза на Фому староста.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Вот-вот, Лавр, – укоризненно произнес Фома. – Ты вникай, давно уж говорю. Вникай, Лаврентий! Я ж тебе рассказываю, что было. И об чем я догадываться сразу стал. А убили про между прочим сначала Маркела, потом Пахома – стал он загибать пальцы – и меня хотели, и тебя, Лавр, т</w:t>
      </w:r>
      <w:r w:rsidR="00B55997" w:rsidRPr="007D75E5">
        <w:rPr>
          <w:rFonts w:ascii="Times New Roman" w:hAnsi="Times New Roman"/>
          <w:sz w:val="36"/>
          <w:szCs w:val="36"/>
          <w:lang w:val="ru-RU"/>
        </w:rPr>
        <w:t>оже убить могут… теперича.</w:t>
      </w:r>
      <w:r w:rsidRPr="007D75E5">
        <w:rPr>
          <w:rFonts w:ascii="Times New Roman" w:hAnsi="Times New Roman"/>
          <w:sz w:val="36"/>
          <w:szCs w:val="36"/>
          <w:lang w:val="ru-RU"/>
        </w:rPr>
        <w:t xml:space="preserve"> Да и мало ли еще кого? Смерть за золотом по пятам ходит! Я вот его тебе отдал… и мне как-то сразу спокойнее сделалось. Жил я без него столько лет и еще долго проживу, коли его у меня и дальше не будет…</w:t>
      </w:r>
    </w:p>
    <w:p w:rsidR="00DE6A2B" w:rsidRPr="007D75E5" w:rsidRDefault="00B55997"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Подожди, подожди про - </w:t>
      </w:r>
      <w:r w:rsidR="00DE6A2B" w:rsidRPr="007D75E5">
        <w:rPr>
          <w:rFonts w:ascii="Times New Roman" w:hAnsi="Times New Roman"/>
          <w:sz w:val="36"/>
          <w:szCs w:val="36"/>
          <w:lang w:val="ru-RU"/>
        </w:rPr>
        <w:t>то… не пойми про что! – остановил Фому староста. – Ты давай о том, что ляпнул только</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что, не подумавши. Что будто Маркела кто-то убил, да? И Пахома еще?!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Да-да, Лаврентий. Пахома сам я видал с разрубленною головой. А про Маркела только догадываюсь. И убил их… Силантий! Больше некому. Ек-теремок! И меня хотел вот из-за этого золота, а по ошибке рубанул Пахома! Спящего! А в тот раз, в первый, когда братья ходили на ручей с Маркелом, Силантий, видать, за золотишко-то зарубил и его. Там ведь золота немеряно в ручье этом. Я просто котелком воды хотел черпануть, вынимаю его из воды-то, а в нем вот ентот камень! Ёк-теремок! Из-за золота Силантий и рехнулся, видать.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Ты вот что, Фома, – хмуро проговорил Лавр, начиная кое-что, наконец, понимать. – Ты про то, что думаешь, не говори ничего пока. Про то, что видал, </w:t>
      </w:r>
      <w:r w:rsidR="00B55997" w:rsidRPr="007D75E5">
        <w:rPr>
          <w:rFonts w:ascii="Times New Roman" w:hAnsi="Times New Roman"/>
          <w:sz w:val="36"/>
          <w:szCs w:val="36"/>
          <w:lang w:val="ru-RU"/>
        </w:rPr>
        <w:t xml:space="preserve">только </w:t>
      </w:r>
      <w:r w:rsidRPr="007D75E5">
        <w:rPr>
          <w:rFonts w:ascii="Times New Roman" w:hAnsi="Times New Roman"/>
          <w:sz w:val="36"/>
          <w:szCs w:val="36"/>
          <w:lang w:val="ru-RU"/>
        </w:rPr>
        <w:t>сказывай. Токмо по-порядку и не спеша. – Сам тут же крестом себя осенил и Фому заодно. Ведь страсти-то какие, из лесу принес с собой Фома! Не успели с одним разобраться, а тут уж новые беды!..</w:t>
      </w:r>
    </w:p>
    <w:p w:rsidR="00B55997" w:rsidRPr="007D75E5" w:rsidRDefault="00B55997" w:rsidP="007D75E5">
      <w:pPr>
        <w:ind w:firstLine="567"/>
        <w:jc w:val="center"/>
        <w:rPr>
          <w:rFonts w:ascii="Times New Roman" w:hAnsi="Times New Roman"/>
          <w:b/>
          <w:sz w:val="36"/>
          <w:szCs w:val="36"/>
          <w:lang w:val="ru-RU"/>
        </w:rPr>
      </w:pPr>
    </w:p>
    <w:p w:rsidR="00B55997" w:rsidRPr="007D75E5" w:rsidRDefault="00B55997"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16</w:t>
      </w:r>
    </w:p>
    <w:p w:rsidR="00B55997" w:rsidRPr="007D75E5" w:rsidRDefault="00B55997"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Потом пришлося Фоме и о своей беде от Лавра услыхать: о пропаже обеих дочерей. Так, как Фома уже был наслышан о проделках Лешего, жену бить не стал, посчитав, что не виновата она. Ночью же, когда Лавр собрал мужиков деревенских, опять у себя совет держать, один Фома не пришел: не смог… напился с горя, об дочках переживая, в стельку! Лавру пришлось самому пересказывать, что он от Фомы услыхал.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Впору напиваться было теперь и Ипполиту, двух сынов потерявшему. Геннадию же насчет Маркела, не всё ясно было пока. Он надежду на сердце еще лелеял, что жив сын, раз мертвым не видели пока. Староста сразу заявил, чтобы мужики близко к сердцу то, что Фома из тайги принес, не принимали. Ибо не понятно толком было многое, да и подтвержд</w:t>
      </w:r>
      <w:r w:rsidR="00CE5D37" w:rsidRPr="007D75E5">
        <w:rPr>
          <w:rFonts w:ascii="Times New Roman" w:hAnsi="Times New Roman"/>
          <w:sz w:val="36"/>
          <w:szCs w:val="36"/>
          <w:lang w:val="ru-RU"/>
        </w:rPr>
        <w:t>ения слов его пока никакого. И о</w:t>
      </w:r>
      <w:r w:rsidRPr="007D75E5">
        <w:rPr>
          <w:rFonts w:ascii="Times New Roman" w:hAnsi="Times New Roman"/>
          <w:sz w:val="36"/>
          <w:szCs w:val="36"/>
          <w:lang w:val="ru-RU"/>
        </w:rPr>
        <w:t>кромя самого Фомы, свидетелей других пока что, тоже нету. Может, объявится Силантий, да по-другому всё расскажет? Может Фома, где и напутал чего, по дурости</w:t>
      </w:r>
      <w:r w:rsidR="00CE5D37" w:rsidRPr="007D75E5">
        <w:rPr>
          <w:rFonts w:ascii="Times New Roman" w:hAnsi="Times New Roman"/>
          <w:sz w:val="36"/>
          <w:szCs w:val="36"/>
          <w:lang w:val="ru-RU"/>
        </w:rPr>
        <w:t>,</w:t>
      </w:r>
      <w:r w:rsidRPr="007D75E5">
        <w:rPr>
          <w:rFonts w:ascii="Times New Roman" w:hAnsi="Times New Roman"/>
          <w:sz w:val="36"/>
          <w:szCs w:val="36"/>
          <w:lang w:val="ru-RU"/>
        </w:rPr>
        <w:t xml:space="preserve"> например своей, али с умыслом?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Вы как хотите, а мне тут ждать неча! – заявил смурной Ипполит, выслушав старосту. – А вдруг Фома – пьянь беспробудная – правду сказал?! И лежит Пахом в тайге мертвый, как безродный какой, поверх земли? И звери его жрут! Нет, на ручей идти мне самому надо. И плевать я хотел на всяких там Леших!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никуда не пойду, - заявил Геннадий. - В то, что Маркеша мой, убит – не верю. Не верю и всё! А Фоме завтра морду набью!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за что? – задал резонный вопрос староста, которого и выбирают на то, чтобы порядок</w:t>
      </w:r>
      <w:r w:rsidR="005175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миру блюсти. – Он ведь только сказал, что так думает об Маркеле</w:t>
      </w:r>
      <w:r w:rsidR="005175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твоем.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Тем более мне идти туда неча, – повторил свое решение Геннадий. - Вон Ипполит собрался, и пусть идет. А у меня, тем паче, и Кирилл, что-то запропал. То ли в Никольском застрял, то ли еще где? Мне теперя его дождаться надо.</w:t>
      </w:r>
    </w:p>
    <w:p w:rsidR="00D91634"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Кирилл меж тем… в Никольское-то и не попал. Он кружил по тайге и не мог понять: куда девалась, та единственная дорога, которая соединяла их деревню с этим селом. С двух сторон ее бор сосновый стоял. Ни перекрестков, ни других</w:t>
      </w:r>
      <w:r w:rsidR="00D91634" w:rsidRPr="007D75E5">
        <w:rPr>
          <w:rFonts w:ascii="Times New Roman" w:hAnsi="Times New Roman"/>
          <w:sz w:val="36"/>
          <w:szCs w:val="36"/>
          <w:lang w:val="ru-RU"/>
        </w:rPr>
        <w:t>,</w:t>
      </w:r>
      <w:r w:rsidRPr="007D75E5">
        <w:rPr>
          <w:rFonts w:ascii="Times New Roman" w:hAnsi="Times New Roman"/>
          <w:sz w:val="36"/>
          <w:szCs w:val="36"/>
          <w:lang w:val="ru-RU"/>
        </w:rPr>
        <w:t xml:space="preserve"> каких в сторону уходящих или к ней примыкающих дорог ведь не было. Одна единственная</w:t>
      </w:r>
      <w:r w:rsidR="00D91634" w:rsidRPr="007D75E5">
        <w:rPr>
          <w:rFonts w:ascii="Times New Roman" w:hAnsi="Times New Roman"/>
          <w:sz w:val="36"/>
          <w:szCs w:val="36"/>
          <w:lang w:val="ru-RU"/>
        </w:rPr>
        <w:t xml:space="preserve"> всегда была</w:t>
      </w:r>
      <w:r w:rsidRPr="007D75E5">
        <w:rPr>
          <w:rFonts w:ascii="Times New Roman" w:hAnsi="Times New Roman"/>
          <w:sz w:val="36"/>
          <w:szCs w:val="36"/>
          <w:lang w:val="ru-RU"/>
        </w:rPr>
        <w:t>! Слепой дойдет. А теперь, он зрячий и трезвый – запутался совсем. Шел вроде по той</w:t>
      </w:r>
      <w:r w:rsidR="00D91634" w:rsidRPr="007D75E5">
        <w:rPr>
          <w:rFonts w:ascii="Times New Roman" w:hAnsi="Times New Roman"/>
          <w:sz w:val="36"/>
          <w:szCs w:val="36"/>
          <w:lang w:val="ru-RU"/>
        </w:rPr>
        <w:t>,</w:t>
      </w:r>
      <w:r w:rsidRPr="007D75E5">
        <w:rPr>
          <w:rFonts w:ascii="Times New Roman" w:hAnsi="Times New Roman"/>
          <w:sz w:val="36"/>
          <w:szCs w:val="36"/>
          <w:lang w:val="ru-RU"/>
        </w:rPr>
        <w:t xml:space="preserve"> что нужно, дороженьке, а вокруг - всё ни то! То болотце, коего не было никогда, встретится, то ельник молодой откуда-то взялся, то кедрач! Больше того! Недалеко еще Кирилл от деревни отошел, а пришлося через мосток переходить! Через речушку, когда ни токмо моста никогда не было тута, но и речки этой самой! Неужто Леший морочит? Кирилл дорогу бросил и попробовал лесом идти. Так за день пару раз уж и к камню с лапо</w:t>
      </w:r>
      <w:r w:rsidR="00D91634" w:rsidRPr="007D75E5">
        <w:rPr>
          <w:rFonts w:ascii="Times New Roman" w:hAnsi="Times New Roman"/>
          <w:sz w:val="36"/>
          <w:szCs w:val="36"/>
          <w:lang w:val="ru-RU"/>
        </w:rPr>
        <w:t>й подходил - кружит, получается?</w:t>
      </w:r>
      <w:r w:rsidRPr="007D75E5">
        <w:rPr>
          <w:rFonts w:ascii="Times New Roman" w:hAnsi="Times New Roman"/>
          <w:sz w:val="36"/>
          <w:szCs w:val="36"/>
          <w:lang w:val="ru-RU"/>
        </w:rPr>
        <w:t xml:space="preserve"> И Авдотью с Галиной видал у камня этого даже, но не выказывал себя. Стыдно ведь бабам признаться, что заблудился рядом со своею деревней. Когда темнеть уж стало, хотел в Казачью возвернуться, но теперь и деревня родная не знал где! Даже собак не слыхать было. Пришлось в лесу заночевать, а это в его планы не входило.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Кирилл ведь и согласился в Никольское-то идти, что рассчитывал засветло туда и обратно обернуться. Ведь от встречи с Лешим, так и не отошел, а тут  еще девочки пропали. Да единственная дорога потерянная, из головы не выходила. А потому до ночи самой блукал с нарастающей тревогой в груди. В </w:t>
      </w:r>
      <w:r w:rsidR="00D91634" w:rsidRPr="007D75E5">
        <w:rPr>
          <w:rFonts w:ascii="Times New Roman" w:hAnsi="Times New Roman"/>
          <w:sz w:val="36"/>
          <w:szCs w:val="36"/>
          <w:lang w:val="ru-RU"/>
        </w:rPr>
        <w:t>полной уже темноте только он</w:t>
      </w:r>
      <w:r w:rsidRPr="007D75E5">
        <w:rPr>
          <w:rFonts w:ascii="Times New Roman" w:hAnsi="Times New Roman"/>
          <w:sz w:val="36"/>
          <w:szCs w:val="36"/>
          <w:lang w:val="ru-RU"/>
        </w:rPr>
        <w:t>, бесполезное блуждание по лесу прекратил и с местом для ночлега решил определиться. Выбрал ложбинку удобную, поперек которой бревно толстенное лежало. Под ним он и решил костер развести. Натаскал под него дров</w:t>
      </w:r>
      <w:r w:rsidR="00D91634" w:rsidRPr="007D75E5">
        <w:rPr>
          <w:rFonts w:ascii="Times New Roman" w:hAnsi="Times New Roman"/>
          <w:sz w:val="36"/>
          <w:szCs w:val="36"/>
          <w:lang w:val="ru-RU"/>
        </w:rPr>
        <w:t>ишек</w:t>
      </w:r>
      <w:r w:rsidRPr="007D75E5">
        <w:rPr>
          <w:rFonts w:ascii="Times New Roman" w:hAnsi="Times New Roman"/>
          <w:sz w:val="36"/>
          <w:szCs w:val="36"/>
          <w:lang w:val="ru-RU"/>
        </w:rPr>
        <w:t>. Огонь занялся быстро, хворост весело затрещал. И всё бы может ничего, если бы не одна странность: когда пламя уже вовсю лизать коряжину эту огромную стало, запахло… совсем не деревом, а… шерстью паленой! Пока у Кирилла в голове з</w:t>
      </w:r>
      <w:r w:rsidR="00D91634" w:rsidRPr="007D75E5">
        <w:rPr>
          <w:rFonts w:ascii="Times New Roman" w:hAnsi="Times New Roman"/>
          <w:sz w:val="36"/>
          <w:szCs w:val="36"/>
          <w:lang w:val="ru-RU"/>
        </w:rPr>
        <w:t>адачка решалась: «от чего это?»…</w:t>
      </w:r>
      <w:r w:rsidRPr="007D75E5">
        <w:rPr>
          <w:rFonts w:ascii="Times New Roman" w:hAnsi="Times New Roman"/>
          <w:sz w:val="36"/>
          <w:szCs w:val="36"/>
          <w:lang w:val="ru-RU"/>
        </w:rPr>
        <w:t xml:space="preserve"> бревно зашевелилось! Потом закряхтело… повернулось! И тайгу ночную, такой вдруг дикий ор огласил! Кирилла будто именно криком этим одним, так вдавило спиною в дерево, что и дышать-то не мог. Бедный парень рот раскрыл, побелел весь, затрясся от страха и глаза вытаращил в изумлении: ведь бревно на ноги уже вскочило! И ноги с копытами у него оказались и руки-лапы замахали вокруг головы рогатой! Отряхиваясь от огня, материться по человечьи, по русски, сей нелюдь стал! Да так, что от одного такого мата человек его слышавший, тронуться рассудком мог! Приглядевшись</w:t>
      </w:r>
      <w:r w:rsidR="00D9163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получше</w:t>
      </w:r>
      <w:r w:rsidR="00D91634" w:rsidRPr="007D75E5">
        <w:rPr>
          <w:rFonts w:ascii="Times New Roman" w:hAnsi="Times New Roman"/>
          <w:sz w:val="36"/>
          <w:szCs w:val="36"/>
          <w:lang w:val="ru-RU"/>
        </w:rPr>
        <w:t>,</w:t>
      </w:r>
      <w:r w:rsidRPr="007D75E5">
        <w:rPr>
          <w:rFonts w:ascii="Times New Roman" w:hAnsi="Times New Roman"/>
          <w:sz w:val="36"/>
          <w:szCs w:val="36"/>
          <w:lang w:val="ru-RU"/>
        </w:rPr>
        <w:t xml:space="preserve"> признал Кирилл в этом и не бревне</w:t>
      </w:r>
      <w:r w:rsidR="005175DD" w:rsidRPr="007D75E5">
        <w:rPr>
          <w:rFonts w:ascii="Times New Roman" w:hAnsi="Times New Roman"/>
          <w:sz w:val="36"/>
          <w:szCs w:val="36"/>
          <w:lang w:val="ru-RU"/>
        </w:rPr>
        <w:t xml:space="preserve"> вовсе… того самого беса, иначе-</w:t>
      </w:r>
      <w:r w:rsidRPr="007D75E5">
        <w:rPr>
          <w:rFonts w:ascii="Times New Roman" w:hAnsi="Times New Roman"/>
          <w:sz w:val="36"/>
          <w:szCs w:val="36"/>
          <w:lang w:val="ru-RU"/>
        </w:rPr>
        <w:t>то и не назовешь, который яйца у ручья украл и съел! Сомнений не было. Опять с Лешим свидеться пришлось.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w:t>
      </w:r>
      <w:r w:rsidR="005175DD" w:rsidRPr="007D75E5">
        <w:rPr>
          <w:rFonts w:ascii="Times New Roman" w:hAnsi="Times New Roman"/>
          <w:sz w:val="36"/>
          <w:szCs w:val="36"/>
          <w:lang w:val="ru-RU"/>
        </w:rPr>
        <w:t>,</w:t>
      </w:r>
      <w:r w:rsidRPr="007D75E5">
        <w:rPr>
          <w:rFonts w:ascii="Times New Roman" w:hAnsi="Times New Roman"/>
          <w:sz w:val="36"/>
          <w:szCs w:val="36"/>
          <w:lang w:val="ru-RU"/>
        </w:rPr>
        <w:t xml:space="preserve"> ты, сволочь! – нагнувшись и приблизив рогатую страшную образину свою</w:t>
      </w:r>
      <w:r w:rsidR="005175DD" w:rsidRPr="007D75E5">
        <w:rPr>
          <w:rFonts w:ascii="Times New Roman" w:hAnsi="Times New Roman"/>
          <w:sz w:val="36"/>
          <w:szCs w:val="36"/>
          <w:lang w:val="ru-RU"/>
        </w:rPr>
        <w:t>,</w:t>
      </w:r>
      <w:r w:rsidRPr="007D75E5">
        <w:rPr>
          <w:rFonts w:ascii="Times New Roman" w:hAnsi="Times New Roman"/>
          <w:sz w:val="36"/>
          <w:szCs w:val="36"/>
          <w:lang w:val="ru-RU"/>
        </w:rPr>
        <w:t xml:space="preserve"> к лицу человека, со злостью проговорил Леший! – Тебе что же – тайги мало показалося, что ты под боком у хозяина леса сего, огонь развел?!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Я-я-я, – еле слышно пропищал напуганный до смерти Кирилл, который собственно и не знал, как можно оправдаться пред сим ужасным и злым великаном, что был в два раза выше его ростом!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ведь узнал тебя, гаденыш! – расплылась в ехидной улыбке бесовская рожа. – Ты тот самый поганец, что за золотом моим к ручью приходил? И яиц несчастных, что съел я, пожалел. Ведь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не-не жа-жа…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Не-не, жа-жа! – передразнил </w:t>
      </w:r>
      <w:r w:rsidR="00D91634" w:rsidRPr="007D75E5">
        <w:rPr>
          <w:rFonts w:ascii="Times New Roman" w:hAnsi="Times New Roman"/>
          <w:sz w:val="36"/>
          <w:szCs w:val="36"/>
          <w:lang w:val="ru-RU"/>
        </w:rPr>
        <w:t xml:space="preserve">лесной </w:t>
      </w:r>
      <w:r w:rsidRPr="007D75E5">
        <w:rPr>
          <w:rFonts w:ascii="Times New Roman" w:hAnsi="Times New Roman"/>
          <w:sz w:val="36"/>
          <w:szCs w:val="36"/>
          <w:lang w:val="ru-RU"/>
        </w:rPr>
        <w:t>бес. – И вот теперь ты отомстить мне решил?! Так?! Да за это, червяк ты хилый, раздавлю я тебя! – затопал копытами черт. – И всю семью твою изведу! Ты мне бок поджарил, а я тебя головой в кострище суну!.. Головою!!! И прямо сейчас!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 Прости, Христа ради! – упал на колени Кирилл, совершенно ничего не соображая от страха.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Кого, дурак, поминаешь?! В лесе моем?! А?! – завопил Леший на всю тайгу, сверкая глазами, горящими, словно алые уголья. – А ну, брось висюльку свою с Распятым в огонь! Да скорее! – приказал</w:t>
      </w:r>
      <w:r w:rsidR="00D91634" w:rsidRPr="007D75E5">
        <w:rPr>
          <w:rFonts w:ascii="Times New Roman" w:hAnsi="Times New Roman"/>
          <w:sz w:val="36"/>
          <w:szCs w:val="36"/>
          <w:lang w:val="ru-RU"/>
        </w:rPr>
        <w:t>, топая разозлённый до крайности</w:t>
      </w:r>
      <w:r w:rsidRPr="007D75E5">
        <w:rPr>
          <w:rFonts w:ascii="Times New Roman" w:hAnsi="Times New Roman"/>
          <w:sz w:val="36"/>
          <w:szCs w:val="36"/>
          <w:lang w:val="ru-RU"/>
        </w:rPr>
        <w:t xml:space="preserve"> бес.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Кирилл, так быстро сдернул крест нательный и кинул в костер, что только черт, наверное, и смог бы это заметить.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w:t>
      </w:r>
      <w:r w:rsidR="00F80B04" w:rsidRPr="007D75E5">
        <w:rPr>
          <w:rFonts w:ascii="Times New Roman" w:hAnsi="Times New Roman"/>
          <w:sz w:val="36"/>
          <w:szCs w:val="36"/>
          <w:lang w:val="ru-RU"/>
        </w:rPr>
        <w:t xml:space="preserve"> это другое дело</w:t>
      </w:r>
      <w:r w:rsidRPr="007D75E5">
        <w:rPr>
          <w:rFonts w:ascii="Times New Roman" w:hAnsi="Times New Roman"/>
          <w:sz w:val="36"/>
          <w:szCs w:val="36"/>
          <w:lang w:val="ru-RU"/>
        </w:rPr>
        <w:t xml:space="preserve"> – сразу сменив тон на</w:t>
      </w:r>
      <w:r w:rsidR="00F80B0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более снисходительный, прог</w:t>
      </w:r>
      <w:r w:rsidR="00F80B04" w:rsidRPr="007D75E5">
        <w:rPr>
          <w:rFonts w:ascii="Times New Roman" w:hAnsi="Times New Roman"/>
          <w:sz w:val="36"/>
          <w:szCs w:val="36"/>
          <w:lang w:val="ru-RU"/>
        </w:rPr>
        <w:t>оворил Леший. Теперь вот и п</w:t>
      </w:r>
      <w:r w:rsidRPr="007D75E5">
        <w:rPr>
          <w:rFonts w:ascii="Times New Roman" w:hAnsi="Times New Roman"/>
          <w:sz w:val="36"/>
          <w:szCs w:val="36"/>
          <w:lang w:val="ru-RU"/>
        </w:rPr>
        <w:t>орадовал мен</w:t>
      </w:r>
      <w:r w:rsidR="00F80B04" w:rsidRPr="007D75E5">
        <w:rPr>
          <w:rFonts w:ascii="Times New Roman" w:hAnsi="Times New Roman"/>
          <w:sz w:val="36"/>
          <w:szCs w:val="36"/>
          <w:lang w:val="ru-RU"/>
        </w:rPr>
        <w:t>я</w:t>
      </w:r>
      <w:r w:rsidRPr="007D75E5">
        <w:rPr>
          <w:rFonts w:ascii="Times New Roman" w:hAnsi="Times New Roman"/>
          <w:sz w:val="36"/>
          <w:szCs w:val="36"/>
          <w:lang w:val="ru-RU"/>
        </w:rPr>
        <w:t>, молодец!.. Кстати, и яйца те… были хороши. Умеешь варить, как надо. Угодил мне</w:t>
      </w:r>
      <w:r w:rsidR="00F80B04" w:rsidRPr="007D75E5">
        <w:rPr>
          <w:rFonts w:ascii="Times New Roman" w:hAnsi="Times New Roman"/>
          <w:sz w:val="36"/>
          <w:szCs w:val="36"/>
          <w:lang w:val="ru-RU"/>
        </w:rPr>
        <w:t xml:space="preserve"> и тогда</w:t>
      </w:r>
      <w:r w:rsidRPr="007D75E5">
        <w:rPr>
          <w:rFonts w:ascii="Times New Roman" w:hAnsi="Times New Roman"/>
          <w:sz w:val="36"/>
          <w:szCs w:val="36"/>
          <w:lang w:val="ru-RU"/>
        </w:rPr>
        <w:t>. И самое главное – почистил их от скорлупы. У меня же</w:t>
      </w:r>
      <w:r w:rsidR="005175DD" w:rsidRPr="007D75E5">
        <w:rPr>
          <w:rFonts w:ascii="Times New Roman" w:hAnsi="Times New Roman"/>
          <w:sz w:val="36"/>
          <w:szCs w:val="36"/>
          <w:lang w:val="ru-RU"/>
        </w:rPr>
        <w:t>,</w:t>
      </w:r>
      <w:r w:rsidRPr="007D75E5">
        <w:rPr>
          <w:rFonts w:ascii="Times New Roman" w:hAnsi="Times New Roman"/>
          <w:sz w:val="36"/>
          <w:szCs w:val="36"/>
          <w:lang w:val="ru-RU"/>
        </w:rPr>
        <w:t xml:space="preserve"> вишь? Когти</w:t>
      </w:r>
      <w:r w:rsidR="00F80B04" w:rsidRPr="007D75E5">
        <w:rPr>
          <w:rFonts w:ascii="Times New Roman" w:hAnsi="Times New Roman"/>
          <w:sz w:val="36"/>
          <w:szCs w:val="36"/>
          <w:lang w:val="ru-RU"/>
        </w:rPr>
        <w:t>,</w:t>
      </w:r>
      <w:r w:rsidRPr="007D75E5">
        <w:rPr>
          <w:rFonts w:ascii="Times New Roman" w:hAnsi="Times New Roman"/>
          <w:sz w:val="36"/>
          <w:szCs w:val="36"/>
          <w:lang w:val="ru-RU"/>
        </w:rPr>
        <w:t xml:space="preserve"> какие? Нешто я сам почищу?.. Однако ж ты, братец, </w:t>
      </w:r>
      <w:r w:rsidR="00F80B04" w:rsidRPr="007D75E5">
        <w:rPr>
          <w:rFonts w:ascii="Times New Roman" w:hAnsi="Times New Roman"/>
          <w:sz w:val="36"/>
          <w:szCs w:val="36"/>
          <w:lang w:val="ru-RU"/>
        </w:rPr>
        <w:t xml:space="preserve">всё-таки и </w:t>
      </w:r>
      <w:r w:rsidRPr="007D75E5">
        <w:rPr>
          <w:rFonts w:ascii="Times New Roman" w:hAnsi="Times New Roman"/>
          <w:sz w:val="36"/>
          <w:szCs w:val="36"/>
          <w:lang w:val="ru-RU"/>
        </w:rPr>
        <w:t>трус великий. Ну, сознайся</w:t>
      </w:r>
      <w:r w:rsidR="00F80B04" w:rsidRPr="007D75E5">
        <w:rPr>
          <w:rFonts w:ascii="Times New Roman" w:hAnsi="Times New Roman"/>
          <w:sz w:val="36"/>
          <w:szCs w:val="36"/>
          <w:lang w:val="ru-RU"/>
        </w:rPr>
        <w:t xml:space="preserve"> в сём</w:t>
      </w:r>
      <w:r w:rsidRPr="007D75E5">
        <w:rPr>
          <w:rFonts w:ascii="Times New Roman" w:hAnsi="Times New Roman"/>
          <w:sz w:val="36"/>
          <w:szCs w:val="36"/>
          <w:lang w:val="ru-RU"/>
        </w:rPr>
        <w:t>, не гордись. Вот Маркел – тот другой породы. И смелый, и умный… был. Однако</w:t>
      </w:r>
      <w:r w:rsidR="005175DD"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настырный, раздражал меня многим. Потому и мер</w:t>
      </w:r>
      <w:r w:rsidR="005175DD" w:rsidRPr="007D75E5">
        <w:rPr>
          <w:rFonts w:ascii="Times New Roman" w:hAnsi="Times New Roman"/>
          <w:sz w:val="36"/>
          <w:szCs w:val="36"/>
          <w:lang w:val="ru-RU"/>
        </w:rPr>
        <w:t>тв уже. М-да, Силантий его убил, по моему наущению.</w:t>
      </w:r>
      <w:r w:rsidRPr="007D75E5">
        <w:rPr>
          <w:rFonts w:ascii="Times New Roman" w:hAnsi="Times New Roman"/>
          <w:sz w:val="36"/>
          <w:szCs w:val="36"/>
          <w:lang w:val="ru-RU"/>
        </w:rPr>
        <w:t xml:space="preserve"> Тот тоже покрепче тебя, пожалуй, будет. Злее! Токмо</w:t>
      </w:r>
      <w:r w:rsidR="00F80B04" w:rsidRPr="007D75E5">
        <w:rPr>
          <w:rFonts w:ascii="Times New Roman" w:hAnsi="Times New Roman"/>
          <w:sz w:val="36"/>
          <w:szCs w:val="36"/>
          <w:lang w:val="ru-RU"/>
        </w:rPr>
        <w:t>,</w:t>
      </w:r>
      <w:r w:rsidRPr="007D75E5">
        <w:rPr>
          <w:rFonts w:ascii="Times New Roman" w:hAnsi="Times New Roman"/>
          <w:sz w:val="36"/>
          <w:szCs w:val="36"/>
          <w:lang w:val="ru-RU"/>
        </w:rPr>
        <w:t xml:space="preserve"> вот что-то ошибаться стал: хотел убить Фому, а убил Пахома. Вот дурак! Ха-ха-ха! Но хочет поквитаться за то</w:t>
      </w:r>
      <w:r w:rsidR="00F80B04" w:rsidRPr="007D75E5">
        <w:rPr>
          <w:rFonts w:ascii="Times New Roman" w:hAnsi="Times New Roman"/>
          <w:sz w:val="36"/>
          <w:szCs w:val="36"/>
          <w:lang w:val="ru-RU"/>
        </w:rPr>
        <w:t>,</w:t>
      </w:r>
      <w:r w:rsidR="005175DD" w:rsidRPr="007D75E5">
        <w:rPr>
          <w:rFonts w:ascii="Times New Roman" w:hAnsi="Times New Roman"/>
          <w:sz w:val="36"/>
          <w:szCs w:val="36"/>
          <w:lang w:val="ru-RU"/>
        </w:rPr>
        <w:t xml:space="preserve"> с Фомою,</w:t>
      </w:r>
      <w:r w:rsidRPr="007D75E5">
        <w:rPr>
          <w:rFonts w:ascii="Times New Roman" w:hAnsi="Times New Roman"/>
          <w:sz w:val="36"/>
          <w:szCs w:val="36"/>
          <w:lang w:val="ru-RU"/>
        </w:rPr>
        <w:t xml:space="preserve"> вишь, как странно он рассудил? С</w:t>
      </w:r>
      <w:r w:rsidR="008A733A" w:rsidRPr="007D75E5">
        <w:rPr>
          <w:rFonts w:ascii="Times New Roman" w:hAnsi="Times New Roman"/>
          <w:sz w:val="36"/>
          <w:szCs w:val="36"/>
          <w:lang w:val="ru-RU"/>
        </w:rPr>
        <w:t>ам убить не смог Фому, и - его же,</w:t>
      </w:r>
      <w:r w:rsidRPr="007D75E5">
        <w:rPr>
          <w:rFonts w:ascii="Times New Roman" w:hAnsi="Times New Roman"/>
          <w:sz w:val="36"/>
          <w:szCs w:val="36"/>
          <w:lang w:val="ru-RU"/>
        </w:rPr>
        <w:t xml:space="preserve"> виноватым пред собою выставил</w:t>
      </w:r>
      <w:r w:rsidRPr="007D75E5">
        <w:rPr>
          <w:rFonts w:ascii="Times New Roman" w:hAnsi="Times New Roman"/>
          <w:sz w:val="36"/>
          <w:szCs w:val="36"/>
          <w:u w:val="single"/>
          <w:lang w:val="ru-RU"/>
        </w:rPr>
        <w:t>.</w:t>
      </w:r>
      <w:r w:rsidRPr="007D75E5">
        <w:rPr>
          <w:rFonts w:ascii="Times New Roman" w:hAnsi="Times New Roman"/>
          <w:sz w:val="36"/>
          <w:szCs w:val="36"/>
          <w:lang w:val="ru-RU"/>
        </w:rPr>
        <w:t xml:space="preserve"> И мстить ему решил, до конца. Ну</w:t>
      </w:r>
      <w:r w:rsidR="008A733A" w:rsidRPr="007D75E5">
        <w:rPr>
          <w:rFonts w:ascii="Times New Roman" w:hAnsi="Times New Roman"/>
          <w:sz w:val="36"/>
          <w:szCs w:val="36"/>
          <w:lang w:val="ru-RU"/>
        </w:rPr>
        <w:t>,</w:t>
      </w:r>
      <w:r w:rsidRPr="007D75E5">
        <w:rPr>
          <w:rFonts w:ascii="Times New Roman" w:hAnsi="Times New Roman"/>
          <w:sz w:val="36"/>
          <w:szCs w:val="36"/>
          <w:lang w:val="ru-RU"/>
        </w:rPr>
        <w:t xml:space="preserve"> не поганец ли</w:t>
      </w:r>
      <w:r w:rsidR="00F80B04" w:rsidRPr="007D75E5">
        <w:rPr>
          <w:rFonts w:ascii="Times New Roman" w:hAnsi="Times New Roman"/>
          <w:sz w:val="36"/>
          <w:szCs w:val="36"/>
          <w:lang w:val="ru-RU"/>
        </w:rPr>
        <w:t xml:space="preserve"> он</w:t>
      </w:r>
      <w:r w:rsidR="008A733A" w:rsidRPr="007D75E5">
        <w:rPr>
          <w:rFonts w:ascii="Times New Roman" w:hAnsi="Times New Roman"/>
          <w:sz w:val="36"/>
          <w:szCs w:val="36"/>
          <w:lang w:val="ru-RU"/>
        </w:rPr>
        <w:t>,</w:t>
      </w:r>
      <w:r w:rsidR="00F80B04" w:rsidRPr="007D75E5">
        <w:rPr>
          <w:rFonts w:ascii="Times New Roman" w:hAnsi="Times New Roman"/>
          <w:sz w:val="36"/>
          <w:szCs w:val="36"/>
          <w:lang w:val="ru-RU"/>
        </w:rPr>
        <w:t xml:space="preserve"> после этого?</w:t>
      </w:r>
      <w:r w:rsidR="008A733A" w:rsidRPr="007D75E5">
        <w:rPr>
          <w:rFonts w:ascii="Times New Roman" w:hAnsi="Times New Roman"/>
          <w:sz w:val="36"/>
          <w:szCs w:val="36"/>
          <w:lang w:val="ru-RU"/>
        </w:rPr>
        <w:t xml:space="preserve"> Средь вас</w:t>
      </w:r>
      <w:r w:rsidRPr="007D75E5">
        <w:rPr>
          <w:rFonts w:ascii="Times New Roman" w:hAnsi="Times New Roman"/>
          <w:sz w:val="36"/>
          <w:szCs w:val="36"/>
          <w:lang w:val="ru-RU"/>
        </w:rPr>
        <w:t xml:space="preserve"> людишек, ведь умных-то, да не поганых душонкой, раз</w:t>
      </w:r>
      <w:r w:rsidR="008A733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два и обчелся. Ты уж мне-то поверь. Я ведь тыщщи лет с вашей породой дело имею. Знать хочешь, почему плутал ты? Мороку я навел вокруг деревни вашей. Теперь любой человек будет видеть ни то, что есть на самом деле и всегда сбиваться с пути станет. Не выйти из вашей деревни никуда и не прийти к </w:t>
      </w:r>
      <w:r w:rsidR="008A733A" w:rsidRPr="007D75E5">
        <w:rPr>
          <w:rFonts w:ascii="Times New Roman" w:hAnsi="Times New Roman"/>
          <w:sz w:val="36"/>
          <w:szCs w:val="36"/>
          <w:lang w:val="ru-RU"/>
        </w:rPr>
        <w:t xml:space="preserve">вам никому. Моей, </w:t>
      </w:r>
      <w:r w:rsidR="00F80B04" w:rsidRPr="007D75E5">
        <w:rPr>
          <w:rFonts w:ascii="Times New Roman" w:hAnsi="Times New Roman"/>
          <w:sz w:val="36"/>
          <w:szCs w:val="36"/>
          <w:lang w:val="ru-RU"/>
        </w:rPr>
        <w:t>Казачья</w:t>
      </w:r>
      <w:r w:rsidR="008A733A" w:rsidRPr="007D75E5">
        <w:rPr>
          <w:rFonts w:ascii="Times New Roman" w:hAnsi="Times New Roman"/>
          <w:sz w:val="36"/>
          <w:szCs w:val="36"/>
          <w:lang w:val="ru-RU"/>
        </w:rPr>
        <w:t xml:space="preserve"> -</w:t>
      </w:r>
      <w:r w:rsidR="00F80B04" w:rsidRPr="007D75E5">
        <w:rPr>
          <w:rFonts w:ascii="Times New Roman" w:hAnsi="Times New Roman"/>
          <w:sz w:val="36"/>
          <w:szCs w:val="36"/>
          <w:lang w:val="ru-RU"/>
        </w:rPr>
        <w:t xml:space="preserve"> ваша</w:t>
      </w:r>
      <w:r w:rsidRPr="007D75E5">
        <w:rPr>
          <w:rFonts w:ascii="Times New Roman" w:hAnsi="Times New Roman"/>
          <w:sz w:val="36"/>
          <w:szCs w:val="36"/>
          <w:lang w:val="ru-RU"/>
        </w:rPr>
        <w:t xml:space="preserve"> стала. Токмо</w:t>
      </w:r>
      <w:r w:rsidR="00F80B0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мне теперь принадлежит! С вами, и со всеми вашими потрохами! А знаешь почему? Потому что вы всей деревней, моему камню кланялись и лапе моей, как язычники. И ваши отцы, и деды, и прадеды такое делали. Ну, а когда ко мне большое уважение, да почитание столько лет, как не прийти и лапу свою на народец такой не наложить?.. Всё, что сказал я тебе сейчас, своим можешь передать. Но главное не забудь, а то</w:t>
      </w:r>
      <w:r w:rsidR="008A733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тебя взыщу! Яйца мне две ваши бабы носют на камень. Мне приятно</w:t>
      </w:r>
      <w:r w:rsidR="00F80B04" w:rsidRPr="007D75E5">
        <w:rPr>
          <w:rFonts w:ascii="Times New Roman" w:hAnsi="Times New Roman"/>
          <w:sz w:val="36"/>
          <w:szCs w:val="36"/>
          <w:lang w:val="ru-RU"/>
        </w:rPr>
        <w:t xml:space="preserve"> это очень, пусть так и носют… о</w:t>
      </w:r>
      <w:r w:rsidRPr="007D75E5">
        <w:rPr>
          <w:rFonts w:ascii="Times New Roman" w:hAnsi="Times New Roman"/>
          <w:sz w:val="36"/>
          <w:szCs w:val="36"/>
          <w:lang w:val="ru-RU"/>
        </w:rPr>
        <w:t>днако, еще приятнее мне станет, когда всею деревней кресты вы свои посымаете и Лавр, как стар</w:t>
      </w:r>
      <w:r w:rsidR="00F80B04" w:rsidRPr="007D75E5">
        <w:rPr>
          <w:rFonts w:ascii="Times New Roman" w:hAnsi="Times New Roman"/>
          <w:sz w:val="36"/>
          <w:szCs w:val="36"/>
          <w:lang w:val="ru-RU"/>
        </w:rPr>
        <w:t>оста, мне на камень их принесет.</w:t>
      </w:r>
      <w:r w:rsidRPr="007D75E5">
        <w:rPr>
          <w:rFonts w:ascii="Times New Roman" w:hAnsi="Times New Roman"/>
          <w:sz w:val="36"/>
          <w:szCs w:val="36"/>
          <w:lang w:val="ru-RU"/>
        </w:rPr>
        <w:t xml:space="preserve"> А нет?! Так беды у вас</w:t>
      </w:r>
      <w:r w:rsidR="008A733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w:t>
      </w:r>
      <w:r w:rsidR="008A733A" w:rsidRPr="007D75E5">
        <w:rPr>
          <w:rFonts w:ascii="Times New Roman" w:hAnsi="Times New Roman"/>
          <w:sz w:val="36"/>
          <w:szCs w:val="36"/>
          <w:lang w:val="ru-RU"/>
        </w:rPr>
        <w:t xml:space="preserve"> </w:t>
      </w:r>
      <w:r w:rsidRPr="007D75E5">
        <w:rPr>
          <w:rFonts w:ascii="Times New Roman" w:hAnsi="Times New Roman"/>
          <w:sz w:val="36"/>
          <w:szCs w:val="36"/>
          <w:lang w:val="ru-RU"/>
        </w:rPr>
        <w:t>страшнее случатся, тех</w:t>
      </w:r>
      <w:r w:rsidR="00F80B04" w:rsidRPr="007D75E5">
        <w:rPr>
          <w:rFonts w:ascii="Times New Roman" w:hAnsi="Times New Roman"/>
          <w:sz w:val="36"/>
          <w:szCs w:val="36"/>
          <w:lang w:val="ru-RU"/>
        </w:rPr>
        <w:t>,</w:t>
      </w:r>
      <w:r w:rsidRPr="007D75E5">
        <w:rPr>
          <w:rFonts w:ascii="Times New Roman" w:hAnsi="Times New Roman"/>
          <w:sz w:val="36"/>
          <w:szCs w:val="36"/>
          <w:lang w:val="ru-RU"/>
        </w:rPr>
        <w:t xml:space="preserve"> что были уже! Не обессудь, но еще денек тебе поплутать по тайге придется за то, что обжег меня! Ну, а как деревня выполнит, что наказал, то заживете лучше, чем раньше жили! Демидовские к вам не смогут прийти. Дичи в лес ваш нагоню со всех сторон, что столько вы и не видали доселе. Золото в мой ручей будете ходить мыть. Моё слово крепкое. Но и камню мому кланяться не забывайте! Вот тогда всё будет у вас хорошо. По</w:t>
      </w:r>
      <w:r w:rsidR="00F80B04" w:rsidRPr="007D75E5">
        <w:rPr>
          <w:rFonts w:ascii="Times New Roman" w:hAnsi="Times New Roman"/>
          <w:sz w:val="36"/>
          <w:szCs w:val="36"/>
          <w:lang w:val="ru-RU"/>
        </w:rPr>
        <w:t>-о</w:t>
      </w:r>
      <w:r w:rsidRPr="007D75E5">
        <w:rPr>
          <w:rFonts w:ascii="Times New Roman" w:hAnsi="Times New Roman"/>
          <w:sz w:val="36"/>
          <w:szCs w:val="36"/>
          <w:lang w:val="ru-RU"/>
        </w:rPr>
        <w:t>н</w:t>
      </w:r>
      <w:r w:rsidR="00F80B04" w:rsidRPr="007D75E5">
        <w:rPr>
          <w:rFonts w:ascii="Times New Roman" w:hAnsi="Times New Roman"/>
          <w:sz w:val="36"/>
          <w:szCs w:val="36"/>
          <w:lang w:val="ru-RU"/>
        </w:rPr>
        <w:t>я-</w:t>
      </w:r>
      <w:r w:rsidRPr="007D75E5">
        <w:rPr>
          <w:rFonts w:ascii="Times New Roman" w:hAnsi="Times New Roman"/>
          <w:sz w:val="36"/>
          <w:szCs w:val="36"/>
          <w:lang w:val="ru-RU"/>
        </w:rPr>
        <w:t>ял?! – заорал вдруг опять на весь лес Леший.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Понял-понял, – закивал головой торопливо, Кирилл.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F80B04" w:rsidRPr="007D75E5">
        <w:rPr>
          <w:rFonts w:ascii="Times New Roman" w:hAnsi="Times New Roman"/>
          <w:sz w:val="36"/>
          <w:szCs w:val="36"/>
          <w:lang w:val="ru-RU"/>
        </w:rPr>
        <w:t>,</w:t>
      </w:r>
      <w:r w:rsidRPr="007D75E5">
        <w:rPr>
          <w:rFonts w:ascii="Times New Roman" w:hAnsi="Times New Roman"/>
          <w:sz w:val="36"/>
          <w:szCs w:val="36"/>
          <w:lang w:val="ru-RU"/>
        </w:rPr>
        <w:t xml:space="preserve"> вот и ладно, раз понял, – опять спокойно уже проговорил черт, разв</w:t>
      </w:r>
      <w:r w:rsidR="00F80B04" w:rsidRPr="007D75E5">
        <w:rPr>
          <w:rFonts w:ascii="Times New Roman" w:hAnsi="Times New Roman"/>
          <w:sz w:val="36"/>
          <w:szCs w:val="36"/>
          <w:lang w:val="ru-RU"/>
        </w:rPr>
        <w:t>ернулся и зашагал странной, подскакива</w:t>
      </w:r>
      <w:r w:rsidRPr="007D75E5">
        <w:rPr>
          <w:rFonts w:ascii="Times New Roman" w:hAnsi="Times New Roman"/>
          <w:sz w:val="36"/>
          <w:szCs w:val="36"/>
          <w:lang w:val="ru-RU"/>
        </w:rPr>
        <w:t xml:space="preserve">ющей походкой на копытах, прочь от костра. Даже, когда он скрылся, и треск сучьев и веток от тяжелых шагов его, давно перестал быть слышен, Кирилл всё стоял на коленях с дрожащими губами. Слезы катились по щекам его, то ли от ужаса, то ли от слабости духа. Ведь и от Христа даже отречься,  так легко </w:t>
      </w:r>
      <w:r w:rsidR="00F80B04" w:rsidRPr="007D75E5">
        <w:rPr>
          <w:rFonts w:ascii="Times New Roman" w:hAnsi="Times New Roman"/>
          <w:sz w:val="36"/>
          <w:szCs w:val="36"/>
          <w:lang w:val="ru-RU"/>
        </w:rPr>
        <w:t>сумел по малодушию своему. Да… в</w:t>
      </w:r>
      <w:r w:rsidRPr="007D75E5">
        <w:rPr>
          <w:rFonts w:ascii="Times New Roman" w:hAnsi="Times New Roman"/>
          <w:sz w:val="36"/>
          <w:szCs w:val="36"/>
          <w:lang w:val="ru-RU"/>
        </w:rPr>
        <w:t>сегда далеко ему было, до брата своего…</w:t>
      </w:r>
    </w:p>
    <w:p w:rsidR="00F80B04" w:rsidRPr="007D75E5" w:rsidRDefault="00F80B04" w:rsidP="007D75E5">
      <w:pPr>
        <w:ind w:firstLine="567"/>
        <w:jc w:val="center"/>
        <w:rPr>
          <w:rFonts w:ascii="Times New Roman" w:hAnsi="Times New Roman"/>
          <w:b/>
          <w:sz w:val="36"/>
          <w:szCs w:val="36"/>
          <w:lang w:val="ru-RU"/>
        </w:rPr>
      </w:pPr>
    </w:p>
    <w:p w:rsidR="00F80B04" w:rsidRPr="007D75E5" w:rsidRDefault="00F80B0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17</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следующее утро, лишь забрезжили первые лучики рассвета, и утренний туман только-только стал подниматься из низин, Ипполит уже стучал в двери избы Фомы. Открыла ему Галина.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соседка – буркнул Ипполит, хотя недовольной должна бы быть, сама хозяйка, кою поднял он в такую рань. – Мужа разбуди. Поговорить мне надоть с ним – хмуро попросил сосед.</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Пройдешь, али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Мы с ним лучше на вольном воздухе пообчаемся.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Через пару минут</w:t>
      </w:r>
      <w:r w:rsidR="00B372E8" w:rsidRPr="007D75E5">
        <w:rPr>
          <w:rFonts w:ascii="Times New Roman" w:hAnsi="Times New Roman"/>
          <w:sz w:val="36"/>
          <w:szCs w:val="36"/>
          <w:lang w:val="ru-RU"/>
        </w:rPr>
        <w:t>,</w:t>
      </w:r>
      <w:r w:rsidRPr="007D75E5">
        <w:rPr>
          <w:rFonts w:ascii="Times New Roman" w:hAnsi="Times New Roman"/>
          <w:sz w:val="36"/>
          <w:szCs w:val="36"/>
          <w:lang w:val="ru-RU"/>
        </w:rPr>
        <w:t xml:space="preserve"> показался заспанный и опухший после вчерашнего хозяин. Они поздоровались, и Фома тут же направился к колодцу, на ходу выливая воду из ковша.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Теплая, – оглядываясь на гостя, прохрипел он. Пока Фома опускал и поднимал ведро, Ипполит объяснил, зачем поднял его ни свет, ни заря: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 ручей собрался я. Вот и заступ взял, вишь? Схоронить ведь надоть Пахома-</w:t>
      </w:r>
      <w:r w:rsidR="00B372E8" w:rsidRPr="007D75E5">
        <w:rPr>
          <w:rFonts w:ascii="Times New Roman" w:hAnsi="Times New Roman"/>
          <w:sz w:val="36"/>
          <w:szCs w:val="36"/>
          <w:lang w:val="ru-RU"/>
        </w:rPr>
        <w:t>то… в</w:t>
      </w:r>
      <w:r w:rsidRPr="007D75E5">
        <w:rPr>
          <w:rFonts w:ascii="Times New Roman" w:hAnsi="Times New Roman"/>
          <w:sz w:val="36"/>
          <w:szCs w:val="36"/>
          <w:lang w:val="ru-RU"/>
        </w:rPr>
        <w:t>ы же его там, так и бросили…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Бросишь, пожалуй, – оторвался насилу от ковша со студеной водицей Фома. – Когда того и гляди, сам рядышком прилягешь. Ёк-теремок! – Глянув внимательно в глаза Ипполиту, Фома примирительно, извиняющимся тоном продолжил: – На меня ничего дурного не думай, землячок. Увидишь Силантия, он тебе сам всё</w:t>
      </w:r>
      <w:r w:rsidR="00B372E8" w:rsidRPr="007D75E5">
        <w:rPr>
          <w:rFonts w:ascii="Times New Roman" w:hAnsi="Times New Roman"/>
          <w:sz w:val="36"/>
          <w:szCs w:val="36"/>
          <w:lang w:val="ru-RU"/>
        </w:rPr>
        <w:t xml:space="preserve"> и обскажет, как и зачем это он.</w:t>
      </w:r>
      <w:r w:rsidRPr="007D75E5">
        <w:rPr>
          <w:rFonts w:ascii="Times New Roman" w:hAnsi="Times New Roman"/>
          <w:sz w:val="36"/>
          <w:szCs w:val="36"/>
          <w:lang w:val="ru-RU"/>
        </w:rPr>
        <w:t xml:space="preserve"> Я же думаю – просто по ошибке. Хотел меня из-за золота, а… убил его. Ну, что же </w:t>
      </w:r>
      <w:r w:rsidR="00B372E8" w:rsidRPr="007D75E5">
        <w:rPr>
          <w:rFonts w:ascii="Times New Roman" w:hAnsi="Times New Roman"/>
          <w:sz w:val="36"/>
          <w:szCs w:val="36"/>
          <w:lang w:val="ru-RU"/>
        </w:rPr>
        <w:t>теперича? Виноватый я, что ли п</w:t>
      </w:r>
      <w:r w:rsidRPr="007D75E5">
        <w:rPr>
          <w:rFonts w:ascii="Times New Roman" w:hAnsi="Times New Roman"/>
          <w:sz w:val="36"/>
          <w:szCs w:val="36"/>
          <w:lang w:val="ru-RU"/>
        </w:rPr>
        <w:t>ред тобой? Что не меня убили? У самого такая же беда. Ёк-теремок! Обеих девчонок вон потеряли с Галиной. Я тебе честно скажу, Ипполит, как на духу! Я уж и перед женою вчерась повинился. Не рад я был дочкам, очень не рад, что народилися они у меня, а не сыны. Вот Господь их и… отнял. Собираемся с Галиной завтра в Никольское, помолиться, как следует. Хотели сегодня, но с похмелья, такое дело не с руки. Ёк-теремок! А Кирилл не пришел, не знаешь?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Ипполит ничего не ответил, а молча</w:t>
      </w:r>
      <w:r w:rsidR="008A733A" w:rsidRPr="007D75E5">
        <w:rPr>
          <w:rFonts w:ascii="Times New Roman" w:hAnsi="Times New Roman"/>
          <w:sz w:val="36"/>
          <w:szCs w:val="36"/>
          <w:lang w:val="ru-RU"/>
        </w:rPr>
        <w:t>,</w:t>
      </w:r>
      <w:r w:rsidRPr="007D75E5">
        <w:rPr>
          <w:rFonts w:ascii="Times New Roman" w:hAnsi="Times New Roman"/>
          <w:sz w:val="36"/>
          <w:szCs w:val="36"/>
          <w:lang w:val="ru-RU"/>
        </w:rPr>
        <w:t xml:space="preserve"> забросил лопату на плечо, и зашагал в сторону леса. Всю ночь не спал мужик, переживал: как так могло быть, чтобы один сын убил второго его сына? Ведь теперича они с женою почитай, сиротами осталися на белом свете. Силантия-то за убийство в остроге ведь сгноят. </w:t>
      </w:r>
      <w:r w:rsidR="00B372E8" w:rsidRPr="007D75E5">
        <w:rPr>
          <w:rFonts w:ascii="Times New Roman" w:hAnsi="Times New Roman"/>
          <w:sz w:val="36"/>
          <w:szCs w:val="36"/>
          <w:lang w:val="ru-RU"/>
        </w:rPr>
        <w:t>И всё из-за этого дурака Фомы! Сейчас, вот пока Фому</w:t>
      </w:r>
      <w:r w:rsidRPr="007D75E5">
        <w:rPr>
          <w:rFonts w:ascii="Times New Roman" w:hAnsi="Times New Roman"/>
          <w:sz w:val="36"/>
          <w:szCs w:val="36"/>
          <w:lang w:val="ru-RU"/>
        </w:rPr>
        <w:t xml:space="preserve"> слушал, внимательно в глаза соседу глядел, и ничего! Ничегошеньки в этих бельмах пустых не понял! Правду он глаголет, ал</w:t>
      </w:r>
      <w:r w:rsidR="00B372E8" w:rsidRPr="007D75E5">
        <w:rPr>
          <w:rFonts w:ascii="Times New Roman" w:hAnsi="Times New Roman"/>
          <w:sz w:val="36"/>
          <w:szCs w:val="36"/>
          <w:lang w:val="ru-RU"/>
        </w:rPr>
        <w:t>и врет?! Может, обоих сыновей Фома и</w:t>
      </w:r>
      <w:r w:rsidRPr="007D75E5">
        <w:rPr>
          <w:rFonts w:ascii="Times New Roman" w:hAnsi="Times New Roman"/>
          <w:sz w:val="36"/>
          <w:szCs w:val="36"/>
          <w:lang w:val="ru-RU"/>
        </w:rPr>
        <w:t xml:space="preserve"> убил!? Силантия-то: «нет, как нет» пока. Но зачем это ему собственно? Ведь и золото он Лавру отдал. И на что же он надеялся, когда убивал? Как с рук ему это должно сойти было? Нет-нет, вряд ли конечно, на такое этот трус и дурак способен.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устраивала эта мысль Ипполита еще и потому, что тогда он уж точно бездетный бы остался. А вот, если Силантий убил, то он-то жив, по крайней мере. И хотя и убивец брату своему, однако</w:t>
      </w:r>
      <w:r w:rsidR="00B372E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сыном пока и продолжате</w:t>
      </w:r>
      <w:r w:rsidR="00B372E8" w:rsidRPr="007D75E5">
        <w:rPr>
          <w:rFonts w:ascii="Times New Roman" w:hAnsi="Times New Roman"/>
          <w:sz w:val="36"/>
          <w:szCs w:val="36"/>
          <w:lang w:val="ru-RU"/>
        </w:rPr>
        <w:t>лем рода всё-ж таки еще быть не перестал</w:t>
      </w:r>
      <w:r w:rsidRPr="007D75E5">
        <w:rPr>
          <w:rFonts w:ascii="Times New Roman" w:hAnsi="Times New Roman"/>
          <w:sz w:val="36"/>
          <w:szCs w:val="36"/>
          <w:lang w:val="ru-RU"/>
        </w:rPr>
        <w:t>. И тогда…. «А, что тогда?»</w:t>
      </w:r>
      <w:r w:rsidR="00B372E8" w:rsidRPr="007D75E5">
        <w:rPr>
          <w:rFonts w:ascii="Times New Roman" w:hAnsi="Times New Roman"/>
          <w:sz w:val="36"/>
          <w:szCs w:val="36"/>
          <w:lang w:val="ru-RU"/>
        </w:rPr>
        <w:t xml:space="preserve"> – спрашивал Ипполит себя уже несколько раз</w:t>
      </w:r>
      <w:r w:rsidRPr="007D75E5">
        <w:rPr>
          <w:rFonts w:ascii="Times New Roman" w:hAnsi="Times New Roman"/>
          <w:sz w:val="36"/>
          <w:szCs w:val="36"/>
          <w:lang w:val="ru-RU"/>
        </w:rPr>
        <w:t>. И сам</w:t>
      </w:r>
      <w:r w:rsidR="00B372E8" w:rsidRPr="007D75E5">
        <w:rPr>
          <w:rFonts w:ascii="Times New Roman" w:hAnsi="Times New Roman"/>
          <w:sz w:val="36"/>
          <w:szCs w:val="36"/>
          <w:lang w:val="ru-RU"/>
        </w:rPr>
        <w:t xml:space="preserve"> же</w:t>
      </w:r>
      <w:r w:rsidRPr="007D75E5">
        <w:rPr>
          <w:rFonts w:ascii="Times New Roman" w:hAnsi="Times New Roman"/>
          <w:sz w:val="36"/>
          <w:szCs w:val="36"/>
          <w:lang w:val="ru-RU"/>
        </w:rPr>
        <w:t>, хоть</w:t>
      </w:r>
      <w:r w:rsidR="00B372E8"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со скрипом</w:t>
      </w:r>
      <w:r w:rsidR="00B372E8" w:rsidRPr="007D75E5">
        <w:rPr>
          <w:rFonts w:ascii="Times New Roman" w:hAnsi="Times New Roman"/>
          <w:sz w:val="36"/>
          <w:szCs w:val="36"/>
          <w:lang w:val="ru-RU"/>
        </w:rPr>
        <w:t>,</w:t>
      </w:r>
      <w:r w:rsidRPr="007D75E5">
        <w:rPr>
          <w:rFonts w:ascii="Times New Roman" w:hAnsi="Times New Roman"/>
          <w:sz w:val="36"/>
          <w:szCs w:val="36"/>
          <w:lang w:val="ru-RU"/>
        </w:rPr>
        <w:t xml:space="preserve"> и н</w:t>
      </w:r>
      <w:r w:rsidR="00B372E8" w:rsidRPr="007D75E5">
        <w:rPr>
          <w:rFonts w:ascii="Times New Roman" w:hAnsi="Times New Roman"/>
          <w:sz w:val="36"/>
          <w:szCs w:val="36"/>
          <w:lang w:val="ru-RU"/>
        </w:rPr>
        <w:t>ехотя, но прямо отвечал: «Да,</w:t>
      </w:r>
      <w:r w:rsidRPr="007D75E5">
        <w:rPr>
          <w:rFonts w:ascii="Times New Roman" w:hAnsi="Times New Roman"/>
          <w:sz w:val="36"/>
          <w:szCs w:val="36"/>
          <w:lang w:val="ru-RU"/>
        </w:rPr>
        <w:t xml:space="preserve"> грех смертный на сыне старшом, </w:t>
      </w:r>
      <w:r w:rsidR="00B372E8" w:rsidRPr="007D75E5">
        <w:rPr>
          <w:rFonts w:ascii="Times New Roman" w:hAnsi="Times New Roman"/>
          <w:sz w:val="36"/>
          <w:szCs w:val="36"/>
          <w:lang w:val="ru-RU"/>
        </w:rPr>
        <w:t xml:space="preserve">но </w:t>
      </w:r>
      <w:r w:rsidRPr="007D75E5">
        <w:rPr>
          <w:rFonts w:ascii="Times New Roman" w:hAnsi="Times New Roman"/>
          <w:sz w:val="36"/>
          <w:szCs w:val="36"/>
          <w:lang w:val="ru-RU"/>
        </w:rPr>
        <w:t>все равно ему скрыться помогу! Россея она большая. Бог даст, спрячется и отсидится где до поры, и грех его отмолим</w:t>
      </w:r>
      <w:r w:rsidR="00B372E8" w:rsidRPr="007D75E5">
        <w:rPr>
          <w:rFonts w:ascii="Times New Roman" w:hAnsi="Times New Roman"/>
          <w:sz w:val="36"/>
          <w:szCs w:val="36"/>
          <w:lang w:val="ru-RU"/>
        </w:rPr>
        <w:t xml:space="preserve"> сообча с матерью и им самим же</w:t>
      </w:r>
      <w:r w:rsidRPr="007D75E5">
        <w:rPr>
          <w:rFonts w:ascii="Times New Roman" w:hAnsi="Times New Roman"/>
          <w:sz w:val="36"/>
          <w:szCs w:val="36"/>
          <w:lang w:val="ru-RU"/>
        </w:rPr>
        <w:t>. Время же обсудить это у них с Силантием есть, пока он на св</w:t>
      </w:r>
      <w:r w:rsidR="00B372E8" w:rsidRPr="007D75E5">
        <w:rPr>
          <w:rFonts w:ascii="Times New Roman" w:hAnsi="Times New Roman"/>
          <w:sz w:val="36"/>
          <w:szCs w:val="36"/>
          <w:lang w:val="ru-RU"/>
        </w:rPr>
        <w:t>ободе еще, Слава Богу. Придумаем</w:t>
      </w:r>
      <w:r w:rsidRPr="007D75E5">
        <w:rPr>
          <w:rFonts w:ascii="Times New Roman" w:hAnsi="Times New Roman"/>
          <w:sz w:val="36"/>
          <w:szCs w:val="36"/>
          <w:lang w:val="ru-RU"/>
        </w:rPr>
        <w:t xml:space="preserve"> что-нибудь </w:t>
      </w:r>
      <w:r w:rsidR="00B372E8" w:rsidRPr="007D75E5">
        <w:rPr>
          <w:rFonts w:ascii="Times New Roman" w:hAnsi="Times New Roman"/>
          <w:sz w:val="36"/>
          <w:szCs w:val="36"/>
          <w:lang w:val="ru-RU"/>
        </w:rPr>
        <w:t>вдвоем-то. Но очень всё-таки жаль, однако… очень жаль, что ошибся Силантй.</w:t>
      </w:r>
      <w:r w:rsidRPr="007D75E5">
        <w:rPr>
          <w:rFonts w:ascii="Times New Roman" w:hAnsi="Times New Roman"/>
          <w:sz w:val="36"/>
          <w:szCs w:val="36"/>
          <w:lang w:val="ru-RU"/>
        </w:rPr>
        <w:t xml:space="preserve"> Ес</w:t>
      </w:r>
      <w:r w:rsidR="00B372E8" w:rsidRPr="007D75E5">
        <w:rPr>
          <w:rFonts w:ascii="Times New Roman" w:hAnsi="Times New Roman"/>
          <w:sz w:val="36"/>
          <w:szCs w:val="36"/>
          <w:lang w:val="ru-RU"/>
        </w:rPr>
        <w:t>ли бы не эта глупая случайность:</w:t>
      </w:r>
      <w:r w:rsidRPr="007D75E5">
        <w:rPr>
          <w:rFonts w:ascii="Times New Roman" w:hAnsi="Times New Roman"/>
          <w:sz w:val="36"/>
          <w:szCs w:val="36"/>
          <w:lang w:val="ru-RU"/>
        </w:rPr>
        <w:t xml:space="preserve"> и сыны были бы живы, и при золоте</w:t>
      </w:r>
      <w:r w:rsidR="00B372E8" w:rsidRPr="007D75E5">
        <w:rPr>
          <w:rFonts w:ascii="Times New Roman" w:hAnsi="Times New Roman"/>
          <w:sz w:val="36"/>
          <w:szCs w:val="36"/>
          <w:lang w:val="ru-RU"/>
        </w:rPr>
        <w:t xml:space="preserve"> -</w:t>
      </w:r>
      <w:r w:rsidR="008A733A" w:rsidRPr="007D75E5">
        <w:rPr>
          <w:rFonts w:ascii="Times New Roman" w:hAnsi="Times New Roman"/>
          <w:sz w:val="36"/>
          <w:szCs w:val="36"/>
          <w:lang w:val="ru-RU"/>
        </w:rPr>
        <w:t xml:space="preserve"> в</w:t>
      </w:r>
      <w:r w:rsidRPr="007D75E5">
        <w:rPr>
          <w:rFonts w:ascii="Times New Roman" w:hAnsi="Times New Roman"/>
          <w:sz w:val="36"/>
          <w:szCs w:val="36"/>
          <w:lang w:val="ru-RU"/>
        </w:rPr>
        <w:t>добавок. А то, что Фомки не стало б, так не велика потеря. Деревня бы и не заметила такого убытку, подумаешь? Одним дураком, «ёк-теремком», меньше бы стало. Токмо</w:t>
      </w:r>
      <w:r w:rsidR="00B372E8" w:rsidRPr="007D75E5">
        <w:rPr>
          <w:rFonts w:ascii="Times New Roman" w:hAnsi="Times New Roman"/>
          <w:sz w:val="36"/>
          <w:szCs w:val="36"/>
          <w:lang w:val="ru-RU"/>
        </w:rPr>
        <w:t>,</w:t>
      </w:r>
      <w:r w:rsidRPr="007D75E5">
        <w:rPr>
          <w:rFonts w:ascii="Times New Roman" w:hAnsi="Times New Roman"/>
          <w:sz w:val="36"/>
          <w:szCs w:val="36"/>
          <w:lang w:val="ru-RU"/>
        </w:rPr>
        <w:t xml:space="preserve"> вздохнули </w:t>
      </w:r>
      <w:r w:rsidR="00B372E8" w:rsidRPr="007D75E5">
        <w:rPr>
          <w:rFonts w:ascii="Times New Roman" w:hAnsi="Times New Roman"/>
          <w:sz w:val="36"/>
          <w:szCs w:val="36"/>
          <w:lang w:val="ru-RU"/>
        </w:rPr>
        <w:t xml:space="preserve">бы </w:t>
      </w:r>
      <w:r w:rsidRPr="007D75E5">
        <w:rPr>
          <w:rFonts w:ascii="Times New Roman" w:hAnsi="Times New Roman"/>
          <w:sz w:val="36"/>
          <w:szCs w:val="36"/>
          <w:lang w:val="ru-RU"/>
        </w:rPr>
        <w:t>все и перекрестились лишний раз. Да и дочек его не жаль. Такие же страхолюдинки бы выросли - в мамашу, и дуры – в папашу свово! Черт бы с ними со всеми!</w:t>
      </w:r>
      <w:r w:rsidR="00684355"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Ругаясь так и чертыхаясь, Ипполит не заметил, как в</w:t>
      </w:r>
      <w:r w:rsidR="00684355" w:rsidRPr="007D75E5">
        <w:rPr>
          <w:rFonts w:ascii="Times New Roman" w:hAnsi="Times New Roman"/>
          <w:sz w:val="36"/>
          <w:szCs w:val="36"/>
          <w:lang w:val="ru-RU"/>
        </w:rPr>
        <w:t xml:space="preserve"> утреннем густом</w:t>
      </w:r>
      <w:r w:rsidRPr="007D75E5">
        <w:rPr>
          <w:rFonts w:ascii="Times New Roman" w:hAnsi="Times New Roman"/>
          <w:sz w:val="36"/>
          <w:szCs w:val="36"/>
          <w:lang w:val="ru-RU"/>
        </w:rPr>
        <w:t xml:space="preserve"> тумане на Камень-лапу наткнулся, больно ударившись коленкой об него. А валун буквально, как тать, вынырнул</w:t>
      </w:r>
      <w:r w:rsidR="00684355" w:rsidRPr="007D75E5">
        <w:rPr>
          <w:rFonts w:ascii="Times New Roman" w:hAnsi="Times New Roman"/>
          <w:sz w:val="36"/>
          <w:szCs w:val="36"/>
          <w:lang w:val="ru-RU"/>
        </w:rPr>
        <w:t xml:space="preserve"> неожиданнов одно мгновенье</w:t>
      </w:r>
      <w:r w:rsidRPr="007D75E5">
        <w:rPr>
          <w:rFonts w:ascii="Times New Roman" w:hAnsi="Times New Roman"/>
          <w:sz w:val="36"/>
          <w:szCs w:val="36"/>
          <w:lang w:val="ru-RU"/>
        </w:rPr>
        <w:t xml:space="preserve"> из молочных клубов утреннего пара и будто сам на человека налетел.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У-у-у! Ёк-теремок! – выругался мужик, корчась от боли, вспомнив опять присказку Фомы. И этого было достаточно, чтобы притаившийся в засаде Силантий взял его размытую фигуру на мушку. Еще мгновение и… тайгу огласил умножаемый эхом, гром крепко заряженной пищали! Ипполит рухнув на валун, обнимая камень и обагряя его кровью, тут же стал сползать с него наземь. Он еще был </w:t>
      </w:r>
      <w:r w:rsidR="008A733A" w:rsidRPr="007D75E5">
        <w:rPr>
          <w:rFonts w:ascii="Times New Roman" w:hAnsi="Times New Roman"/>
          <w:sz w:val="36"/>
          <w:szCs w:val="36"/>
          <w:lang w:val="ru-RU"/>
        </w:rPr>
        <w:t>жив и слышал приближающиеся - не</w:t>
      </w:r>
      <w:r w:rsidRPr="007D75E5">
        <w:rPr>
          <w:rFonts w:ascii="Times New Roman" w:hAnsi="Times New Roman"/>
          <w:sz w:val="36"/>
          <w:szCs w:val="36"/>
          <w:lang w:val="ru-RU"/>
        </w:rPr>
        <w:t>верные шаги своего убийцы, опирающегося на пищаль. Затем увидел до боли знакомые сапоги, остановившиеся у его глаз. Потом над ним наклонилось лицо, и лицо это было… Силантия! Ипполит узнал сына, и сын, конечно, тоже узнал отца. Потому что с криком отпрянул от него. Потом снова наклонился над отцом, не веря глазам: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Батя?! – таращился он в крайнем изумлении на истекающего кровью родителя. Но тот не мог и слова вымолвить, только поднял слегка руку и, погрозив сыну пальцем, отдал тут же, Богу душу.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Я ошибся, батя! – стал трясти уже бездыханное тело отца Силантий. – Ошибся! Прости, батя! Прости! – кричал он как бы вдогонку отлетающей душе отца. – Черт! Черт! Черт! – орал в бессилии на всю тайгу парень… – Че-е-ерт!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Неизвестно сколь бы он так кричал и тряс покойника, если бы не треск сучьев от приближающихся шагов. Кто-то шел к нему и не со стороны деревни, а из леса. Силантий бросил отца, и неуклюже, из-за сломанной ноги, отковылял в сторону и спрятался за деревом. Вскоре увидел человека, в котором без труда узнал Кирилла. Но</w:t>
      </w:r>
      <w:r w:rsidR="008A733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тот показался очень странным, шел как бы ничего не слыша и не видя, будто пьяный или одурманенный, проплыл между камнем и Силантием, чуть не споткнувшись об покойника, но так и не заметив никого, прошагал мимо, как</w:t>
      </w:r>
      <w:r w:rsidR="008A733A" w:rsidRPr="007D75E5">
        <w:rPr>
          <w:rFonts w:ascii="Times New Roman" w:hAnsi="Times New Roman"/>
          <w:sz w:val="36"/>
          <w:szCs w:val="36"/>
          <w:lang w:val="ru-RU"/>
        </w:rPr>
        <w:t>,</w:t>
      </w:r>
      <w:r w:rsidRPr="007D75E5">
        <w:rPr>
          <w:rFonts w:ascii="Times New Roman" w:hAnsi="Times New Roman"/>
          <w:sz w:val="36"/>
          <w:szCs w:val="36"/>
          <w:lang w:val="ru-RU"/>
        </w:rPr>
        <w:t xml:space="preserve"> ни в чем не бывало, глядя отрешенно</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куда-то в видимую, наверное, только ему даль. Может, в другой бы раз это вызвало бы удивление или даже смех, но не сейчас. Сейчас Силантию было не до чего, ибо он только что, вдруг точно определил: кто виноват во всех его бедах. И горел теперь лишь одним желанием: обязательно и во</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что бы то не стало, за всё этому врагу  отомстить! А потому, как только шаги замороченного Кирилла стихли в лесу, он спешно стал заряжать пищаль. Заряд вполне можно было поделить на два раза, но Силантий засыпал в дуло весь оставшийся порох и весь свинец</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а потому ему теперь нельзя было промахнуться и значит, надо было прежде всего успокоиться. Он пытался скорее унять дрожь в руках и коленях, но это долго не удавалось. И не мудрено, ведь он только что, убил своего родителя.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Вскоре, как зарядил оружие, он услышал за спиной у Камня-лапы притворные, нарочито-удивленные и сочувственные восклицания. Это был как раз тот, кто опять видно решил валять с ним дурака. Силантий с облегчением улыбнулся, ведь именно этому супостату он и хотел отплатить. Парень</w:t>
      </w:r>
      <w:r w:rsidR="008A733A" w:rsidRPr="007D75E5">
        <w:rPr>
          <w:rFonts w:ascii="Times New Roman" w:hAnsi="Times New Roman"/>
          <w:sz w:val="36"/>
          <w:szCs w:val="36"/>
          <w:lang w:val="ru-RU"/>
        </w:rPr>
        <w:t>,</w:t>
      </w:r>
      <w:r w:rsidRPr="007D75E5">
        <w:rPr>
          <w:rFonts w:ascii="Times New Roman" w:hAnsi="Times New Roman"/>
          <w:sz w:val="36"/>
          <w:szCs w:val="36"/>
          <w:lang w:val="ru-RU"/>
        </w:rPr>
        <w:t xml:space="preserve"> решительно сжимая</w:t>
      </w:r>
      <w:r w:rsidR="008A733A" w:rsidRPr="007D75E5">
        <w:rPr>
          <w:rFonts w:ascii="Times New Roman" w:hAnsi="Times New Roman"/>
          <w:sz w:val="36"/>
          <w:szCs w:val="36"/>
          <w:lang w:val="ru-RU"/>
        </w:rPr>
        <w:t>,</w:t>
      </w:r>
      <w:r w:rsidRPr="007D75E5">
        <w:rPr>
          <w:rFonts w:ascii="Times New Roman" w:hAnsi="Times New Roman"/>
          <w:sz w:val="36"/>
          <w:szCs w:val="36"/>
          <w:lang w:val="ru-RU"/>
        </w:rPr>
        <w:t xml:space="preserve"> одной рукой пищаль, другой, опираясь на рогатину, как на костыль, направился к Камню-лапе. У него-то он и увидел того, для кого пригото</w:t>
      </w:r>
      <w:r w:rsidR="008A733A" w:rsidRPr="007D75E5">
        <w:rPr>
          <w:rFonts w:ascii="Times New Roman" w:hAnsi="Times New Roman"/>
          <w:sz w:val="36"/>
          <w:szCs w:val="36"/>
          <w:lang w:val="ru-RU"/>
        </w:rPr>
        <w:t>вил заряд в пищали. Однако ж - не</w:t>
      </w:r>
      <w:r w:rsidRPr="007D75E5">
        <w:rPr>
          <w:rFonts w:ascii="Times New Roman" w:hAnsi="Times New Roman"/>
          <w:sz w:val="36"/>
          <w:szCs w:val="36"/>
          <w:lang w:val="ru-RU"/>
        </w:rPr>
        <w:t>надолго всё-таки замер в замешательстве, ибо Лешак был сейчас в другом обличии. А именно: с копытами и рогами, хотя голос остался прежним – того самого деда, которого он дважды видел раньше. «Ишь ты</w:t>
      </w:r>
      <w:r w:rsidR="00684355" w:rsidRPr="007D75E5">
        <w:rPr>
          <w:rFonts w:ascii="Times New Roman" w:hAnsi="Times New Roman"/>
          <w:sz w:val="36"/>
          <w:szCs w:val="36"/>
          <w:lang w:val="ru-RU"/>
        </w:rPr>
        <w:t>? – П</w:t>
      </w:r>
      <w:r w:rsidRPr="007D75E5">
        <w:rPr>
          <w:rFonts w:ascii="Times New Roman" w:hAnsi="Times New Roman"/>
          <w:sz w:val="36"/>
          <w:szCs w:val="36"/>
          <w:lang w:val="ru-RU"/>
        </w:rPr>
        <w:t>одумал Силантий – шкуру сменил, бесовское отродье?! Ну</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да</w:t>
      </w:r>
      <w:r w:rsidR="0068435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ничего, заряду и на этакого чудищу должно хватить».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Ай-я-я-яй! – покачал рогатой башкой Лешак, увидев стрелка, сокрушаясь как бы в печали и сочувствии. – Беда-то</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какая?! Ни как опять ошибся? А, Силантий? Отца на этот раз убил. Ну</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как же, ты, это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ошибся, когда тебя в первой еще послушал, когда на берегу Лебяжьего увидал, – спокойно отвечал Силантий с легкой усмешкой на губах.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ты мог меня не послушать? – делая ехидную образину, спросил бес. – Ты ведь испугался.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испугался, а не надо было бы.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я бы тогда! – переходя на грозный рык, затопал копытами бес…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убил бы тогда, – перебил его Силантий. – Ну и что? Зато душу не потерял, брат бы и отец были живы, и не было б на мне позора и греха! Всё из-за те</w:t>
      </w:r>
      <w:r w:rsidR="00684355" w:rsidRPr="007D75E5">
        <w:rPr>
          <w:rFonts w:ascii="Times New Roman" w:hAnsi="Times New Roman"/>
          <w:sz w:val="36"/>
          <w:szCs w:val="36"/>
          <w:lang w:val="ru-RU"/>
        </w:rPr>
        <w:t xml:space="preserve">бя! А потому, сученышь мохнатый - </w:t>
      </w:r>
      <w:r w:rsidRPr="007D75E5">
        <w:rPr>
          <w:rFonts w:ascii="Times New Roman" w:hAnsi="Times New Roman"/>
          <w:sz w:val="36"/>
          <w:szCs w:val="36"/>
          <w:lang w:val="ru-RU"/>
        </w:rPr>
        <w:t xml:space="preserve"> держи! – с этими словами Силантий вскинул пищаль и выстрелил! И сам же чуть и не упал от сильного удара приклада в плечо. Когда дым рассеялся, бес уже сидел на камне, и держась за грудь, раскачивался и притворно охал: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Ай-я-я-яй! Как больно-то мне! Неужели теперя помру? Ай-я-я-яй! – потом, убрав лапу от раны, хитро подмигнул Силантию и всунул костистый палец глубоко в отверстие проделанное</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свинцовой пулей. – Смотри, какая дырища-то? Ба?! Да она сквозная?! Не пожалел ты для меня, знать, ни свинцу ни пороху, Силантий. Однако ж опять ты ошибся, парень. Меня пулей не возьмешь.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чем же тебя взять, нечисть поганая?! – ударил в бешенстве пищалью о дерево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Писание надо было читать, дурачок! Писание! Тогда бы понял, может? Ну да тебе, за три загубленные души и писание теперь не поможет, пожалуй. А ведь я мог и подсобить тебе спастися. Глядишь, и жил бы себе в городке</w:t>
      </w:r>
      <w:r w:rsidR="00684355" w:rsidRPr="007D75E5">
        <w:rPr>
          <w:rFonts w:ascii="Times New Roman" w:hAnsi="Times New Roman"/>
          <w:sz w:val="36"/>
          <w:szCs w:val="36"/>
          <w:lang w:val="ru-RU"/>
        </w:rPr>
        <w:t>,</w:t>
      </w:r>
      <w:r w:rsidRPr="007D75E5">
        <w:rPr>
          <w:rFonts w:ascii="Times New Roman" w:hAnsi="Times New Roman"/>
          <w:sz w:val="36"/>
          <w:szCs w:val="36"/>
          <w:lang w:val="ru-RU"/>
        </w:rPr>
        <w:t xml:space="preserve"> каком, припеваючи, изредка б только исполнял мои поручения. И делов-то?.. А ты? Из-за папаши… тобой же убиенного, дружбу со мною расстроил. А может, еще помиримся,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На-ка вот, выкуси, харя чумазая! – выставив кукиш, крикнул в гневе Силантий.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Собачишься? Ну, так дело твое, – равнодушно проговорил, вставая с камня, Лешак. – Сам тогда выкручивайся и объясняйся пред людишками, за что ты Маркела и родню свою положил. Они тебя и помилуют, и простят, и наградят за сие, пожалуй. – Бес вздохнул еще раз, как бы сожалея, зашел за дерево… и был таков. Исчез, как будто и не было его только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и без тебя разберуся, что делать мне! – крикнул уже невидимому духу Силанти</w:t>
      </w:r>
      <w:r w:rsidR="005D2995" w:rsidRPr="007D75E5">
        <w:rPr>
          <w:rFonts w:ascii="Times New Roman" w:hAnsi="Times New Roman"/>
          <w:sz w:val="36"/>
          <w:szCs w:val="36"/>
          <w:lang w:val="ru-RU"/>
        </w:rPr>
        <w:t>й. – одна мне дорога теперича… д</w:t>
      </w:r>
      <w:r w:rsidRPr="007D75E5">
        <w:rPr>
          <w:rFonts w:ascii="Times New Roman" w:hAnsi="Times New Roman"/>
          <w:sz w:val="36"/>
          <w:szCs w:val="36"/>
          <w:lang w:val="ru-RU"/>
        </w:rPr>
        <w:t>ругих нету…</w:t>
      </w:r>
    </w:p>
    <w:p w:rsidR="008A733A" w:rsidRPr="007D75E5" w:rsidRDefault="008A733A" w:rsidP="00B023A9">
      <w:pPr>
        <w:ind w:firstLine="567"/>
        <w:jc w:val="center"/>
        <w:rPr>
          <w:rFonts w:ascii="Times New Roman" w:hAnsi="Times New Roman"/>
          <w:b/>
          <w:sz w:val="36"/>
          <w:szCs w:val="36"/>
          <w:lang w:val="ru-RU"/>
        </w:rPr>
      </w:pPr>
    </w:p>
    <w:p w:rsidR="008A733A" w:rsidRPr="007D75E5" w:rsidRDefault="008A733A" w:rsidP="00B023A9">
      <w:pPr>
        <w:ind w:firstLine="567"/>
        <w:jc w:val="center"/>
        <w:rPr>
          <w:rFonts w:ascii="Times New Roman" w:hAnsi="Times New Roman"/>
          <w:b/>
          <w:sz w:val="36"/>
          <w:szCs w:val="36"/>
          <w:lang w:val="ru-RU"/>
        </w:rPr>
      </w:pPr>
    </w:p>
    <w:p w:rsidR="00DE6A2B" w:rsidRPr="007D75E5" w:rsidRDefault="00DE6A2B" w:rsidP="00B023A9">
      <w:pPr>
        <w:ind w:firstLine="567"/>
        <w:jc w:val="center"/>
        <w:rPr>
          <w:rFonts w:ascii="Times New Roman" w:hAnsi="Times New Roman"/>
          <w:b/>
          <w:sz w:val="36"/>
          <w:szCs w:val="36"/>
          <w:lang w:val="ru-RU"/>
        </w:rPr>
      </w:pPr>
      <w:r w:rsidRPr="007D75E5">
        <w:rPr>
          <w:rFonts w:ascii="Times New Roman" w:hAnsi="Times New Roman"/>
          <w:b/>
          <w:sz w:val="36"/>
          <w:szCs w:val="36"/>
          <w:lang w:val="ru-RU"/>
        </w:rPr>
        <w:t>18</w:t>
      </w:r>
    </w:p>
    <w:p w:rsidR="00DE6A2B" w:rsidRPr="007D75E5" w:rsidRDefault="00DE6A2B" w:rsidP="00B023A9">
      <w:pPr>
        <w:ind w:firstLine="567"/>
        <w:jc w:val="center"/>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Днем как всегда, почти в одно и то же время, пришли опять к Камню-лапе, Авдотья с Галиной. Увидев страшную картину, а именно: лежащего под камнем застреленного Ипполита и висящего, тут же на суку, в петле Силантия, бр</w:t>
      </w:r>
      <w:r w:rsidR="005D2995" w:rsidRPr="007D75E5">
        <w:rPr>
          <w:rFonts w:ascii="Times New Roman" w:hAnsi="Times New Roman"/>
          <w:sz w:val="36"/>
          <w:szCs w:val="36"/>
          <w:lang w:val="ru-RU"/>
        </w:rPr>
        <w:t>осив кошелки с яйцами, бежали эти бабы</w:t>
      </w:r>
      <w:r w:rsidRPr="007D75E5">
        <w:rPr>
          <w:rFonts w:ascii="Times New Roman" w:hAnsi="Times New Roman"/>
          <w:sz w:val="36"/>
          <w:szCs w:val="36"/>
          <w:lang w:val="ru-RU"/>
        </w:rPr>
        <w:t xml:space="preserve"> в деревню, оглашая в</w:t>
      </w:r>
      <w:r w:rsidR="005D2995" w:rsidRPr="007D75E5">
        <w:rPr>
          <w:rFonts w:ascii="Times New Roman" w:hAnsi="Times New Roman"/>
          <w:sz w:val="36"/>
          <w:szCs w:val="36"/>
          <w:lang w:val="ru-RU"/>
        </w:rPr>
        <w:t>сю округу перепуганными воплями!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Геннадий с Лавром, и еще несколько мужиков, пришедших потом к камню, оглядев всё на месте обстоятельно и потолковав</w:t>
      </w:r>
      <w:r w:rsidR="005D2995" w:rsidRPr="007D75E5">
        <w:rPr>
          <w:rFonts w:ascii="Times New Roman" w:hAnsi="Times New Roman"/>
          <w:sz w:val="36"/>
          <w:szCs w:val="36"/>
          <w:lang w:val="ru-RU"/>
        </w:rPr>
        <w:t>,</w:t>
      </w:r>
      <w:r w:rsidRPr="007D75E5">
        <w:rPr>
          <w:rFonts w:ascii="Times New Roman" w:hAnsi="Times New Roman"/>
          <w:sz w:val="36"/>
          <w:szCs w:val="36"/>
          <w:lang w:val="ru-RU"/>
        </w:rPr>
        <w:t xml:space="preserve"> про меж собою, поняли всё так: С</w:t>
      </w:r>
      <w:r w:rsidR="005D2995" w:rsidRPr="007D75E5">
        <w:rPr>
          <w:rFonts w:ascii="Times New Roman" w:hAnsi="Times New Roman"/>
          <w:sz w:val="36"/>
          <w:szCs w:val="36"/>
          <w:lang w:val="ru-RU"/>
        </w:rPr>
        <w:t>и</w:t>
      </w:r>
      <w:r w:rsidRPr="007D75E5">
        <w:rPr>
          <w:rFonts w:ascii="Times New Roman" w:hAnsi="Times New Roman"/>
          <w:sz w:val="36"/>
          <w:szCs w:val="36"/>
          <w:lang w:val="ru-RU"/>
        </w:rPr>
        <w:t>лантий, мол, рассудком по</w:t>
      </w:r>
      <w:r w:rsidR="005D2995" w:rsidRPr="007D75E5">
        <w:rPr>
          <w:rFonts w:ascii="Times New Roman" w:hAnsi="Times New Roman"/>
          <w:sz w:val="36"/>
          <w:szCs w:val="36"/>
          <w:lang w:val="ru-RU"/>
        </w:rPr>
        <w:t>мутившись, убил брата до того, о</w:t>
      </w:r>
      <w:r w:rsidRPr="007D75E5">
        <w:rPr>
          <w:rFonts w:ascii="Times New Roman" w:hAnsi="Times New Roman"/>
          <w:sz w:val="36"/>
          <w:szCs w:val="36"/>
          <w:lang w:val="ru-RU"/>
        </w:rPr>
        <w:t>посля порешил еще и отца, а потом и над собою суд собственноручно учинил. Одно не понятно было Геннадию: как пищаль его к Силантию попала? Лавру это обстоятельство тоже не понравилось. Он заподозрил, что Геннадий может и слукавил</w:t>
      </w:r>
      <w:r w:rsidR="005D2995" w:rsidRPr="007D75E5">
        <w:rPr>
          <w:rFonts w:ascii="Times New Roman" w:hAnsi="Times New Roman"/>
          <w:sz w:val="36"/>
          <w:szCs w:val="36"/>
          <w:lang w:val="ru-RU"/>
        </w:rPr>
        <w:t>,</w:t>
      </w:r>
      <w:r w:rsidRPr="007D75E5">
        <w:rPr>
          <w:rFonts w:ascii="Times New Roman" w:hAnsi="Times New Roman"/>
          <w:sz w:val="36"/>
          <w:szCs w:val="36"/>
          <w:lang w:val="ru-RU"/>
        </w:rPr>
        <w:t xml:space="preserve"> где</w:t>
      </w:r>
      <w:r w:rsidR="005D2995" w:rsidRPr="007D75E5">
        <w:rPr>
          <w:rFonts w:ascii="Times New Roman" w:hAnsi="Times New Roman"/>
          <w:sz w:val="36"/>
          <w:szCs w:val="36"/>
          <w:lang w:val="ru-RU"/>
        </w:rPr>
        <w:t>, о Лешаке ему выдум</w:t>
      </w:r>
      <w:r w:rsidRPr="007D75E5">
        <w:rPr>
          <w:rFonts w:ascii="Times New Roman" w:hAnsi="Times New Roman"/>
          <w:sz w:val="36"/>
          <w:szCs w:val="36"/>
          <w:lang w:val="ru-RU"/>
        </w:rPr>
        <w:t xml:space="preserve">ывая. Однако Кирилл, пришедший к вечеру в родную деревню, всё прояснил, рассказав, что произошло с ним после того, как Казачью родную, он покинул. И по чьей вине, до Никольского, так и не дошел, и что велел передать землякам дух лесной.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Потом всё это пришлось ему повторить и на общем сходе, куда уже теперь и баб позвали. Потому, как крест с себя снять, заставить никто, никого не мог. Это решать должен был каждый сам за себя. Первому пришлось высказаться на то - старосте Лавру.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виноваты, – хмуро проговорил он, обводя собравшихся взглядом изподлобья, – кланялися этому камню проклятому. Так ведь и наши старики такое делали, и отцы их. Наверное самоеды сему их научили, те же шаманам верят, а шаманы духов почитают. А духи-то их – сплошь бесы, выходит! Ну, а кто знал? В следующий раз были бы умнее. А теперя вот напасть на себя накликали. Привязался, черт чумазый! И действительно, лапу на нас наложил. Что хочет, то и вытворяет с нами. Это ж</w:t>
      </w:r>
      <w:r w:rsidR="005D2995" w:rsidRPr="007D75E5">
        <w:rPr>
          <w:rFonts w:ascii="Times New Roman" w:hAnsi="Times New Roman"/>
          <w:sz w:val="36"/>
          <w:szCs w:val="36"/>
          <w:lang w:val="ru-RU"/>
        </w:rPr>
        <w:t xml:space="preserve"> - не</w:t>
      </w:r>
      <w:r w:rsidRPr="007D75E5">
        <w:rPr>
          <w:rFonts w:ascii="Times New Roman" w:hAnsi="Times New Roman"/>
          <w:sz w:val="36"/>
          <w:szCs w:val="36"/>
          <w:lang w:val="ru-RU"/>
        </w:rPr>
        <w:t>спроста</w:t>
      </w:r>
      <w:r w:rsidR="005D2995" w:rsidRPr="007D75E5">
        <w:rPr>
          <w:rFonts w:ascii="Times New Roman" w:hAnsi="Times New Roman"/>
          <w:sz w:val="36"/>
          <w:szCs w:val="36"/>
          <w:lang w:val="ru-RU"/>
        </w:rPr>
        <w:t>,</w:t>
      </w:r>
      <w:r w:rsidRPr="007D75E5">
        <w:rPr>
          <w:rFonts w:ascii="Times New Roman" w:hAnsi="Times New Roman"/>
          <w:sz w:val="36"/>
          <w:szCs w:val="36"/>
          <w:lang w:val="ru-RU"/>
        </w:rPr>
        <w:t xml:space="preserve"> у нас люди и пропадать, и убивать друг дружку стали. Бес этот на деревню умопомрачение наводит. Теперича Кирилл вон, говорит – и ходу нам отсель нету. И</w:t>
      </w:r>
      <w:r w:rsidR="005D2995" w:rsidRPr="007D75E5">
        <w:rPr>
          <w:rFonts w:ascii="Times New Roman" w:hAnsi="Times New Roman"/>
          <w:sz w:val="36"/>
          <w:szCs w:val="36"/>
          <w:lang w:val="ru-RU"/>
        </w:rPr>
        <w:t xml:space="preserve"> к нам никто не придет. Яйца</w:t>
      </w:r>
      <w:r w:rsidR="00F656B5" w:rsidRPr="007D75E5">
        <w:rPr>
          <w:rFonts w:ascii="Times New Roman" w:hAnsi="Times New Roman"/>
          <w:sz w:val="36"/>
          <w:szCs w:val="36"/>
          <w:lang w:val="ru-RU"/>
        </w:rPr>
        <w:t>,</w:t>
      </w:r>
      <w:r w:rsidR="005D2995" w:rsidRPr="007D75E5">
        <w:rPr>
          <w:rFonts w:ascii="Times New Roman" w:hAnsi="Times New Roman"/>
          <w:sz w:val="36"/>
          <w:szCs w:val="36"/>
          <w:lang w:val="ru-RU"/>
        </w:rPr>
        <w:t xml:space="preserve"> видите ли Лешаку этому</w:t>
      </w:r>
      <w:r w:rsidRPr="007D75E5">
        <w:rPr>
          <w:rFonts w:ascii="Times New Roman" w:hAnsi="Times New Roman"/>
          <w:sz w:val="36"/>
          <w:szCs w:val="36"/>
          <w:lang w:val="ru-RU"/>
        </w:rPr>
        <w:t xml:space="preserve"> по нраву! Ну, их-то ему таскать еще ладно, куда ни шло. Но как же, братцы мои, кресты-то мы с себя поснимаем?! Нет, конечно, тута каждый волен решать за себя сам, но я... я сымать его не стану! Вот хоть режьте! Не буду! И черт этот поганый, не дождется сего!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Экий</w:t>
      </w:r>
      <w:r w:rsidR="00F656B5" w:rsidRPr="007D75E5">
        <w:rPr>
          <w:rFonts w:ascii="Times New Roman" w:hAnsi="Times New Roman"/>
          <w:sz w:val="36"/>
          <w:szCs w:val="36"/>
          <w:lang w:val="ru-RU"/>
        </w:rPr>
        <w:t>,</w:t>
      </w:r>
      <w:r w:rsidRPr="007D75E5">
        <w:rPr>
          <w:rFonts w:ascii="Times New Roman" w:hAnsi="Times New Roman"/>
          <w:sz w:val="36"/>
          <w:szCs w:val="36"/>
          <w:lang w:val="ru-RU"/>
        </w:rPr>
        <w:t xml:space="preserve"> гордый ты, Лавр – поднимаясь со скамьи, произнес Геннадий. – Ты завсегда был гордый. А я вот крест свой снял и отдал. Вернее повесил на сук, как Лешак велел. И потому только, что не мог ему противиться. В нем такая силища… что ай, да ну! Согнет в рог любого! Я и </w:t>
      </w:r>
      <w:r w:rsidR="005D2995" w:rsidRPr="007D75E5">
        <w:rPr>
          <w:rFonts w:ascii="Times New Roman" w:hAnsi="Times New Roman"/>
          <w:sz w:val="36"/>
          <w:szCs w:val="36"/>
          <w:lang w:val="ru-RU"/>
        </w:rPr>
        <w:t>молитвы все позабыл, как увидал его своими глазами.</w:t>
      </w:r>
      <w:r w:rsidRPr="007D75E5">
        <w:rPr>
          <w:rFonts w:ascii="Times New Roman" w:hAnsi="Times New Roman"/>
          <w:sz w:val="36"/>
          <w:szCs w:val="36"/>
          <w:lang w:val="ru-RU"/>
        </w:rPr>
        <w:t xml:space="preserve"> Вот встретишься сам</w:t>
      </w:r>
      <w:r w:rsidR="005D2995" w:rsidRPr="007D75E5">
        <w:rPr>
          <w:rFonts w:ascii="Times New Roman" w:hAnsi="Times New Roman"/>
          <w:sz w:val="36"/>
          <w:szCs w:val="36"/>
          <w:lang w:val="ru-RU"/>
        </w:rPr>
        <w:t xml:space="preserve"> с ним</w:t>
      </w:r>
      <w:r w:rsidRPr="007D75E5">
        <w:rPr>
          <w:rFonts w:ascii="Times New Roman" w:hAnsi="Times New Roman"/>
          <w:sz w:val="36"/>
          <w:szCs w:val="36"/>
          <w:lang w:val="ru-RU"/>
        </w:rPr>
        <w:t xml:space="preserve"> – поймешь тогда об чем я. А так как ты, Лавр, не видавши, его хорохориться тут решил, так это просто по незнанию и неведенью своему.</w:t>
      </w:r>
    </w:p>
    <w:p w:rsidR="00DE6A2B" w:rsidRPr="007D75E5" w:rsidRDefault="005D299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Лавр, – встала и Авдотья</w:t>
      </w:r>
      <w:r w:rsidR="00DE6A2B" w:rsidRPr="007D75E5">
        <w:rPr>
          <w:rFonts w:ascii="Times New Roman" w:hAnsi="Times New Roman"/>
          <w:sz w:val="36"/>
          <w:szCs w:val="36"/>
          <w:lang w:val="ru-RU"/>
        </w:rPr>
        <w:t xml:space="preserve"> сидевшая</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рядом с мужем. – И я сняла! И, наверное, Господь за это накажет. Однако Он знает… что я, – со слезой в голосе уже продолжила Авдотья, – баба обыкновенная. А что с бабы-то взять? Курица не птица, баба не человек! Мужики и те вон не устояли! И промежду прочим, когда отдавала крест, то думала просто, что схожу в Никольское, да куплю в церкви новый.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 я так же думал, – сознался Геннадий, – токмо вышло вон</w:t>
      </w:r>
      <w:r w:rsidR="005D2995" w:rsidRPr="007D75E5">
        <w:rPr>
          <w:rFonts w:ascii="Times New Roman" w:hAnsi="Times New Roman"/>
          <w:sz w:val="36"/>
          <w:szCs w:val="36"/>
          <w:lang w:val="ru-RU"/>
        </w:rPr>
        <w:t>,</w:t>
      </w:r>
      <w:r w:rsidRPr="007D75E5">
        <w:rPr>
          <w:rFonts w:ascii="Times New Roman" w:hAnsi="Times New Roman"/>
          <w:sz w:val="36"/>
          <w:szCs w:val="36"/>
          <w:lang w:val="ru-RU"/>
        </w:rPr>
        <w:t xml:space="preserve"> всё… не по-нашему, а по-евойному! Лукавый нас перехитрил.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Дело хозяйское, землячки, – встал опять с места Лавр. – Я не неволю, и никого не осуждаю. Сымайте, кто хочет, я завтра снесу на камень, чтоб отстал от вас нечистый, но сам того делать не буду.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если он нашим дочкам, из-за твоего упрямства, какое лихо учинит, а? – не успокаивалась Авдотья.</w:t>
      </w:r>
      <w:r w:rsidR="005D2995" w:rsidRPr="007D75E5">
        <w:rPr>
          <w:rFonts w:ascii="Times New Roman" w:hAnsi="Times New Roman"/>
          <w:sz w:val="36"/>
          <w:szCs w:val="36"/>
          <w:lang w:val="ru-RU"/>
        </w:rPr>
        <w:t xml:space="preserve"> Ты отец им или уже нет?</w:t>
      </w:r>
    </w:p>
    <w:p w:rsidR="00DE6A2B" w:rsidRPr="007D75E5" w:rsidRDefault="005D299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Дочеря простят и поймут меня</w:t>
      </w:r>
      <w:r w:rsidR="00DE6A2B" w:rsidRPr="007D75E5">
        <w:rPr>
          <w:rFonts w:ascii="Times New Roman" w:hAnsi="Times New Roman"/>
          <w:sz w:val="36"/>
          <w:szCs w:val="36"/>
          <w:lang w:val="ru-RU"/>
        </w:rPr>
        <w:t>. Я такой, вы знаете: мое слово – олово!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что же, мужики? – взял опять после старосты слово Геннадий. – Он </w:t>
      </w:r>
      <w:r w:rsidR="005D2995" w:rsidRPr="007D75E5">
        <w:rPr>
          <w:rFonts w:ascii="Times New Roman" w:hAnsi="Times New Roman"/>
          <w:sz w:val="36"/>
          <w:szCs w:val="36"/>
          <w:lang w:val="ru-RU"/>
        </w:rPr>
        <w:t>–</w:t>
      </w:r>
      <w:r w:rsidRPr="007D75E5">
        <w:rPr>
          <w:rFonts w:ascii="Times New Roman" w:hAnsi="Times New Roman"/>
          <w:sz w:val="36"/>
          <w:szCs w:val="36"/>
          <w:lang w:val="ru-RU"/>
        </w:rPr>
        <w:t xml:space="preserve"> эдак</w:t>
      </w:r>
      <w:r w:rsidR="005D2995" w:rsidRPr="007D75E5">
        <w:rPr>
          <w:rFonts w:ascii="Times New Roman" w:hAnsi="Times New Roman"/>
          <w:sz w:val="36"/>
          <w:szCs w:val="36"/>
          <w:lang w:val="ru-RU"/>
        </w:rPr>
        <w:t>,</w:t>
      </w:r>
      <w:r w:rsidRPr="007D75E5">
        <w:rPr>
          <w:rFonts w:ascii="Times New Roman" w:hAnsi="Times New Roman"/>
          <w:sz w:val="36"/>
          <w:szCs w:val="36"/>
          <w:lang w:val="ru-RU"/>
        </w:rPr>
        <w:t xml:space="preserve"> вон! А я</w:t>
      </w:r>
      <w:r w:rsidR="00F656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 считаю: кто не хочет новых бед деревне и себе – сымайте кресты! Вот сюды, на плат и кладите! А, кто хочет судьбу испытать – можете не сымать. Смотрите сами.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начали в полголоса уже мужики с женами, да детьми своими шушукаться и советоваться, и как-то так вышло, что… в конце концов кресты сняли с себя все, кроме одного Лавра.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Лавр спокойно отнесся к этому. Он завернул крестики</w:t>
      </w:r>
      <w:r w:rsidR="005D2995" w:rsidRPr="007D75E5">
        <w:rPr>
          <w:rFonts w:ascii="Times New Roman" w:hAnsi="Times New Roman"/>
          <w:sz w:val="36"/>
          <w:szCs w:val="36"/>
          <w:lang w:val="ru-RU"/>
        </w:rPr>
        <w:t>, что</w:t>
      </w:r>
      <w:r w:rsidRPr="007D75E5">
        <w:rPr>
          <w:rFonts w:ascii="Times New Roman" w:hAnsi="Times New Roman"/>
          <w:sz w:val="36"/>
          <w:szCs w:val="36"/>
          <w:lang w:val="ru-RU"/>
        </w:rPr>
        <w:t xml:space="preserve"> в плат</w:t>
      </w:r>
      <w:r w:rsidR="005D2995" w:rsidRPr="007D75E5">
        <w:rPr>
          <w:rFonts w:ascii="Times New Roman" w:hAnsi="Times New Roman"/>
          <w:sz w:val="36"/>
          <w:szCs w:val="36"/>
          <w:lang w:val="ru-RU"/>
        </w:rPr>
        <w:t xml:space="preserve"> поклали</w:t>
      </w:r>
      <w:r w:rsidRPr="007D75E5">
        <w:rPr>
          <w:rFonts w:ascii="Times New Roman" w:hAnsi="Times New Roman"/>
          <w:sz w:val="36"/>
          <w:szCs w:val="36"/>
          <w:lang w:val="ru-RU"/>
        </w:rPr>
        <w:t>, но заворачивая, обронил всё-таки, в заключении, такие слова: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Кресты вот посымали, однако ж, думаю, от веры-то, не вовсе отреклися? А?.. Молиться-то хоть не перестанете, чтоб от супостата избавиться?</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следующее утро Лавр умывшись, позавтракав и помолясь на дорожку, один направился с нательными крестами всей своей деревни в узелочке, к Камню-лапе. Подойдя</w:t>
      </w:r>
      <w:r w:rsidR="005D2995" w:rsidRPr="007D75E5">
        <w:rPr>
          <w:rFonts w:ascii="Times New Roman" w:hAnsi="Times New Roman"/>
          <w:sz w:val="36"/>
          <w:szCs w:val="36"/>
          <w:lang w:val="ru-RU"/>
        </w:rPr>
        <w:t xml:space="preserve"> к валуну, он перекрестился, но, </w:t>
      </w:r>
      <w:r w:rsidRPr="007D75E5">
        <w:rPr>
          <w:rFonts w:ascii="Times New Roman" w:hAnsi="Times New Roman"/>
          <w:sz w:val="36"/>
          <w:szCs w:val="36"/>
          <w:lang w:val="ru-RU"/>
        </w:rPr>
        <w:t>уже не кланяясь идолу, положил узелок на камень, развернув и расправив углы платка. Отошел шага на два от валуна и не успел и подумать чего, как вдруг налетели с карканьем неизвестно откуда взявшиеся вороны, похватали в клювы по кресту каждая и разлетелись в разные стороны, не оставив ни единого крестика на камне…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видишь? – услышал тут же староста позади себя добродушный старческий голос. Оглянувшись, Лавр увидел Лешака в образе забавного старика с лукошком на голове. – Токмо вороны любят всё блестящее – улыбался во всю бороду, дед. – А вы</w:t>
      </w:r>
      <w:r w:rsidR="00A37B8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им</w:t>
      </w:r>
      <w:r w:rsidR="00A37B8E" w:rsidRPr="007D75E5">
        <w:rPr>
          <w:rFonts w:ascii="Times New Roman" w:hAnsi="Times New Roman"/>
          <w:sz w:val="36"/>
          <w:szCs w:val="36"/>
          <w:lang w:val="ru-RU"/>
        </w:rPr>
        <w:t>,</w:t>
      </w:r>
      <w:r w:rsidRPr="007D75E5">
        <w:rPr>
          <w:rFonts w:ascii="Times New Roman" w:hAnsi="Times New Roman"/>
          <w:sz w:val="36"/>
          <w:szCs w:val="36"/>
          <w:lang w:val="ru-RU"/>
        </w:rPr>
        <w:t xml:space="preserve"> что ль сподобились, на шее такое таская?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лукавь, бес! – смело сказал на это Лавр. – Мы не за блеск кресты носим, но за веру!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Где же вера твоих землячков, коли так запросто они с крестами своими расстались?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Поколебались в вере, через камень твой проклятый, вот и пришли к тому, к чему пришли. К бесу! К тебе, стало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выходит, не поколебался и в вере своей зело крепок?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Был бы зело крепок, Господь не сподобил и мне демона увидать. Ну, а так вот, ты предо мною уже – искушение адово!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я-то искушение?! Да я же вам и зверей, и птиц нагоню в лес ваш, и рыбы в озера ваши. Всего вдосталь будет теперь у</w:t>
      </w:r>
      <w:r w:rsidR="00A37B8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твоих деревенских! Токмо ты честно им всё передай, как я тебе говорю сейчас. Передай и то, что за золотом вот… запрещаю им идти на ручей пока, потому как ты – староста – не снял своего креста.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зверей, и птиц, и золото создал Господь Бог. Ты же, бес, только временно попользоваться этими дарами, как и мы – люди, можешь.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добавь сюда, что и людишками</w:t>
      </w:r>
      <w:r w:rsidR="00A37B8E" w:rsidRPr="007D75E5">
        <w:rPr>
          <w:rFonts w:ascii="Times New Roman" w:hAnsi="Times New Roman"/>
          <w:sz w:val="36"/>
          <w:szCs w:val="36"/>
          <w:lang w:val="ru-RU"/>
        </w:rPr>
        <w:t>,</w:t>
      </w:r>
      <w:r w:rsidRPr="007D75E5">
        <w:rPr>
          <w:rFonts w:ascii="Times New Roman" w:hAnsi="Times New Roman"/>
          <w:sz w:val="36"/>
          <w:szCs w:val="36"/>
          <w:lang w:val="ru-RU"/>
        </w:rPr>
        <w:t xml:space="preserve"> я могу еще </w:t>
      </w:r>
      <w:r w:rsidR="00A37B8E" w:rsidRPr="007D75E5">
        <w:rPr>
          <w:rFonts w:ascii="Times New Roman" w:hAnsi="Times New Roman"/>
          <w:sz w:val="36"/>
          <w:szCs w:val="36"/>
          <w:lang w:val="ru-RU"/>
        </w:rPr>
        <w:t>попользоваться! И</w:t>
      </w:r>
      <w:r w:rsidRPr="007D75E5">
        <w:rPr>
          <w:rFonts w:ascii="Times New Roman" w:hAnsi="Times New Roman"/>
          <w:sz w:val="36"/>
          <w:szCs w:val="36"/>
          <w:lang w:val="ru-RU"/>
        </w:rPr>
        <w:t xml:space="preserve"> душами их завладеть! – затопал в ярости Леший.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Можешь, но не всеми – продолжал спорить Лавр. - Маркела со свету сжил, но душой вряд ли попользовался и не попользуешься. Он-то в вере зело крепок был! Я сего парня хорошо знал.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Убил Маркела не я. Силантий</w:t>
      </w:r>
      <w:r w:rsidR="00A37B8E" w:rsidRPr="007D75E5">
        <w:rPr>
          <w:rFonts w:ascii="Times New Roman" w:hAnsi="Times New Roman"/>
          <w:sz w:val="36"/>
          <w:szCs w:val="36"/>
          <w:lang w:val="ru-RU"/>
        </w:rPr>
        <w:t xml:space="preserve"> -</w:t>
      </w:r>
      <w:r w:rsidR="00F656B5" w:rsidRPr="007D75E5">
        <w:rPr>
          <w:rFonts w:ascii="Times New Roman" w:hAnsi="Times New Roman"/>
          <w:sz w:val="36"/>
          <w:szCs w:val="36"/>
          <w:lang w:val="ru-RU"/>
        </w:rPr>
        <w:t xml:space="preserve"> к сему руку приложил. Но, по - </w:t>
      </w:r>
      <w:r w:rsidRPr="007D75E5">
        <w:rPr>
          <w:rFonts w:ascii="Times New Roman" w:hAnsi="Times New Roman"/>
          <w:sz w:val="36"/>
          <w:szCs w:val="36"/>
          <w:lang w:val="ru-RU"/>
        </w:rPr>
        <w:t>моему наущен</w:t>
      </w:r>
      <w:r w:rsidR="00A37B8E" w:rsidRPr="007D75E5">
        <w:rPr>
          <w:rFonts w:ascii="Times New Roman" w:hAnsi="Times New Roman"/>
          <w:sz w:val="36"/>
          <w:szCs w:val="36"/>
          <w:lang w:val="ru-RU"/>
        </w:rPr>
        <w:t>ию, ибо злил меня сей покойный Маркешка</w:t>
      </w:r>
      <w:r w:rsidRPr="007D75E5">
        <w:rPr>
          <w:rFonts w:ascii="Times New Roman" w:hAnsi="Times New Roman"/>
          <w:sz w:val="36"/>
          <w:szCs w:val="36"/>
          <w:lang w:val="ru-RU"/>
        </w:rPr>
        <w:t>, как и ты верою своею. Так-то и с тобою будет, коль мне не уступишь. Однако скажу тебе по-секрету: прав ты. Не в смерти людей, мы больше интерес имеем, а в приобретении душ их. Все души жителей деревни твоей, теперь в лапе моей. Но радости было б больше мне: одну такую, как твоя, да Маркела заполучить, нежели так</w:t>
      </w:r>
      <w:r w:rsidR="00A37B8E" w:rsidRPr="007D75E5">
        <w:rPr>
          <w:rFonts w:ascii="Times New Roman" w:hAnsi="Times New Roman"/>
          <w:sz w:val="36"/>
          <w:szCs w:val="36"/>
          <w:lang w:val="ru-RU"/>
        </w:rPr>
        <w:t>их боязливых зайцев, как Кирилл -</w:t>
      </w:r>
      <w:r w:rsidRPr="007D75E5">
        <w:rPr>
          <w:rFonts w:ascii="Times New Roman" w:hAnsi="Times New Roman"/>
          <w:sz w:val="36"/>
          <w:szCs w:val="36"/>
          <w:lang w:val="ru-RU"/>
        </w:rPr>
        <w:t xml:space="preserve"> рой целый.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Знаешь, что я тебе скажу, бес? – проговорил староста, почесывая бороду в раздумье, – хоть и ведешь ты тута себя, как хозяин и думаешь, что уже всё твое. Однако я кумекаю</w:t>
      </w:r>
      <w:r w:rsidR="00A37B8E" w:rsidRPr="007D75E5">
        <w:rPr>
          <w:rFonts w:ascii="Times New Roman" w:hAnsi="Times New Roman"/>
          <w:sz w:val="36"/>
          <w:szCs w:val="36"/>
          <w:lang w:val="ru-RU"/>
        </w:rPr>
        <w:t>,</w:t>
      </w:r>
      <w:r w:rsidRPr="007D75E5">
        <w:rPr>
          <w:rFonts w:ascii="Times New Roman" w:hAnsi="Times New Roman"/>
          <w:sz w:val="36"/>
          <w:szCs w:val="36"/>
          <w:lang w:val="ru-RU"/>
        </w:rPr>
        <w:t xml:space="preserve"> будет всё иначе, чем ты задумал. Не знаю, правда, как? Но Господь всё</w:t>
      </w:r>
      <w:r w:rsidR="00A37B8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Сам управит. Ни как я, или даже ты сам и предположить-то могли бы. И верю, выгонит Он тебя всё равно отсель. И тогда и малая толика от того, что своим считаешь, тебе не достанется. Потому, как хоть и грешники мы великие, но Бог милостив. И еще потому это случится, что не ты, а Господь Бог всему</w:t>
      </w:r>
      <w:r w:rsidR="00A37B8E" w:rsidRPr="007D75E5">
        <w:rPr>
          <w:rFonts w:ascii="Times New Roman" w:hAnsi="Times New Roman"/>
          <w:sz w:val="36"/>
          <w:szCs w:val="36"/>
          <w:lang w:val="ru-RU"/>
        </w:rPr>
        <w:t xml:space="preserve"> хозяин, не тебе и рапоряжаться:</w:t>
      </w:r>
      <w:r w:rsidRPr="007D75E5">
        <w:rPr>
          <w:rFonts w:ascii="Times New Roman" w:hAnsi="Times New Roman"/>
          <w:sz w:val="36"/>
          <w:szCs w:val="36"/>
          <w:lang w:val="ru-RU"/>
        </w:rPr>
        <w:t xml:space="preserve"> не лесом</w:t>
      </w:r>
      <w:r w:rsidR="00A37B8E" w:rsidRPr="007D75E5">
        <w:rPr>
          <w:rFonts w:ascii="Times New Roman" w:hAnsi="Times New Roman"/>
          <w:sz w:val="36"/>
          <w:szCs w:val="36"/>
          <w:lang w:val="ru-RU"/>
        </w:rPr>
        <w:t xml:space="preserve"> Его</w:t>
      </w:r>
      <w:r w:rsidRPr="007D75E5">
        <w:rPr>
          <w:rFonts w:ascii="Times New Roman" w:hAnsi="Times New Roman"/>
          <w:sz w:val="36"/>
          <w:szCs w:val="36"/>
          <w:lang w:val="ru-RU"/>
        </w:rPr>
        <w:t>, не нами.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людишек своих, что ль так испереживался? – ухмыльнулся ехидно Леший. – А они уж охоту на тебя начали.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это охоту? С чего это? – не понял Лавр.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 я уж свистнул псу своему верному, </w:t>
      </w:r>
      <w:r w:rsidR="00F656B5" w:rsidRPr="007D75E5">
        <w:rPr>
          <w:rFonts w:ascii="Times New Roman" w:hAnsi="Times New Roman"/>
          <w:sz w:val="36"/>
          <w:szCs w:val="36"/>
          <w:lang w:val="ru-RU"/>
        </w:rPr>
        <w:t>и он побег уже, крови твоей ища:</w:t>
      </w:r>
      <w:r w:rsidRPr="007D75E5">
        <w:rPr>
          <w:rFonts w:ascii="Times New Roman" w:hAnsi="Times New Roman"/>
          <w:sz w:val="36"/>
          <w:szCs w:val="36"/>
          <w:lang w:val="ru-RU"/>
        </w:rPr>
        <w:t xml:space="preserve"> и лает, и зубами лязгает в нетерпении, а ты не слышишь и не видишь сего. И смерти нечаянной и скорой не избежать тебе. Но в моей власти, пса своего еще остановить и не травить им тебя. Даю тебе, Лавр, время… до осени подумать. Никому столько не дал бы, а тебе вот даю. Ежели крест снять сам</w:t>
      </w:r>
      <w:r w:rsidR="00A37B8E" w:rsidRPr="007D75E5">
        <w:rPr>
          <w:rFonts w:ascii="Times New Roman" w:hAnsi="Times New Roman"/>
          <w:sz w:val="36"/>
          <w:szCs w:val="36"/>
          <w:lang w:val="ru-RU"/>
        </w:rPr>
        <w:t>,</w:t>
      </w:r>
      <w:r w:rsidRPr="007D75E5">
        <w:rPr>
          <w:rFonts w:ascii="Times New Roman" w:hAnsi="Times New Roman"/>
          <w:sz w:val="36"/>
          <w:szCs w:val="36"/>
          <w:lang w:val="ru-RU"/>
        </w:rPr>
        <w:t xml:space="preserve"> так и не решишься, чужие руки с мертвого с тебя, снимут и мне его на камень положат. Я всё сказ</w:t>
      </w:r>
      <w:r w:rsidR="00A37B8E" w:rsidRPr="007D75E5">
        <w:rPr>
          <w:rFonts w:ascii="Times New Roman" w:hAnsi="Times New Roman"/>
          <w:sz w:val="36"/>
          <w:szCs w:val="36"/>
          <w:lang w:val="ru-RU"/>
        </w:rPr>
        <w:t>ал. – С этими словами Лесовик</w:t>
      </w:r>
      <w:r w:rsidRPr="007D75E5">
        <w:rPr>
          <w:rFonts w:ascii="Times New Roman" w:hAnsi="Times New Roman"/>
          <w:sz w:val="36"/>
          <w:szCs w:val="36"/>
          <w:lang w:val="ru-RU"/>
        </w:rPr>
        <w:t xml:space="preserve"> зашел за дерево и исчез…</w:t>
      </w:r>
    </w:p>
    <w:p w:rsidR="00A37B8E" w:rsidRPr="007D75E5" w:rsidRDefault="00A37B8E" w:rsidP="007D75E5">
      <w:pPr>
        <w:ind w:firstLine="567"/>
        <w:jc w:val="center"/>
        <w:rPr>
          <w:rFonts w:ascii="Times New Roman" w:hAnsi="Times New Roman"/>
          <w:b/>
          <w:sz w:val="36"/>
          <w:szCs w:val="36"/>
          <w:lang w:val="ru-RU"/>
        </w:rPr>
      </w:pPr>
    </w:p>
    <w:p w:rsidR="00A37B8E" w:rsidRPr="007D75E5" w:rsidRDefault="00A37B8E"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19</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Весь свой разговор с Лешим, честный Лавр передал свои</w:t>
      </w:r>
      <w:r w:rsidR="00A37B8E" w:rsidRPr="007D75E5">
        <w:rPr>
          <w:rFonts w:ascii="Times New Roman" w:hAnsi="Times New Roman"/>
          <w:sz w:val="36"/>
          <w:szCs w:val="36"/>
          <w:lang w:val="ru-RU"/>
        </w:rPr>
        <w:t>м деревенским. В том числе и</w:t>
      </w:r>
      <w:r w:rsidRPr="007D75E5">
        <w:rPr>
          <w:rFonts w:ascii="Times New Roman" w:hAnsi="Times New Roman"/>
          <w:sz w:val="36"/>
          <w:szCs w:val="36"/>
          <w:lang w:val="ru-RU"/>
        </w:rPr>
        <w:t xml:space="preserve"> обещания, на счет их скорой вольготной жизни, за то</w:t>
      </w:r>
      <w:r w:rsidR="00A37B8E" w:rsidRPr="007D75E5">
        <w:rPr>
          <w:rFonts w:ascii="Times New Roman" w:hAnsi="Times New Roman"/>
          <w:sz w:val="36"/>
          <w:szCs w:val="36"/>
          <w:lang w:val="ru-RU"/>
        </w:rPr>
        <w:t>, что лесного беса</w:t>
      </w:r>
      <w:r w:rsidRPr="007D75E5">
        <w:rPr>
          <w:rFonts w:ascii="Times New Roman" w:hAnsi="Times New Roman"/>
          <w:sz w:val="36"/>
          <w:szCs w:val="36"/>
          <w:lang w:val="ru-RU"/>
        </w:rPr>
        <w:t xml:space="preserve"> послу</w:t>
      </w:r>
      <w:r w:rsidR="00A37B8E" w:rsidRPr="007D75E5">
        <w:rPr>
          <w:rFonts w:ascii="Times New Roman" w:hAnsi="Times New Roman"/>
          <w:sz w:val="36"/>
          <w:szCs w:val="36"/>
          <w:lang w:val="ru-RU"/>
        </w:rPr>
        <w:t>шали. Люди, как ни странно, словам Лешего</w:t>
      </w:r>
      <w:r w:rsidRPr="007D75E5">
        <w:rPr>
          <w:rFonts w:ascii="Times New Roman" w:hAnsi="Times New Roman"/>
          <w:sz w:val="36"/>
          <w:szCs w:val="36"/>
          <w:lang w:val="ru-RU"/>
        </w:rPr>
        <w:t xml:space="preserve"> поверили, и… потекла вскоре жизнь в Казачьей, и впрямь, как раньше и даже лучше. Ни кто никого не убивал теперь, никто больше не пропадал. Уйти вот кроме как в лес, правда, не могли</w:t>
      </w:r>
      <w:r w:rsidR="00A37B8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жители сей деревни. И к ним за лето никто так и не пришел, но об</w:t>
      </w:r>
      <w:r w:rsidR="00A37B8E"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сём вроде и не переживали сильно. Главное-то сами живы осталися, и ладно. С духом лесным тоже больше никто не встречался, но к камню его дорожку не забыли. Лето выдалось, как обещал Лешак, урожайным что на яг</w:t>
      </w:r>
      <w:r w:rsidR="00A37B8E" w:rsidRPr="007D75E5">
        <w:rPr>
          <w:rFonts w:ascii="Times New Roman" w:hAnsi="Times New Roman"/>
          <w:sz w:val="36"/>
          <w:szCs w:val="36"/>
          <w:lang w:val="ru-RU"/>
        </w:rPr>
        <w:t>оды, что на орехи, что на грибы.</w:t>
      </w:r>
      <w:r w:rsidRPr="007D75E5">
        <w:rPr>
          <w:rFonts w:ascii="Times New Roman" w:hAnsi="Times New Roman"/>
          <w:sz w:val="36"/>
          <w:szCs w:val="36"/>
          <w:lang w:val="ru-RU"/>
        </w:rPr>
        <w:t xml:space="preserve"> И погода этому способствовала. Для ягод было солнышко, для грибов – дождик, всё-то в меру и ко времени, когда надо. Ну, а так как грибов и ягод уродилось вдоволь, так и птицы лесной много повывелось, и зверь в эти края собираться стал отовсюду. Осенью и зимой, значит, охота обещала быть удачной. Многим такая жизнь не столь уж и страшной теперь казалась, а вполне даже сносной. Можно, оказывается, и под Лешим неплохо жить. Зато никакие демидовские не страшны теперича были. Тут-то Леший лучше всякой охранной грамоты им стал…</w:t>
      </w:r>
    </w:p>
    <w:p w:rsidR="00DE6A2B" w:rsidRPr="007D75E5" w:rsidRDefault="00DE6A2B" w:rsidP="007D75E5">
      <w:pPr>
        <w:ind w:firstLine="567"/>
        <w:jc w:val="both"/>
        <w:rPr>
          <w:rFonts w:ascii="Times New Roman" w:hAnsi="Times New Roman"/>
          <w:sz w:val="36"/>
          <w:szCs w:val="36"/>
          <w:lang w:val="ru-RU"/>
        </w:rPr>
      </w:pPr>
    </w:p>
    <w:p w:rsidR="00DE6A2B" w:rsidRPr="007D75E5" w:rsidRDefault="00A37B8E"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w:t>
      </w:r>
      <w:r w:rsidR="00DE6A2B" w:rsidRPr="007D75E5">
        <w:rPr>
          <w:rFonts w:ascii="Times New Roman" w:hAnsi="Times New Roman"/>
          <w:sz w:val="36"/>
          <w:szCs w:val="36"/>
          <w:lang w:val="ru-RU"/>
        </w:rPr>
        <w:t xml:space="preserve"> Демидовым-то и не вдомёк было, что такая деревушка и на свете-то есть. Ведь</w:t>
      </w:r>
      <w:r w:rsidR="00F656B5"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откуда им про Казачью знать было, когда Гнус про нее не докладывал. Список людишек Казачьей хранился пока, в столе его кабинета, на ключик запертый. Как пришел сентябрь, голландца будто подменили. Всё лето он с прохладцей вспоминал о золоте, которого он лишился из-за Лешего, так сильно его перепугавшего. Бога он не уставал благодарить, что так легко от него отделался. О кошмаре том, вообще старался позабыть. Однако первого сентября, в его день рождения, проклятые земляки</w:t>
      </w:r>
      <w:r w:rsidR="005C267C" w:rsidRPr="007D75E5">
        <w:rPr>
          <w:rFonts w:ascii="Times New Roman" w:hAnsi="Times New Roman"/>
          <w:sz w:val="36"/>
          <w:szCs w:val="36"/>
          <w:lang w:val="ru-RU"/>
        </w:rPr>
        <w:t xml:space="preserve"> его, такие же голландцы, коих не</w:t>
      </w:r>
      <w:r w:rsidR="00DE6A2B" w:rsidRPr="007D75E5">
        <w:rPr>
          <w:rFonts w:ascii="Times New Roman" w:hAnsi="Times New Roman"/>
          <w:sz w:val="36"/>
          <w:szCs w:val="36"/>
          <w:lang w:val="ru-RU"/>
        </w:rPr>
        <w:t>мало</w:t>
      </w:r>
      <w:r w:rsidR="005C267C"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работало у Демидовых, на знаменательный сей день преподнесли ему в подарок копию, со знаменитой картины, где Сатир изображен был с полунагими девицами на лесной поляне. Сама-то картина, конечно, так себе. Список делал-то местный малюн-самоучка, не имевший ни какой школы. Только русские друзья ахали, да охали перед нею, всё больше голых девиц разглядывая и дивясь размерам самого полотна, в мастерстве кисти ничего не понимавшие. Размеры картины действительно были таковы, что и женщины на ней, и сам Сатир были изображены почти в настоящий рост!</w:t>
      </w:r>
      <w:r w:rsidR="005C267C" w:rsidRPr="007D75E5">
        <w:rPr>
          <w:rFonts w:ascii="Times New Roman" w:hAnsi="Times New Roman"/>
          <w:sz w:val="36"/>
          <w:szCs w:val="36"/>
          <w:lang w:val="ru-RU"/>
        </w:rPr>
        <w:t xml:space="preserve"> Краски ушло пожалуй несколько вёдер.</w:t>
      </w:r>
      <w:r w:rsidR="00DE6A2B" w:rsidRPr="007D75E5">
        <w:rPr>
          <w:rFonts w:ascii="Times New Roman" w:hAnsi="Times New Roman"/>
          <w:sz w:val="36"/>
          <w:szCs w:val="36"/>
          <w:lang w:val="ru-RU"/>
        </w:rPr>
        <w:t xml:space="preserve"> Однако, самое удивительное, что Сатир-то был ведь вылитый</w:t>
      </w:r>
      <w:r w:rsidR="005C267C"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Леший, коего голландец повстречал, недалече от Казачьей. Ну откуда русский художник, мог знать такие тонкости об облике Сатира, коих не было даже, на оригинале европейского мастера? Хотя, что тут удивительного? Художник-то здешний, пожалуй</w:t>
      </w:r>
      <w:r w:rsidR="005C267C"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ведь мог и сам с ним</w:t>
      </w:r>
      <w:r w:rsidR="005C267C" w:rsidRPr="007D75E5">
        <w:rPr>
          <w:rFonts w:ascii="Times New Roman" w:hAnsi="Times New Roman"/>
          <w:sz w:val="36"/>
          <w:szCs w:val="36"/>
          <w:lang w:val="ru-RU"/>
        </w:rPr>
        <w:t xml:space="preserve"> когда-то</w:t>
      </w:r>
      <w:r w:rsidR="00DE6A2B" w:rsidRPr="007D75E5">
        <w:rPr>
          <w:rFonts w:ascii="Times New Roman" w:hAnsi="Times New Roman"/>
          <w:sz w:val="36"/>
          <w:szCs w:val="36"/>
          <w:lang w:val="ru-RU"/>
        </w:rPr>
        <w:t xml:space="preserve"> повстречаться! В</w:t>
      </w:r>
      <w:r w:rsidR="005C267C" w:rsidRPr="007D75E5">
        <w:rPr>
          <w:rFonts w:ascii="Times New Roman" w:hAnsi="Times New Roman"/>
          <w:sz w:val="36"/>
          <w:szCs w:val="36"/>
          <w:lang w:val="ru-RU"/>
        </w:rPr>
        <w:t xml:space="preserve"> русских необъятных лесах, пожалуй любая нечисть заведётся</w:t>
      </w:r>
      <w:r w:rsidR="00DE6A2B" w:rsidRPr="007D75E5">
        <w:rPr>
          <w:rFonts w:ascii="Times New Roman" w:hAnsi="Times New Roman"/>
          <w:sz w:val="36"/>
          <w:szCs w:val="36"/>
          <w:lang w:val="ru-RU"/>
        </w:rPr>
        <w:t>! И сами-то русские люди, видеться с ней должны куда, как чаще, нежели иностранцы. Глаза демона смотрели с этого полотна на голландца, как тогда в лесу, также с издевкой и превосходством, и будто напоминали ему: «Помнишь меня? И договор наш помнишь?! Ну, так не забывай и дальше. Помни и трепещи!» Однако теперь с приходом осени, сия картина только искушала Гнуса, договор с Лешим</w:t>
      </w:r>
      <w:r w:rsidR="005C267C" w:rsidRPr="007D75E5">
        <w:rPr>
          <w:rFonts w:ascii="Times New Roman" w:hAnsi="Times New Roman"/>
          <w:sz w:val="36"/>
          <w:szCs w:val="36"/>
          <w:lang w:val="ru-RU"/>
        </w:rPr>
        <w:t>… расторгнуть! Наконец он не выдержал… да и</w:t>
      </w:r>
      <w:r w:rsidR="00DE6A2B" w:rsidRPr="007D75E5">
        <w:rPr>
          <w:rFonts w:ascii="Times New Roman" w:hAnsi="Times New Roman"/>
          <w:sz w:val="36"/>
          <w:szCs w:val="36"/>
          <w:lang w:val="ru-RU"/>
        </w:rPr>
        <w:t xml:space="preserve"> что, собственно, мог Леший сделать ему здесь, в городе и так далеко от того места? Это ведь дух леса, а он в лес теперь ни ногой. Золото же в Голландии на дороге не валяется, а тут золотые фунтики уже наверняка ждут его в</w:t>
      </w:r>
      <w:r w:rsidR="005C267C"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Казачьей. Ведь не поймут его даже, сами эти темные, таежные людишки, если он за приготовленным для него золотом, не приедет и не пришлет никого. Гонца-то туда, по крайней мере, ведь можно же отправить-то? Да и необходимо даже! И если что случится, не дай Бог, нехорошее, так это же будет не с ним самим, а лишь с посланцем его. Алчность голландца, таки взяла верх над страхом и на этот раз. На исходе первой недели сентября, он вызвал-таки к себе одного поляка, бывшего у него в секретарях.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Это был пан Станислав, бедный польский дворянин, которого крайняя нужда когда-то, загнала в Россию. В поисках лучшей доли забрался он</w:t>
      </w:r>
      <w:r w:rsidR="005C267C" w:rsidRPr="007D75E5">
        <w:rPr>
          <w:rFonts w:ascii="Times New Roman" w:hAnsi="Times New Roman"/>
          <w:sz w:val="36"/>
          <w:szCs w:val="36"/>
          <w:lang w:val="ru-RU"/>
        </w:rPr>
        <w:t>,</w:t>
      </w:r>
      <w:r w:rsidRPr="007D75E5">
        <w:rPr>
          <w:rFonts w:ascii="Times New Roman" w:hAnsi="Times New Roman"/>
          <w:sz w:val="36"/>
          <w:szCs w:val="36"/>
          <w:lang w:val="ru-RU"/>
        </w:rPr>
        <w:t xml:space="preserve"> аж</w:t>
      </w:r>
      <w:r w:rsidR="00F656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Урал, и кое-что сумел-таки даже скопить здес</w:t>
      </w:r>
      <w:r w:rsidR="005C267C" w:rsidRPr="007D75E5">
        <w:rPr>
          <w:rFonts w:ascii="Times New Roman" w:hAnsi="Times New Roman"/>
          <w:sz w:val="36"/>
          <w:szCs w:val="36"/>
          <w:lang w:val="ru-RU"/>
        </w:rPr>
        <w:t>ь, к своим сорока годам. Однако,</w:t>
      </w:r>
      <w:r w:rsidRPr="007D75E5">
        <w:rPr>
          <w:rFonts w:ascii="Times New Roman" w:hAnsi="Times New Roman"/>
          <w:sz w:val="36"/>
          <w:szCs w:val="36"/>
          <w:lang w:val="ru-RU"/>
        </w:rPr>
        <w:t xml:space="preserve"> потерял недавно все свои сбережения: его просто-напросто ограбили. Он и раньше-то страну сию зело ненавидевший, теперь же</w:t>
      </w:r>
      <w:r w:rsidR="00F656B5" w:rsidRPr="007D75E5">
        <w:rPr>
          <w:rFonts w:ascii="Times New Roman" w:hAnsi="Times New Roman"/>
          <w:sz w:val="36"/>
          <w:szCs w:val="36"/>
          <w:lang w:val="ru-RU"/>
        </w:rPr>
        <w:t>,</w:t>
      </w:r>
      <w:r w:rsidRPr="007D75E5">
        <w:rPr>
          <w:rFonts w:ascii="Times New Roman" w:hAnsi="Times New Roman"/>
          <w:sz w:val="36"/>
          <w:szCs w:val="36"/>
          <w:lang w:val="ru-RU"/>
        </w:rPr>
        <w:t xml:space="preserve"> кажется, не мог даже и дышать здешним воздухом, и чаял во что бы то ни стало покинуть проклятую Россию. Но и в Польше ему делать было нечего: старые грешки на родину не пускали, да и с пустыми ка</w:t>
      </w:r>
      <w:r w:rsidR="005C267C" w:rsidRPr="007D75E5">
        <w:rPr>
          <w:rFonts w:ascii="Times New Roman" w:hAnsi="Times New Roman"/>
          <w:sz w:val="36"/>
          <w:szCs w:val="36"/>
          <w:lang w:val="ru-RU"/>
        </w:rPr>
        <w:t>рманами нигде не ждут. И потому</w:t>
      </w:r>
      <w:r w:rsidR="00F656B5" w:rsidRPr="007D75E5">
        <w:rPr>
          <w:rFonts w:ascii="Times New Roman" w:hAnsi="Times New Roman"/>
          <w:sz w:val="36"/>
          <w:szCs w:val="36"/>
          <w:lang w:val="ru-RU"/>
        </w:rPr>
        <w:t>,</w:t>
      </w:r>
      <w:r w:rsidRPr="007D75E5">
        <w:rPr>
          <w:rFonts w:ascii="Times New Roman" w:hAnsi="Times New Roman"/>
          <w:sz w:val="36"/>
          <w:szCs w:val="36"/>
          <w:lang w:val="ru-RU"/>
        </w:rPr>
        <w:t xml:space="preserve"> прознав</w:t>
      </w:r>
      <w:r w:rsidR="005C267C" w:rsidRPr="007D75E5">
        <w:rPr>
          <w:rFonts w:ascii="Times New Roman" w:hAnsi="Times New Roman"/>
          <w:sz w:val="36"/>
          <w:szCs w:val="36"/>
          <w:lang w:val="ru-RU"/>
        </w:rPr>
        <w:t>,</w:t>
      </w:r>
      <w:r w:rsidRPr="007D75E5">
        <w:rPr>
          <w:rFonts w:ascii="Times New Roman" w:hAnsi="Times New Roman"/>
          <w:sz w:val="36"/>
          <w:szCs w:val="36"/>
          <w:lang w:val="ru-RU"/>
        </w:rPr>
        <w:t xml:space="preserve"> что голландец</w:t>
      </w:r>
      <w:r w:rsidR="005C267C" w:rsidRPr="007D75E5">
        <w:rPr>
          <w:rFonts w:ascii="Times New Roman" w:hAnsi="Times New Roman"/>
          <w:sz w:val="36"/>
          <w:szCs w:val="36"/>
          <w:lang w:val="ru-RU"/>
        </w:rPr>
        <w:t xml:space="preserve"> – Гнус,</w:t>
      </w:r>
      <w:r w:rsidRPr="007D75E5">
        <w:rPr>
          <w:rFonts w:ascii="Times New Roman" w:hAnsi="Times New Roman"/>
          <w:sz w:val="36"/>
          <w:szCs w:val="36"/>
          <w:lang w:val="ru-RU"/>
        </w:rPr>
        <w:t xml:space="preserve"> собирается домой возвращатьс</w:t>
      </w:r>
      <w:r w:rsidR="005C267C" w:rsidRPr="007D75E5">
        <w:rPr>
          <w:rFonts w:ascii="Times New Roman" w:hAnsi="Times New Roman"/>
          <w:sz w:val="36"/>
          <w:szCs w:val="36"/>
          <w:lang w:val="ru-RU"/>
        </w:rPr>
        <w:t>я навсегда, загорелся</w:t>
      </w:r>
      <w:r w:rsidRPr="007D75E5">
        <w:rPr>
          <w:rFonts w:ascii="Times New Roman" w:hAnsi="Times New Roman"/>
          <w:sz w:val="36"/>
          <w:szCs w:val="36"/>
          <w:lang w:val="ru-RU"/>
        </w:rPr>
        <w:t xml:space="preserve"> страстным желанием, осесть тоже где-нибудь</w:t>
      </w:r>
      <w:r w:rsidR="005C267C" w:rsidRPr="007D75E5">
        <w:rPr>
          <w:rFonts w:ascii="Times New Roman" w:hAnsi="Times New Roman"/>
          <w:sz w:val="36"/>
          <w:szCs w:val="36"/>
          <w:lang w:val="ru-RU"/>
        </w:rPr>
        <w:t xml:space="preserve"> в Европе. И л</w:t>
      </w:r>
      <w:r w:rsidR="009E7E63" w:rsidRPr="007D75E5">
        <w:rPr>
          <w:rFonts w:ascii="Times New Roman" w:hAnsi="Times New Roman"/>
          <w:sz w:val="36"/>
          <w:szCs w:val="36"/>
          <w:lang w:val="ru-RU"/>
        </w:rPr>
        <w:t>учше именно с ван Рген</w:t>
      </w:r>
      <w:r w:rsidRPr="007D75E5">
        <w:rPr>
          <w:rFonts w:ascii="Times New Roman" w:hAnsi="Times New Roman"/>
          <w:sz w:val="36"/>
          <w:szCs w:val="36"/>
          <w:lang w:val="ru-RU"/>
        </w:rPr>
        <w:t>ом, в Голландии, потому, как надеялся на протекцию своего патрона. Ведь кроме него в той стране, он никого не знал, а посему из кожи лез, чтобы угодить начальнику во всем. Гнус все старания эти видел, и зная мечты сего ляха, не против был взять такого верного человека с собой еще и потому, что считал неплохо иметь рядом</w:t>
      </w:r>
      <w:r w:rsidR="005C267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того, с кем у камина, за трубкой хорошего табака, в тепле и достатке, в спокойной, уютной и прибранной Голландии можно будет предаться воспоминаниям… и причем что не маловажно, на русском даже языке – о бытие и приключениях, в далекой варварской России.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Этого-то гордого и надменного с простыми людьми, но </w:t>
      </w:r>
      <w:r w:rsidR="009E7E63" w:rsidRPr="007D75E5">
        <w:rPr>
          <w:rFonts w:ascii="Times New Roman" w:hAnsi="Times New Roman"/>
          <w:sz w:val="36"/>
          <w:szCs w:val="36"/>
          <w:lang w:val="ru-RU"/>
        </w:rPr>
        <w:t xml:space="preserve">бескомпромистного </w:t>
      </w:r>
      <w:r w:rsidRPr="007D75E5">
        <w:rPr>
          <w:rFonts w:ascii="Times New Roman" w:hAnsi="Times New Roman"/>
          <w:sz w:val="36"/>
          <w:szCs w:val="36"/>
          <w:lang w:val="ru-RU"/>
        </w:rPr>
        <w:t xml:space="preserve">подхалима пред властьимущими и сильными мира сего, пана Станислава, и снарядил голландец в экспедицию в деревню Казачью, с тем самым перстнем, который был показан Лавру. Послать его Гнус собирался для пущей секретности одного. Голландец рассчитывал на успех предприятия конечно, не из-за честности сего поляка. К слову сказать, он не верил в таковую у людей уже давно, а полагался только на благоразумие европейца. Был тот пуст теперь, как барабан и связывал своё будущее, ведь с ним и с Голландией, а поэтому броситься в бега не с таким уж и богатым кушем, поставив крест на будущем, ведь просто глупо. И в бегах тоже всякое может случиться. А больше всего на свете сей лях, боялся теперь грабителей. Те, что ограбили его недавно и </w:t>
      </w:r>
      <w:r w:rsidR="009E7E63" w:rsidRPr="007D75E5">
        <w:rPr>
          <w:rFonts w:ascii="Times New Roman" w:hAnsi="Times New Roman"/>
          <w:sz w:val="36"/>
          <w:szCs w:val="36"/>
          <w:lang w:val="ru-RU"/>
        </w:rPr>
        <w:t>жизнь-то ему оставили едва-едва.</w:t>
      </w:r>
      <w:r w:rsidRPr="007D75E5">
        <w:rPr>
          <w:rFonts w:ascii="Times New Roman" w:hAnsi="Times New Roman"/>
          <w:sz w:val="36"/>
          <w:szCs w:val="36"/>
          <w:lang w:val="ru-RU"/>
        </w:rPr>
        <w:t xml:space="preserve"> Именно из боязни татей, узнав о цели задания и маршруте, сник, скис тут же поляк лицом, и опустив глаза, помявшись немного, решился-таки попросить Генриха Карловича, об дополнительной охране, такого мол ценного груза и выделить для сего, хотя бы одного казачка.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пан Станислав, пан Станислав, – покачал на это укоризненно, напудренным париком Гнус, – вот в таких-то делах и проверяют серьезные люди и ум у своего будущего компаньона,</w:t>
      </w:r>
      <w:r w:rsidR="009E7E63" w:rsidRPr="007D75E5">
        <w:rPr>
          <w:rFonts w:ascii="Times New Roman" w:hAnsi="Times New Roman"/>
          <w:sz w:val="36"/>
          <w:szCs w:val="36"/>
          <w:lang w:val="ru-RU"/>
        </w:rPr>
        <w:t xml:space="preserve"> и силу духа, и способности его.</w:t>
      </w:r>
      <w:r w:rsidRPr="007D75E5">
        <w:rPr>
          <w:rFonts w:ascii="Times New Roman" w:hAnsi="Times New Roman"/>
          <w:sz w:val="36"/>
          <w:szCs w:val="36"/>
          <w:lang w:val="ru-RU"/>
        </w:rPr>
        <w:t xml:space="preserve"> Ну, подумай сам: казачки мне не подчиняются. И если просить у есаула даже одного – последует от него непременный вопрос: «А зачем?» И чтобы не наплел я, мне - иноверцу не поверят. А раз не поверят, то возникнет подозрение. А подозрение повлечет донос, а потом возможно и следствие. Русские нас ненавидят так же, как и мы их – иностранцы. Нам навредить – для них богоугодное дело совершить. А правду казачкам сказать, так от нашего золотишка и песчинки нам с тобой не достанется.  А то сами же казачки и ограбят по дороге обратно. Да! В каждом русском живет разбойник с большой дороги! Это я давно приметил. Это у них еще, наверное, от скифов в крови сидит. Токмо дремлет до поры, а как куш по своей душе</w:t>
      </w:r>
      <w:r w:rsidR="00FF6A5A" w:rsidRPr="007D75E5">
        <w:rPr>
          <w:rFonts w:ascii="Times New Roman" w:hAnsi="Times New Roman"/>
          <w:sz w:val="36"/>
          <w:szCs w:val="36"/>
          <w:lang w:val="ru-RU"/>
        </w:rPr>
        <w:t>,</w:t>
      </w:r>
      <w:r w:rsidRPr="007D75E5">
        <w:rPr>
          <w:rFonts w:ascii="Times New Roman" w:hAnsi="Times New Roman"/>
          <w:sz w:val="36"/>
          <w:szCs w:val="36"/>
          <w:lang w:val="ru-RU"/>
        </w:rPr>
        <w:t xml:space="preserve"> русский какой узрит, тут в нем тать и просыпается. И он</w:t>
      </w:r>
      <w:r w:rsidR="00FF6A5A" w:rsidRPr="007D75E5">
        <w:rPr>
          <w:rFonts w:ascii="Times New Roman" w:hAnsi="Times New Roman"/>
          <w:sz w:val="36"/>
          <w:szCs w:val="36"/>
          <w:lang w:val="ru-RU"/>
        </w:rPr>
        <w:t>,</w:t>
      </w:r>
      <w:r w:rsidRPr="007D75E5">
        <w:rPr>
          <w:rFonts w:ascii="Times New Roman" w:hAnsi="Times New Roman"/>
          <w:sz w:val="36"/>
          <w:szCs w:val="36"/>
          <w:lang w:val="ru-RU"/>
        </w:rPr>
        <w:t xml:space="preserve"> забыв всё</w:t>
      </w:r>
      <w:r w:rsidR="00FF6A5A" w:rsidRPr="007D75E5">
        <w:rPr>
          <w:rFonts w:ascii="Times New Roman" w:hAnsi="Times New Roman"/>
          <w:sz w:val="36"/>
          <w:szCs w:val="36"/>
          <w:lang w:val="ru-RU"/>
        </w:rPr>
        <w:t>:</w:t>
      </w:r>
      <w:r w:rsidRPr="007D75E5">
        <w:rPr>
          <w:rFonts w:ascii="Times New Roman" w:hAnsi="Times New Roman"/>
          <w:sz w:val="36"/>
          <w:szCs w:val="36"/>
          <w:lang w:val="ru-RU"/>
        </w:rPr>
        <w:t xml:space="preserve"> и грабит, и убивает напропалую! Так что в России пока живешь, пусть всё тайной за семью печатями остается. Я решился на такое дело потому только, что деревня сия в глухих лесах затеряна. Пока оттуда вредный слушок</w:t>
      </w:r>
      <w:r w:rsidR="00FF6A5A"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до Демидовых дойдет, мы уж с тобою, пан Станислав, далече будем. С этого золотишка и тебе, конечно, перепадет. Я не обижу. Ведь может не раз еще туда сгонять придется. Так что давай-ка, пан Станислав, без всяких сомнений, с Богом и в дорогу!</w:t>
      </w:r>
    </w:p>
    <w:p w:rsidR="00DE6A2B" w:rsidRPr="007D75E5" w:rsidRDefault="00FF6A5A"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Уеденившись</w:t>
      </w:r>
      <w:r w:rsidR="00DE6A2B" w:rsidRPr="007D75E5">
        <w:rPr>
          <w:rFonts w:ascii="Times New Roman" w:hAnsi="Times New Roman"/>
          <w:sz w:val="36"/>
          <w:szCs w:val="36"/>
          <w:lang w:val="ru-RU"/>
        </w:rPr>
        <w:t>, поляк бросил жребий, и монетка тоже подтвердила, что ехать ему все-таки надо…</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 Никольского пан Станислав добрался без помех. От цели пути его отделяло теперь: «всего ничего». И хоть солнце к горизонту уже клонилось, он намеревался сегодня же, до Казачьей добраться. У первой попавшейся ему в селе старухи, он спросил, как ему выехать на нужную дорогу. Бабка же, эта как-то странно: ни то</w:t>
      </w:r>
      <w:r w:rsidR="00FF6A5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печалью, ни то</w:t>
      </w:r>
      <w:r w:rsidR="00FF6A5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со страхом даже, посмотрела на него и вместо ответа сама задала вопрос: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чего-й-то, господин хороший, тебя нелегкая, именно в Казачью-то понесла?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того-й-то, бабка! – ответил ей грубо поляк. - Что не твоего это ума дело!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Да-да-да, – согласилась старуха, спохватившись, что маху дала с благородным господином, не по чину разговаривая. – Не</w:t>
      </w:r>
      <w:r w:rsidR="00FF6A5A" w:rsidRPr="007D75E5">
        <w:rPr>
          <w:rFonts w:ascii="Times New Roman" w:hAnsi="Times New Roman"/>
          <w:sz w:val="36"/>
          <w:szCs w:val="36"/>
          <w:lang w:val="ru-RU"/>
        </w:rPr>
        <w:t xml:space="preserve"> моё</w:t>
      </w:r>
      <w:r w:rsidRPr="007D75E5">
        <w:rPr>
          <w:rFonts w:ascii="Times New Roman" w:hAnsi="Times New Roman"/>
          <w:sz w:val="36"/>
          <w:szCs w:val="36"/>
          <w:lang w:val="ru-RU"/>
        </w:rPr>
        <w:t xml:space="preserve"> барин, не м</w:t>
      </w:r>
      <w:r w:rsidR="00FF6A5A" w:rsidRPr="007D75E5">
        <w:rPr>
          <w:rFonts w:ascii="Times New Roman" w:hAnsi="Times New Roman"/>
          <w:sz w:val="36"/>
          <w:szCs w:val="36"/>
          <w:lang w:val="ru-RU"/>
        </w:rPr>
        <w:t>оё</w:t>
      </w:r>
      <w:r w:rsidRPr="007D75E5">
        <w:rPr>
          <w:rFonts w:ascii="Times New Roman" w:hAnsi="Times New Roman"/>
          <w:sz w:val="36"/>
          <w:szCs w:val="36"/>
          <w:lang w:val="ru-RU"/>
        </w:rPr>
        <w:t>. - И пояснила</w:t>
      </w:r>
      <w:r w:rsidR="00FF6A5A" w:rsidRPr="007D75E5">
        <w:rPr>
          <w:rFonts w:ascii="Times New Roman" w:hAnsi="Times New Roman"/>
          <w:sz w:val="36"/>
          <w:szCs w:val="36"/>
          <w:lang w:val="ru-RU"/>
        </w:rPr>
        <w:t xml:space="preserve"> тут же</w:t>
      </w:r>
      <w:r w:rsidRPr="007D75E5">
        <w:rPr>
          <w:rFonts w:ascii="Times New Roman" w:hAnsi="Times New Roman"/>
          <w:sz w:val="36"/>
          <w:szCs w:val="36"/>
          <w:lang w:val="ru-RU"/>
        </w:rPr>
        <w:t xml:space="preserve"> пану Станиславу, как на ту</w:t>
      </w:r>
      <w:r w:rsidR="00FF6A5A" w:rsidRPr="007D75E5">
        <w:rPr>
          <w:rFonts w:ascii="Times New Roman" w:hAnsi="Times New Roman"/>
          <w:sz w:val="36"/>
          <w:szCs w:val="36"/>
          <w:lang w:val="ru-RU"/>
        </w:rPr>
        <w:t xml:space="preserve"> дорогу из села выехать. Однако,</w:t>
      </w:r>
      <w:r w:rsidRPr="007D75E5">
        <w:rPr>
          <w:rFonts w:ascii="Times New Roman" w:hAnsi="Times New Roman"/>
          <w:sz w:val="36"/>
          <w:szCs w:val="36"/>
          <w:lang w:val="ru-RU"/>
        </w:rPr>
        <w:t xml:space="preserve"> будь он</w:t>
      </w:r>
      <w:r w:rsidR="00FF6A5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повежливей, она бы поведала ему, что всё лето почитай из той деревни, ни кто не показывается. И туда никому дороги нет. Кто бы</w:t>
      </w:r>
      <w:r w:rsidR="00FF6A5A" w:rsidRPr="007D75E5">
        <w:rPr>
          <w:rFonts w:ascii="Times New Roman" w:hAnsi="Times New Roman"/>
          <w:sz w:val="36"/>
          <w:szCs w:val="36"/>
          <w:lang w:val="ru-RU"/>
        </w:rPr>
        <w:t>,</w:t>
      </w:r>
      <w:r w:rsidRPr="007D75E5">
        <w:rPr>
          <w:rFonts w:ascii="Times New Roman" w:hAnsi="Times New Roman"/>
          <w:sz w:val="36"/>
          <w:szCs w:val="36"/>
          <w:lang w:val="ru-RU"/>
        </w:rPr>
        <w:t xml:space="preserve"> не отправля</w:t>
      </w:r>
      <w:r w:rsidR="00FF6A5A" w:rsidRPr="007D75E5">
        <w:rPr>
          <w:rFonts w:ascii="Times New Roman" w:hAnsi="Times New Roman"/>
          <w:sz w:val="36"/>
          <w:szCs w:val="36"/>
          <w:lang w:val="ru-RU"/>
        </w:rPr>
        <w:t>лся, назад ни с чем возвращались</w:t>
      </w:r>
      <w:r w:rsidRPr="007D75E5">
        <w:rPr>
          <w:rFonts w:ascii="Times New Roman" w:hAnsi="Times New Roman"/>
          <w:sz w:val="36"/>
          <w:szCs w:val="36"/>
          <w:lang w:val="ru-RU"/>
        </w:rPr>
        <w:t xml:space="preserve">. </w:t>
      </w:r>
      <w:r w:rsidR="00FF6A5A" w:rsidRPr="007D75E5">
        <w:rPr>
          <w:rFonts w:ascii="Times New Roman" w:hAnsi="Times New Roman"/>
          <w:sz w:val="36"/>
          <w:szCs w:val="36"/>
          <w:lang w:val="ru-RU"/>
        </w:rPr>
        <w:t xml:space="preserve">Да еще и поблукав при </w:t>
      </w:r>
      <w:r w:rsidRPr="007D75E5">
        <w:rPr>
          <w:rFonts w:ascii="Times New Roman" w:hAnsi="Times New Roman"/>
          <w:sz w:val="36"/>
          <w:szCs w:val="36"/>
          <w:lang w:val="ru-RU"/>
        </w:rPr>
        <w:t>том</w:t>
      </w:r>
      <w:r w:rsidR="004F48BF" w:rsidRPr="007D75E5">
        <w:rPr>
          <w:rFonts w:ascii="Times New Roman" w:hAnsi="Times New Roman"/>
          <w:sz w:val="36"/>
          <w:szCs w:val="36"/>
          <w:lang w:val="ru-RU"/>
        </w:rPr>
        <w:t>,</w:t>
      </w:r>
      <w:r w:rsidRPr="007D75E5">
        <w:rPr>
          <w:rFonts w:ascii="Times New Roman" w:hAnsi="Times New Roman"/>
          <w:sz w:val="36"/>
          <w:szCs w:val="36"/>
          <w:lang w:val="ru-RU"/>
        </w:rPr>
        <w:t xml:space="preserve"> порядочно. Ибо: то туман странный на путников опускался</w:t>
      </w:r>
      <w:r w:rsidR="00F656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вдруг, то темень беспросветная, ни с того ни с сего, окружала людей, а то и дорога пропадала из-под ног у путников куда-то. И как старики сходилися во мнении, была это все – морока от Лешего. Он, так озорничал, не иначе. А по сему</w:t>
      </w:r>
      <w:r w:rsidR="004F48BF" w:rsidRPr="007D75E5">
        <w:rPr>
          <w:rFonts w:ascii="Times New Roman" w:hAnsi="Times New Roman"/>
          <w:sz w:val="36"/>
          <w:szCs w:val="36"/>
          <w:lang w:val="ru-RU"/>
        </w:rPr>
        <w:t>,</w:t>
      </w:r>
      <w:r w:rsidRPr="007D75E5">
        <w:rPr>
          <w:rFonts w:ascii="Times New Roman" w:hAnsi="Times New Roman"/>
          <w:sz w:val="36"/>
          <w:szCs w:val="36"/>
          <w:lang w:val="ru-RU"/>
        </w:rPr>
        <w:t xml:space="preserve"> лучше бы туда не ходит</w:t>
      </w:r>
      <w:r w:rsidR="004F48BF" w:rsidRPr="007D75E5">
        <w:rPr>
          <w:rFonts w:ascii="Times New Roman" w:hAnsi="Times New Roman"/>
          <w:sz w:val="36"/>
          <w:szCs w:val="36"/>
          <w:lang w:val="ru-RU"/>
        </w:rPr>
        <w:t>ь и вовсе, куда хозяин лесу, пуск</w:t>
      </w:r>
      <w:r w:rsidRPr="007D75E5">
        <w:rPr>
          <w:rFonts w:ascii="Times New Roman" w:hAnsi="Times New Roman"/>
          <w:sz w:val="36"/>
          <w:szCs w:val="36"/>
          <w:lang w:val="ru-RU"/>
        </w:rPr>
        <w:t>ать не хочет. Но поляк сего не ведал теперь, и потому как дорога на Казачью была довольно сносная, больше гнал лошадь вскачь, нежели давал идти ей шагом. Вдоль дороги стоял красивый сосновый бор. Птицы весело щебетали, солнышко алело впереди, как бы указуя направление пану Станиславу.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Всё вроде бы хорошо, а у ляха на душе все-же покоя не</w:t>
      </w:r>
      <w:r w:rsidR="000F1A45" w:rsidRPr="007D75E5">
        <w:rPr>
          <w:rFonts w:ascii="Times New Roman" w:hAnsi="Times New Roman"/>
          <w:sz w:val="36"/>
          <w:szCs w:val="36"/>
          <w:lang w:val="ru-RU"/>
        </w:rPr>
        <w:t xml:space="preserve"> </w:t>
      </w:r>
      <w:r w:rsidRPr="007D75E5">
        <w:rPr>
          <w:rFonts w:ascii="Times New Roman" w:hAnsi="Times New Roman"/>
          <w:sz w:val="36"/>
          <w:szCs w:val="36"/>
          <w:lang w:val="ru-RU"/>
        </w:rPr>
        <w:t>было. Еще и золота</w:t>
      </w:r>
      <w:r w:rsidR="000F1A45" w:rsidRPr="007D75E5">
        <w:rPr>
          <w:rFonts w:ascii="Times New Roman" w:hAnsi="Times New Roman"/>
          <w:sz w:val="36"/>
          <w:szCs w:val="36"/>
          <w:lang w:val="ru-RU"/>
        </w:rPr>
        <w:t>,</w:t>
      </w:r>
      <w:r w:rsidR="00F656B5" w:rsidRPr="007D75E5">
        <w:rPr>
          <w:rFonts w:ascii="Times New Roman" w:hAnsi="Times New Roman"/>
          <w:sz w:val="36"/>
          <w:szCs w:val="36"/>
          <w:lang w:val="ru-RU"/>
        </w:rPr>
        <w:t xml:space="preserve"> никакого не </w:t>
      </w:r>
      <w:r w:rsidRPr="007D75E5">
        <w:rPr>
          <w:rFonts w:ascii="Times New Roman" w:hAnsi="Times New Roman"/>
          <w:sz w:val="36"/>
          <w:szCs w:val="36"/>
          <w:lang w:val="ru-RU"/>
        </w:rPr>
        <w:t>видавши, а находился он уже в волнении и полном смятении чувств. В голове его маячил один вопрос: доставить ли в целости и сохранности сей груз до голландца, али умыкнуть его? Не велик куш, конечно, три фунта песку золотого, но</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однако ж и</w:t>
      </w:r>
      <w:r w:rsidR="000F1A4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малый, когда ничего не имеешь вовсе. Хоть и ругал Гнус русских, но европейский, изворотливый и коварный ум, в таких делах куда как опаснее. Поляк сей ведь считал, что обжульничать его матерый голландский прощелыга, так мог, что и комар носу не подточит. Будет до самой Европы обещаниями кормить, а потом сделает круглые глаза и скажет: «Какой еще такой пан Станислав? Какой еще такой компаньон? Какое такое золото? Да я вас впервые вижу и ничего вам не должен!» Может такое статься? Конечно, может. А почему же тогда не воспользоваться случаем и не облапошить того, кто наверняка с самого начала задумал бедного поляка обмануть? Тем паче золото сие, ведь вовсе голландцу и не принадлежит. А тоже вор</w:t>
      </w:r>
      <w:r w:rsidR="000F1A45" w:rsidRPr="007D75E5">
        <w:rPr>
          <w:rFonts w:ascii="Times New Roman" w:hAnsi="Times New Roman"/>
          <w:sz w:val="36"/>
          <w:szCs w:val="36"/>
          <w:lang w:val="ru-RU"/>
        </w:rPr>
        <w:t>овским путем к Гнусу приплыло, а</w:t>
      </w:r>
      <w:r w:rsidRPr="007D75E5">
        <w:rPr>
          <w:rFonts w:ascii="Times New Roman" w:hAnsi="Times New Roman"/>
          <w:sz w:val="36"/>
          <w:szCs w:val="36"/>
          <w:lang w:val="ru-RU"/>
        </w:rPr>
        <w:t xml:space="preserve"> значит, и не велик грех, украсть у вора дубинку. Да и раскрыться может жульничество этого обжоры, тогда пострадают оба, а может быть даже и один пан Станислав? Голландец-то в глазах Демидовых, куда поболее вес и веру имеет…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панове! – услышал пан Станислав вдруг старческий, но бодрый голос рядом, оборвавший его размышления. Он повернул голову и был очень удивлен, заметив рядом со стременем, шустро семенившего ногами старика с длиннющей седой бородой и с кошелкой на голове.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Откуда ты взялся, старче? – спросил поляк, подумав, что это какой-то юродивый, прилепился к нему, коих по Руси можно встретить, где угодно.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Из лесу, – запросто ответил старик, – откуда же еще? Не в Казачью ли, велико-вельможный пан Станислав, собрался?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Откуда, старик, известно тебе обо мне? – удивился еще больше поляк.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Жаль мне тебя, пан – вздохнул старик, будто не слыша вопроса. –  Упредить тебя хочу. Пропасть ведь, с того можешь.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Это почему же пропасть? – дрогнувшим уже голосом поинтересовался поляк.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Потому что надо тебе возвернуться, и об том спросить того, кто тебя сюда на лютую смерть послал. Возвращайся подобру-поздорову, лях. Тогда и сам цел будешь и дурак тот, что сюды тебя послал. А нет, так очень пожалеете оба! – вдруг пригрозил старик, сверкнув зло очами из под густых бровей, тут же зашел в лес и пропал из виду.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Остановил поляк кобылу. Ведь теперь напуган был не на шутку, даже пистолет вынул из-за пояса совершенно непроизвольно, который на всякий случай захватил в дорогу. Окликнул деда, но тот не отзывался и более не появился. И не понятно было: как исчезнуть он мог так скоро в довольно просторном бору, где и деревья стояли далеко друг от друга, и всё довольно хорошо просматривалось. Тогда поляк в панике закрутил лошадь на месте, то в одну сторону направляя ее, то в другую. То возвращаться собираясь в Никольское, а то решаясь</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всё-таки продолжить путь в Казачью. И неизвестно, что бы он выбрал, в конце концов, как вдруг сверкнула молния в только что чистом небе, и ударил</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в след за ней</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такой сильный гром, что кобыла аж присела под всадником! В</w:t>
      </w:r>
      <w:r w:rsidR="000F1A4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миг стало темно, почти как ночью и когда за громом тут же хлыстанул сильнейший ливень, который скорей походил на водопад, да еще и с градом! Лошадь от жути такой понесла! Да так, что поляку пришлось держаться изо всех сил, чтобы не упасть с нее, и он уж точно теперь не знал</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в какую сторону скачет его перепуганное животное. То ли в Никольское, то ли в Казачью? Перестала она нести только</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как дождь с градом прошли и молнии исчезли, и гром прекратился. Хорошо, что была эта буря недолгой и скотина сама остановилась, тараща всё еще ошалелые глаза, по сторонам, ничего не понимая. Промокший до нитки пан Станислав, был этому обстоятельству сейчас, несказанно рад, однако по чернеющему от наступающей вечерней темноты и закрытому</w:t>
      </w:r>
      <w:r w:rsidR="000F1A45" w:rsidRPr="007D75E5">
        <w:rPr>
          <w:rFonts w:ascii="Times New Roman" w:hAnsi="Times New Roman"/>
          <w:sz w:val="36"/>
          <w:szCs w:val="36"/>
          <w:lang w:val="ru-RU"/>
        </w:rPr>
        <w:t>, сплошными, чёрными</w:t>
      </w:r>
      <w:r w:rsidRPr="007D75E5">
        <w:rPr>
          <w:rFonts w:ascii="Times New Roman" w:hAnsi="Times New Roman"/>
          <w:sz w:val="36"/>
          <w:szCs w:val="36"/>
          <w:lang w:val="ru-RU"/>
        </w:rPr>
        <w:t xml:space="preserve"> тучами небу, он пока не мог понять: в какую же сторону продолжать сейчас путь? Больше всего он боялся в лесу заночевать, но к этому дело видно и шло. Ноги лошадь не держали и от усталости, и от пережитого, да и ему надо было срочно развести костер, чтобы обсушиться, ибо от холода у пана Станислава зуб на зуб не попадал. Сквозь тучи пробился</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таки</w:t>
      </w:r>
      <w:r w:rsidR="000F1A4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один хиленький лучик света, но от заходящего солнца или уже от появившейся луны – поляк не мог точно определить, ибо и этот слабенький посланец света вскоре исчез. Путешественник смирился с мыслью, что раньше утра</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ему не суждено будет узнать, к чему он ближе оказался:</w:t>
      </w:r>
      <w:r w:rsidR="000F1A45" w:rsidRPr="007D75E5">
        <w:rPr>
          <w:rFonts w:ascii="Times New Roman" w:hAnsi="Times New Roman"/>
          <w:sz w:val="36"/>
          <w:szCs w:val="36"/>
          <w:lang w:val="ru-RU"/>
        </w:rPr>
        <w:t xml:space="preserve"> к Казачьей или к Никольскому?</w:t>
      </w:r>
      <w:r w:rsidRPr="007D75E5">
        <w:rPr>
          <w:rFonts w:ascii="Times New Roman" w:hAnsi="Times New Roman"/>
          <w:sz w:val="36"/>
          <w:szCs w:val="36"/>
          <w:lang w:val="ru-RU"/>
        </w:rPr>
        <w:t xml:space="preserve"> Привязав, всё еще несколько, возбужденную лошадь к дереву, поляк стал собирать дрова. Нагнувшись за очередной хворостиной, он услышал вдруг приближающийся топот копыт, оглянувшись, увидел, что к нему мчится отвязавшаяся кобыла, готовая его, вот-вот растоптать! Лях еле успел увернуться, спасаясь за стволом дерева, и смертельный  удар передних подков, чудом миновал его! Он пришелся по сосне: куски разбитой коры полетели в разные стороны! Не успел поляк что-либо сообразить, как из-за ствола дерева показалась голова взбесившегося животного, и он успел заметить, как нехорошо блеснули в темноте ее хищные глаза! В довершении лошадь еще и угрожающе, прямо-таки по-волчьи, оскалила зубы! Пан Станислав бросился в ужасе за другую сосну и опять вовремя! Потому что свихнувшаяся скотина обошла его прежнее убежище</w:t>
      </w:r>
      <w:r w:rsidR="000F1A45" w:rsidRPr="007D75E5">
        <w:rPr>
          <w:rFonts w:ascii="Times New Roman" w:hAnsi="Times New Roman"/>
          <w:sz w:val="36"/>
          <w:szCs w:val="36"/>
          <w:lang w:val="ru-RU"/>
        </w:rPr>
        <w:t>,</w:t>
      </w:r>
      <w:r w:rsidRPr="007D75E5">
        <w:rPr>
          <w:rFonts w:ascii="Times New Roman" w:hAnsi="Times New Roman"/>
          <w:sz w:val="36"/>
          <w:szCs w:val="36"/>
          <w:lang w:val="ru-RU"/>
        </w:rPr>
        <w:t xml:space="preserve"> и увидев, что человек прячется за другим деревом – кинулась с остервенением опять к нему! Поляк был в ужасе и полном недоумении: что произошло с его всегда покладистой кобылой?! Однако ясно понимал, что она представляет для него сейчас смертельную опасность! Поляк перебегал от дерева к дереву, забыв уже про холод и даже про золото, и немудрено – ведь сумасшедшее животное продолжало его преследовать! Так продолжалось очень долго. У пана Станислава уже силы были на исходе, как вдруг он оступился и покатился в какой-то овраг. Оказавшись на дне его, в грязной липкой жиже, он сообразил, что если лошадь спустится за ним сюда, ей трудно будет из него выбраться. И… вопреки вроде бы здравому смыслу сам позвал кобылу: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Стрелка! Стрелка! Я здесь!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это было и не к чему, потому что Стрелка сама уже спустилась где-то в стороне, и теперь неслась, ломая сучья и кусты по дну оврага к нему! Поляк спешно кинулся карабкаться наверх! Несколько раз он чуть не соскользнул вниз, где уже стояла озверевшая лошадь и ржала от злости и бессилия, поняв, что человек опять обхитрил ее. Выбравшись наверх, пан Станислав вскоре опять услышал топот копыт, кобыла удалялась по дну оврага в ту самую сторону, где и спустилась, а потому нельзя было мешкать.  Надо было опять спасаться, а значит бежать, бежать, и бежать!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Всю ночь поляк носился по лесу от бешенного животного, забыв про мокрую одежду, голод и холод. Одно чувство владело только им - это полный ужас! Когда стало светать, совершая очередную перебежку из одного укрытия, в поисках другого, он выскочил на дорогу. Бежать по ней было бы равносильно самоубийству, потому он просто в два прыжка преодолел ее, и оказался на свое счастье, не среди вековых сосен, а меж корявых вязов, откуда-то взявшихся здесь, но именно в них, была теперь надежда на спасение. Ведь на сосны было бы не влезть. Подбегая к ближайшему дереву, он опять уже слышал за собой ненавистный топот. Пан Станислав спешно вскарабкался на ствол, цепляясь обессиленными руками за сучья. И успел-таки взобраться вовремя на одну из толстых ветвей, ибо лошадь, увидев</w:t>
      </w:r>
      <w:r w:rsidR="009D3365" w:rsidRPr="007D75E5">
        <w:rPr>
          <w:rFonts w:ascii="Times New Roman" w:hAnsi="Times New Roman"/>
          <w:sz w:val="36"/>
          <w:szCs w:val="36"/>
          <w:lang w:val="ru-RU"/>
        </w:rPr>
        <w:t>,</w:t>
      </w:r>
      <w:r w:rsidRPr="007D75E5">
        <w:rPr>
          <w:rFonts w:ascii="Times New Roman" w:hAnsi="Times New Roman"/>
          <w:sz w:val="36"/>
          <w:szCs w:val="36"/>
          <w:lang w:val="ru-RU"/>
        </w:rPr>
        <w:t xml:space="preserve"> что жертва снова ускользает, поднявшись на дыбы, ударила передними копытами, но опять лишь в ствол и до человека дотянуться, так и не успела. Тогда разъяренная к</w:t>
      </w:r>
      <w:r w:rsidR="009D3365" w:rsidRPr="007D75E5">
        <w:rPr>
          <w:rFonts w:ascii="Times New Roman" w:hAnsi="Times New Roman"/>
          <w:sz w:val="36"/>
          <w:szCs w:val="36"/>
          <w:lang w:val="ru-RU"/>
        </w:rPr>
        <w:t>обыла стала кружить вокруг вяза</w:t>
      </w:r>
      <w:r w:rsidRPr="007D75E5">
        <w:rPr>
          <w:rFonts w:ascii="Times New Roman" w:hAnsi="Times New Roman"/>
          <w:sz w:val="36"/>
          <w:szCs w:val="36"/>
          <w:lang w:val="ru-RU"/>
        </w:rPr>
        <w:t xml:space="preserve"> то в одну, то в другую сторону недовольно фырча, сверкая снизу алыми огоньками злых глаз и клацая, словно голодный хищник, зубами. Поляк был уверен наверняка, что если бы она добралась до него, то непременно бы… сожрала!</w:t>
      </w:r>
      <w:r w:rsidR="009D3365" w:rsidRPr="007D75E5">
        <w:rPr>
          <w:rFonts w:ascii="Times New Roman" w:hAnsi="Times New Roman"/>
          <w:sz w:val="36"/>
          <w:szCs w:val="36"/>
          <w:lang w:val="ru-RU"/>
        </w:rPr>
        <w:t xml:space="preserve"> Именно сожрала – не иначе!</w:t>
      </w:r>
      <w:r w:rsidRPr="007D75E5">
        <w:rPr>
          <w:rFonts w:ascii="Times New Roman" w:hAnsi="Times New Roman"/>
          <w:sz w:val="36"/>
          <w:szCs w:val="36"/>
          <w:lang w:val="ru-RU"/>
        </w:rPr>
        <w:t xml:space="preserve"> Сидя на дереве, пан Станислав вспомнил, что еще днем следуя по дороге в Казачью</w:t>
      </w:r>
      <w:r w:rsidR="009D3365" w:rsidRPr="007D75E5">
        <w:rPr>
          <w:rFonts w:ascii="Times New Roman" w:hAnsi="Times New Roman"/>
          <w:sz w:val="36"/>
          <w:szCs w:val="36"/>
          <w:lang w:val="ru-RU"/>
        </w:rPr>
        <w:t>,</w:t>
      </w:r>
      <w:r w:rsidRPr="007D75E5">
        <w:rPr>
          <w:rFonts w:ascii="Times New Roman" w:hAnsi="Times New Roman"/>
          <w:sz w:val="36"/>
          <w:szCs w:val="36"/>
          <w:lang w:val="ru-RU"/>
        </w:rPr>
        <w:t xml:space="preserve"> он обратил внимание на то, что на ней отсутствуют следы людей, лошадей и телег. Вот когда надо было бы еще насторожиться ему! Так нет, не хватило вовремя здравого смысла, и теперь придется сидеть на дереве, пока обессилив или уснув, он не свалится на лошадь-людоедку. Но тут, как раз поляк и вспомнил о пистолете своем, о котором совершенно забыл в приступе панического страха. Сейчас же оружие само просто напомнило о себе, больно впившись стволом ему в живот. С обретением пистолета, была обретена и надежда. При помощи оружия надо было просто-напросто пристрелить взбесившуюся скотину. Главное не сорваться до времени со спасительного дерева, и еще угодить зарядом сумасшедшему зверю точно в ухо. Да, именно в ухо! Пан Станислав знал, что загнанных лошадей или сломавших ногу стреляют именно так. Он долго изловчался, долго целился, но всё не решался произвести выстрел. А лошадь, у которой рассудок настолько помутился, что она не обращала никакого внимания на его манипуляции с пистолетом, продолжала бегать, фыркать и ронять пену с губ от переполнявшей ее злобы. Но, наконец, нервы стрелка не выдержали, и он нажал-таки на спусковой крючок. Раздался выстрел! Свежий утренний ветерок быстро разогнал клубы дыма, и пан Станислав к своему ужас</w:t>
      </w:r>
      <w:r w:rsidR="009D3365" w:rsidRPr="007D75E5">
        <w:rPr>
          <w:rFonts w:ascii="Times New Roman" w:hAnsi="Times New Roman"/>
          <w:sz w:val="36"/>
          <w:szCs w:val="36"/>
          <w:lang w:val="ru-RU"/>
        </w:rPr>
        <w:t>у увидел… совершенно вроде бы</w:t>
      </w:r>
      <w:r w:rsidRPr="007D75E5">
        <w:rPr>
          <w:rFonts w:ascii="Times New Roman" w:hAnsi="Times New Roman"/>
          <w:sz w:val="36"/>
          <w:szCs w:val="36"/>
          <w:lang w:val="ru-RU"/>
        </w:rPr>
        <w:t xml:space="preserve"> невредимую лошадь. Правда, опустившую почему-то голову вниз, будто серьезно задумавшуюся над чем-то.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Езус, Мария! – вскричал поляк в отчаянии, и даже со </w:t>
      </w:r>
      <w:r w:rsidR="006A4938" w:rsidRPr="007D75E5">
        <w:rPr>
          <w:rFonts w:ascii="Times New Roman" w:hAnsi="Times New Roman"/>
          <w:sz w:val="36"/>
          <w:szCs w:val="36"/>
          <w:lang w:val="ru-RU"/>
        </w:rPr>
        <w:t>слезою в голосе глядя на небо,</w:t>
      </w:r>
      <w:r w:rsidR="009D3365"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небо не осталось равнодушным к этому возгласу-плачу и крику</w:t>
      </w:r>
      <w:r w:rsidR="009D3365" w:rsidRPr="007D75E5">
        <w:rPr>
          <w:rFonts w:ascii="Times New Roman" w:hAnsi="Times New Roman"/>
          <w:sz w:val="36"/>
          <w:szCs w:val="36"/>
          <w:lang w:val="ru-RU"/>
        </w:rPr>
        <w:t xml:space="preserve"> его… католической</w:t>
      </w:r>
      <w:r w:rsidRPr="007D75E5">
        <w:rPr>
          <w:rFonts w:ascii="Times New Roman" w:hAnsi="Times New Roman"/>
          <w:sz w:val="36"/>
          <w:szCs w:val="36"/>
          <w:lang w:val="ru-RU"/>
        </w:rPr>
        <w:t xml:space="preserve"> души. Ибо после собственного голоса, пан Станислав тут же услышал тяжелое падение наземь мертвого животного. Кобыла без движений лежала теперь на боку, уши ее были оттопырены, и это означало, что она сдохла. Хотя… кто ее знает? По</w:t>
      </w:r>
      <w:r w:rsidR="009D3365" w:rsidRPr="007D75E5">
        <w:rPr>
          <w:rFonts w:ascii="Times New Roman" w:hAnsi="Times New Roman"/>
          <w:sz w:val="36"/>
          <w:szCs w:val="36"/>
          <w:lang w:val="ru-RU"/>
        </w:rPr>
        <w:t>тому-то с дерева слезать перепуган</w:t>
      </w:r>
      <w:r w:rsidRPr="007D75E5">
        <w:rPr>
          <w:rFonts w:ascii="Times New Roman" w:hAnsi="Times New Roman"/>
          <w:sz w:val="36"/>
          <w:szCs w:val="36"/>
          <w:lang w:val="ru-RU"/>
        </w:rPr>
        <w:t>ый пан Станисл</w:t>
      </w:r>
      <w:r w:rsidR="009D3365" w:rsidRPr="007D75E5">
        <w:rPr>
          <w:rFonts w:ascii="Times New Roman" w:hAnsi="Times New Roman"/>
          <w:sz w:val="36"/>
          <w:szCs w:val="36"/>
          <w:lang w:val="ru-RU"/>
        </w:rPr>
        <w:t>ав, решился только к полудню…. и</w:t>
      </w:r>
      <w:r w:rsidR="006A4938" w:rsidRPr="007D75E5">
        <w:rPr>
          <w:rFonts w:ascii="Times New Roman" w:hAnsi="Times New Roman"/>
          <w:sz w:val="36"/>
          <w:szCs w:val="36"/>
          <w:lang w:val="ru-RU"/>
        </w:rPr>
        <w:t xml:space="preserve"> сделал это он далеко, не</w:t>
      </w:r>
      <w:r w:rsidRPr="007D75E5">
        <w:rPr>
          <w:rFonts w:ascii="Times New Roman" w:hAnsi="Times New Roman"/>
          <w:sz w:val="36"/>
          <w:szCs w:val="36"/>
          <w:lang w:val="ru-RU"/>
        </w:rPr>
        <w:t xml:space="preserve"> с первой попытки. Однако… этот маневр все-таки счастливо для него закончился. Злая кобыла на самом деле была мертва, а вовсе не притворялась, как он предполагал. Но разглядывать ее труп, в подтверждении сего, поляк не стал, а на цыпочках, все-таки крадучись, то и дело</w:t>
      </w:r>
      <w:r w:rsidR="009D3365" w:rsidRPr="007D75E5">
        <w:rPr>
          <w:rFonts w:ascii="Times New Roman" w:hAnsi="Times New Roman"/>
          <w:sz w:val="36"/>
          <w:szCs w:val="36"/>
          <w:lang w:val="ru-RU"/>
        </w:rPr>
        <w:t>,</w:t>
      </w:r>
      <w:r w:rsidRPr="007D75E5">
        <w:rPr>
          <w:rFonts w:ascii="Times New Roman" w:hAnsi="Times New Roman"/>
          <w:sz w:val="36"/>
          <w:szCs w:val="36"/>
          <w:lang w:val="ru-RU"/>
        </w:rPr>
        <w:t xml:space="preserve"> оглядываясь, пробрался-таки к дороге, кою пересек утром</w:t>
      </w:r>
      <w:r w:rsidR="009D3365" w:rsidRPr="007D75E5">
        <w:rPr>
          <w:rFonts w:ascii="Times New Roman" w:hAnsi="Times New Roman"/>
          <w:sz w:val="36"/>
          <w:szCs w:val="36"/>
          <w:lang w:val="ru-RU"/>
        </w:rPr>
        <w:t>,</w:t>
      </w:r>
      <w:r w:rsidRPr="007D75E5">
        <w:rPr>
          <w:rFonts w:ascii="Times New Roman" w:hAnsi="Times New Roman"/>
          <w:sz w:val="36"/>
          <w:szCs w:val="36"/>
          <w:lang w:val="ru-RU"/>
        </w:rPr>
        <w:t xml:space="preserve"> и которая отделяла вязы от соснового бора. Но вот беда! На ней</w:t>
      </w:r>
      <w:r w:rsidR="00F656B5" w:rsidRPr="007D75E5">
        <w:rPr>
          <w:rFonts w:ascii="Times New Roman" w:hAnsi="Times New Roman"/>
          <w:sz w:val="36"/>
          <w:szCs w:val="36"/>
          <w:lang w:val="ru-RU"/>
        </w:rPr>
        <w:t>,</w:t>
      </w:r>
      <w:r w:rsidRPr="007D75E5">
        <w:rPr>
          <w:rFonts w:ascii="Times New Roman" w:hAnsi="Times New Roman"/>
          <w:sz w:val="36"/>
          <w:szCs w:val="36"/>
          <w:lang w:val="ru-RU"/>
        </w:rPr>
        <w:t xml:space="preserve"> тоже не было</w:t>
      </w:r>
      <w:r w:rsidR="00F656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 чьих следов, кроме его собственных и</w:t>
      </w:r>
      <w:r w:rsidR="006A493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бешеной лошади, к</w:t>
      </w:r>
      <w:r w:rsidR="009D3365" w:rsidRPr="007D75E5">
        <w:rPr>
          <w:rFonts w:ascii="Times New Roman" w:hAnsi="Times New Roman"/>
          <w:sz w:val="36"/>
          <w:szCs w:val="36"/>
          <w:lang w:val="ru-RU"/>
        </w:rPr>
        <w:t>оторые оставили они</w:t>
      </w:r>
      <w:r w:rsidR="006A4938" w:rsidRPr="007D75E5">
        <w:rPr>
          <w:rFonts w:ascii="Times New Roman" w:hAnsi="Times New Roman"/>
          <w:sz w:val="36"/>
          <w:szCs w:val="36"/>
          <w:lang w:val="ru-RU"/>
        </w:rPr>
        <w:t xml:space="preserve"> -</w:t>
      </w:r>
      <w:r w:rsidR="009D3365" w:rsidRPr="007D75E5">
        <w:rPr>
          <w:rFonts w:ascii="Times New Roman" w:hAnsi="Times New Roman"/>
          <w:sz w:val="36"/>
          <w:szCs w:val="36"/>
          <w:lang w:val="ru-RU"/>
        </w:rPr>
        <w:t xml:space="preserve"> недавно</w:t>
      </w:r>
      <w:r w:rsidR="006A4938" w:rsidRPr="007D75E5">
        <w:rPr>
          <w:rFonts w:ascii="Times New Roman" w:hAnsi="Times New Roman"/>
          <w:sz w:val="36"/>
          <w:szCs w:val="36"/>
          <w:lang w:val="ru-RU"/>
        </w:rPr>
        <w:t>. Но так, выбора не было, он решил идти всё-таки по дороге</w:t>
      </w:r>
      <w:r w:rsidRPr="007D75E5">
        <w:rPr>
          <w:rFonts w:ascii="Times New Roman" w:hAnsi="Times New Roman"/>
          <w:sz w:val="36"/>
          <w:szCs w:val="36"/>
          <w:lang w:val="ru-RU"/>
        </w:rPr>
        <w:t>, а не по лесу. Не знал он только в какую сторону ему тронуться в путь. То ли вправо, то ли влево? Выручила давняя его привычка бросать жребий по любому поводу. Если влево идти, то должна выпасть ре</w:t>
      </w:r>
      <w:r w:rsidR="001A2538" w:rsidRPr="007D75E5">
        <w:rPr>
          <w:rFonts w:ascii="Times New Roman" w:hAnsi="Times New Roman"/>
          <w:sz w:val="36"/>
          <w:szCs w:val="36"/>
          <w:lang w:val="ru-RU"/>
        </w:rPr>
        <w:t>шка – загадал он, а если вправо,</w:t>
      </w:r>
      <w:r w:rsidRPr="007D75E5">
        <w:rPr>
          <w:rFonts w:ascii="Times New Roman" w:hAnsi="Times New Roman"/>
          <w:sz w:val="36"/>
          <w:szCs w:val="36"/>
          <w:lang w:val="ru-RU"/>
        </w:rPr>
        <w:t xml:space="preserve"> то укажет</w:t>
      </w:r>
      <w:r w:rsidR="006A493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w:t>
      </w:r>
      <w:r w:rsidR="006A4938" w:rsidRPr="007D75E5">
        <w:rPr>
          <w:rFonts w:ascii="Times New Roman" w:hAnsi="Times New Roman"/>
          <w:sz w:val="36"/>
          <w:szCs w:val="36"/>
          <w:lang w:val="ru-RU"/>
        </w:rPr>
        <w:t xml:space="preserve"> -</w:t>
      </w:r>
      <w:r w:rsidR="001A2538" w:rsidRPr="007D75E5">
        <w:rPr>
          <w:rFonts w:ascii="Times New Roman" w:hAnsi="Times New Roman"/>
          <w:sz w:val="36"/>
          <w:szCs w:val="36"/>
          <w:lang w:val="ru-RU"/>
        </w:rPr>
        <w:t xml:space="preserve"> </w:t>
      </w:r>
      <w:r w:rsidRPr="007D75E5">
        <w:rPr>
          <w:rFonts w:ascii="Times New Roman" w:hAnsi="Times New Roman"/>
          <w:sz w:val="36"/>
          <w:szCs w:val="36"/>
          <w:lang w:val="ru-RU"/>
        </w:rPr>
        <w:t>сие</w:t>
      </w:r>
      <w:r w:rsidR="001A2538"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орел. Выпала</w:t>
      </w:r>
      <w:r w:rsidR="006A493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решка, которую</w:t>
      </w:r>
      <w:r w:rsidR="009D3365" w:rsidRPr="007D75E5">
        <w:rPr>
          <w:rFonts w:ascii="Times New Roman" w:hAnsi="Times New Roman"/>
          <w:sz w:val="36"/>
          <w:szCs w:val="36"/>
          <w:lang w:val="ru-RU"/>
        </w:rPr>
        <w:t>,</w:t>
      </w:r>
      <w:r w:rsidRPr="007D75E5">
        <w:rPr>
          <w:rFonts w:ascii="Times New Roman" w:hAnsi="Times New Roman"/>
          <w:sz w:val="36"/>
          <w:szCs w:val="36"/>
          <w:lang w:val="ru-RU"/>
        </w:rPr>
        <w:t xml:space="preserve"> кстати сказать, пан Станислав не очень уважал, он радовался больше, когда орел выпадал. Но ничего не поделать, пришлось подчиниться судьбе. И он зашагал, куда указала монета. Следов по-прежнему не попадалось никаких. По солнцу и по уразумению поляка выходило, что шел он всё-таки в сторону Казачьей. Шагал он так, до самых сумерек, а ни собак, ни коров слыхать не было, что говорило против близости вообще какого-либо жилья. Но и назад поворачивать было тоже, как-то уже не с руки. Дорога меж тем спускалась всё куда-то вниз и вн</w:t>
      </w:r>
      <w:r w:rsidR="001A2538" w:rsidRPr="007D75E5">
        <w:rPr>
          <w:rFonts w:ascii="Times New Roman" w:hAnsi="Times New Roman"/>
          <w:sz w:val="36"/>
          <w:szCs w:val="36"/>
          <w:lang w:val="ru-RU"/>
        </w:rPr>
        <w:t>из. Давно пропали сосны и вязы</w:t>
      </w:r>
      <w:r w:rsidRPr="007D75E5">
        <w:rPr>
          <w:rFonts w:ascii="Times New Roman" w:hAnsi="Times New Roman"/>
          <w:sz w:val="36"/>
          <w:szCs w:val="36"/>
          <w:lang w:val="ru-RU"/>
        </w:rPr>
        <w:t>, а росли по обе стороны дороги березки корявые, да ельник старый и изредка осины еще попадались. Наконец, и эти деревья встречаться стали всё реже, запахло почему-то тиной, будто озеро рядом и вдруг! Делая очередной шаг, пан Станислав ощутил, что набитый и наезженный грунт дорожный, перестал держать его вес, а потому ноги стали про</w:t>
      </w:r>
      <w:r w:rsidR="001A2538" w:rsidRPr="007D75E5">
        <w:rPr>
          <w:rFonts w:ascii="Times New Roman" w:hAnsi="Times New Roman"/>
          <w:sz w:val="36"/>
          <w:szCs w:val="36"/>
          <w:lang w:val="ru-RU"/>
        </w:rPr>
        <w:t>валиваться сначала по щиколотку и под ними захлюпала вода,</w:t>
      </w:r>
      <w:r w:rsidRPr="007D75E5">
        <w:rPr>
          <w:rFonts w:ascii="Times New Roman" w:hAnsi="Times New Roman"/>
          <w:sz w:val="36"/>
          <w:szCs w:val="36"/>
          <w:lang w:val="ru-RU"/>
        </w:rPr>
        <w:t xml:space="preserve"> а через пару шагов уже и по колени. А когда он, ничего не понимая, стал выдергивать их и делать поспешные шаги всё далее вперед, то увяз тут же по пояс! Именно ув</w:t>
      </w:r>
      <w:r w:rsidR="001A2538" w:rsidRPr="007D75E5">
        <w:rPr>
          <w:rFonts w:ascii="Times New Roman" w:hAnsi="Times New Roman"/>
          <w:sz w:val="36"/>
          <w:szCs w:val="36"/>
          <w:lang w:val="ru-RU"/>
        </w:rPr>
        <w:t>яз! Ибо под ногами стала ощущаться</w:t>
      </w:r>
      <w:r w:rsidRPr="007D75E5">
        <w:rPr>
          <w:rFonts w:ascii="Times New Roman" w:hAnsi="Times New Roman"/>
          <w:sz w:val="36"/>
          <w:szCs w:val="36"/>
          <w:lang w:val="ru-RU"/>
        </w:rPr>
        <w:t xml:space="preserve"> вязкая жижа, наподобие болотн</w:t>
      </w:r>
      <w:r w:rsidR="001A2538" w:rsidRPr="007D75E5">
        <w:rPr>
          <w:rFonts w:ascii="Times New Roman" w:hAnsi="Times New Roman"/>
          <w:sz w:val="36"/>
          <w:szCs w:val="36"/>
          <w:lang w:val="ru-RU"/>
        </w:rPr>
        <w:t>ой трясины. Сапоги наполнились ледяной водой, дно под ни</w:t>
      </w:r>
      <w:r w:rsidRPr="007D75E5">
        <w:rPr>
          <w:rFonts w:ascii="Times New Roman" w:hAnsi="Times New Roman"/>
          <w:sz w:val="36"/>
          <w:szCs w:val="36"/>
          <w:lang w:val="ru-RU"/>
        </w:rPr>
        <w:t xml:space="preserve">ми колебалось, и потихоньку опускалось куда-то вниз. Более того! Вдоль ног, снизу, стали вырываться пузыри, они поднимались наверх и лопались, распространяя зловонье гнилых водорослей и серы. Пану Станиславу некогда было понимать, почему так произошло, что посреди наезженной дороги он теперь завязал в трясине. Ему надо было срочно спасаться и он сообразил, что это лучше делать, пробираясь обратно назад к своим следам – туда, где дорога его еще держала. Он резко метнулся всем телом обратно, но из этого движения получилось только то, что он провалился в болото по самую грудь! Мелькнула паническая мысль, что из этого капкана ему уже не выбраться никогда. И тут до него дошло, что дед, обещавший вчера ему пропасть, ни кто иной, как дух леса или Леший, по-русски! И что заблудился он только благодаря Лешаку и скотина взбесившаяся, гонявшаяся за ним - тоже результат его колдовства! А дороги, по которым он скакал вчера и шел сегодня просто морока! Лишь видимость дороги, потому и следов на них не было, и привел его на болото этот гибельный путь, потому что он ложный. И стал он, пан Станислав, всего лишь очередной жертвой проделок нечистой силы…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Пока поляк всё это соображал, он увяз по шею! «Вот и смерь моя – подумал в отчаянии пан Станислав, не в силах уже даже пошевельнуться. – На чужбине умирать придется. О Боже, Боже! Как же глупы люди, что ищут счастья далеко от родины своей. Будь проклята эта холодная и страшная страна! Будь проклят Леший и ты толстый голландец, пославший меня на смерть!» Он снял в порыве гнева с пальца перстень Гнуса и закинул его. Это были последние мысли, последние движения, и последний гнев пана Станислава в его жизни…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как знать? Если бы поляк присутствовал прошедшей ночью в доме голландца и видел, что происходило там, может быть, ему умирать было бы и легче? А случилось та</w:t>
      </w:r>
      <w:r w:rsidR="001A2538" w:rsidRPr="007D75E5">
        <w:rPr>
          <w:rFonts w:ascii="Times New Roman" w:hAnsi="Times New Roman"/>
          <w:sz w:val="36"/>
          <w:szCs w:val="36"/>
          <w:lang w:val="ru-RU"/>
        </w:rPr>
        <w:t>м вот что: Генрих ван Рюген</w:t>
      </w:r>
      <w:r w:rsidRPr="007D75E5">
        <w:rPr>
          <w:rFonts w:ascii="Times New Roman" w:hAnsi="Times New Roman"/>
          <w:sz w:val="36"/>
          <w:szCs w:val="36"/>
          <w:lang w:val="ru-RU"/>
        </w:rPr>
        <w:t>, с аппетитом откушав за ужином и выпив изрядно</w:t>
      </w:r>
      <w:r w:rsidR="001A2538" w:rsidRPr="007D75E5">
        <w:rPr>
          <w:rFonts w:ascii="Times New Roman" w:hAnsi="Times New Roman"/>
          <w:sz w:val="36"/>
          <w:szCs w:val="36"/>
          <w:lang w:val="ru-RU"/>
        </w:rPr>
        <w:t xml:space="preserve"> хорошего вина</w:t>
      </w:r>
      <w:r w:rsidRPr="007D75E5">
        <w:rPr>
          <w:rFonts w:ascii="Times New Roman" w:hAnsi="Times New Roman"/>
          <w:sz w:val="36"/>
          <w:szCs w:val="36"/>
          <w:lang w:val="ru-RU"/>
        </w:rPr>
        <w:t xml:space="preserve">, сначала находился в наипрекраснейшем расположении духа. Он </w:t>
      </w:r>
      <w:r w:rsidR="004410C5" w:rsidRPr="007D75E5">
        <w:rPr>
          <w:rFonts w:ascii="Times New Roman" w:hAnsi="Times New Roman"/>
          <w:sz w:val="36"/>
          <w:szCs w:val="36"/>
          <w:lang w:val="ru-RU"/>
        </w:rPr>
        <w:t>раскурил любимую трубочку</w:t>
      </w:r>
      <w:r w:rsidR="00042BCB" w:rsidRPr="007D75E5">
        <w:rPr>
          <w:rFonts w:ascii="Times New Roman" w:hAnsi="Times New Roman"/>
          <w:sz w:val="36"/>
          <w:szCs w:val="36"/>
          <w:lang w:val="ru-RU"/>
        </w:rPr>
        <w:t>,</w:t>
      </w:r>
      <w:r w:rsidR="004410C5" w:rsidRPr="007D75E5">
        <w:rPr>
          <w:rFonts w:ascii="Times New Roman" w:hAnsi="Times New Roman"/>
          <w:sz w:val="36"/>
          <w:szCs w:val="36"/>
          <w:lang w:val="ru-RU"/>
        </w:rPr>
        <w:t xml:space="preserve"> и подойдя</w:t>
      </w:r>
      <w:r w:rsidRPr="007D75E5">
        <w:rPr>
          <w:rFonts w:ascii="Times New Roman" w:hAnsi="Times New Roman"/>
          <w:sz w:val="36"/>
          <w:szCs w:val="36"/>
          <w:lang w:val="ru-RU"/>
        </w:rPr>
        <w:t xml:space="preserve"> к недавно подаренной картине</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на этот раз, сам стал с интересом разглядывать именно обнаженных девиц. При свете каминного пламени и свечей, они казались ему</w:t>
      </w:r>
      <w:r w:rsidR="00042BCB" w:rsidRPr="007D75E5">
        <w:rPr>
          <w:rFonts w:ascii="Times New Roman" w:hAnsi="Times New Roman"/>
          <w:sz w:val="36"/>
          <w:szCs w:val="36"/>
          <w:lang w:val="ru-RU"/>
        </w:rPr>
        <w:t>,</w:t>
      </w:r>
      <w:r w:rsidRPr="007D75E5">
        <w:rPr>
          <w:rFonts w:ascii="Times New Roman" w:hAnsi="Times New Roman"/>
          <w:sz w:val="36"/>
          <w:szCs w:val="36"/>
          <w:lang w:val="ru-RU"/>
        </w:rPr>
        <w:t xml:space="preserve"> гораздо более близки к натуре, нежели при свете дневном, который всегда выявляет огрехи художника. Естественно, находясь один в своем кабинете, голландцу стесняться было</w:t>
      </w:r>
      <w:r w:rsidR="00042BC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некого. И смелых развратниц на картине, собравшихся на лесной поляне, чтобы заниматься грехом прелюбодеяния с чудовищем, он разглядывал бесцеремонным образом, да к тому же еще вооружившись лорнетом, направляя его на самые сокровенные места блудниц. И можете себе представить его состояние, когда одна из них вдруг решила прикрыть, от великовозрастного бесстыдника</w:t>
      </w:r>
      <w:r w:rsidR="00042BC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свою наготу! Да-да! Именно так она и поступила: закрыла руками грудь и повернулась к нему боком. Больше того! Она же, еще и так сверкнула гневными очами на голландца, что тот тоже краснея и пряча за спину лорнет, даже извинился вслух от неожиданности. А тут и остальные девицы последовали примеру своей подруги! Не выдерживая осуждающие взгляды вдруг оживших женщин, голландец в растерянности перевел глаза свои на Сатира и… увидел, что и тот находится совершенно в другой позе, нежели был нарисован! Глаза и рот его теперь явно насмехались над Гнусом. Еще мгновенье, и Сатир свесив копыто за раму картины, как бы выскользнул из полотна</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и натуральным образом</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представ перед голландцем</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громко расхохотался! А потом так же неожиданно прервав смех, шагнул по заскрипевшему под его тяжестью паркету к совершенно потерянному хозяину, и строго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гусь голландский?! Не ожидал со мной тут встретиться?! Ну</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да</w:t>
      </w:r>
      <w:r w:rsidR="00042BCB" w:rsidRPr="007D75E5">
        <w:rPr>
          <w:rFonts w:ascii="Times New Roman" w:hAnsi="Times New Roman"/>
          <w:sz w:val="36"/>
          <w:szCs w:val="36"/>
          <w:lang w:val="ru-RU"/>
        </w:rPr>
        <w:t>,</w:t>
      </w:r>
      <w:r w:rsidRPr="007D75E5">
        <w:rPr>
          <w:rFonts w:ascii="Times New Roman" w:hAnsi="Times New Roman"/>
          <w:sz w:val="36"/>
          <w:szCs w:val="36"/>
          <w:lang w:val="ru-RU"/>
        </w:rPr>
        <w:t xml:space="preserve"> вишь? Пришлося! Пошто договор наш нарушил?! А?! Пошто гонца в деревню мою послал?! Думал, спрячешься от меня здесь?! Многие так пытались, с нами связавшись, нас же и обмануть. Но не понимаете вы, глупые г</w:t>
      </w:r>
      <w:r w:rsidR="004410C5" w:rsidRPr="007D75E5">
        <w:rPr>
          <w:rFonts w:ascii="Times New Roman" w:hAnsi="Times New Roman"/>
          <w:sz w:val="36"/>
          <w:szCs w:val="36"/>
          <w:lang w:val="ru-RU"/>
        </w:rPr>
        <w:t>оловы, что можем мы то, что вам -</w:t>
      </w:r>
      <w:r w:rsidRPr="007D75E5">
        <w:rPr>
          <w:rFonts w:ascii="Times New Roman" w:hAnsi="Times New Roman"/>
          <w:sz w:val="36"/>
          <w:szCs w:val="36"/>
          <w:lang w:val="ru-RU"/>
        </w:rPr>
        <w:t xml:space="preserve"> людишкам,</w:t>
      </w:r>
      <w:r w:rsidR="004410C5" w:rsidRPr="007D75E5">
        <w:rPr>
          <w:rFonts w:ascii="Times New Roman" w:hAnsi="Times New Roman"/>
          <w:sz w:val="36"/>
          <w:szCs w:val="36"/>
          <w:lang w:val="ru-RU"/>
        </w:rPr>
        <w:t xml:space="preserve"> безмозглым от греха постоянного</w:t>
      </w:r>
      <w:r w:rsidRPr="007D75E5">
        <w:rPr>
          <w:rFonts w:ascii="Times New Roman" w:hAnsi="Times New Roman"/>
          <w:sz w:val="36"/>
          <w:szCs w:val="36"/>
          <w:lang w:val="ru-RU"/>
        </w:rPr>
        <w:t xml:space="preserve"> и не представить себе вовек! Ни в каких ваших фантазиях!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Гнус дрожал всем жирным телом своим, широко раскрыв глаза и рот, ничего не находя в ответ, а Леший продолжал: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Сам убоялся, так</w:t>
      </w:r>
      <w:r w:rsidR="00042BCB" w:rsidRPr="007D75E5">
        <w:rPr>
          <w:rFonts w:ascii="Times New Roman" w:hAnsi="Times New Roman"/>
          <w:sz w:val="36"/>
          <w:szCs w:val="36"/>
          <w:lang w:val="ru-RU"/>
        </w:rPr>
        <w:t xml:space="preserve"> </w:t>
      </w:r>
      <w:r w:rsidR="006A4938" w:rsidRPr="007D75E5">
        <w:rPr>
          <w:rFonts w:ascii="Times New Roman" w:hAnsi="Times New Roman"/>
          <w:sz w:val="36"/>
          <w:szCs w:val="36"/>
          <w:lang w:val="ru-RU"/>
        </w:rPr>
        <w:t>–</w:t>
      </w:r>
      <w:r w:rsidRPr="007D75E5">
        <w:rPr>
          <w:rFonts w:ascii="Times New Roman" w:hAnsi="Times New Roman"/>
          <w:sz w:val="36"/>
          <w:szCs w:val="36"/>
          <w:lang w:val="ru-RU"/>
        </w:rPr>
        <w:t xml:space="preserve"> другого</w:t>
      </w:r>
      <w:r w:rsidR="006A4938" w:rsidRPr="007D75E5">
        <w:rPr>
          <w:rFonts w:ascii="Times New Roman" w:hAnsi="Times New Roman"/>
          <w:sz w:val="36"/>
          <w:szCs w:val="36"/>
          <w:lang w:val="ru-RU"/>
        </w:rPr>
        <w:t>,</w:t>
      </w:r>
      <w:r w:rsidRPr="007D75E5">
        <w:rPr>
          <w:rFonts w:ascii="Times New Roman" w:hAnsi="Times New Roman"/>
          <w:sz w:val="36"/>
          <w:szCs w:val="36"/>
          <w:lang w:val="ru-RU"/>
        </w:rPr>
        <w:t xml:space="preserve"> с л</w:t>
      </w:r>
      <w:r w:rsidR="006A4938" w:rsidRPr="007D75E5">
        <w:rPr>
          <w:rFonts w:ascii="Times New Roman" w:hAnsi="Times New Roman"/>
          <w:sz w:val="36"/>
          <w:szCs w:val="36"/>
          <w:lang w:val="ru-RU"/>
        </w:rPr>
        <w:t>егкос</w:t>
      </w:r>
      <w:r w:rsidR="00E87F97" w:rsidRPr="007D75E5">
        <w:rPr>
          <w:rFonts w:ascii="Times New Roman" w:hAnsi="Times New Roman"/>
          <w:sz w:val="36"/>
          <w:szCs w:val="36"/>
          <w:lang w:val="ru-RU"/>
        </w:rPr>
        <w:t xml:space="preserve">тью - на гибель послал?! </w:t>
      </w:r>
      <w:r w:rsidR="006A4938" w:rsidRPr="007D75E5">
        <w:rPr>
          <w:rFonts w:ascii="Times New Roman" w:hAnsi="Times New Roman"/>
          <w:sz w:val="36"/>
          <w:szCs w:val="36"/>
          <w:lang w:val="ru-RU"/>
        </w:rPr>
        <w:t xml:space="preserve"> Думал, умный самый и потому долог будет твой век?!</w:t>
      </w:r>
      <w:r w:rsidRPr="007D75E5">
        <w:rPr>
          <w:rFonts w:ascii="Times New Roman" w:hAnsi="Times New Roman"/>
          <w:sz w:val="36"/>
          <w:szCs w:val="36"/>
          <w:lang w:val="ru-RU"/>
        </w:rPr>
        <w:t xml:space="preserve"> Что хитростью своей и смерть проведешь?! Так вот она! Гляди на меня! Пришла кончина твоя! Ха-ха-ха! Что обещал я тебе?.. То</w:t>
      </w:r>
      <w:r w:rsidR="004410C5" w:rsidRPr="007D75E5">
        <w:rPr>
          <w:rFonts w:ascii="Times New Roman" w:hAnsi="Times New Roman"/>
          <w:sz w:val="36"/>
          <w:szCs w:val="36"/>
          <w:lang w:val="ru-RU"/>
        </w:rPr>
        <w:t xml:space="preserve"> сейчас</w:t>
      </w:r>
      <w:r w:rsidRPr="007D75E5">
        <w:rPr>
          <w:rFonts w:ascii="Times New Roman" w:hAnsi="Times New Roman"/>
          <w:sz w:val="36"/>
          <w:szCs w:val="36"/>
          <w:lang w:val="ru-RU"/>
        </w:rPr>
        <w:t xml:space="preserve"> и будет!.. В чем-чем, а в обещанном наказании, мы</w:t>
      </w:r>
      <w:r w:rsidR="004410C5" w:rsidRPr="007D75E5">
        <w:rPr>
          <w:rFonts w:ascii="Times New Roman" w:hAnsi="Times New Roman"/>
          <w:sz w:val="36"/>
          <w:szCs w:val="36"/>
          <w:lang w:val="ru-RU"/>
        </w:rPr>
        <w:t xml:space="preserve"> </w:t>
      </w:r>
      <w:r w:rsidRPr="007D75E5">
        <w:rPr>
          <w:rFonts w:ascii="Times New Roman" w:hAnsi="Times New Roman"/>
          <w:sz w:val="36"/>
          <w:szCs w:val="36"/>
          <w:lang w:val="ru-RU"/>
        </w:rPr>
        <w:t>- бесы, слово свое держим!..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И нашли утром мертвого голландца с собственною трубкой, глубоко в горле у него застрявшей. Синего уже и холодного, с глазами выкатившимися из орбит, которые выражали, казалось, больше даже недоумение, чем страх, </w:t>
      </w:r>
      <w:r w:rsidR="004410C5" w:rsidRPr="007D75E5">
        <w:rPr>
          <w:rFonts w:ascii="Times New Roman" w:hAnsi="Times New Roman"/>
          <w:sz w:val="36"/>
          <w:szCs w:val="36"/>
          <w:lang w:val="ru-RU"/>
        </w:rPr>
        <w:t>боль или сожаление - об чем-либо.</w:t>
      </w:r>
      <w:r w:rsidRPr="007D75E5">
        <w:rPr>
          <w:rFonts w:ascii="Times New Roman" w:hAnsi="Times New Roman"/>
          <w:sz w:val="36"/>
          <w:szCs w:val="36"/>
          <w:lang w:val="ru-RU"/>
        </w:rPr>
        <w:t xml:space="preserve"> И</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его же земляк, доктор-голландец, констатировал с</w:t>
      </w:r>
      <w:r w:rsidR="004410C5" w:rsidRPr="007D75E5">
        <w:rPr>
          <w:rFonts w:ascii="Times New Roman" w:hAnsi="Times New Roman"/>
          <w:sz w:val="36"/>
          <w:szCs w:val="36"/>
          <w:lang w:val="ru-RU"/>
        </w:rPr>
        <w:t>мерть Генриха Карловича Ван Рюгена</w:t>
      </w:r>
      <w:r w:rsidRPr="007D75E5">
        <w:rPr>
          <w:rFonts w:ascii="Times New Roman" w:hAnsi="Times New Roman"/>
          <w:sz w:val="36"/>
          <w:szCs w:val="36"/>
          <w:lang w:val="ru-RU"/>
        </w:rPr>
        <w:t xml:space="preserve"> - от удушения, по неизвестной причине застревания курительной трубки в глотке. Только не понятно было никому: кто это сумел ему ее так далеко в глотку эту самую запихать… и зачем, собственно?.. Ведь по-друг</w:t>
      </w:r>
      <w:r w:rsidR="004410C5" w:rsidRPr="007D75E5">
        <w:rPr>
          <w:rFonts w:ascii="Times New Roman" w:hAnsi="Times New Roman"/>
          <w:sz w:val="36"/>
          <w:szCs w:val="36"/>
          <w:lang w:val="ru-RU"/>
        </w:rPr>
        <w:t>ому убить было б куда как проще.</w:t>
      </w:r>
      <w:r w:rsidRPr="007D75E5">
        <w:rPr>
          <w:rFonts w:ascii="Times New Roman" w:hAnsi="Times New Roman"/>
          <w:sz w:val="36"/>
          <w:szCs w:val="36"/>
          <w:lang w:val="ru-RU"/>
        </w:rPr>
        <w:t xml:space="preserve"> Похоронили голландц</w:t>
      </w:r>
      <w:r w:rsidR="004410C5" w:rsidRPr="007D75E5">
        <w:rPr>
          <w:rFonts w:ascii="Times New Roman" w:hAnsi="Times New Roman"/>
          <w:sz w:val="36"/>
          <w:szCs w:val="36"/>
          <w:lang w:val="ru-RU"/>
        </w:rPr>
        <w:t>а хоть и</w:t>
      </w:r>
      <w:r w:rsidRPr="007D75E5">
        <w:rPr>
          <w:rFonts w:ascii="Times New Roman" w:hAnsi="Times New Roman"/>
          <w:sz w:val="36"/>
          <w:szCs w:val="36"/>
          <w:lang w:val="ru-RU"/>
        </w:rPr>
        <w:t xml:space="preserve"> на латинский манер, однако всё ж таки</w:t>
      </w:r>
      <w:r w:rsidR="004410C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чужбине, чего он</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так</w:t>
      </w:r>
      <w:r w:rsidR="004410C5" w:rsidRPr="007D75E5">
        <w:rPr>
          <w:rFonts w:ascii="Times New Roman" w:hAnsi="Times New Roman"/>
          <w:sz w:val="36"/>
          <w:szCs w:val="36"/>
          <w:lang w:val="ru-RU"/>
        </w:rPr>
        <w:t xml:space="preserve"> сам</w:t>
      </w:r>
      <w:r w:rsidRPr="007D75E5">
        <w:rPr>
          <w:rFonts w:ascii="Times New Roman" w:hAnsi="Times New Roman"/>
          <w:sz w:val="36"/>
          <w:szCs w:val="36"/>
          <w:lang w:val="ru-RU"/>
        </w:rPr>
        <w:t xml:space="preserve"> опасался. И по его же мнению</w:t>
      </w:r>
      <w:r w:rsidR="004410C5" w:rsidRPr="007D75E5">
        <w:rPr>
          <w:rFonts w:ascii="Times New Roman" w:hAnsi="Times New Roman"/>
          <w:sz w:val="36"/>
          <w:szCs w:val="36"/>
          <w:lang w:val="ru-RU"/>
        </w:rPr>
        <w:t>, именно</w:t>
      </w:r>
      <w:r w:rsidRPr="007D75E5">
        <w:rPr>
          <w:rFonts w:ascii="Times New Roman" w:hAnsi="Times New Roman"/>
          <w:sz w:val="36"/>
          <w:szCs w:val="36"/>
          <w:lang w:val="ru-RU"/>
        </w:rPr>
        <w:t xml:space="preserve"> вследствие этого, вполне можно было заключить, что грешник он был превеликий…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 Казачьей</w:t>
      </w:r>
      <w:r w:rsidR="004410C5" w:rsidRPr="007D75E5">
        <w:rPr>
          <w:rFonts w:ascii="Times New Roman" w:hAnsi="Times New Roman"/>
          <w:sz w:val="36"/>
          <w:szCs w:val="36"/>
          <w:lang w:val="ru-RU"/>
        </w:rPr>
        <w:t>,</w:t>
      </w:r>
      <w:r w:rsidRPr="007D75E5">
        <w:rPr>
          <w:rFonts w:ascii="Times New Roman" w:hAnsi="Times New Roman"/>
          <w:sz w:val="36"/>
          <w:szCs w:val="36"/>
          <w:lang w:val="ru-RU"/>
        </w:rPr>
        <w:t xml:space="preserve"> народ жил на привычный лад. Люди заготавливали впрок ягоды, грибы, орехи, бортничали, собирая мед диких пчел, ловили и сушили рыбу и так как Леший давно никому себя не являл, то стали даже о нем понемногу забывать. Однако </w:t>
      </w:r>
      <w:r w:rsidR="004410C5" w:rsidRPr="007D75E5">
        <w:rPr>
          <w:rFonts w:ascii="Times New Roman" w:hAnsi="Times New Roman"/>
          <w:sz w:val="36"/>
          <w:szCs w:val="36"/>
          <w:lang w:val="ru-RU"/>
        </w:rPr>
        <w:t>ж осенью Кириллу пришлось</w:t>
      </w:r>
      <w:r w:rsidRPr="007D75E5">
        <w:rPr>
          <w:rFonts w:ascii="Times New Roman" w:hAnsi="Times New Roman"/>
          <w:sz w:val="36"/>
          <w:szCs w:val="36"/>
          <w:lang w:val="ru-RU"/>
        </w:rPr>
        <w:t xml:space="preserve"> с Лешаком всё-таки встретиться. Он в тот день с отцом дрова заготавливал на зиму. Нарубив сухих лесин, грузили они их на подводу и Геннадий отвозил домой, а Кирилл оставался в лесу дальше рубить, как более молодой и сильный. И вот в очередной раз, как он один остался, вышел из-за дерева дед с кошелкой на голове и, улыбаясь, обратился к нему: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поживаешь, Кирюша?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Спа-па-сибо, дедушка, хорошо, – смекнув сразу, кто перед ним, заикаясь, ответил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можешь и не хорошо зажить, так ведь, Кирюша? – с ехидством проговорил дед.</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Мо-мог бы, – вытирая испарину на лбу, подтве</w:t>
      </w:r>
      <w:r w:rsidR="004410C5" w:rsidRPr="007D75E5">
        <w:rPr>
          <w:rFonts w:ascii="Times New Roman" w:hAnsi="Times New Roman"/>
          <w:sz w:val="36"/>
          <w:szCs w:val="36"/>
          <w:lang w:val="ru-RU"/>
        </w:rPr>
        <w:t>рдил напрочь перепуганный дровосек</w:t>
      </w:r>
      <w:r w:rsidRPr="007D75E5">
        <w:rPr>
          <w:rFonts w:ascii="Times New Roman" w:hAnsi="Times New Roman"/>
          <w:sz w:val="36"/>
          <w:szCs w:val="36"/>
          <w:lang w:val="ru-RU"/>
        </w:rPr>
        <w:t>, - на все ваша воля….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будет так, коли не сдел</w:t>
      </w:r>
      <w:r w:rsidR="00E03FFB" w:rsidRPr="007D75E5">
        <w:rPr>
          <w:rFonts w:ascii="Times New Roman" w:hAnsi="Times New Roman"/>
          <w:sz w:val="36"/>
          <w:szCs w:val="36"/>
          <w:lang w:val="ru-RU"/>
        </w:rPr>
        <w:t>аешь, что прикажу тебе сейчас я</w:t>
      </w:r>
      <w:r w:rsidRPr="007D75E5">
        <w:rPr>
          <w:rFonts w:ascii="Times New Roman" w:hAnsi="Times New Roman"/>
          <w:sz w:val="36"/>
          <w:szCs w:val="36"/>
          <w:lang w:val="ru-RU"/>
        </w:rPr>
        <w:t xml:space="preserve"> - хозяин ваш. А делов всего-то ничего, Кирилл. Я тут обещал одному гордецу, что накажу его за стропт</w:t>
      </w:r>
      <w:r w:rsidR="00E03FFB" w:rsidRPr="007D75E5">
        <w:rPr>
          <w:rFonts w:ascii="Times New Roman" w:hAnsi="Times New Roman"/>
          <w:sz w:val="36"/>
          <w:szCs w:val="36"/>
          <w:lang w:val="ru-RU"/>
        </w:rPr>
        <w:t>ивость. Терпел я до осени его. Всё -х</w:t>
      </w:r>
      <w:r w:rsidRPr="007D75E5">
        <w:rPr>
          <w:rFonts w:ascii="Times New Roman" w:hAnsi="Times New Roman"/>
          <w:sz w:val="36"/>
          <w:szCs w:val="36"/>
          <w:lang w:val="ru-RU"/>
        </w:rPr>
        <w:t>ватит! Пора старосте вашему… в землицу. М-да, загостился он на этом свете.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 Ка-ка! – передразнил его старик, сплюнув даже в раздражении. – Убей его! Вот и вся</w:t>
      </w:r>
      <w:r w:rsidR="00042BCB" w:rsidRPr="007D75E5">
        <w:rPr>
          <w:rFonts w:ascii="Times New Roman" w:hAnsi="Times New Roman"/>
          <w:sz w:val="36"/>
          <w:szCs w:val="36"/>
          <w:lang w:val="ru-RU"/>
        </w:rPr>
        <w:t>:</w:t>
      </w:r>
      <w:r w:rsidRPr="007D75E5">
        <w:rPr>
          <w:rFonts w:ascii="Times New Roman" w:hAnsi="Times New Roman"/>
          <w:sz w:val="36"/>
          <w:szCs w:val="36"/>
          <w:lang w:val="ru-RU"/>
        </w:rPr>
        <w:t xml:space="preserve"> «ка-ка» твоя! Даю тебе три дня на то. И не обессудь, коли не сделаешь</w:t>
      </w:r>
      <w:r w:rsidR="00E03FF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по-моему! И никому о нашем разговоре! Слышишь?! Никому! – сверкнул старик напоследок зеленым огнем из-под бровей, зашел за дерево и пропал, как всегда, так же неожиданно, как и появился.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Геннадий сына не узнал, когда вернулся с пустою подводой. Но Кирилл на расспросы его отвечал лишь, что бок прихватило: ни с того, ни сего. Жилу, мол, потянул, какую-то, что ли? Дрова в тот день бросили рубить. Но Кирилл оставался больным и на все последующие дни. Ну, никак не мог он решиться на убийство. Да и как подступиться к старосте, тоже не знал. Мужик-то он здоровенный, сильный: вина и того выпивал больше всех, а хмелел последним. Положился Кирилл на судьбу, да на то, что в лес теперь он</w:t>
      </w:r>
      <w:r w:rsidR="00E03FFB" w:rsidRPr="007D75E5">
        <w:rPr>
          <w:rFonts w:ascii="Times New Roman" w:hAnsi="Times New Roman"/>
          <w:sz w:val="36"/>
          <w:szCs w:val="36"/>
          <w:lang w:val="ru-RU"/>
        </w:rPr>
        <w:t>, - ни ногой.</w:t>
      </w:r>
      <w:r w:rsidRPr="007D75E5">
        <w:rPr>
          <w:rFonts w:ascii="Times New Roman" w:hAnsi="Times New Roman"/>
          <w:sz w:val="36"/>
          <w:szCs w:val="36"/>
          <w:lang w:val="ru-RU"/>
        </w:rPr>
        <w:t xml:space="preserve"> На исходе же третьего дня, как хворым Кирилл сказался, Галина, жена Фомы, не бежала, а летела к Камню-лапе с яйцами в лукошке, ибо по ее расчетам выходило, что последние они, потому что с ними, как раз и выходило, что уже тысячу их перетаскала. А значит, Леший деток ее, сего</w:t>
      </w:r>
      <w:r w:rsidR="00E03FFB" w:rsidRPr="007D75E5">
        <w:rPr>
          <w:rFonts w:ascii="Times New Roman" w:hAnsi="Times New Roman"/>
          <w:sz w:val="36"/>
          <w:szCs w:val="36"/>
          <w:lang w:val="ru-RU"/>
        </w:rPr>
        <w:t>дня уже вернет. Но… вышло всё - не</w:t>
      </w:r>
      <w:r w:rsidRPr="007D75E5">
        <w:rPr>
          <w:rFonts w:ascii="Times New Roman" w:hAnsi="Times New Roman"/>
          <w:sz w:val="36"/>
          <w:szCs w:val="36"/>
          <w:lang w:val="ru-RU"/>
        </w:rPr>
        <w:t xml:space="preserve"> так, как она предполагала. Не радостным сей день стал для нее, а горестным самым обернулся.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Только она яйца аккуратненько на камне разложила, как вышел из-за дерева Леший, в образе старика опять</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и шмыгая носом притворно и будто слезу даже смахнув, проговорил с</w:t>
      </w:r>
      <w:r w:rsidR="00E03FFB" w:rsidRPr="007D75E5">
        <w:rPr>
          <w:rFonts w:ascii="Times New Roman" w:hAnsi="Times New Roman"/>
          <w:sz w:val="36"/>
          <w:szCs w:val="36"/>
          <w:lang w:val="ru-RU"/>
        </w:rPr>
        <w:t xml:space="preserve"> глубокой</w:t>
      </w:r>
      <w:r w:rsidRPr="007D75E5">
        <w:rPr>
          <w:rFonts w:ascii="Times New Roman" w:hAnsi="Times New Roman"/>
          <w:sz w:val="36"/>
          <w:szCs w:val="36"/>
          <w:lang w:val="ru-RU"/>
        </w:rPr>
        <w:t xml:space="preserve"> печалью в голосе.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Знаю-знаю, бабонька, об чем</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мечтала ты сегодня. Девчушек своих увидать. А я ведь тоже надеялся</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возвернуть тебе их обеих в сей день, в целости и сохранности. Такие он</w:t>
      </w:r>
      <w:r w:rsidR="00E03FFB" w:rsidRPr="007D75E5">
        <w:rPr>
          <w:rFonts w:ascii="Times New Roman" w:hAnsi="Times New Roman"/>
          <w:sz w:val="36"/>
          <w:szCs w:val="36"/>
          <w:lang w:val="ru-RU"/>
        </w:rPr>
        <w:t>и славненькие были… п</w:t>
      </w:r>
      <w:r w:rsidRPr="007D75E5">
        <w:rPr>
          <w:rFonts w:ascii="Times New Roman" w:hAnsi="Times New Roman"/>
          <w:sz w:val="36"/>
          <w:szCs w:val="36"/>
          <w:lang w:val="ru-RU"/>
        </w:rPr>
        <w:t>ривык я к ним и полюбил их очень…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 были? – перебила злого духа женщина. – Ты-ты, что? Что не отдашь их мне сегодня?!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ведь</w:t>
      </w:r>
      <w:r w:rsidR="00042BCB" w:rsidRPr="007D75E5">
        <w:rPr>
          <w:rFonts w:ascii="Times New Roman" w:hAnsi="Times New Roman"/>
          <w:sz w:val="36"/>
          <w:szCs w:val="36"/>
          <w:lang w:val="ru-RU"/>
        </w:rPr>
        <w:t>,</w:t>
      </w:r>
      <w:r w:rsidRPr="007D75E5">
        <w:rPr>
          <w:rFonts w:ascii="Times New Roman" w:hAnsi="Times New Roman"/>
          <w:sz w:val="36"/>
          <w:szCs w:val="36"/>
          <w:lang w:val="ru-RU"/>
        </w:rPr>
        <w:t xml:space="preserve"> нету их, – развел руками Леший. – Как их тебе отдать, коли Катеньку твою, Авдотья дубьем забила насмерть, а Вареньку из пищали, Генка – друг старосты вашего, застрелил.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правда! – вскричала женщина. – Авдотья - подруга моя лучшая! И Геннадий - мужик умный, степенный: зачем ему в дитя стрелять?! Зачем им было убивать деток моих?!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сама спроси, коль мне, Лешему не веришь – духу лесному, который всё про всех знает. Генка – тот хитрый мужик, он может и не сознаться. А вот Авдотью напои вином и скажи ей прямо, что знаешь ты</w:t>
      </w:r>
      <w:r w:rsidR="00E03FFB" w:rsidRPr="007D75E5">
        <w:rPr>
          <w:rFonts w:ascii="Times New Roman" w:hAnsi="Times New Roman"/>
          <w:sz w:val="36"/>
          <w:szCs w:val="36"/>
          <w:lang w:val="ru-RU"/>
        </w:rPr>
        <w:t xml:space="preserve"> теперь</w:t>
      </w:r>
      <w:r w:rsidRPr="007D75E5">
        <w:rPr>
          <w:rFonts w:ascii="Times New Roman" w:hAnsi="Times New Roman"/>
          <w:sz w:val="36"/>
          <w:szCs w:val="36"/>
          <w:lang w:val="ru-RU"/>
        </w:rPr>
        <w:t>, как она девочку твою убила: она разнюнится и расскажет. Вот увидишь. Только боюсь, поначалу тож врать начнет, небылицы всякие плести. А ты не будь дурой. Не больно-то им верь.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правда это… убью обоих! – сквозь слезы проговорила баба.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правильно сделаешь, и я тебе даже кое в чем помогу, чтобы хорошенько отомстить им. Токмо яйца таскай и дальше, как таскала. А я тебя тогда, без помощи своей, никогда не оставлю.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Повернулась Галина от старика и пошла прочь опустошенная и горем убитая. Но чем ближе к деревне подходила, тем всё больше и больше верила в слова Лешего и всё вернее</w:t>
      </w:r>
      <w:r w:rsidR="00E03FFB" w:rsidRPr="007D75E5">
        <w:rPr>
          <w:rFonts w:ascii="Times New Roman" w:hAnsi="Times New Roman"/>
          <w:sz w:val="36"/>
          <w:szCs w:val="36"/>
          <w:lang w:val="ru-RU"/>
        </w:rPr>
        <w:t xml:space="preserve"> настраивалась на месть.</w:t>
      </w:r>
      <w:r w:rsidRPr="007D75E5">
        <w:rPr>
          <w:rFonts w:ascii="Times New Roman" w:hAnsi="Times New Roman"/>
          <w:sz w:val="36"/>
          <w:szCs w:val="36"/>
          <w:lang w:val="ru-RU"/>
        </w:rPr>
        <w:t xml:space="preserve"> Горе и злость, плохие ведь союзники разуму…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Фоме же, мужу своему раскрываться не стала</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и мстить решила одна, от Ф</w:t>
      </w:r>
      <w:r w:rsidR="00E03FFB" w:rsidRPr="007D75E5">
        <w:rPr>
          <w:rFonts w:ascii="Times New Roman" w:hAnsi="Times New Roman"/>
          <w:sz w:val="36"/>
          <w:szCs w:val="36"/>
          <w:lang w:val="ru-RU"/>
        </w:rPr>
        <w:t xml:space="preserve">омы толку мало, только б мешал. </w:t>
      </w:r>
      <w:r w:rsidRPr="007D75E5">
        <w:rPr>
          <w:rFonts w:ascii="Times New Roman" w:hAnsi="Times New Roman"/>
          <w:sz w:val="36"/>
          <w:szCs w:val="36"/>
          <w:lang w:val="ru-RU"/>
        </w:rPr>
        <w:t>В тот же день, не мешкая, она пригласила подругу к себе в гости и стала подчивать Авдотью, крепкой наливочкой. И сама с ней пила, да только вино ее сегодня не брало. А вот гостья, быстро хмельною сделалась, выбрав момент</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Галина прямо в лоб спросила Авдотью, в глаза ей глядючи: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Зачем же ты, подруженька, близкая и любимая самая, Катеньку мою дубьем забить насмерть решила?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Заглянула протрезвевшая</w:t>
      </w:r>
      <w:r w:rsidR="00880BF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вмиг</w:t>
      </w:r>
      <w:r w:rsidR="00E87F9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Авдотья</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в глаза хозяйки, рот от неожиданного вопроса такого раскрыла, и долго не смогла на это, ничего ответить. Видя такое замешательство, Галина расхохоталась даже…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Нет! Не Катю! – вскричала, наконец, обретя голос, Авдотья, приходя понемногу в себя. – По-поросенка бе-белого хо-хотела, а вышло только вот… что Ка-Катю…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сука, про старое! Про поросят опять врать будешь?! – прошипела со злостью Галина и ударила со всего маху по лицу бывшую подругу.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Бей-бей! – утирая слезы и кровь с губ, заговорила быстро-быстро Авдотья. – Только всё равно, знай! Нечаянно это я соделала! Не со злым умыслом! Поверь мне, пожалуйста!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Коль совестью чиста б была, так давно созналась! А ты всё время знала, что нету уже Катеньки</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и молчала про то! А ну-ка, пошла отсель! – заорала в бешенстве Галина. – Не подруга ты мне теперь! Ненавижу тебя! И не прощу никогда, так и знай!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Оставшись одна, она выпила, не отрываясь, наливки целый ковшик и не хорошо ухмыльнувшись, подумала: «Всё, как Лешак сказывал. Про поросят, сволочь, плести стала. А про поросят-то и Геннадий ведь сказывал. Знать по моей девоньке из пищали, он точно стрелял. Сговорились, вот и врут одно! Ну</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погодите у меня! С тебя, </w:t>
      </w:r>
      <w:r w:rsidR="00E87F97" w:rsidRPr="007D75E5">
        <w:rPr>
          <w:rFonts w:ascii="Times New Roman" w:hAnsi="Times New Roman"/>
          <w:sz w:val="36"/>
          <w:szCs w:val="36"/>
          <w:lang w:val="ru-RU"/>
        </w:rPr>
        <w:t>Генаша, я и начну! Пока Авдотье,</w:t>
      </w:r>
      <w:r w:rsidRPr="007D75E5">
        <w:rPr>
          <w:rFonts w:ascii="Times New Roman" w:hAnsi="Times New Roman"/>
          <w:sz w:val="36"/>
          <w:szCs w:val="36"/>
          <w:lang w:val="ru-RU"/>
        </w:rPr>
        <w:t xml:space="preserve"> по</w:t>
      </w:r>
      <w:r w:rsidR="00E03FFB" w:rsidRPr="007D75E5">
        <w:rPr>
          <w:rFonts w:ascii="Times New Roman" w:hAnsi="Times New Roman"/>
          <w:sz w:val="36"/>
          <w:szCs w:val="36"/>
          <w:lang w:val="ru-RU"/>
        </w:rPr>
        <w:t>-</w:t>
      </w:r>
      <w:r w:rsidRPr="007D75E5">
        <w:rPr>
          <w:rFonts w:ascii="Times New Roman" w:hAnsi="Times New Roman"/>
          <w:sz w:val="36"/>
          <w:szCs w:val="36"/>
          <w:lang w:val="ru-RU"/>
        </w:rPr>
        <w:t>страшнее</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казнь не удумала…»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той же ночью запылал у Геннадия дом! Хозяин спасся последним, потому как, в дыму, внука – Илью, долго не мог отыскать. Вынес его, когда тот уж мертвым был – задохнулся мальчонка. Да и сам Геннадий, сильно обгорел. Лежать пришлось ему потом в пеленах, гусиным жиром пропитанных, до самого Рождества. Н</w:t>
      </w:r>
      <w:r w:rsidR="00E87F97" w:rsidRPr="007D75E5">
        <w:rPr>
          <w:rFonts w:ascii="Times New Roman" w:hAnsi="Times New Roman"/>
          <w:sz w:val="36"/>
          <w:szCs w:val="36"/>
          <w:lang w:val="ru-RU"/>
        </w:rPr>
        <w:t>у, а так, как ночью гроза была, на поджё</w:t>
      </w:r>
      <w:r w:rsidRPr="007D75E5">
        <w:rPr>
          <w:rFonts w:ascii="Times New Roman" w:hAnsi="Times New Roman"/>
          <w:sz w:val="36"/>
          <w:szCs w:val="36"/>
          <w:lang w:val="ru-RU"/>
        </w:rPr>
        <w:t>г</w:t>
      </w:r>
      <w:r w:rsidR="00E03FFB" w:rsidRPr="007D75E5">
        <w:rPr>
          <w:rFonts w:ascii="Times New Roman" w:hAnsi="Times New Roman"/>
          <w:sz w:val="36"/>
          <w:szCs w:val="36"/>
          <w:lang w:val="ru-RU"/>
        </w:rPr>
        <w:t>,</w:t>
      </w:r>
      <w:r w:rsidRPr="007D75E5">
        <w:rPr>
          <w:rFonts w:ascii="Times New Roman" w:hAnsi="Times New Roman"/>
          <w:sz w:val="36"/>
          <w:szCs w:val="36"/>
          <w:lang w:val="ru-RU"/>
        </w:rPr>
        <w:t xml:space="preserve"> никто и не подумал. Решили, что от молнии дом загорелся. Так Галине сие дело, с рук и сошло.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же она на следующий день к Камню-лапе пришла, Леший вышел к ней довольный и похвалил 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молодец, баба! Вот это по-нашему! Дома теперь у них нет, имущества нет, внука нет, и сам Генка обгорел. Вот славно-то как! И Кирюшу я, потерей сына наказал твоими руками. Мы оба с должничками своими поквитались. Теперь я тебе подсоблю</w:t>
      </w:r>
      <w:r w:rsidR="004A7CC9"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Авдотье отомстить. А знаешь, как больнее ей это сделать-то?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чтобы не умерла, а жила она и мучилась век оставшийся, пред твоими глазами, тебе же завидуя. Просто-напросто мужика ее изведем со свету. И останется она вдовая, никому в деревне не нужная. Да и чахнуть сама скоро начнет, потому</w:t>
      </w:r>
      <w:r w:rsidR="00880BFD" w:rsidRPr="007D75E5">
        <w:rPr>
          <w:rFonts w:ascii="Times New Roman" w:hAnsi="Times New Roman"/>
          <w:sz w:val="36"/>
          <w:szCs w:val="36"/>
          <w:lang w:val="ru-RU"/>
        </w:rPr>
        <w:t>,</w:t>
      </w:r>
      <w:r w:rsidRPr="007D75E5">
        <w:rPr>
          <w:rFonts w:ascii="Times New Roman" w:hAnsi="Times New Roman"/>
          <w:sz w:val="36"/>
          <w:szCs w:val="36"/>
          <w:lang w:val="ru-RU"/>
        </w:rPr>
        <w:t xml:space="preserve"> как Лавра любит свово очень. Семья ее без мужика-то, быстро захиреет. И с доченек ее – красавиц, спесь</w:t>
      </w:r>
      <w:r w:rsidR="00E87F97" w:rsidRPr="007D75E5">
        <w:rPr>
          <w:rFonts w:ascii="Times New Roman" w:hAnsi="Times New Roman"/>
          <w:sz w:val="36"/>
          <w:szCs w:val="36"/>
          <w:lang w:val="ru-RU"/>
        </w:rPr>
        <w:t>,</w:t>
      </w:r>
      <w:r w:rsidRPr="007D75E5">
        <w:rPr>
          <w:rFonts w:ascii="Times New Roman" w:hAnsi="Times New Roman"/>
          <w:sz w:val="36"/>
          <w:szCs w:val="36"/>
          <w:lang w:val="ru-RU"/>
        </w:rPr>
        <w:t xml:space="preserve"> тут же слетит. Ну, как? Такое устроит тебя?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Устроит, дедушка, устроит, вполне – заулыбалась довольно Галина,</w:t>
      </w:r>
      <w:r w:rsidR="00880BFD" w:rsidRPr="007D75E5">
        <w:rPr>
          <w:rFonts w:ascii="Times New Roman" w:hAnsi="Times New Roman"/>
          <w:sz w:val="36"/>
          <w:szCs w:val="36"/>
          <w:lang w:val="ru-RU"/>
        </w:rPr>
        <w:t xml:space="preserve"> вкусившая теперь всю прелесть</w:t>
      </w:r>
      <w:r w:rsidRPr="007D75E5">
        <w:rPr>
          <w:rFonts w:ascii="Times New Roman" w:hAnsi="Times New Roman"/>
          <w:sz w:val="36"/>
          <w:szCs w:val="36"/>
          <w:lang w:val="ru-RU"/>
        </w:rPr>
        <w:t xml:space="preserve"> мести…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тогда Кириллу привет, и скажи, что я велел передать, что и хуже еще может быть. Он поймет.</w:t>
      </w:r>
    </w:p>
    <w:p w:rsidR="00880BFD" w:rsidRPr="007D75E5" w:rsidRDefault="00880BFD"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Илюшу схоронили, Галина и передала наедине, слова Кириллу, от Лешего. Всё и впрямь сразу понял Кирилл. Побелел лицом и глаза выпучил. И, как не хотелось ему, а поплелся он к камню вечером, того же дня.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Молодец, что пришел – похвалил его Леший. – Знать всё-таки новых бед семье своей не ищешь. Об Илюхе не переживай долго-то. Иришка тебе других деток еще народит кучу. Да и этот бы отрок жив был, если б ты меня слушал. Ну, а раз пришел, подскажу, как поступить с Лавром, коль доту</w:t>
      </w:r>
      <w:r w:rsidR="00880BFD" w:rsidRPr="007D75E5">
        <w:rPr>
          <w:rFonts w:ascii="Times New Roman" w:hAnsi="Times New Roman"/>
          <w:sz w:val="36"/>
          <w:szCs w:val="36"/>
          <w:lang w:val="ru-RU"/>
        </w:rPr>
        <w:t>м</w:t>
      </w:r>
      <w:r w:rsidRPr="007D75E5">
        <w:rPr>
          <w:rFonts w:ascii="Times New Roman" w:hAnsi="Times New Roman"/>
          <w:sz w:val="36"/>
          <w:szCs w:val="36"/>
          <w:lang w:val="ru-RU"/>
        </w:rPr>
        <w:t>кать сам не можешь. Изба сгорела твоя: значит</w:t>
      </w:r>
      <w:r w:rsidR="00880BFD" w:rsidRPr="007D75E5">
        <w:rPr>
          <w:rFonts w:ascii="Times New Roman" w:hAnsi="Times New Roman"/>
          <w:sz w:val="36"/>
          <w:szCs w:val="36"/>
          <w:lang w:val="ru-RU"/>
        </w:rPr>
        <w:t>, Лаврентий велит миром -</w:t>
      </w:r>
      <w:r w:rsidRPr="007D75E5">
        <w:rPr>
          <w:rFonts w:ascii="Times New Roman" w:hAnsi="Times New Roman"/>
          <w:sz w:val="36"/>
          <w:szCs w:val="36"/>
          <w:lang w:val="ru-RU"/>
        </w:rPr>
        <w:t xml:space="preserve"> новую вам ставить. Он и сам пойдет со всеми лес валить. Ты с ним становись лесину рубить и выбери поболее, чтобы по</w:t>
      </w:r>
      <w:r w:rsidR="00880BFD" w:rsidRPr="007D75E5">
        <w:rPr>
          <w:rFonts w:ascii="Times New Roman" w:hAnsi="Times New Roman"/>
          <w:sz w:val="36"/>
          <w:szCs w:val="36"/>
          <w:lang w:val="ru-RU"/>
        </w:rPr>
        <w:t xml:space="preserve"> </w:t>
      </w:r>
      <w:r w:rsidRPr="007D75E5">
        <w:rPr>
          <w:rFonts w:ascii="Times New Roman" w:hAnsi="Times New Roman"/>
          <w:sz w:val="36"/>
          <w:szCs w:val="36"/>
          <w:lang w:val="ru-RU"/>
        </w:rPr>
        <w:t>тяжелее. Ну, она его… придавить-то и должна. С твоей, конечно, помощью, Кирюша. Вот и всё. Больше мне сказать тебе нечего. Завтра же это и соделай. Потом не будет такого случая. И крест с Лавра сыми и на камень мой положить не забудь. Всё понял?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Вздохнув тяжело, Кирилл опустил голову и покачал согласно головой…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башку-то не вешай, паря. Не запросто так, сие</w:t>
      </w:r>
      <w:r w:rsidR="00880BF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для меня делаешь. Золотом награжу, за которое Силантий Маркела убил. Ну, а раз Маркел брат твой, то, стало быть, ты его законный наследник.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После этих слов</w:t>
      </w:r>
      <w:r w:rsidR="00E87F97" w:rsidRPr="007D75E5">
        <w:rPr>
          <w:rFonts w:ascii="Times New Roman" w:hAnsi="Times New Roman"/>
          <w:sz w:val="36"/>
          <w:szCs w:val="36"/>
          <w:lang w:val="ru-RU"/>
        </w:rPr>
        <w:t>,</w:t>
      </w:r>
      <w:r w:rsidRPr="007D75E5">
        <w:rPr>
          <w:rFonts w:ascii="Times New Roman" w:hAnsi="Times New Roman"/>
          <w:sz w:val="36"/>
          <w:szCs w:val="36"/>
          <w:lang w:val="ru-RU"/>
        </w:rPr>
        <w:t xml:space="preserve"> парень приободрился сразу</w:t>
      </w:r>
      <w:r w:rsidR="00E87F97" w:rsidRPr="007D75E5">
        <w:rPr>
          <w:rFonts w:ascii="Times New Roman" w:hAnsi="Times New Roman"/>
          <w:sz w:val="36"/>
          <w:szCs w:val="36"/>
          <w:lang w:val="ru-RU"/>
        </w:rPr>
        <w:t>,</w:t>
      </w:r>
      <w:r w:rsidRPr="007D75E5">
        <w:rPr>
          <w:rFonts w:ascii="Times New Roman" w:hAnsi="Times New Roman"/>
          <w:sz w:val="36"/>
          <w:szCs w:val="36"/>
          <w:lang w:val="ru-RU"/>
        </w:rPr>
        <w:t xml:space="preserve"> и г</w:t>
      </w:r>
      <w:r w:rsidR="00E87F97" w:rsidRPr="007D75E5">
        <w:rPr>
          <w:rFonts w:ascii="Times New Roman" w:hAnsi="Times New Roman"/>
          <w:sz w:val="36"/>
          <w:szCs w:val="36"/>
          <w:lang w:val="ru-RU"/>
        </w:rPr>
        <w:t xml:space="preserve">лазки у него алчно заблестели, </w:t>
      </w:r>
      <w:r w:rsidR="00880BFD" w:rsidRPr="007D75E5">
        <w:rPr>
          <w:rFonts w:ascii="Times New Roman" w:hAnsi="Times New Roman"/>
          <w:sz w:val="36"/>
          <w:szCs w:val="36"/>
          <w:lang w:val="ru-RU"/>
        </w:rPr>
        <w:t xml:space="preserve"> ч</w:t>
      </w:r>
      <w:r w:rsidRPr="007D75E5">
        <w:rPr>
          <w:rFonts w:ascii="Times New Roman" w:hAnsi="Times New Roman"/>
          <w:sz w:val="36"/>
          <w:szCs w:val="36"/>
          <w:lang w:val="ru-RU"/>
        </w:rPr>
        <w:t>то-т</w:t>
      </w:r>
      <w:r w:rsidR="00E87F97" w:rsidRPr="007D75E5">
        <w:rPr>
          <w:rFonts w:ascii="Times New Roman" w:hAnsi="Times New Roman"/>
          <w:sz w:val="36"/>
          <w:szCs w:val="36"/>
          <w:lang w:val="ru-RU"/>
        </w:rPr>
        <w:t>о щелкнуло в душе у него, и</w:t>
      </w:r>
      <w:r w:rsidRPr="007D75E5">
        <w:rPr>
          <w:rFonts w:ascii="Times New Roman" w:hAnsi="Times New Roman"/>
          <w:sz w:val="36"/>
          <w:szCs w:val="36"/>
          <w:lang w:val="ru-RU"/>
        </w:rPr>
        <w:t xml:space="preserve"> в</w:t>
      </w:r>
      <w:r w:rsidR="00E87F9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миг надломилось. На следующий день </w:t>
      </w:r>
      <w:r w:rsidR="00E87F97" w:rsidRPr="007D75E5">
        <w:rPr>
          <w:rFonts w:ascii="Times New Roman" w:hAnsi="Times New Roman"/>
          <w:sz w:val="36"/>
          <w:szCs w:val="36"/>
          <w:lang w:val="ru-RU"/>
        </w:rPr>
        <w:t>уже, Кирилл решился на убийство, т</w:t>
      </w:r>
      <w:r w:rsidRPr="007D75E5">
        <w:rPr>
          <w:rFonts w:ascii="Times New Roman" w:hAnsi="Times New Roman"/>
          <w:sz w:val="36"/>
          <w:szCs w:val="36"/>
          <w:lang w:val="ru-RU"/>
        </w:rPr>
        <w:t>олкнул таки</w:t>
      </w:r>
      <w:r w:rsidR="00E87F97" w:rsidRPr="007D75E5">
        <w:rPr>
          <w:rFonts w:ascii="Times New Roman" w:hAnsi="Times New Roman"/>
          <w:sz w:val="36"/>
          <w:szCs w:val="36"/>
          <w:lang w:val="ru-RU"/>
        </w:rPr>
        <w:t xml:space="preserve"> </w:t>
      </w:r>
      <w:r w:rsidRPr="007D75E5">
        <w:rPr>
          <w:rFonts w:ascii="Times New Roman" w:hAnsi="Times New Roman"/>
          <w:sz w:val="36"/>
          <w:szCs w:val="36"/>
          <w:lang w:val="ru-RU"/>
        </w:rPr>
        <w:t>старосту</w:t>
      </w:r>
      <w:r w:rsidR="00E87F97" w:rsidRPr="007D75E5">
        <w:rPr>
          <w:rFonts w:ascii="Times New Roman" w:hAnsi="Times New Roman"/>
          <w:sz w:val="36"/>
          <w:szCs w:val="36"/>
          <w:lang w:val="ru-RU"/>
        </w:rPr>
        <w:t>,</w:t>
      </w:r>
      <w:r w:rsidRPr="007D75E5">
        <w:rPr>
          <w:rFonts w:ascii="Times New Roman" w:hAnsi="Times New Roman"/>
          <w:sz w:val="36"/>
          <w:szCs w:val="36"/>
          <w:lang w:val="ru-RU"/>
        </w:rPr>
        <w:t xml:space="preserve"> под падающее дерево, которое тот, для дома же его будущего и рубил. Это хорошее дело, всегда с трудом продвигается, а плохое – легко и быстро получается. Получилось и у Кирилла всё удачно. Никто кроме него и не видал, как лесина легла прямо на грудь Лавру и тут же кровь пошла у того горлом, а это говорило о том, что не жилец он теперь на белом свете.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Кирилл нагнулся над старостой и бесцеремонно сдернул с него крест. Сглотнув кровь, Лавр сумел всё-таки произнест</w:t>
      </w:r>
      <w:r w:rsidR="00880BFD" w:rsidRPr="007D75E5">
        <w:rPr>
          <w:rFonts w:ascii="Times New Roman" w:hAnsi="Times New Roman"/>
          <w:sz w:val="36"/>
          <w:szCs w:val="36"/>
          <w:lang w:val="ru-RU"/>
        </w:rPr>
        <w:t>и с укором последние свои слова.</w:t>
      </w:r>
    </w:p>
    <w:p w:rsidR="00DE6A2B" w:rsidRPr="007D75E5" w:rsidRDefault="00880BFD"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вот… кто пес-то его… иуда… н</w:t>
      </w:r>
      <w:r w:rsidR="00DE6A2B" w:rsidRPr="007D75E5">
        <w:rPr>
          <w:rFonts w:ascii="Times New Roman" w:hAnsi="Times New Roman"/>
          <w:sz w:val="36"/>
          <w:szCs w:val="36"/>
          <w:lang w:val="ru-RU"/>
        </w:rPr>
        <w:t>а тебе… Кирилл… креста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давно! А ты, что? Не знал сего? – нагло ответил на это Кирилл, а потом еще и добавил с ехидством, - и на тебе теперь… тож!..</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опять никто не заподозрил, в «случайной» смерти - убийство. А многие потихоньку и радовались даже. Один ведь Лавр, не подчинился бесу лесному. Один он</w:t>
      </w:r>
      <w:r w:rsidR="00042BCB" w:rsidRPr="007D75E5">
        <w:rPr>
          <w:rFonts w:ascii="Times New Roman" w:hAnsi="Times New Roman"/>
          <w:sz w:val="36"/>
          <w:szCs w:val="36"/>
          <w:lang w:val="ru-RU"/>
        </w:rPr>
        <w:t>,</w:t>
      </w:r>
      <w:r w:rsidRPr="007D75E5">
        <w:rPr>
          <w:rFonts w:ascii="Times New Roman" w:hAnsi="Times New Roman"/>
          <w:sz w:val="36"/>
          <w:szCs w:val="36"/>
          <w:lang w:val="ru-RU"/>
        </w:rPr>
        <w:t xml:space="preserve"> в чистеньких ходил. Ну</w:t>
      </w:r>
      <w:r w:rsidR="00880BFD" w:rsidRPr="007D75E5">
        <w:rPr>
          <w:rFonts w:ascii="Times New Roman" w:hAnsi="Times New Roman"/>
          <w:sz w:val="36"/>
          <w:szCs w:val="36"/>
          <w:lang w:val="ru-RU"/>
        </w:rPr>
        <w:t>,</w:t>
      </w:r>
      <w:r w:rsidRPr="007D75E5">
        <w:rPr>
          <w:rFonts w:ascii="Times New Roman" w:hAnsi="Times New Roman"/>
          <w:sz w:val="36"/>
          <w:szCs w:val="36"/>
          <w:lang w:val="ru-RU"/>
        </w:rPr>
        <w:t xml:space="preserve"> вот теперь и нету</w:t>
      </w:r>
      <w:r w:rsidR="00042BCB" w:rsidRPr="007D75E5">
        <w:rPr>
          <w:rFonts w:ascii="Times New Roman" w:hAnsi="Times New Roman"/>
          <w:sz w:val="36"/>
          <w:szCs w:val="36"/>
          <w:lang w:val="ru-RU"/>
        </w:rPr>
        <w:t>,</w:t>
      </w:r>
      <w:r w:rsidR="00567888" w:rsidRPr="007D75E5">
        <w:rPr>
          <w:rFonts w:ascii="Times New Roman" w:hAnsi="Times New Roman"/>
          <w:sz w:val="36"/>
          <w:szCs w:val="36"/>
          <w:lang w:val="ru-RU"/>
        </w:rPr>
        <w:t xml:space="preserve"> чистеньких-то - во всей деревне.</w:t>
      </w:r>
      <w:r w:rsidRPr="007D75E5">
        <w:rPr>
          <w:rFonts w:ascii="Times New Roman" w:hAnsi="Times New Roman"/>
          <w:sz w:val="36"/>
          <w:szCs w:val="36"/>
          <w:lang w:val="ru-RU"/>
        </w:rPr>
        <w:t xml:space="preserve"> Нового же старосту, народ Казачьей</w:t>
      </w:r>
      <w:r w:rsidR="00E87F97" w:rsidRPr="007D75E5">
        <w:rPr>
          <w:rFonts w:ascii="Times New Roman" w:hAnsi="Times New Roman"/>
          <w:sz w:val="36"/>
          <w:szCs w:val="36"/>
          <w:lang w:val="ru-RU"/>
        </w:rPr>
        <w:t>,</w:t>
      </w:r>
      <w:r w:rsidRPr="007D75E5">
        <w:rPr>
          <w:rFonts w:ascii="Times New Roman" w:hAnsi="Times New Roman"/>
          <w:sz w:val="36"/>
          <w:szCs w:val="36"/>
          <w:lang w:val="ru-RU"/>
        </w:rPr>
        <w:t xml:space="preserve"> избирать не захотел. Хватит начальничков. Довольно и одного на шее – Лешего!..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 снега успели избу поставить погорельцам, но уже не знатный пятистенок, как был прежде, а скромный, небольшой сруб. Геннадий очень переживал</w:t>
      </w:r>
      <w:r w:rsidR="00567888" w:rsidRPr="007D75E5">
        <w:rPr>
          <w:rFonts w:ascii="Times New Roman" w:hAnsi="Times New Roman"/>
          <w:sz w:val="36"/>
          <w:szCs w:val="36"/>
          <w:lang w:val="ru-RU"/>
        </w:rPr>
        <w:t>:</w:t>
      </w:r>
      <w:r w:rsidRPr="007D75E5">
        <w:rPr>
          <w:rFonts w:ascii="Times New Roman" w:hAnsi="Times New Roman"/>
          <w:sz w:val="36"/>
          <w:szCs w:val="36"/>
          <w:lang w:val="ru-RU"/>
        </w:rPr>
        <w:t xml:space="preserve"> и за внука, и за смерть друга, и за сгоревшее добро: может, еще и поэтому долго на поправку не шел.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Галина и по первому снегу, по заведенной привычке, понесла яйца на Камень-лапу, тут Леший опять с ней и заговорил: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Яйца больше не носи пока. Ухожу я на зиму отсель. До весны меня не увидите. Но и вас никто не увидит. И из ваших деревенских опять же, никто не сумеет отсюда улизнуть. Мороку я вам вокруг деревни оставил. Так, что всё по-старому остается.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Нам бы муки, дедушка. У нас почитай во всей деревне она закончилась. Как без хлеба зимовать-то? –  задала резонный вопрос Галина.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С мукой подсобить можно. Ведь потрудилися </w:t>
      </w:r>
      <w:r w:rsidR="00157CCF" w:rsidRPr="007D75E5">
        <w:rPr>
          <w:rFonts w:ascii="Times New Roman" w:hAnsi="Times New Roman"/>
          <w:sz w:val="36"/>
          <w:szCs w:val="36"/>
          <w:lang w:val="ru-RU"/>
        </w:rPr>
        <w:t>в</w:t>
      </w:r>
      <w:r w:rsidR="00D6394E" w:rsidRPr="007D75E5">
        <w:rPr>
          <w:rFonts w:ascii="Times New Roman" w:hAnsi="Times New Roman"/>
          <w:sz w:val="36"/>
          <w:szCs w:val="36"/>
          <w:lang w:val="ru-RU"/>
        </w:rPr>
        <w:t>ы на славу во имя мое, пожалуй,</w:t>
      </w:r>
      <w:r w:rsidRPr="007D75E5">
        <w:rPr>
          <w:rFonts w:ascii="Times New Roman" w:hAnsi="Times New Roman"/>
          <w:sz w:val="36"/>
          <w:szCs w:val="36"/>
          <w:lang w:val="ru-RU"/>
        </w:rPr>
        <w:t xml:space="preserve"> обозик небольшой, заверну к вам с подарками. Токмо про меня не забывайте и доброту мою. Кто в лес хоть ногой – беги прежде к камню, к мому поклониться</w:t>
      </w:r>
      <w:r w:rsidR="00D6394E" w:rsidRPr="007D75E5">
        <w:rPr>
          <w:rFonts w:ascii="Times New Roman" w:hAnsi="Times New Roman"/>
          <w:sz w:val="36"/>
          <w:szCs w:val="36"/>
          <w:lang w:val="ru-RU"/>
        </w:rPr>
        <w:t xml:space="preserve">. Я хоть и далеко, но знать </w:t>
      </w:r>
      <w:r w:rsidRPr="007D75E5">
        <w:rPr>
          <w:rFonts w:ascii="Times New Roman" w:hAnsi="Times New Roman"/>
          <w:sz w:val="36"/>
          <w:szCs w:val="36"/>
          <w:lang w:val="ru-RU"/>
        </w:rPr>
        <w:t xml:space="preserve">  про то</w:t>
      </w:r>
      <w:r w:rsidR="00D6394E" w:rsidRPr="007D75E5">
        <w:rPr>
          <w:rFonts w:ascii="Times New Roman" w:hAnsi="Times New Roman"/>
          <w:sz w:val="36"/>
          <w:szCs w:val="36"/>
          <w:lang w:val="ru-RU"/>
        </w:rPr>
        <w:t xml:space="preserve"> - буду</w:t>
      </w:r>
      <w:r w:rsidRPr="007D75E5">
        <w:rPr>
          <w:rFonts w:ascii="Times New Roman" w:hAnsi="Times New Roman"/>
          <w:sz w:val="36"/>
          <w:szCs w:val="36"/>
          <w:lang w:val="ru-RU"/>
        </w:rPr>
        <w:t xml:space="preserve">. И мне </w:t>
      </w:r>
      <w:r w:rsidR="00D6394E" w:rsidRPr="007D75E5">
        <w:rPr>
          <w:rFonts w:ascii="Times New Roman" w:hAnsi="Times New Roman"/>
          <w:sz w:val="36"/>
          <w:szCs w:val="36"/>
          <w:lang w:val="ru-RU"/>
        </w:rPr>
        <w:t xml:space="preserve">от </w:t>
      </w:r>
      <w:r w:rsidRPr="007D75E5">
        <w:rPr>
          <w:rFonts w:ascii="Times New Roman" w:hAnsi="Times New Roman"/>
          <w:sz w:val="36"/>
          <w:szCs w:val="36"/>
          <w:lang w:val="ru-RU"/>
        </w:rPr>
        <w:t>это</w:t>
      </w:r>
      <w:r w:rsidR="00D6394E" w:rsidRPr="007D75E5">
        <w:rPr>
          <w:rFonts w:ascii="Times New Roman" w:hAnsi="Times New Roman"/>
          <w:sz w:val="36"/>
          <w:szCs w:val="36"/>
          <w:lang w:val="ru-RU"/>
        </w:rPr>
        <w:t>го</w:t>
      </w:r>
      <w:r w:rsidRPr="007D75E5">
        <w:rPr>
          <w:rFonts w:ascii="Times New Roman" w:hAnsi="Times New Roman"/>
          <w:sz w:val="36"/>
          <w:szCs w:val="36"/>
          <w:lang w:val="ru-RU"/>
        </w:rPr>
        <w:t xml:space="preserve"> приятно </w:t>
      </w:r>
      <w:r w:rsidR="00D6394E" w:rsidRPr="007D75E5">
        <w:rPr>
          <w:rFonts w:ascii="Times New Roman" w:hAnsi="Times New Roman"/>
          <w:sz w:val="36"/>
          <w:szCs w:val="36"/>
          <w:lang w:val="ru-RU"/>
        </w:rPr>
        <w:t>стан</w:t>
      </w:r>
      <w:r w:rsidRPr="007D75E5">
        <w:rPr>
          <w:rFonts w:ascii="Times New Roman" w:hAnsi="Times New Roman"/>
          <w:sz w:val="36"/>
          <w:szCs w:val="36"/>
          <w:lang w:val="ru-RU"/>
        </w:rPr>
        <w:t>ет. Так остальным и передай.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Галина всё передала народу Казачьей, что Леший велел. А вскоре заблудился обоз, из трех саней с товаром, купцом, и тремя возницами его сопровождавших. Торговые люди безуспешно почти целую неделю пробовали уехать из Казачьей, но каждый раз блуждали, и завсегда вертались обратно. Потом плюнули</w:t>
      </w:r>
      <w:r w:rsidR="0056788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впустую промаявшись, и поверили наконец, в то, что и они теперь под Лешим, и что смириться с этим придется, и навсегда стать жителями, деревни Казачьей. По такому случаю, пустились тогда гости с горя, в затяжной запой, а с ними и вся деревня, ибо двое саней с мукой и сахаром были, а одни с водкой оказались. Когда водка выпита была – сахар в ход пошел. Брагу стали на нем, да на сушеных ягодах с медком ставить. Так зима и пролетела в пьяном угаре. К весне, конечно, уж и заезжие люди знали про золотой ручей, а потому горели желанием отправиться к нему, чтобы на всякий случай золотишком, все-таки разжиться! Однако местные урезонили их. Мол, надо еще хозяину леса приглянуться, чтоб к золоту своему подпустил…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 первыми проталинами, хозяин этот самый и объявился. И ни кому-нибудь, а первой – Авдотье показался. Для начала, он объявил ей, чтоб яйца снова таскала на Камень его, и</w:t>
      </w:r>
      <w:r w:rsidR="00567888" w:rsidRPr="007D75E5">
        <w:rPr>
          <w:rFonts w:ascii="Times New Roman" w:hAnsi="Times New Roman"/>
          <w:sz w:val="36"/>
          <w:szCs w:val="36"/>
          <w:lang w:val="ru-RU"/>
        </w:rPr>
        <w:t>,</w:t>
      </w:r>
      <w:r w:rsidRPr="007D75E5">
        <w:rPr>
          <w:rFonts w:ascii="Times New Roman" w:hAnsi="Times New Roman"/>
          <w:sz w:val="36"/>
          <w:szCs w:val="36"/>
          <w:lang w:val="ru-RU"/>
        </w:rPr>
        <w:t xml:space="preserve"> причем</w:t>
      </w:r>
      <w:r w:rsidR="00567888" w:rsidRPr="007D75E5">
        <w:rPr>
          <w:rFonts w:ascii="Times New Roman" w:hAnsi="Times New Roman"/>
          <w:sz w:val="36"/>
          <w:szCs w:val="36"/>
          <w:lang w:val="ru-RU"/>
        </w:rPr>
        <w:t>,</w:t>
      </w:r>
      <w:r w:rsidRPr="007D75E5">
        <w:rPr>
          <w:rFonts w:ascii="Times New Roman" w:hAnsi="Times New Roman"/>
          <w:sz w:val="36"/>
          <w:szCs w:val="36"/>
          <w:lang w:val="ru-RU"/>
        </w:rPr>
        <w:t xml:space="preserve"> вместе со всеми деревенскими бабами. И, чтоб новые людишки</w:t>
      </w:r>
      <w:r w:rsidR="00D6394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обоза, тож кресты посымали и ему сюда же принесли. И так, между прочим будто, открыл бабе, кто мужа ее убил. А Кириллу подсказал в тот же день, кто его дом поджег. Наверное, так бы друг друга и извели в конце концов, люди Казачьей, если б не чудо!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чудо это спасительное, вскоре и случилось. То самое, о коем Лавр еще догадывался, только не знал с какой стороны спасение это придет. А заявилось оно</w:t>
      </w:r>
      <w:r w:rsidR="00567888" w:rsidRPr="007D75E5">
        <w:rPr>
          <w:rFonts w:ascii="Times New Roman" w:hAnsi="Times New Roman"/>
          <w:sz w:val="36"/>
          <w:szCs w:val="36"/>
          <w:lang w:val="ru-RU"/>
        </w:rPr>
        <w:t>,</w:t>
      </w:r>
      <w:r w:rsidRPr="007D75E5">
        <w:rPr>
          <w:rFonts w:ascii="Times New Roman" w:hAnsi="Times New Roman"/>
          <w:sz w:val="36"/>
          <w:szCs w:val="36"/>
          <w:lang w:val="ru-RU"/>
        </w:rPr>
        <w:t xml:space="preserve"> ни откуда-нибудь, а от ближних соседей – из Никольского. К Пасхе солнышко, так уже припекало, что дороги и от снега освободились, и от луж больших подсохли. И решил тогда отправиться в Казачью, сразу после Красной недели старый, слепой Елистрат с гостинцами: крашеными яйцами и куличами. Проведать решил старик крестника и кум</w:t>
      </w:r>
      <w:r w:rsidR="00D6394E" w:rsidRPr="007D75E5">
        <w:rPr>
          <w:rFonts w:ascii="Times New Roman" w:hAnsi="Times New Roman"/>
          <w:sz w:val="36"/>
          <w:szCs w:val="36"/>
          <w:lang w:val="ru-RU"/>
        </w:rPr>
        <w:t>овьев, и поздравить их с Великой Пасхой</w:t>
      </w:r>
      <w:r w:rsidRPr="007D75E5">
        <w:rPr>
          <w:rFonts w:ascii="Times New Roman" w:hAnsi="Times New Roman"/>
          <w:sz w:val="36"/>
          <w:szCs w:val="36"/>
          <w:lang w:val="ru-RU"/>
        </w:rPr>
        <w:t>, да разузнать заодно: прошла ли морока бесовская, али нет вокруг их деревни? А так, как он слепой был и не глазами видел, но токмо палочкой, да ногами. И так, как старая дорога, тоже никуда не девалась, а ложные наваждения его с пути сбить не могли, ибо он их просто не видал, то с посохом и с молитвами, дотопал он благополучно и до Казачьей, и до самой до геннадьевой, новехонькой избы!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Тем временем от Кирилла, Геннадий тоже</w:t>
      </w:r>
      <w:r w:rsidR="00567888" w:rsidRPr="007D75E5">
        <w:rPr>
          <w:rFonts w:ascii="Times New Roman" w:hAnsi="Times New Roman"/>
          <w:sz w:val="36"/>
          <w:szCs w:val="36"/>
          <w:lang w:val="ru-RU"/>
        </w:rPr>
        <w:t>,</w:t>
      </w:r>
      <w:r w:rsidR="00D6394E" w:rsidRPr="007D75E5">
        <w:rPr>
          <w:rFonts w:ascii="Times New Roman" w:hAnsi="Times New Roman"/>
          <w:sz w:val="36"/>
          <w:szCs w:val="36"/>
          <w:lang w:val="ru-RU"/>
        </w:rPr>
        <w:t xml:space="preserve"> прознал уже, кто дом его поджё</w:t>
      </w:r>
      <w:r w:rsidRPr="007D75E5">
        <w:rPr>
          <w:rFonts w:ascii="Times New Roman" w:hAnsi="Times New Roman"/>
          <w:sz w:val="36"/>
          <w:szCs w:val="36"/>
          <w:lang w:val="ru-RU"/>
        </w:rPr>
        <w:t>г и из-за кого внук его погиб, но мстить Галине, родным запретил. Умный мужик, понял давно, что Лешак, ничего другого не хочет, как только убийствами, распрями и грехом, загнать всю Казачью, прямиком в ад! Он уж сам горько сожалел об том, что тогда при первой встрече с бесом, смалодушничал. Ведь если б не испугался, душе б так своей не повредил, и внук бы, глядишь, жив был. А если б и погиб</w:t>
      </w:r>
      <w:r w:rsidR="00567888" w:rsidRPr="007D75E5">
        <w:rPr>
          <w:rFonts w:ascii="Times New Roman" w:hAnsi="Times New Roman"/>
          <w:sz w:val="36"/>
          <w:szCs w:val="36"/>
          <w:lang w:val="ru-RU"/>
        </w:rPr>
        <w:t>нуть от Лешего пришлось</w:t>
      </w:r>
      <w:r w:rsidRPr="007D75E5">
        <w:rPr>
          <w:rFonts w:ascii="Times New Roman" w:hAnsi="Times New Roman"/>
          <w:sz w:val="36"/>
          <w:szCs w:val="36"/>
          <w:lang w:val="ru-RU"/>
        </w:rPr>
        <w:t xml:space="preserve"> тогда, то с чистой совестью, как сын его Маркел и друг его Лавр. Теперь же вышло, что демон куражится над людьми, как хочет и делает так, что человек сначала убийцею становится, а вскоре и сам же, отправляется на тот свет. И не знал мужик: никак себе, никак другим помочь, пока не заявился к ним в гости, столь неожиданно кум и не принес яйца свяченые. Вот тут-то его и осенило, что в них-то спасение всем и есть! Он решил яйца сии очистить, чтобы не видно было, что они пасхальные, с другими вместе смешать и Лешему снести. Должно же ведь стать худо от даров освященных, демону сему? Так они и сделами с кумом слепым, об том никому не сказав, даже Кириллу. Бабы отнесли яйца на Камень-лапу, и кумовья стали ждать. А ждать пришлось не долго.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Вскоре в лесу такое началось! Буря поднялась несусветная! Ветер был такой… что вой и свист стояли, как в аду! Деревья вырывались с корнем и летали над тайгой, как стрекозы над лугом! И землю-то трясло! И гром гремел! И молнии сверкали по небу из конца в конец! И орало и выло в лесу так, что жуть и оторопь брала  всех деревенских – по погребам люди попрятались. Не сладко, ох и не сладко видно пришлося бесу, откушавшему освященные  в церкви дары. А потом и камень его прилетел в деревню, самим демоном запущенный в злобе. И надо же так случиться, что именно в избу Галины попал и придавил ее насмерть! Не простил</w:t>
      </w:r>
      <w:r w:rsidR="00D6394E" w:rsidRPr="007D75E5">
        <w:rPr>
          <w:rFonts w:ascii="Times New Roman" w:hAnsi="Times New Roman"/>
          <w:sz w:val="36"/>
          <w:szCs w:val="36"/>
          <w:lang w:val="ru-RU"/>
        </w:rPr>
        <w:t>, видать,</w:t>
      </w:r>
      <w:r w:rsidRPr="007D75E5">
        <w:rPr>
          <w:rFonts w:ascii="Times New Roman" w:hAnsi="Times New Roman"/>
          <w:sz w:val="36"/>
          <w:szCs w:val="36"/>
          <w:lang w:val="ru-RU"/>
        </w:rPr>
        <w:t xml:space="preserve"> Господь ей</w:t>
      </w:r>
      <w:r w:rsidR="00157CCF" w:rsidRPr="007D75E5">
        <w:rPr>
          <w:rFonts w:ascii="Times New Roman" w:hAnsi="Times New Roman"/>
          <w:sz w:val="36"/>
          <w:szCs w:val="36"/>
          <w:lang w:val="ru-RU"/>
        </w:rPr>
        <w:t>,</w:t>
      </w:r>
      <w:r w:rsidRPr="007D75E5">
        <w:rPr>
          <w:rFonts w:ascii="Times New Roman" w:hAnsi="Times New Roman"/>
          <w:sz w:val="36"/>
          <w:szCs w:val="36"/>
          <w:lang w:val="ru-RU"/>
        </w:rPr>
        <w:t xml:space="preserve"> убийства дитя на пожаре, ибо не каялась женщина о содеянном, но только ра</w:t>
      </w:r>
      <w:r w:rsidR="00D6394E" w:rsidRPr="007D75E5">
        <w:rPr>
          <w:rFonts w:ascii="Times New Roman" w:hAnsi="Times New Roman"/>
          <w:sz w:val="36"/>
          <w:szCs w:val="36"/>
          <w:lang w:val="ru-RU"/>
        </w:rPr>
        <w:t>довалась, вот и попустил, наверное -</w:t>
      </w:r>
      <w:r w:rsidRPr="007D75E5">
        <w:rPr>
          <w:rFonts w:ascii="Times New Roman" w:hAnsi="Times New Roman"/>
          <w:sz w:val="36"/>
          <w:szCs w:val="36"/>
          <w:lang w:val="ru-RU"/>
        </w:rPr>
        <w:t xml:space="preserve"> такое. А Фома рядом был, да целехонек</w:t>
      </w:r>
      <w:r w:rsidR="00157CCF" w:rsidRPr="007D75E5">
        <w:rPr>
          <w:rFonts w:ascii="Times New Roman" w:hAnsi="Times New Roman"/>
          <w:sz w:val="36"/>
          <w:szCs w:val="36"/>
          <w:lang w:val="ru-RU"/>
        </w:rPr>
        <w:t>,</w:t>
      </w:r>
      <w:r w:rsidRPr="007D75E5">
        <w:rPr>
          <w:rFonts w:ascii="Times New Roman" w:hAnsi="Times New Roman"/>
          <w:sz w:val="36"/>
          <w:szCs w:val="36"/>
          <w:lang w:val="ru-RU"/>
        </w:rPr>
        <w:t xml:space="preserve"> остался и невредим. Это была последняя жерт</w:t>
      </w:r>
      <w:r w:rsidR="00567888" w:rsidRPr="007D75E5">
        <w:rPr>
          <w:rFonts w:ascii="Times New Roman" w:hAnsi="Times New Roman"/>
          <w:sz w:val="36"/>
          <w:szCs w:val="36"/>
          <w:lang w:val="ru-RU"/>
        </w:rPr>
        <w:t>ва Лешего в Казачьей, и вообще</w:t>
      </w:r>
      <w:r w:rsidR="00D6394E" w:rsidRPr="007D75E5">
        <w:rPr>
          <w:rFonts w:ascii="Times New Roman" w:hAnsi="Times New Roman"/>
          <w:sz w:val="36"/>
          <w:szCs w:val="36"/>
          <w:lang w:val="ru-RU"/>
        </w:rPr>
        <w:t xml:space="preserve"> -</w:t>
      </w:r>
      <w:r w:rsidR="00567888" w:rsidRPr="007D75E5">
        <w:rPr>
          <w:rFonts w:ascii="Times New Roman" w:hAnsi="Times New Roman"/>
          <w:sz w:val="36"/>
          <w:szCs w:val="36"/>
          <w:lang w:val="ru-RU"/>
        </w:rPr>
        <w:t xml:space="preserve"> </w:t>
      </w:r>
      <w:r w:rsidRPr="007D75E5">
        <w:rPr>
          <w:rFonts w:ascii="Times New Roman" w:hAnsi="Times New Roman"/>
          <w:sz w:val="36"/>
          <w:szCs w:val="36"/>
          <w:lang w:val="ru-RU"/>
        </w:rPr>
        <w:t>в округе…</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Убежал с тех мест Леший и больше его никто тама не встречал – закончил такими словами, историю свою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как же купцы? – поинтересовался Иван Арсеньич.</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Купцы уехали. – Ответил на то рассказчик. – Морока-то, отлетела вместе с Лешим. Отбыли торговые люди домой, пугать земляков своих, такой вот историей, в кою сами и угодили.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ручей золотой? – спросил Василий. – Мыли там деревенские золото, али нет потом?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w:t>
      </w:r>
      <w:r w:rsidR="00C8393B" w:rsidRPr="007D75E5">
        <w:rPr>
          <w:rFonts w:ascii="Times New Roman" w:hAnsi="Times New Roman"/>
          <w:sz w:val="36"/>
          <w:szCs w:val="36"/>
          <w:lang w:val="ru-RU"/>
        </w:rPr>
        <w:t>,</w:t>
      </w:r>
      <w:r w:rsidRPr="007D75E5">
        <w:rPr>
          <w:rFonts w:ascii="Times New Roman" w:hAnsi="Times New Roman"/>
          <w:sz w:val="36"/>
          <w:szCs w:val="36"/>
          <w:lang w:val="ru-RU"/>
        </w:rPr>
        <w:t xml:space="preserve"> так кумекаю, Василий, что золотишком-то они разжились, раз вольными так и осталися. –  ответил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Тоже верно, – согласился Василий.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как же сам народ? Ведь кресты посымали, – спросил уже Яков.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сняли, так и одеть пришлося, – пояснил рассказчик. - Конечно, пред Богом они провинились очень, но ведь неизвестно, как бы мы вот, к примеру, сами себя повели на их месте? Трудно ведь человеку, когда он вот так вот, встречается лицом к лицу с демоном.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точно – согласился Петр. – А Кирилл, как 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и все. Повинился пред Авдотьей, золото Силантьево, что спрятано было под камнем, и что бес ему открыл, ей отдал. Она никому про его грех не сказывала. А он ее семье и потом завсегда помогал – продолжил Федор. – В Никольском чуть ли не жили потом всей Казачьей в храме, грехи свои отмаливая. Многие и переехали в это село из-за церкви, несмотря, что из Никольского на заводы, людишек</w:t>
      </w:r>
      <w:r w:rsidR="00C8393B" w:rsidRPr="007D75E5">
        <w:rPr>
          <w:rFonts w:ascii="Times New Roman" w:hAnsi="Times New Roman"/>
          <w:sz w:val="36"/>
          <w:szCs w:val="36"/>
          <w:lang w:val="ru-RU"/>
        </w:rPr>
        <w:t>,</w:t>
      </w:r>
      <w:r w:rsidRPr="007D75E5">
        <w:rPr>
          <w:rFonts w:ascii="Times New Roman" w:hAnsi="Times New Roman"/>
          <w:sz w:val="36"/>
          <w:szCs w:val="36"/>
          <w:lang w:val="ru-RU"/>
        </w:rPr>
        <w:t xml:space="preserve"> все-таки время от времени забирали. А старостою</w:t>
      </w:r>
      <w:r w:rsidR="00C8393B"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Геннадия выбрали, и долго он прожил, и до последних дней, мудро правил деревней, которую в память</w:t>
      </w:r>
      <w:r w:rsidR="00D6394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 происшедшем, называли теперь все не Казачья, а Заблудки</w:t>
      </w:r>
      <w:r w:rsidR="00C8393B" w:rsidRPr="007D75E5">
        <w:rPr>
          <w:rFonts w:ascii="Times New Roman" w:hAnsi="Times New Roman"/>
          <w:sz w:val="36"/>
          <w:szCs w:val="36"/>
          <w:lang w:val="ru-RU"/>
        </w:rPr>
        <w:t>. И это, по-моему, справедливо.</w:t>
      </w:r>
      <w:r w:rsidRPr="007D75E5">
        <w:rPr>
          <w:rFonts w:ascii="Times New Roman" w:hAnsi="Times New Roman"/>
          <w:sz w:val="36"/>
          <w:szCs w:val="36"/>
          <w:lang w:val="ru-RU"/>
        </w:rPr>
        <w:t xml:space="preserve"> Ну? И как вам история моя?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Знатная! Интересно было послушать! Что надо история! – загалдел народ хором…</w:t>
      </w:r>
    </w:p>
    <w:p w:rsidR="00B023A9" w:rsidRDefault="00B023A9">
      <w:pPr>
        <w:rPr>
          <w:rFonts w:ascii="Times New Roman" w:hAnsi="Times New Roman"/>
          <w:b/>
          <w:bCs/>
          <w:sz w:val="36"/>
          <w:szCs w:val="36"/>
          <w:lang w:val="ru-RU"/>
        </w:rPr>
      </w:pPr>
      <w:bookmarkStart w:id="7" w:name="_Toc534692764"/>
      <w:r>
        <w:rPr>
          <w:rFonts w:ascii="Times New Roman" w:hAnsi="Times New Roman"/>
          <w:sz w:val="36"/>
          <w:szCs w:val="36"/>
          <w:lang w:val="ru-RU"/>
        </w:rPr>
        <w:br w:type="page"/>
      </w:r>
    </w:p>
    <w:p w:rsidR="00157CCF" w:rsidRPr="007D75E5" w:rsidRDefault="00157CCF" w:rsidP="007D75E5">
      <w:pPr>
        <w:pStyle w:val="3"/>
        <w:spacing w:before="0" w:after="0"/>
        <w:jc w:val="center"/>
        <w:rPr>
          <w:rFonts w:ascii="Times New Roman" w:hAnsi="Times New Roman" w:cs="Times New Roman"/>
          <w:sz w:val="36"/>
          <w:szCs w:val="36"/>
          <w:lang w:val="ru-RU"/>
        </w:rPr>
      </w:pPr>
    </w:p>
    <w:p w:rsidR="00D93411" w:rsidRPr="003C0D65" w:rsidRDefault="00D93411" w:rsidP="007D75E5">
      <w:pPr>
        <w:pStyle w:val="3"/>
        <w:spacing w:before="0" w:after="0"/>
        <w:jc w:val="center"/>
        <w:rPr>
          <w:rFonts w:ascii="Times New Roman" w:hAnsi="Times New Roman" w:cs="Times New Roman"/>
          <w:b w:val="0"/>
          <w:sz w:val="36"/>
          <w:szCs w:val="36"/>
          <w:lang w:val="ru-RU"/>
        </w:rPr>
      </w:pPr>
      <w:r w:rsidRPr="003C0D65">
        <w:rPr>
          <w:rFonts w:ascii="Times New Roman" w:hAnsi="Times New Roman" w:cs="Times New Roman"/>
          <w:b w:val="0"/>
          <w:sz w:val="36"/>
          <w:szCs w:val="36"/>
          <w:lang w:val="ru-RU"/>
        </w:rPr>
        <w:t>Часть третья</w:t>
      </w:r>
    </w:p>
    <w:p w:rsidR="003C0D65" w:rsidRPr="003C0D65" w:rsidRDefault="003C0D65" w:rsidP="003C0D65">
      <w:pPr>
        <w:jc w:val="center"/>
        <w:rPr>
          <w:lang w:val="ru-RU"/>
        </w:rPr>
      </w:pPr>
    </w:p>
    <w:p w:rsidR="00C8393B" w:rsidRPr="007D75E5" w:rsidRDefault="00DE6A2B" w:rsidP="003C0D65">
      <w:pPr>
        <w:pStyle w:val="3"/>
        <w:spacing w:before="0" w:after="0"/>
        <w:jc w:val="center"/>
        <w:rPr>
          <w:rFonts w:ascii="Times New Roman" w:hAnsi="Times New Roman" w:cs="Times New Roman"/>
          <w:sz w:val="36"/>
          <w:szCs w:val="36"/>
          <w:lang w:val="ru-RU"/>
        </w:rPr>
      </w:pPr>
      <w:r w:rsidRPr="007D75E5">
        <w:rPr>
          <w:rFonts w:ascii="Times New Roman" w:hAnsi="Times New Roman" w:cs="Times New Roman"/>
          <w:sz w:val="36"/>
          <w:szCs w:val="36"/>
          <w:lang w:val="ru-RU"/>
        </w:rPr>
        <w:t>СКАЗ О КУДЕЯР</w:t>
      </w:r>
      <w:bookmarkEnd w:id="7"/>
      <w:r w:rsidRPr="007D75E5">
        <w:rPr>
          <w:rFonts w:ascii="Times New Roman" w:hAnsi="Times New Roman" w:cs="Times New Roman"/>
          <w:sz w:val="36"/>
          <w:szCs w:val="36"/>
          <w:lang w:val="ru-RU"/>
        </w:rPr>
        <w:t>Е РАЗБОЙНИКЕ</w:t>
      </w:r>
    </w:p>
    <w:p w:rsidR="00DE6A2B" w:rsidRPr="007D75E5" w:rsidRDefault="00DE6A2B" w:rsidP="003C0D65">
      <w:pPr>
        <w:pStyle w:val="3"/>
        <w:spacing w:before="0" w:after="0"/>
        <w:jc w:val="center"/>
        <w:rPr>
          <w:rFonts w:ascii="Times New Roman" w:hAnsi="Times New Roman" w:cs="Times New Roman"/>
          <w:sz w:val="36"/>
          <w:szCs w:val="36"/>
          <w:lang w:val="ru-RU"/>
        </w:rPr>
      </w:pPr>
      <w:r w:rsidRPr="007D75E5">
        <w:rPr>
          <w:rFonts w:ascii="Times New Roman" w:hAnsi="Times New Roman" w:cs="Times New Roman"/>
          <w:sz w:val="36"/>
          <w:szCs w:val="36"/>
          <w:lang w:val="ru-RU"/>
        </w:rPr>
        <w:t>И БЕСЕ</w:t>
      </w:r>
      <w:r w:rsidR="00C8393B" w:rsidRPr="007D75E5">
        <w:rPr>
          <w:rFonts w:ascii="Times New Roman" w:hAnsi="Times New Roman" w:cs="Times New Roman"/>
          <w:sz w:val="36"/>
          <w:szCs w:val="36"/>
          <w:lang w:val="ru-RU"/>
        </w:rPr>
        <w:t xml:space="preserve"> -</w:t>
      </w:r>
      <w:r w:rsidRPr="007D75E5">
        <w:rPr>
          <w:rFonts w:ascii="Times New Roman" w:hAnsi="Times New Roman" w:cs="Times New Roman"/>
          <w:sz w:val="36"/>
          <w:szCs w:val="36"/>
          <w:lang w:val="ru-RU"/>
        </w:rPr>
        <w:t xml:space="preserve"> КЛАДОВИКЕ</w:t>
      </w:r>
    </w:p>
    <w:p w:rsidR="00DE6A2B" w:rsidRPr="007D75E5" w:rsidRDefault="00DE6A2B" w:rsidP="003C0D65">
      <w:pPr>
        <w:jc w:val="center"/>
        <w:rPr>
          <w:rFonts w:ascii="Times New Roman" w:hAnsi="Times New Roman"/>
          <w:sz w:val="36"/>
          <w:szCs w:val="36"/>
          <w:lang w:val="ru-RU"/>
        </w:rPr>
      </w:pPr>
    </w:p>
    <w:p w:rsidR="00DE6A2B" w:rsidRPr="007D75E5" w:rsidRDefault="00DE6A2B" w:rsidP="003C0D65">
      <w:pPr>
        <w:jc w:val="center"/>
        <w:rPr>
          <w:rFonts w:ascii="Times New Roman" w:hAnsi="Times New Roman"/>
          <w:sz w:val="36"/>
          <w:szCs w:val="36"/>
          <w:lang w:val="ru-RU"/>
        </w:rPr>
      </w:pPr>
    </w:p>
    <w:p w:rsidR="00DE6A2B" w:rsidRPr="007D75E5" w:rsidRDefault="00DE6A2B" w:rsidP="003C0D65">
      <w:pPr>
        <w:jc w:val="center"/>
        <w:rPr>
          <w:rFonts w:ascii="Times New Roman" w:hAnsi="Times New Roman"/>
          <w:b/>
          <w:sz w:val="36"/>
          <w:szCs w:val="36"/>
          <w:lang w:val="ru-RU"/>
        </w:rPr>
      </w:pPr>
      <w:r w:rsidRPr="007D75E5">
        <w:rPr>
          <w:rFonts w:ascii="Times New Roman" w:hAnsi="Times New Roman"/>
          <w:b/>
          <w:sz w:val="36"/>
          <w:szCs w:val="36"/>
          <w:lang w:val="ru-RU"/>
        </w:rPr>
        <w:t>1</w:t>
      </w:r>
    </w:p>
    <w:p w:rsidR="00DE6A2B" w:rsidRPr="007D75E5" w:rsidRDefault="00DE6A2B" w:rsidP="007D75E5">
      <w:pPr>
        <w:ind w:firstLine="567"/>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и опять день пролетел незаметно, за окном уж темень, - позевывая и сладко потягиваясь, проговорил Яков.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зимние денечки, короче воробьиного клюва – прокряхтел Никита Степанович с лавки. – Коль ночь настала, знать, опять мне не спать. Всё ведь у нас - у стариков, завсегда перепутано. Днем прикорнешь малость, а ночь всю сиднем сидишь. Хоть глаз коли, нейдет сон и всё. Храп чужой, токмо слушаешь, да завидуешь.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если рассказчик знатный опять сыщется, так спать</w:t>
      </w:r>
      <w:r w:rsidR="00C8393B" w:rsidRPr="007D75E5">
        <w:rPr>
          <w:rFonts w:ascii="Times New Roman" w:hAnsi="Times New Roman"/>
          <w:sz w:val="36"/>
          <w:szCs w:val="36"/>
          <w:lang w:val="ru-RU"/>
        </w:rPr>
        <w:t>,</w:t>
      </w:r>
      <w:r w:rsidRPr="007D75E5">
        <w:rPr>
          <w:rFonts w:ascii="Times New Roman" w:hAnsi="Times New Roman"/>
          <w:sz w:val="36"/>
          <w:szCs w:val="36"/>
          <w:lang w:val="ru-RU"/>
        </w:rPr>
        <w:t xml:space="preserve"> и я не буду, с удовольствием послушаю, - обводя вопросительным взглядом мужиков, проговорил, хитро улыбаясь, Иван Арсеньич. Однако все молчали. – Да вы что ж, православные?! – чуть не взмолился купец. – Неужели спать прикажете? Когда еще такой компанией соберемся?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 подал, наконец, голос Лука Фомич, - еже</w:t>
      </w:r>
      <w:r w:rsidR="00C8393B" w:rsidRPr="007D75E5">
        <w:rPr>
          <w:rFonts w:ascii="Times New Roman" w:hAnsi="Times New Roman"/>
          <w:sz w:val="36"/>
          <w:szCs w:val="36"/>
          <w:lang w:val="ru-RU"/>
        </w:rPr>
        <w:t xml:space="preserve"> </w:t>
      </w:r>
      <w:r w:rsidRPr="007D75E5">
        <w:rPr>
          <w:rFonts w:ascii="Times New Roman" w:hAnsi="Times New Roman"/>
          <w:sz w:val="36"/>
          <w:szCs w:val="36"/>
          <w:lang w:val="ru-RU"/>
        </w:rPr>
        <w:t>ли</w:t>
      </w:r>
      <w:r w:rsidR="00C8393B" w:rsidRPr="007D75E5">
        <w:rPr>
          <w:rFonts w:ascii="Times New Roman" w:hAnsi="Times New Roman"/>
          <w:sz w:val="36"/>
          <w:szCs w:val="36"/>
          <w:lang w:val="ru-RU"/>
        </w:rPr>
        <w:t>, мной, как  рассказчиком не побрезгуете</w:t>
      </w:r>
      <w:r w:rsidRPr="007D75E5">
        <w:rPr>
          <w:rFonts w:ascii="Times New Roman" w:hAnsi="Times New Roman"/>
          <w:sz w:val="36"/>
          <w:szCs w:val="36"/>
          <w:lang w:val="ru-RU"/>
        </w:rPr>
        <w:t>? Постараюсь угодить народу.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все с радостью и облегчением загалдели:</w:t>
      </w:r>
    </w:p>
    <w:p w:rsidR="00DE6A2B" w:rsidRPr="007D75E5" w:rsidRDefault="00C8393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угодишь</w:t>
      </w:r>
      <w:r w:rsidR="00DE6A2B" w:rsidRPr="007D75E5">
        <w:rPr>
          <w:rFonts w:ascii="Times New Roman" w:hAnsi="Times New Roman"/>
          <w:sz w:val="36"/>
          <w:szCs w:val="36"/>
          <w:lang w:val="ru-RU"/>
        </w:rPr>
        <w:t>, конечно! Куда же нам лучше-то тебя? Да</w:t>
      </w:r>
      <w:r w:rsidRPr="007D75E5">
        <w:rPr>
          <w:rFonts w:ascii="Times New Roman" w:hAnsi="Times New Roman"/>
          <w:sz w:val="36"/>
          <w:szCs w:val="36"/>
          <w:lang w:val="ru-RU"/>
        </w:rPr>
        <w:t>вай</w:t>
      </w:r>
      <w:r w:rsidR="00DE6A2B" w:rsidRPr="007D75E5">
        <w:rPr>
          <w:rFonts w:ascii="Times New Roman" w:hAnsi="Times New Roman"/>
          <w:sz w:val="36"/>
          <w:szCs w:val="36"/>
          <w:lang w:val="ru-RU"/>
        </w:rPr>
        <w:t xml:space="preserve"> бай</w:t>
      </w:r>
      <w:r w:rsidRPr="007D75E5">
        <w:rPr>
          <w:rFonts w:ascii="Times New Roman" w:hAnsi="Times New Roman"/>
          <w:sz w:val="36"/>
          <w:szCs w:val="36"/>
          <w:lang w:val="ru-RU"/>
        </w:rPr>
        <w:t>, да наяри</w:t>
      </w:r>
      <w:r w:rsidR="00DE6A2B" w:rsidRPr="007D75E5">
        <w:rPr>
          <w:rFonts w:ascii="Times New Roman" w:hAnsi="Times New Roman"/>
          <w:sz w:val="36"/>
          <w:szCs w:val="36"/>
          <w:lang w:val="ru-RU"/>
        </w:rPr>
        <w:t>вай поскорее! Будь любезен, Лука Фомич, миром просим!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Уговаривать хозяина постоялого двора долго не пришлось. Наверное, он и сам давно уж хотел поведать историю свою, потому что начал ее сходу складно, без остановок на воспоминания и всяких приготовлений.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Расскажу я вам, братцы, о разбойнике Кудеяре. Небось, слыхали про такого?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Да кто</w:t>
      </w:r>
      <w:r w:rsidR="00C8393B" w:rsidRPr="007D75E5">
        <w:rPr>
          <w:rFonts w:ascii="Times New Roman" w:hAnsi="Times New Roman"/>
          <w:sz w:val="36"/>
          <w:szCs w:val="36"/>
          <w:lang w:val="ru-RU"/>
        </w:rPr>
        <w:t>,</w:t>
      </w:r>
      <w:r w:rsidRPr="007D75E5">
        <w:rPr>
          <w:rFonts w:ascii="Times New Roman" w:hAnsi="Times New Roman"/>
          <w:sz w:val="36"/>
          <w:szCs w:val="36"/>
          <w:lang w:val="ru-RU"/>
        </w:rPr>
        <w:t xml:space="preserve"> не слыхал? Знатный был разбойник – опять живо загалдели слушатели.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Кладов, говорят, его по Руси зарыто великое множество. – мечтательно проговорил Василий, - вот бы найти, хочь самый малый!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один купчик у нас бахвалился, что дед его такой клад отыскал. – Удивил всех Иван Арсеньич.</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брешет, поди, ваш купчик – ма</w:t>
      </w:r>
      <w:r w:rsidR="00157CCF" w:rsidRPr="007D75E5">
        <w:rPr>
          <w:rFonts w:ascii="Times New Roman" w:hAnsi="Times New Roman"/>
          <w:sz w:val="36"/>
          <w:szCs w:val="36"/>
          <w:lang w:val="ru-RU"/>
        </w:rPr>
        <w:t>хнул на него рукой, улыбаясь по-</w:t>
      </w:r>
      <w:r w:rsidRPr="007D75E5">
        <w:rPr>
          <w:rFonts w:ascii="Times New Roman" w:hAnsi="Times New Roman"/>
          <w:sz w:val="36"/>
          <w:szCs w:val="36"/>
          <w:lang w:val="ru-RU"/>
        </w:rPr>
        <w:t>доброму</w:t>
      </w:r>
      <w:r w:rsidR="00157CCF" w:rsidRPr="007D75E5">
        <w:rPr>
          <w:rFonts w:ascii="Times New Roman" w:hAnsi="Times New Roman"/>
          <w:sz w:val="36"/>
          <w:szCs w:val="36"/>
          <w:lang w:val="ru-RU"/>
        </w:rPr>
        <w:t>,</w:t>
      </w:r>
      <w:r w:rsidRPr="007D75E5">
        <w:rPr>
          <w:rFonts w:ascii="Times New Roman" w:hAnsi="Times New Roman"/>
          <w:sz w:val="36"/>
          <w:szCs w:val="36"/>
          <w:lang w:val="ru-RU"/>
        </w:rPr>
        <w:t xml:space="preserve"> Лука Фомич. - А если б и нашел? – тут же посерьезнел старик, - то бегом бы клад сей, в церковь надо было снесть. Это если еще батюшка смелый окажется и дар разбойный примет. А лучше так и не трогать бы его вовсе. На крови все эти клады замешаны и по большей-то части - христианской. У каждого клада такого, сторож свой невидимый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это - сторож, Лука Фомич? – вытаращил глаза Федька. – Кто?!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Кладовик – </w:t>
      </w:r>
      <w:r w:rsidR="00C8393B" w:rsidRPr="007D75E5">
        <w:rPr>
          <w:rFonts w:ascii="Times New Roman" w:hAnsi="Times New Roman"/>
          <w:sz w:val="36"/>
          <w:szCs w:val="36"/>
          <w:lang w:val="ru-RU"/>
        </w:rPr>
        <w:t>знамо дело! – Пояснил рассказчик</w:t>
      </w:r>
      <w:r w:rsidRPr="007D75E5">
        <w:rPr>
          <w:rFonts w:ascii="Times New Roman" w:hAnsi="Times New Roman"/>
          <w:sz w:val="36"/>
          <w:szCs w:val="36"/>
          <w:lang w:val="ru-RU"/>
        </w:rPr>
        <w:t>, бледнея от жути, которую сам же и нагнал, - страж незримый глазу человеческому, а порой и зримый, особливо для тех, кто грешен зело. Кладовик этот самый, настоящий черт и есть! Предстает он пред людьми в виде огромного, с человека ростом, золотого петуха с человечьей головой и ловит на золотую приманку, то бишь – клады, дураков до легкой наживы и падших людишек. Может он: и показать, и отдать клад человеку, однако ж</w:t>
      </w:r>
      <w:r w:rsidR="00475A78" w:rsidRPr="007D75E5">
        <w:rPr>
          <w:rFonts w:ascii="Times New Roman" w:hAnsi="Times New Roman"/>
          <w:sz w:val="36"/>
          <w:szCs w:val="36"/>
          <w:lang w:val="ru-RU"/>
        </w:rPr>
        <w:t>,</w:t>
      </w:r>
      <w:r w:rsidRPr="007D75E5">
        <w:rPr>
          <w:rFonts w:ascii="Times New Roman" w:hAnsi="Times New Roman"/>
          <w:sz w:val="36"/>
          <w:szCs w:val="36"/>
          <w:lang w:val="ru-RU"/>
        </w:rPr>
        <w:t xml:space="preserve"> не за просто так. У бесов не бывает, чтобы  задаром человека счастливым сделать. С душой-то уж точно такому с</w:t>
      </w:r>
      <w:r w:rsidR="00475A78" w:rsidRPr="007D75E5">
        <w:rPr>
          <w:rFonts w:ascii="Times New Roman" w:hAnsi="Times New Roman"/>
          <w:sz w:val="36"/>
          <w:szCs w:val="36"/>
          <w:lang w:val="ru-RU"/>
        </w:rPr>
        <w:t>частливчику расстаться придется.</w:t>
      </w:r>
      <w:r w:rsidRPr="007D75E5">
        <w:rPr>
          <w:rFonts w:ascii="Times New Roman" w:hAnsi="Times New Roman"/>
          <w:sz w:val="36"/>
          <w:szCs w:val="36"/>
          <w:lang w:val="ru-RU"/>
        </w:rPr>
        <w:t xml:space="preserve"> Но! – под</w:t>
      </w:r>
      <w:r w:rsidR="00475A78" w:rsidRPr="007D75E5">
        <w:rPr>
          <w:rFonts w:ascii="Times New Roman" w:hAnsi="Times New Roman"/>
          <w:sz w:val="36"/>
          <w:szCs w:val="36"/>
          <w:lang w:val="ru-RU"/>
        </w:rPr>
        <w:t>няв палец, предупредил слушателей стари</w:t>
      </w:r>
      <w:r w:rsidRPr="007D75E5">
        <w:rPr>
          <w:rFonts w:ascii="Times New Roman" w:hAnsi="Times New Roman"/>
          <w:sz w:val="36"/>
          <w:szCs w:val="36"/>
          <w:lang w:val="ru-RU"/>
        </w:rPr>
        <w:t>к – обо всём по порядку. Историю сию мне один бурлак рассказал, а тому чернец. А по сему, за что купил, за то и продаю, братцы. И отвечать</w:t>
      </w:r>
      <w:r w:rsidR="00475A78" w:rsidRPr="007D75E5">
        <w:rPr>
          <w:rFonts w:ascii="Times New Roman" w:hAnsi="Times New Roman"/>
          <w:sz w:val="36"/>
          <w:szCs w:val="36"/>
          <w:lang w:val="ru-RU"/>
        </w:rPr>
        <w:t>, как за истину, за нее не могу.</w:t>
      </w:r>
      <w:r w:rsidRPr="007D75E5">
        <w:rPr>
          <w:rFonts w:ascii="Times New Roman" w:hAnsi="Times New Roman"/>
          <w:sz w:val="36"/>
          <w:szCs w:val="36"/>
          <w:lang w:val="ru-RU"/>
        </w:rPr>
        <w:t xml:space="preserve"> Ну, так вот, ребяты. Родился сей разбойник… понятное дело не разбойником </w:t>
      </w:r>
      <w:r w:rsidR="00475A78" w:rsidRPr="007D75E5">
        <w:rPr>
          <w:rFonts w:ascii="Times New Roman" w:hAnsi="Times New Roman"/>
          <w:sz w:val="36"/>
          <w:szCs w:val="36"/>
          <w:lang w:val="ru-RU"/>
        </w:rPr>
        <w:t>конечно, а обыкновенным дитём… х</w:t>
      </w:r>
      <w:r w:rsidRPr="007D75E5">
        <w:rPr>
          <w:rFonts w:ascii="Times New Roman" w:hAnsi="Times New Roman"/>
          <w:sz w:val="36"/>
          <w:szCs w:val="36"/>
          <w:lang w:val="ru-RU"/>
        </w:rPr>
        <w:t>отя не от совсем обыкновенных родителей. И уж - где? Ни за что, никто из вас не догадается. В женском монастыре!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опять все загалдели возбужденно: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как это может быть?! Нешто это возможно?! И что же это за монастырь тогда такой?! Да соврали тебе, поди.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Лука Фомич выждав переполох, который</w:t>
      </w:r>
      <w:r w:rsidR="00475A78" w:rsidRPr="007D75E5">
        <w:rPr>
          <w:rFonts w:ascii="Times New Roman" w:hAnsi="Times New Roman"/>
          <w:sz w:val="36"/>
          <w:szCs w:val="36"/>
          <w:lang w:val="ru-RU"/>
        </w:rPr>
        <w:t>,</w:t>
      </w:r>
      <w:r w:rsidRPr="007D75E5">
        <w:rPr>
          <w:rFonts w:ascii="Times New Roman" w:hAnsi="Times New Roman"/>
          <w:sz w:val="36"/>
          <w:szCs w:val="36"/>
          <w:lang w:val="ru-RU"/>
        </w:rPr>
        <w:t xml:space="preserve"> он конечно же, предполагал, и с улыбкою доброю продолжил: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вот послушайте дальше, други мои, и всё поймете. Было это во времена княженья на Руси, Василия </w:t>
      </w:r>
      <w:r w:rsidRPr="007D75E5">
        <w:rPr>
          <w:rFonts w:ascii="Times New Roman" w:hAnsi="Times New Roman"/>
          <w:sz w:val="36"/>
          <w:szCs w:val="36"/>
        </w:rPr>
        <w:t>III</w:t>
      </w:r>
      <w:r w:rsidRPr="007D75E5">
        <w:rPr>
          <w:rFonts w:ascii="Times New Roman" w:hAnsi="Times New Roman"/>
          <w:sz w:val="36"/>
          <w:szCs w:val="36"/>
          <w:lang w:val="ru-RU"/>
        </w:rPr>
        <w:t>. Женушка его любимая - Соломония, никак не могла зачать. Сглазили, поди, ее вороги с помощью колдунов и ведунов, которых и счас у нас не счесть, а тогда и тем паче. А у княгини завидчиков полным-полно было. Ведь из тысячи невест, Василий ее</w:t>
      </w:r>
      <w:r w:rsidR="00475A7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самолично выбрал, из рода Собуровых. Двадцать лет они душа в душу прожили, а вот детей: «всё нет, как нет». Все монастыри объездили, все святые места и ничегошеньки не помогало. А князю наследник ведь нужóн! Русь собирать надо было в один кулак: он это дело начал, а кому продолжать?! Мучился, конечно, Василий, однако пришлося отправить любимую жену, по надуманному навету в монастырь. Грех великий от жены отказываться, когда под венцом с ней стоял и клятву Богу давал. Но нашлися добрые люди в окружении его и внушили, и убедили князя это сделать, за-ради пользы дела государственного. А оно у них поважнее Божьего оказалося, и потому… пострадали потом все, за ложь эту - грех и предательство. Но первой же</w:t>
      </w:r>
      <w:r w:rsidR="00475A78" w:rsidRPr="007D75E5">
        <w:rPr>
          <w:rFonts w:ascii="Times New Roman" w:hAnsi="Times New Roman"/>
          <w:sz w:val="36"/>
          <w:szCs w:val="36"/>
          <w:lang w:val="ru-RU"/>
        </w:rPr>
        <w:t>,</w:t>
      </w:r>
      <w:r w:rsidRPr="007D75E5">
        <w:rPr>
          <w:rFonts w:ascii="Times New Roman" w:hAnsi="Times New Roman"/>
          <w:sz w:val="36"/>
          <w:szCs w:val="36"/>
          <w:lang w:val="ru-RU"/>
        </w:rPr>
        <w:t xml:space="preserve"> конечно</w:t>
      </w:r>
      <w:r w:rsidR="00475A78" w:rsidRPr="007D75E5">
        <w:rPr>
          <w:rFonts w:ascii="Times New Roman" w:hAnsi="Times New Roman"/>
          <w:sz w:val="36"/>
          <w:szCs w:val="36"/>
          <w:lang w:val="ru-RU"/>
        </w:rPr>
        <w:t>,</w:t>
      </w:r>
      <w:r w:rsidRPr="007D75E5">
        <w:rPr>
          <w:rFonts w:ascii="Times New Roman" w:hAnsi="Times New Roman"/>
          <w:sz w:val="36"/>
          <w:szCs w:val="36"/>
          <w:lang w:val="ru-RU"/>
        </w:rPr>
        <w:t xml:space="preserve"> пришлось принять удар Соломонии Сабуровой. Ведь силком в монахини постригли, сама она не хотела от мира отказываться. И, наверное, по наитию предчувствовала княгиня будущее, а потому кричала в лицо мучителям и гонителям, что Бог видит всё и накажет всех виновников ее страданий! А затем от безысходности своей</w:t>
      </w:r>
      <w:r w:rsidR="00475A78" w:rsidRPr="007D75E5">
        <w:rPr>
          <w:rFonts w:ascii="Times New Roman" w:hAnsi="Times New Roman"/>
          <w:sz w:val="36"/>
          <w:szCs w:val="36"/>
          <w:lang w:val="ru-RU"/>
        </w:rPr>
        <w:t>, в гневе,</w:t>
      </w:r>
      <w:r w:rsidRPr="007D75E5">
        <w:rPr>
          <w:rFonts w:ascii="Times New Roman" w:hAnsi="Times New Roman"/>
          <w:sz w:val="36"/>
          <w:szCs w:val="36"/>
          <w:lang w:val="ru-RU"/>
        </w:rPr>
        <w:t xml:space="preserve"> сказала и для самого Василия такие слова: что, мол, Господь, детей от тебя, Василий, не дал </w:t>
      </w:r>
      <w:r w:rsidR="00475A78" w:rsidRPr="007D75E5">
        <w:rPr>
          <w:rFonts w:ascii="Times New Roman" w:hAnsi="Times New Roman"/>
          <w:sz w:val="36"/>
          <w:szCs w:val="36"/>
          <w:lang w:val="ru-RU"/>
        </w:rPr>
        <w:t xml:space="preserve">мне </w:t>
      </w:r>
      <w:r w:rsidRPr="007D75E5">
        <w:rPr>
          <w:rFonts w:ascii="Times New Roman" w:hAnsi="Times New Roman"/>
          <w:sz w:val="36"/>
          <w:szCs w:val="36"/>
          <w:lang w:val="ru-RU"/>
        </w:rPr>
        <w:t xml:space="preserve">потому, что </w:t>
      </w:r>
      <w:r w:rsidR="00475A78" w:rsidRPr="007D75E5">
        <w:rPr>
          <w:rFonts w:ascii="Times New Roman" w:hAnsi="Times New Roman"/>
          <w:sz w:val="36"/>
          <w:szCs w:val="36"/>
          <w:lang w:val="ru-RU"/>
        </w:rPr>
        <w:t>чаяла в тебе мужа обрести, а нашла палача. И родиться от тебя, стало быть мог, такой же</w:t>
      </w:r>
      <w:r w:rsidR="000F7D9D" w:rsidRPr="007D75E5">
        <w:rPr>
          <w:rFonts w:ascii="Times New Roman" w:hAnsi="Times New Roman"/>
          <w:sz w:val="36"/>
          <w:szCs w:val="36"/>
          <w:lang w:val="ru-RU"/>
        </w:rPr>
        <w:t xml:space="preserve"> палач и разбойник!</w:t>
      </w:r>
      <w:r w:rsidR="00475A78" w:rsidRPr="007D75E5">
        <w:rPr>
          <w:rFonts w:ascii="Times New Roman" w:hAnsi="Times New Roman"/>
          <w:sz w:val="36"/>
          <w:szCs w:val="36"/>
          <w:lang w:val="ru-RU"/>
        </w:rPr>
        <w:t xml:space="preserve"> А</w:t>
      </w:r>
      <w:r w:rsidR="000F7D9D" w:rsidRPr="007D75E5">
        <w:rPr>
          <w:rFonts w:ascii="Times New Roman" w:hAnsi="Times New Roman"/>
          <w:sz w:val="36"/>
          <w:szCs w:val="36"/>
          <w:lang w:val="ru-RU"/>
        </w:rPr>
        <w:t xml:space="preserve"> я таковых</w:t>
      </w:r>
      <w:r w:rsidR="00475A78" w:rsidRPr="007D75E5">
        <w:rPr>
          <w:rFonts w:ascii="Times New Roman" w:hAnsi="Times New Roman"/>
          <w:sz w:val="36"/>
          <w:szCs w:val="36"/>
          <w:lang w:val="ru-RU"/>
        </w:rPr>
        <w:t xml:space="preserve"> на дух не переношу! Сказала</w:t>
      </w:r>
      <w:r w:rsidR="00AF05C7" w:rsidRPr="007D75E5">
        <w:rPr>
          <w:rFonts w:ascii="Times New Roman" w:hAnsi="Times New Roman"/>
          <w:sz w:val="36"/>
          <w:szCs w:val="36"/>
          <w:lang w:val="ru-RU"/>
        </w:rPr>
        <w:t xml:space="preserve"> -</w:t>
      </w:r>
      <w:r w:rsidR="00475A78" w:rsidRPr="007D75E5">
        <w:rPr>
          <w:rFonts w:ascii="Times New Roman" w:hAnsi="Times New Roman"/>
          <w:sz w:val="36"/>
          <w:szCs w:val="36"/>
          <w:lang w:val="ru-RU"/>
        </w:rPr>
        <w:t xml:space="preserve"> сие, как пророчествовала… о</w:t>
      </w:r>
      <w:r w:rsidRPr="007D75E5">
        <w:rPr>
          <w:rFonts w:ascii="Times New Roman" w:hAnsi="Times New Roman"/>
          <w:sz w:val="36"/>
          <w:szCs w:val="36"/>
          <w:lang w:val="ru-RU"/>
        </w:rPr>
        <w:t>днако</w:t>
      </w:r>
      <w:r w:rsidR="00475A78" w:rsidRPr="007D75E5">
        <w:rPr>
          <w:rFonts w:ascii="Times New Roman" w:hAnsi="Times New Roman"/>
          <w:sz w:val="36"/>
          <w:szCs w:val="36"/>
          <w:lang w:val="ru-RU"/>
        </w:rPr>
        <w:t>,</w:t>
      </w:r>
      <w:r w:rsidRPr="007D75E5">
        <w:rPr>
          <w:rFonts w:ascii="Times New Roman" w:hAnsi="Times New Roman"/>
          <w:sz w:val="36"/>
          <w:szCs w:val="36"/>
          <w:lang w:val="ru-RU"/>
        </w:rPr>
        <w:t xml:space="preserve"> только постри</w:t>
      </w:r>
      <w:r w:rsidR="00475A78" w:rsidRPr="007D75E5">
        <w:rPr>
          <w:rFonts w:ascii="Times New Roman" w:hAnsi="Times New Roman"/>
          <w:sz w:val="36"/>
          <w:szCs w:val="36"/>
          <w:lang w:val="ru-RU"/>
        </w:rPr>
        <w:t>гли ее, а и поняла тут же, что</w:t>
      </w:r>
      <w:r w:rsidRPr="007D75E5">
        <w:rPr>
          <w:rFonts w:ascii="Times New Roman" w:hAnsi="Times New Roman"/>
          <w:sz w:val="36"/>
          <w:szCs w:val="36"/>
          <w:lang w:val="ru-RU"/>
        </w:rPr>
        <w:t xml:space="preserve"> сама</w:t>
      </w:r>
      <w:r w:rsidR="00475A78" w:rsidRPr="007D75E5">
        <w:rPr>
          <w:rFonts w:ascii="Times New Roman" w:hAnsi="Times New Roman"/>
          <w:sz w:val="36"/>
          <w:szCs w:val="36"/>
          <w:lang w:val="ru-RU"/>
        </w:rPr>
        <w:t>-то от князя всё-ж-таки понесла!</w:t>
      </w:r>
      <w:r w:rsidR="006875CB" w:rsidRPr="007D75E5">
        <w:rPr>
          <w:rFonts w:ascii="Times New Roman" w:hAnsi="Times New Roman"/>
          <w:sz w:val="36"/>
          <w:szCs w:val="36"/>
          <w:lang w:val="ru-RU"/>
        </w:rPr>
        <w:t>..</w:t>
      </w:r>
      <w:r w:rsidRPr="007D75E5">
        <w:rPr>
          <w:rFonts w:ascii="Times New Roman" w:hAnsi="Times New Roman"/>
          <w:sz w:val="36"/>
          <w:szCs w:val="36"/>
          <w:lang w:val="ru-RU"/>
        </w:rPr>
        <w:t xml:space="preserve"> Поспешил, выходит, Василий с ее постригом, оплошал, но Соломония, так возненавидела его предательство, что решила</w:t>
      </w:r>
      <w:r w:rsidR="006875C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 от бывшего мужа скрыть. Лютая ненависть взросла в сердце у нее, на месте прежней любви и потому еще, что женился князь во второй раз, на молодухе</w:t>
      </w:r>
      <w:r w:rsidR="00AF05C7" w:rsidRPr="007D75E5">
        <w:rPr>
          <w:rFonts w:ascii="Times New Roman" w:hAnsi="Times New Roman"/>
          <w:sz w:val="36"/>
          <w:szCs w:val="36"/>
          <w:lang w:val="ru-RU"/>
        </w:rPr>
        <w:t>,</w:t>
      </w:r>
      <w:r w:rsidRPr="007D75E5">
        <w:rPr>
          <w:rFonts w:ascii="Times New Roman" w:hAnsi="Times New Roman"/>
          <w:sz w:val="36"/>
          <w:szCs w:val="36"/>
          <w:lang w:val="ru-RU"/>
        </w:rPr>
        <w:t xml:space="preserve"> из рода Глинских, уж через два месяца. Во, как торопился! И место на ложе княжеском было теперь занято. Так княгиня  Соломония, став монахиней Софьей, родила в монастыре сына и нарекла его Григорием. А вторая жена князя – Елена</w:t>
      </w:r>
      <w:r w:rsidR="006875CB" w:rsidRPr="007D75E5">
        <w:rPr>
          <w:rFonts w:ascii="Times New Roman" w:hAnsi="Times New Roman"/>
          <w:sz w:val="36"/>
          <w:szCs w:val="36"/>
          <w:lang w:val="ru-RU"/>
        </w:rPr>
        <w:t xml:space="preserve"> Глинская</w:t>
      </w:r>
      <w:r w:rsidRPr="007D75E5">
        <w:rPr>
          <w:rFonts w:ascii="Times New Roman" w:hAnsi="Times New Roman"/>
          <w:sz w:val="36"/>
          <w:szCs w:val="36"/>
          <w:lang w:val="ru-RU"/>
        </w:rPr>
        <w:t xml:space="preserve"> родила Василию через три года, тоже сынка - Ивана, то бишь младшего брата Григорию - по отцу, кот</w:t>
      </w:r>
      <w:r w:rsidR="006875CB" w:rsidRPr="007D75E5">
        <w:rPr>
          <w:rFonts w:ascii="Times New Roman" w:hAnsi="Times New Roman"/>
          <w:sz w:val="36"/>
          <w:szCs w:val="36"/>
          <w:lang w:val="ru-RU"/>
        </w:rPr>
        <w:t>орый и взошел на престол,</w:t>
      </w:r>
      <w:r w:rsidRPr="007D75E5">
        <w:rPr>
          <w:rFonts w:ascii="Times New Roman" w:hAnsi="Times New Roman"/>
          <w:sz w:val="36"/>
          <w:szCs w:val="36"/>
          <w:lang w:val="ru-RU"/>
        </w:rPr>
        <w:t xml:space="preserve"> не по старшинству, а значит и</w:t>
      </w:r>
      <w:r w:rsidR="006875CB" w:rsidRPr="007D75E5">
        <w:rPr>
          <w:rFonts w:ascii="Times New Roman" w:hAnsi="Times New Roman"/>
          <w:sz w:val="36"/>
          <w:szCs w:val="36"/>
          <w:lang w:val="ru-RU"/>
        </w:rPr>
        <w:t xml:space="preserve"> не по закону. А посему может и лютовал</w:t>
      </w:r>
      <w:r w:rsidR="00720256" w:rsidRPr="007D75E5">
        <w:rPr>
          <w:rFonts w:ascii="Times New Roman" w:hAnsi="Times New Roman"/>
          <w:sz w:val="36"/>
          <w:szCs w:val="36"/>
          <w:lang w:val="ru-RU"/>
        </w:rPr>
        <w:t xml:space="preserve"> Иван</w:t>
      </w:r>
      <w:r w:rsidR="006875CB" w:rsidRPr="007D75E5">
        <w:rPr>
          <w:rFonts w:ascii="Times New Roman" w:hAnsi="Times New Roman"/>
          <w:sz w:val="36"/>
          <w:szCs w:val="36"/>
          <w:lang w:val="ru-RU"/>
        </w:rPr>
        <w:t xml:space="preserve"> на Русском престоле не шуточно и палачом для многих стал, не зря ж народ прозвал его</w:t>
      </w:r>
      <w:r w:rsidRPr="007D75E5">
        <w:rPr>
          <w:rFonts w:ascii="Times New Roman" w:hAnsi="Times New Roman"/>
          <w:sz w:val="36"/>
          <w:szCs w:val="36"/>
          <w:lang w:val="ru-RU"/>
        </w:rPr>
        <w:t xml:space="preserve"> - Иваном Грозным! Как не таила монахиня Софья, а уж вскорости</w:t>
      </w:r>
      <w:r w:rsidR="000F7D9D" w:rsidRPr="007D75E5">
        <w:rPr>
          <w:rFonts w:ascii="Times New Roman" w:hAnsi="Times New Roman"/>
          <w:sz w:val="36"/>
          <w:szCs w:val="36"/>
          <w:lang w:val="ru-RU"/>
        </w:rPr>
        <w:t>,</w:t>
      </w:r>
      <w:r w:rsidRPr="007D75E5">
        <w:rPr>
          <w:rFonts w:ascii="Times New Roman" w:hAnsi="Times New Roman"/>
          <w:sz w:val="36"/>
          <w:szCs w:val="36"/>
          <w:lang w:val="ru-RU"/>
        </w:rPr>
        <w:t xml:space="preserve"> прознали в Москве, про ее</w:t>
      </w:r>
      <w:r w:rsidR="00720256" w:rsidRPr="007D75E5">
        <w:rPr>
          <w:rFonts w:ascii="Times New Roman" w:hAnsi="Times New Roman"/>
          <w:sz w:val="36"/>
          <w:szCs w:val="36"/>
          <w:lang w:val="ru-RU"/>
        </w:rPr>
        <w:t xml:space="preserve"> ребенка. И послали Глинские</w:t>
      </w:r>
      <w:r w:rsidR="00157CCF" w:rsidRPr="007D75E5">
        <w:rPr>
          <w:rFonts w:ascii="Times New Roman" w:hAnsi="Times New Roman"/>
          <w:sz w:val="36"/>
          <w:szCs w:val="36"/>
          <w:lang w:val="ru-RU"/>
        </w:rPr>
        <w:t>,</w:t>
      </w:r>
      <w:r w:rsidR="00720256" w:rsidRPr="007D75E5">
        <w:rPr>
          <w:rFonts w:ascii="Times New Roman" w:hAnsi="Times New Roman"/>
          <w:sz w:val="36"/>
          <w:szCs w:val="36"/>
          <w:lang w:val="ru-RU"/>
        </w:rPr>
        <w:t xml:space="preserve"> не поставив в известность князя</w:t>
      </w:r>
      <w:r w:rsidR="0037415C" w:rsidRPr="007D75E5">
        <w:rPr>
          <w:rFonts w:ascii="Times New Roman" w:hAnsi="Times New Roman"/>
          <w:sz w:val="36"/>
          <w:szCs w:val="36"/>
          <w:lang w:val="ru-RU"/>
        </w:rPr>
        <w:t>,</w:t>
      </w:r>
      <w:r w:rsidRPr="007D75E5">
        <w:rPr>
          <w:rFonts w:ascii="Times New Roman" w:hAnsi="Times New Roman"/>
          <w:sz w:val="36"/>
          <w:szCs w:val="36"/>
          <w:lang w:val="ru-RU"/>
        </w:rPr>
        <w:t xml:space="preserve"> в монастырь, узнать об дите, слуг своих верных,</w:t>
      </w:r>
      <w:r w:rsidR="000F7D9D" w:rsidRPr="007D75E5">
        <w:rPr>
          <w:rFonts w:ascii="Times New Roman" w:hAnsi="Times New Roman"/>
          <w:sz w:val="36"/>
          <w:szCs w:val="36"/>
          <w:lang w:val="ru-RU"/>
        </w:rPr>
        <w:t xml:space="preserve"> да не застали они Григория там</w:t>
      </w:r>
      <w:r w:rsidRPr="007D75E5">
        <w:rPr>
          <w:rFonts w:ascii="Times New Roman" w:hAnsi="Times New Roman"/>
          <w:sz w:val="36"/>
          <w:szCs w:val="36"/>
          <w:lang w:val="ru-RU"/>
        </w:rPr>
        <w:t>. Монахиня Софья стояла твердо: «Да, родила! Сына от Василия! Григорие</w:t>
      </w:r>
      <w:r w:rsidR="00720256" w:rsidRPr="007D75E5">
        <w:rPr>
          <w:rFonts w:ascii="Times New Roman" w:hAnsi="Times New Roman"/>
          <w:sz w:val="36"/>
          <w:szCs w:val="36"/>
          <w:lang w:val="ru-RU"/>
        </w:rPr>
        <w:t>м его крестили! Но не вы, не</w:t>
      </w:r>
      <w:r w:rsidRPr="007D75E5">
        <w:rPr>
          <w:rFonts w:ascii="Times New Roman" w:hAnsi="Times New Roman"/>
          <w:sz w:val="36"/>
          <w:szCs w:val="36"/>
          <w:lang w:val="ru-RU"/>
        </w:rPr>
        <w:t xml:space="preserve"> князь</w:t>
      </w:r>
      <w:r w:rsidR="00720256" w:rsidRPr="007D75E5">
        <w:rPr>
          <w:rFonts w:ascii="Times New Roman" w:hAnsi="Times New Roman"/>
          <w:sz w:val="36"/>
          <w:szCs w:val="36"/>
          <w:lang w:val="ru-RU"/>
        </w:rPr>
        <w:t xml:space="preserve"> Иван,</w:t>
      </w:r>
      <w:r w:rsidRPr="007D75E5">
        <w:rPr>
          <w:rFonts w:ascii="Times New Roman" w:hAnsi="Times New Roman"/>
          <w:sz w:val="36"/>
          <w:szCs w:val="36"/>
          <w:lang w:val="ru-RU"/>
        </w:rPr>
        <w:t xml:space="preserve"> никогда его не увидите, пока час не пробьет, когда явится он в силе и славе, и отомстит за меня! И воссядет на престол Московский по справедливос</w:t>
      </w:r>
      <w:r w:rsidR="00157CCF" w:rsidRPr="007D75E5">
        <w:rPr>
          <w:rFonts w:ascii="Times New Roman" w:hAnsi="Times New Roman"/>
          <w:sz w:val="36"/>
          <w:szCs w:val="36"/>
          <w:lang w:val="ru-RU"/>
        </w:rPr>
        <w:t>т</w:t>
      </w:r>
      <w:r w:rsidR="00AF05C7" w:rsidRPr="007D75E5">
        <w:rPr>
          <w:rFonts w:ascii="Times New Roman" w:hAnsi="Times New Roman"/>
          <w:sz w:val="36"/>
          <w:szCs w:val="36"/>
          <w:lang w:val="ru-RU"/>
        </w:rPr>
        <w:t>и!» Уехали в тот раз, ни с чем,</w:t>
      </w:r>
      <w:r w:rsidRPr="007D75E5">
        <w:rPr>
          <w:rFonts w:ascii="Times New Roman" w:hAnsi="Times New Roman"/>
          <w:sz w:val="36"/>
          <w:szCs w:val="36"/>
          <w:lang w:val="ru-RU"/>
        </w:rPr>
        <w:t xml:space="preserve"> прихвостни Глинские. Они</w:t>
      </w:r>
      <w:r w:rsidR="00720256" w:rsidRPr="007D75E5">
        <w:rPr>
          <w:rFonts w:ascii="Times New Roman" w:hAnsi="Times New Roman"/>
          <w:sz w:val="36"/>
          <w:szCs w:val="36"/>
          <w:lang w:val="ru-RU"/>
        </w:rPr>
        <w:t>,</w:t>
      </w:r>
      <w:r w:rsidRPr="007D75E5">
        <w:rPr>
          <w:rFonts w:ascii="Times New Roman" w:hAnsi="Times New Roman"/>
          <w:sz w:val="36"/>
          <w:szCs w:val="36"/>
          <w:lang w:val="ru-RU"/>
        </w:rPr>
        <w:t xml:space="preserve"> кабы нашли мальчонку, так уж точно б порешили,</w:t>
      </w:r>
      <w:r w:rsidR="000F7D9D" w:rsidRPr="007D75E5">
        <w:rPr>
          <w:rFonts w:ascii="Times New Roman" w:hAnsi="Times New Roman"/>
          <w:sz w:val="36"/>
          <w:szCs w:val="36"/>
          <w:lang w:val="ru-RU"/>
        </w:rPr>
        <w:t xml:space="preserve"> большой</w:t>
      </w:r>
      <w:r w:rsidR="00720256" w:rsidRPr="007D75E5">
        <w:rPr>
          <w:rFonts w:ascii="Times New Roman" w:hAnsi="Times New Roman"/>
          <w:sz w:val="36"/>
          <w:szCs w:val="36"/>
          <w:lang w:val="ru-RU"/>
        </w:rPr>
        <w:t xml:space="preserve"> помехой им бы, он стал, когда</w:t>
      </w:r>
      <w:r w:rsidR="000F7D9D" w:rsidRPr="007D75E5">
        <w:rPr>
          <w:rFonts w:ascii="Times New Roman" w:hAnsi="Times New Roman"/>
          <w:sz w:val="36"/>
          <w:szCs w:val="36"/>
          <w:lang w:val="ru-RU"/>
        </w:rPr>
        <w:t xml:space="preserve"> вырос.</w:t>
      </w:r>
      <w:r w:rsidR="00720256" w:rsidRPr="007D75E5">
        <w:rPr>
          <w:rFonts w:ascii="Times New Roman" w:hAnsi="Times New Roman"/>
          <w:sz w:val="36"/>
          <w:szCs w:val="36"/>
          <w:lang w:val="ru-RU"/>
        </w:rPr>
        <w:t xml:space="preserve"> Да и</w:t>
      </w:r>
      <w:r w:rsidR="0037415C" w:rsidRPr="007D75E5">
        <w:rPr>
          <w:rFonts w:ascii="Times New Roman" w:hAnsi="Times New Roman"/>
          <w:sz w:val="36"/>
          <w:szCs w:val="36"/>
          <w:lang w:val="ru-RU"/>
        </w:rPr>
        <w:t xml:space="preserve">, неизвестно </w:t>
      </w:r>
      <w:r w:rsidR="00157CCF" w:rsidRPr="007D75E5">
        <w:rPr>
          <w:rFonts w:ascii="Times New Roman" w:hAnsi="Times New Roman"/>
          <w:sz w:val="36"/>
          <w:szCs w:val="36"/>
          <w:lang w:val="ru-RU"/>
        </w:rPr>
        <w:t>кому бы - сам Василий тогда</w:t>
      </w:r>
      <w:r w:rsidR="00720256" w:rsidRPr="007D75E5">
        <w:rPr>
          <w:rFonts w:ascii="Times New Roman" w:hAnsi="Times New Roman"/>
          <w:sz w:val="36"/>
          <w:szCs w:val="36"/>
          <w:lang w:val="ru-RU"/>
        </w:rPr>
        <w:t xml:space="preserve"> престол в наследство отдал.</w:t>
      </w:r>
      <w:r w:rsidRPr="007D75E5">
        <w:rPr>
          <w:rFonts w:ascii="Times New Roman" w:hAnsi="Times New Roman"/>
          <w:sz w:val="36"/>
          <w:szCs w:val="36"/>
          <w:lang w:val="ru-RU"/>
        </w:rPr>
        <w:t xml:space="preserve"> А не нашли потому</w:t>
      </w:r>
      <w:r w:rsidR="00720256" w:rsidRPr="007D75E5">
        <w:rPr>
          <w:rFonts w:ascii="Times New Roman" w:hAnsi="Times New Roman"/>
          <w:sz w:val="36"/>
          <w:szCs w:val="36"/>
          <w:lang w:val="ru-RU"/>
        </w:rPr>
        <w:t xml:space="preserve"> дитя</w:t>
      </w:r>
      <w:r w:rsidR="00157CCF" w:rsidRPr="007D75E5">
        <w:rPr>
          <w:rFonts w:ascii="Times New Roman" w:hAnsi="Times New Roman"/>
          <w:sz w:val="36"/>
          <w:szCs w:val="36"/>
          <w:lang w:val="ru-RU"/>
        </w:rPr>
        <w:t>, что</w:t>
      </w:r>
      <w:r w:rsidRPr="007D75E5">
        <w:rPr>
          <w:rFonts w:ascii="Times New Roman" w:hAnsi="Times New Roman"/>
          <w:sz w:val="36"/>
          <w:szCs w:val="36"/>
          <w:lang w:val="ru-RU"/>
        </w:rPr>
        <w:t xml:space="preserve"> мать узнав, что за жизнью ее ребенка пришли и уж поздно думать и решать: что и как, спасать надо было</w:t>
      </w:r>
      <w:r w:rsidR="00720256" w:rsidRPr="007D75E5">
        <w:rPr>
          <w:rFonts w:ascii="Times New Roman" w:hAnsi="Times New Roman"/>
          <w:sz w:val="36"/>
          <w:szCs w:val="36"/>
          <w:lang w:val="ru-RU"/>
        </w:rPr>
        <w:t xml:space="preserve"> Григория</w:t>
      </w:r>
      <w:r w:rsidR="00157CCF" w:rsidRPr="007D75E5">
        <w:rPr>
          <w:rFonts w:ascii="Times New Roman" w:hAnsi="Times New Roman"/>
          <w:sz w:val="36"/>
          <w:szCs w:val="36"/>
          <w:lang w:val="ru-RU"/>
        </w:rPr>
        <w:t xml:space="preserve"> спешно. Послала </w:t>
      </w:r>
      <w:r w:rsidRPr="007D75E5">
        <w:rPr>
          <w:rFonts w:ascii="Times New Roman" w:hAnsi="Times New Roman"/>
          <w:sz w:val="36"/>
          <w:szCs w:val="36"/>
          <w:lang w:val="ru-RU"/>
        </w:rPr>
        <w:t xml:space="preserve"> свою бывшую постельничью, а теперь сестру по постригу и келейн</w:t>
      </w:r>
      <w:r w:rsidR="00720256" w:rsidRPr="007D75E5">
        <w:rPr>
          <w:rFonts w:ascii="Times New Roman" w:hAnsi="Times New Roman"/>
          <w:sz w:val="36"/>
          <w:szCs w:val="36"/>
          <w:lang w:val="ru-RU"/>
        </w:rPr>
        <w:t>ицу – Татьяну, с малым</w:t>
      </w:r>
      <w:r w:rsidRPr="007D75E5">
        <w:rPr>
          <w:rFonts w:ascii="Times New Roman" w:hAnsi="Times New Roman"/>
          <w:sz w:val="36"/>
          <w:szCs w:val="36"/>
          <w:lang w:val="ru-RU"/>
        </w:rPr>
        <w:t xml:space="preserve"> к реке и велела корзинку с ним поставить в челн и оттолкнуть от берега, аки Моисея, о котором подобное, в Святом Писании сказано. А потом приказала справиться и узнать, кто нашел его. А если и утопнет сынок, так уж лучше пусть и т</w:t>
      </w:r>
      <w:r w:rsidR="000F7D9D" w:rsidRPr="007D75E5">
        <w:rPr>
          <w:rFonts w:ascii="Times New Roman" w:hAnsi="Times New Roman"/>
          <w:sz w:val="36"/>
          <w:szCs w:val="36"/>
          <w:lang w:val="ru-RU"/>
        </w:rPr>
        <w:t>ак, чем врагам бы ему достаться на растерзание и глумление.</w:t>
      </w:r>
      <w:r w:rsidRPr="007D75E5">
        <w:rPr>
          <w:rFonts w:ascii="Times New Roman" w:hAnsi="Times New Roman"/>
          <w:sz w:val="36"/>
          <w:szCs w:val="36"/>
          <w:lang w:val="ru-RU"/>
        </w:rPr>
        <w:t xml:space="preserve"> Пусть они в неивестности лучше и в страхе всю жизнь прозябают, о мести ее сына им грядущей. Всё Татьяна выполнила, как велела б</w:t>
      </w:r>
      <w:r w:rsidR="00720256" w:rsidRPr="007D75E5">
        <w:rPr>
          <w:rFonts w:ascii="Times New Roman" w:hAnsi="Times New Roman"/>
          <w:sz w:val="36"/>
          <w:szCs w:val="36"/>
          <w:lang w:val="ru-RU"/>
        </w:rPr>
        <w:t>ывшая госпожа, а потом сумела и выведать</w:t>
      </w:r>
      <w:r w:rsidRPr="007D75E5">
        <w:rPr>
          <w:rFonts w:ascii="Times New Roman" w:hAnsi="Times New Roman"/>
          <w:sz w:val="36"/>
          <w:szCs w:val="36"/>
          <w:lang w:val="ru-RU"/>
        </w:rPr>
        <w:t>, в чей дом попал подкидыш. По наказу княгини, оставила она на крыльце у новоявленных родителей, мешочек с золотыми монетами и записку, что крещен, сей младенец Григорием. По мешочку с деньгами и шелковым пеленкам, с вышитыми золотом петухами, ясно было – не простых кровей младенец. А попал он в дом купца Кондратия Петровича, мужика богобоязненного и степенного.  Е</w:t>
      </w:r>
      <w:r w:rsidR="00720256" w:rsidRPr="007D75E5">
        <w:rPr>
          <w:rFonts w:ascii="Times New Roman" w:hAnsi="Times New Roman"/>
          <w:sz w:val="36"/>
          <w:szCs w:val="36"/>
          <w:lang w:val="ru-RU"/>
        </w:rPr>
        <w:t>му, кто-то из баб, на реке бельё</w:t>
      </w:r>
      <w:r w:rsidRPr="007D75E5">
        <w:rPr>
          <w:rFonts w:ascii="Times New Roman" w:hAnsi="Times New Roman"/>
          <w:sz w:val="36"/>
          <w:szCs w:val="36"/>
          <w:lang w:val="ru-RU"/>
        </w:rPr>
        <w:t xml:space="preserve"> стиравших, сию находку и подкинул. Но сколько купец не выспрашивал, никто из них так и не сознался в этом. София успокоилась, что сын жив и в хороший дом попал, и стала только ждать, когда он подрастет, чтобы тайну великую открыть ему. Глинские еще наезжали к ней про сына ее узнать, но тогда она уж могилку им его ложную показала. Умер мол, а не верите? Так ройте, косточки его, слова мои подтвердят. На это те не пошли, они и сим успокоились. Мол, если когда и объявится старший наследник Василия, всегда можно на могилу эту показать и самозванца сим обличить. Вот какого роду, православные, был будущий разбойник Кудеяр. А теперь поясню, почему Григорий получил такое прозвище. Была в той местности большая гора, одно</w:t>
      </w:r>
      <w:r w:rsidR="00C15DE6" w:rsidRPr="007D75E5">
        <w:rPr>
          <w:rFonts w:ascii="Times New Roman" w:hAnsi="Times New Roman"/>
          <w:sz w:val="36"/>
          <w:szCs w:val="36"/>
          <w:lang w:val="ru-RU"/>
        </w:rPr>
        <w:t>й стороной к лесу повернута и другой к</w:t>
      </w:r>
      <w:r w:rsidRPr="007D75E5">
        <w:rPr>
          <w:rFonts w:ascii="Times New Roman" w:hAnsi="Times New Roman"/>
          <w:sz w:val="36"/>
          <w:szCs w:val="36"/>
          <w:lang w:val="ru-RU"/>
        </w:rPr>
        <w:t xml:space="preserve"> горам, а еще одним боком крутым красноглинистым в реку гляделася – продолжал рассказ Лука Фомич, с удовольствием подмечая, как внимательно и в полной тишине слушает его люд. – Прозвали ее Кудыкина гора. А кто называл и Кудыкин яр. Ибо глина была красная, как солнышко на восходе</w:t>
      </w:r>
      <w:r w:rsidR="00C15DE6" w:rsidRPr="007D75E5">
        <w:rPr>
          <w:rFonts w:ascii="Times New Roman" w:hAnsi="Times New Roman"/>
          <w:sz w:val="36"/>
          <w:szCs w:val="36"/>
          <w:lang w:val="ru-RU"/>
        </w:rPr>
        <w:t>, или на закате. Потом уж чрез много лет слушок пошёл, что ч</w:t>
      </w:r>
      <w:r w:rsidRPr="007D75E5">
        <w:rPr>
          <w:rFonts w:ascii="Times New Roman" w:hAnsi="Times New Roman"/>
          <w:sz w:val="36"/>
          <w:szCs w:val="36"/>
          <w:lang w:val="ru-RU"/>
        </w:rPr>
        <w:t>елнок с ребенком прибило имен</w:t>
      </w:r>
      <w:r w:rsidR="00C15DE6" w:rsidRPr="007D75E5">
        <w:rPr>
          <w:rFonts w:ascii="Times New Roman" w:hAnsi="Times New Roman"/>
          <w:sz w:val="36"/>
          <w:szCs w:val="36"/>
          <w:lang w:val="ru-RU"/>
        </w:rPr>
        <w:t>но под этот Кудыкин яр и</w:t>
      </w:r>
      <w:r w:rsidRPr="007D75E5">
        <w:rPr>
          <w:rFonts w:ascii="Times New Roman" w:hAnsi="Times New Roman"/>
          <w:sz w:val="36"/>
          <w:szCs w:val="36"/>
          <w:lang w:val="ru-RU"/>
        </w:rPr>
        <w:t xml:space="preserve"> </w:t>
      </w:r>
      <w:r w:rsidR="00C15DE6" w:rsidRPr="007D75E5">
        <w:rPr>
          <w:rFonts w:ascii="Times New Roman" w:hAnsi="Times New Roman"/>
          <w:sz w:val="36"/>
          <w:szCs w:val="36"/>
          <w:lang w:val="ru-RU"/>
        </w:rPr>
        <w:t>то ли рыбаки, то ли разбойники нашли там чёлн с ребёнком и всучили силком бабе стиравшей в реке бельё. И дали потому прозвище потом Григорию</w:t>
      </w:r>
      <w:r w:rsidRPr="007D75E5">
        <w:rPr>
          <w:rFonts w:ascii="Times New Roman" w:hAnsi="Times New Roman"/>
          <w:sz w:val="36"/>
          <w:szCs w:val="36"/>
          <w:lang w:val="ru-RU"/>
        </w:rPr>
        <w:t xml:space="preserve"> – Кудеяр. </w:t>
      </w:r>
      <w:r w:rsidR="00C15DE6" w:rsidRPr="007D75E5">
        <w:rPr>
          <w:rFonts w:ascii="Times New Roman" w:hAnsi="Times New Roman"/>
          <w:sz w:val="36"/>
          <w:szCs w:val="36"/>
          <w:lang w:val="ru-RU"/>
        </w:rPr>
        <w:t>А может ещё и потому кудером звали, что к</w:t>
      </w:r>
      <w:r w:rsidRPr="007D75E5">
        <w:rPr>
          <w:rFonts w:ascii="Times New Roman" w:hAnsi="Times New Roman"/>
          <w:sz w:val="36"/>
          <w:szCs w:val="36"/>
          <w:lang w:val="ru-RU"/>
        </w:rPr>
        <w:t xml:space="preserve">ак отроком уж стал, он единственный из здешних, не боялся лазать: ни по этой горе, ни по другим, ни по пещерам, коих в тех горах - счету нет. А люду, надо сказать, пропало в сих пещерах великое множество. </w:t>
      </w:r>
      <w:r w:rsidR="00C15DE6" w:rsidRPr="007D75E5">
        <w:rPr>
          <w:rFonts w:ascii="Times New Roman" w:hAnsi="Times New Roman"/>
          <w:sz w:val="36"/>
          <w:szCs w:val="36"/>
          <w:lang w:val="ru-RU"/>
        </w:rPr>
        <w:t>Ведь и звали-то гору эту, ещё и</w:t>
      </w:r>
      <w:r w:rsidRPr="007D75E5">
        <w:rPr>
          <w:rFonts w:ascii="Times New Roman" w:hAnsi="Times New Roman"/>
          <w:sz w:val="36"/>
          <w:szCs w:val="36"/>
          <w:lang w:val="ru-RU"/>
        </w:rPr>
        <w:t xml:space="preserve"> Кудыкиной горой, что уйдет человек в те пещеры и - « поминай, как звали». Куды пропал? Неизвестно. Где-то меряет, поди, бесконечные коридоры в ее сводах, бедолага. А мо</w:t>
      </w:r>
      <w:r w:rsidR="00C15DE6" w:rsidRPr="007D75E5">
        <w:rPr>
          <w:rFonts w:ascii="Times New Roman" w:hAnsi="Times New Roman"/>
          <w:sz w:val="36"/>
          <w:szCs w:val="36"/>
          <w:lang w:val="ru-RU"/>
        </w:rPr>
        <w:t>жет и попал в рабство подземным</w:t>
      </w:r>
      <w:r w:rsidRPr="007D75E5">
        <w:rPr>
          <w:rFonts w:ascii="Times New Roman" w:hAnsi="Times New Roman"/>
          <w:sz w:val="36"/>
          <w:szCs w:val="36"/>
          <w:lang w:val="ru-RU"/>
        </w:rPr>
        <w:t xml:space="preserve"> и лют</w:t>
      </w:r>
      <w:r w:rsidR="00C15DE6" w:rsidRPr="007D75E5">
        <w:rPr>
          <w:rFonts w:ascii="Times New Roman" w:hAnsi="Times New Roman"/>
          <w:sz w:val="36"/>
          <w:szCs w:val="36"/>
          <w:lang w:val="ru-RU"/>
        </w:rPr>
        <w:t>ым народцам: Чудь, али Навь, которых тута, недавно поминали рассказчики</w:t>
      </w:r>
      <w:r w:rsidRPr="007D75E5">
        <w:rPr>
          <w:rFonts w:ascii="Times New Roman" w:hAnsi="Times New Roman"/>
          <w:sz w:val="36"/>
          <w:szCs w:val="36"/>
          <w:lang w:val="ru-RU"/>
        </w:rPr>
        <w:t>? Ведь кто попадет к сим подземным жителям, тот света белого, уже не увидит. Одним словом – пропащее место. А рос Григорий, надо сказать, необычайно смелым, сильным и не по годам разумным парнем. Про него говорили: «удалой казак растет». А, когда семнадцать годков исполнилась, все пещеры он знал уже наизусть, все тропки к ним, ходы и выходы. И знал точно, что токмо</w:t>
      </w:r>
      <w:r w:rsidR="00C15DE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одна из них гиблая. Проверил это просто. Ума хватило: прежде чем войти в любую из пещер, крестился и выходил целым, но лишь одна пещера, коли перекрестишься, в себя не пускала. В той знать, и хозяйничала нечистая сила. Туда и он был не ходок. Хотя спутать вход в нее, с другой какой, очень легко было. И тайну</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об сей гиблой пещере, он никому не раскрывал до поры, до времени, ибо умел язык за зубами держать и, как я говорил, зело умен был. Однако</w:t>
      </w:r>
      <w:r w:rsidR="00C15DE6" w:rsidRPr="007D75E5">
        <w:rPr>
          <w:rFonts w:ascii="Times New Roman" w:hAnsi="Times New Roman"/>
          <w:sz w:val="36"/>
          <w:szCs w:val="36"/>
          <w:lang w:val="ru-RU"/>
        </w:rPr>
        <w:t>, ребяты, хлть и семь пядей будь во лбу,</w:t>
      </w:r>
      <w:r w:rsidRPr="007D75E5">
        <w:rPr>
          <w:rFonts w:ascii="Times New Roman" w:hAnsi="Times New Roman"/>
          <w:sz w:val="36"/>
          <w:szCs w:val="36"/>
          <w:lang w:val="ru-RU"/>
        </w:rPr>
        <w:t xml:space="preserve"> знамо дело кто нас мужиков с</w:t>
      </w:r>
      <w:r w:rsidR="00C15DE6" w:rsidRPr="007D75E5">
        <w:rPr>
          <w:rFonts w:ascii="Times New Roman" w:hAnsi="Times New Roman"/>
          <w:sz w:val="36"/>
          <w:szCs w:val="36"/>
          <w:lang w:val="ru-RU"/>
        </w:rPr>
        <w:t xml:space="preserve"> ума-то этого самого, завсегда сведё</w:t>
      </w:r>
      <w:r w:rsidRPr="007D75E5">
        <w:rPr>
          <w:rFonts w:ascii="Times New Roman" w:hAnsi="Times New Roman"/>
          <w:sz w:val="36"/>
          <w:szCs w:val="36"/>
          <w:lang w:val="ru-RU"/>
        </w:rPr>
        <w:t>т – бабы конечно. Ему семнадцать, а подружке его Анке пятнадцать в ту пору минуло. И под стать ему она, такая же смелая и дерзкая была. За ним куда угодно б пошла. Сказал бы на дно морское, и на дно морское бы с ним сиганула. Потому, как очень уж ей, не терпелось замуж за него выскочить, ибо в селе самый завидный жених - Кудеяр был. А она сама - голь перекатная. Отец вдовый – пьянствовал, теткой она старой воспитывалась. Не верилось ей, что родители Григория: на ней, на такой голытьбе, ему жениться разрешат, а потому хотела сама всё сделать: по-своему, по-бабьему, верным и вечным своим способом. Пошли они как-то гурьбой в лес. Кудеяр с Анкой, друг его верный - Болдырь, с подругой Василисой и сестра Болдыря - Любаша, которой хоть и тринадцать всего было, а на Кудеяра, тож засматривалась и еще названный младший брат Кудеяра - глухой Ванька. Погуляли по лесу, по горам, по долам, а как стемнело, озорной Кудеяр предложил ребятам в пещеры пойти.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этому месту все слушатели, так увлеклись рассказом Луки Фомича, что будто сами именно той ночью, у того же костра с ребятами были и словно своими глазами Кудеяра видели, и ушами своими, его речи слышали…</w:t>
      </w:r>
    </w:p>
    <w:p w:rsidR="00E1206C" w:rsidRPr="007D75E5" w:rsidRDefault="00E1206C" w:rsidP="007D75E5">
      <w:pPr>
        <w:ind w:firstLine="567"/>
        <w:jc w:val="center"/>
        <w:rPr>
          <w:rFonts w:ascii="Times New Roman" w:hAnsi="Times New Roman"/>
          <w:b/>
          <w:sz w:val="36"/>
          <w:szCs w:val="36"/>
          <w:lang w:val="ru-RU"/>
        </w:rPr>
      </w:pPr>
    </w:p>
    <w:p w:rsidR="00E1206C" w:rsidRPr="007D75E5" w:rsidRDefault="00E1206C"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w:t>
      </w:r>
    </w:p>
    <w:p w:rsidR="00E1206C" w:rsidRPr="007D75E5" w:rsidRDefault="00E1206C"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чё молчите? – усмехнулся Григорий, - обводя взглядом притихших товарищей, только Болдырь не уступающий: не в росте, не в силе своему другу, криво усмехнулся и проговорил с поддевкой: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смотр</w:t>
      </w:r>
      <w:r w:rsidR="00E1206C" w:rsidRPr="007D75E5">
        <w:rPr>
          <w:rFonts w:ascii="Times New Roman" w:hAnsi="Times New Roman"/>
          <w:sz w:val="36"/>
          <w:szCs w:val="36"/>
          <w:lang w:val="ru-RU"/>
        </w:rPr>
        <w:t>ю, Кудеяр, перед тем, как в Белё</w:t>
      </w:r>
      <w:r w:rsidRPr="007D75E5">
        <w:rPr>
          <w:rFonts w:ascii="Times New Roman" w:hAnsi="Times New Roman"/>
          <w:sz w:val="36"/>
          <w:szCs w:val="36"/>
          <w:lang w:val="ru-RU"/>
        </w:rPr>
        <w:t>в податься и городским стать, ты нас - земляков своих, извести, что ль решил?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нет, друже, – отвечал без обиды Григорий, - я ведь первым пойду, а мне и самому еще пожить охота. Просто скучно у костра сиднем сидеть, так уж сто раз сидели, в пещеры же ночью зову, смелость не токмо вашу, но и свою проверить.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уж тыщу раз, смелость свою проверял! – встряла Анна, впервые услыхав, что парень, которого она в женихи прочила, переезжать из села собирается. – Скажи-ка лучше: правду ли Болдырь бает? И впрямь что ль в городок вы собралися съехать?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 то еще вилам</w:t>
      </w:r>
      <w:r w:rsidR="00E1206C" w:rsidRPr="007D75E5">
        <w:rPr>
          <w:rFonts w:ascii="Times New Roman" w:hAnsi="Times New Roman"/>
          <w:sz w:val="36"/>
          <w:szCs w:val="36"/>
          <w:lang w:val="ru-RU"/>
        </w:rPr>
        <w:t>и писано, – махнул рукой на Болдыря</w:t>
      </w:r>
      <w:r w:rsidRPr="007D75E5">
        <w:rPr>
          <w:rFonts w:ascii="Times New Roman" w:hAnsi="Times New Roman"/>
          <w:sz w:val="36"/>
          <w:szCs w:val="36"/>
          <w:lang w:val="ru-RU"/>
        </w:rPr>
        <w:t xml:space="preserve"> Григорий. – Батя купил там дом и лавку, хочет испробовать просто, в городе поторговать. А получится ли, еще? Бог токмо ведает.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 Кондратия Петровича завсегда всё получается – со злостью подытожила Анка. – Значит, лавочником скоро заделаешься, Гриша?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в том зазорного? – посмотрел на Анну с непониманием Болдырь. – Кабы у меня отец был купец, а не бедный рыбак, и я б с удовольствием пот</w:t>
      </w:r>
      <w:r w:rsidR="00E1206C" w:rsidRPr="007D75E5">
        <w:rPr>
          <w:rFonts w:ascii="Times New Roman" w:hAnsi="Times New Roman"/>
          <w:sz w:val="36"/>
          <w:szCs w:val="36"/>
          <w:lang w:val="ru-RU"/>
        </w:rPr>
        <w:t>орговал.</w:t>
      </w:r>
      <w:r w:rsidRPr="007D75E5">
        <w:rPr>
          <w:rFonts w:ascii="Times New Roman" w:hAnsi="Times New Roman"/>
          <w:sz w:val="36"/>
          <w:szCs w:val="36"/>
          <w:lang w:val="ru-RU"/>
        </w:rPr>
        <w:t xml:space="preserve"> Кто торгует</w:t>
      </w:r>
      <w:r w:rsidR="00E1206C" w:rsidRPr="007D75E5">
        <w:rPr>
          <w:rFonts w:ascii="Times New Roman" w:hAnsi="Times New Roman"/>
          <w:sz w:val="36"/>
          <w:szCs w:val="36"/>
          <w:lang w:val="ru-RU"/>
        </w:rPr>
        <w:t xml:space="preserve"> – ухмыльнулся он глядя на Анну, к которой был не равнодушен -</w:t>
      </w:r>
      <w:r w:rsidRPr="007D75E5">
        <w:rPr>
          <w:rFonts w:ascii="Times New Roman" w:hAnsi="Times New Roman"/>
          <w:sz w:val="36"/>
          <w:szCs w:val="36"/>
          <w:lang w:val="ru-RU"/>
        </w:rPr>
        <w:t xml:space="preserve"> у того деньга завсегда лишняя водится. А деньга есть, будет и всё остальное.</w:t>
      </w:r>
      <w:r w:rsidR="00E1206C" w:rsidRPr="007D75E5">
        <w:rPr>
          <w:rFonts w:ascii="Times New Roman" w:hAnsi="Times New Roman"/>
          <w:sz w:val="36"/>
          <w:szCs w:val="36"/>
          <w:lang w:val="ru-RU"/>
        </w:rPr>
        <w:t xml:space="preserve"> И вас – баб, тож вокруг сразу туча цельная закружится, вы ж на деньги, как пчёлы на мёд слетаетесь.</w:t>
      </w:r>
    </w:p>
    <w:p w:rsidR="00DE6A2B" w:rsidRPr="007D75E5" w:rsidRDefault="00E1206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ты-то первым делом себя бы</w:t>
      </w:r>
      <w:r w:rsidR="00662DE5" w:rsidRPr="007D75E5">
        <w:rPr>
          <w:rFonts w:ascii="Times New Roman" w:hAnsi="Times New Roman"/>
          <w:sz w:val="36"/>
          <w:szCs w:val="36"/>
          <w:lang w:val="ru-RU"/>
        </w:rPr>
        <w:t xml:space="preserve"> не</w:t>
      </w:r>
      <w:r w:rsidRPr="007D75E5">
        <w:rPr>
          <w:rFonts w:ascii="Times New Roman" w:hAnsi="Times New Roman"/>
          <w:sz w:val="36"/>
          <w:szCs w:val="36"/>
          <w:lang w:val="ru-RU"/>
        </w:rPr>
        <w:t xml:space="preserve"> бабами окружил, а жбанами с вином, это уж заведомо известно</w:t>
      </w:r>
      <w:r w:rsidR="00DE6A2B" w:rsidRPr="007D75E5">
        <w:rPr>
          <w:rFonts w:ascii="Times New Roman" w:hAnsi="Times New Roman"/>
          <w:sz w:val="36"/>
          <w:szCs w:val="36"/>
          <w:lang w:val="ru-RU"/>
        </w:rPr>
        <w:t xml:space="preserve"> – Съязвила</w:t>
      </w:r>
      <w:r w:rsidR="00662DE5" w:rsidRPr="007D75E5">
        <w:rPr>
          <w:rFonts w:ascii="Times New Roman" w:hAnsi="Times New Roman"/>
          <w:sz w:val="36"/>
          <w:szCs w:val="36"/>
          <w:lang w:val="ru-RU"/>
        </w:rPr>
        <w:t xml:space="preserve"> Любаша – сестрёнка его.</w:t>
      </w:r>
    </w:p>
    <w:p w:rsidR="00DE6A2B" w:rsidRPr="007D75E5" w:rsidRDefault="00E1206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r w:rsidR="00662DE5" w:rsidRPr="007D75E5">
        <w:rPr>
          <w:rFonts w:ascii="Times New Roman" w:hAnsi="Times New Roman"/>
          <w:sz w:val="36"/>
          <w:szCs w:val="36"/>
          <w:lang w:val="ru-RU"/>
        </w:rPr>
        <w:t xml:space="preserve">Цыц, козявка! </w:t>
      </w:r>
      <w:r w:rsidRPr="007D75E5">
        <w:rPr>
          <w:rFonts w:ascii="Times New Roman" w:hAnsi="Times New Roman"/>
          <w:sz w:val="36"/>
          <w:szCs w:val="36"/>
          <w:lang w:val="ru-RU"/>
        </w:rPr>
        <w:t>Да хоть бы и так</w:t>
      </w:r>
      <w:r w:rsidR="00DE6A2B" w:rsidRPr="007D75E5">
        <w:rPr>
          <w:rFonts w:ascii="Times New Roman" w:hAnsi="Times New Roman"/>
          <w:sz w:val="36"/>
          <w:szCs w:val="36"/>
          <w:lang w:val="ru-RU"/>
        </w:rPr>
        <w:t>!</w:t>
      </w:r>
      <w:r w:rsidR="00662DE5" w:rsidRPr="007D75E5">
        <w:rPr>
          <w:rFonts w:ascii="Times New Roman" w:hAnsi="Times New Roman"/>
          <w:sz w:val="36"/>
          <w:szCs w:val="36"/>
          <w:lang w:val="ru-RU"/>
        </w:rPr>
        <w:t xml:space="preserve"> – Услашав дружный смех ребят, стал защищаться Болдырь. -</w:t>
      </w:r>
      <w:r w:rsidR="00DE6A2B" w:rsidRPr="007D75E5">
        <w:rPr>
          <w:rFonts w:ascii="Times New Roman" w:hAnsi="Times New Roman"/>
          <w:sz w:val="36"/>
          <w:szCs w:val="36"/>
          <w:lang w:val="ru-RU"/>
        </w:rPr>
        <w:t xml:space="preserve"> Что</w:t>
      </w:r>
      <w:r w:rsidRPr="007D75E5">
        <w:rPr>
          <w:rFonts w:ascii="Times New Roman" w:hAnsi="Times New Roman"/>
          <w:sz w:val="36"/>
          <w:szCs w:val="36"/>
          <w:lang w:val="ru-RU"/>
        </w:rPr>
        <w:t xml:space="preserve"> ж</w:t>
      </w:r>
      <w:r w:rsidR="00DE6A2B" w:rsidRPr="007D75E5">
        <w:rPr>
          <w:rFonts w:ascii="Times New Roman" w:hAnsi="Times New Roman"/>
          <w:sz w:val="36"/>
          <w:szCs w:val="36"/>
          <w:lang w:val="ru-RU"/>
        </w:rPr>
        <w:t xml:space="preserve"> вино</w:t>
      </w:r>
      <w:r w:rsidRPr="007D75E5">
        <w:rPr>
          <w:rFonts w:ascii="Times New Roman" w:hAnsi="Times New Roman"/>
          <w:sz w:val="36"/>
          <w:szCs w:val="36"/>
          <w:lang w:val="ru-RU"/>
        </w:rPr>
        <w:t>-то</w:t>
      </w:r>
      <w:r w:rsidR="00DE6A2B" w:rsidRPr="007D75E5">
        <w:rPr>
          <w:rFonts w:ascii="Times New Roman" w:hAnsi="Times New Roman"/>
          <w:sz w:val="36"/>
          <w:szCs w:val="36"/>
          <w:lang w:val="ru-RU"/>
        </w:rPr>
        <w:t>? В вине греха нету, им и в церкви причащают.</w:t>
      </w:r>
    </w:p>
    <w:p w:rsidR="00DE6A2B" w:rsidRPr="007D75E5" w:rsidRDefault="00E1206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о</w:t>
      </w:r>
      <w:r w:rsidR="00DE6A2B" w:rsidRPr="007D75E5">
        <w:rPr>
          <w:rFonts w:ascii="Times New Roman" w:hAnsi="Times New Roman"/>
          <w:sz w:val="36"/>
          <w:szCs w:val="36"/>
          <w:lang w:val="ru-RU"/>
        </w:rPr>
        <w:t>кромя вина?</w:t>
      </w:r>
      <w:r w:rsidRPr="007D75E5">
        <w:rPr>
          <w:rFonts w:ascii="Times New Roman" w:hAnsi="Times New Roman"/>
          <w:sz w:val="36"/>
          <w:szCs w:val="36"/>
          <w:lang w:val="ru-RU"/>
        </w:rPr>
        <w:t xml:space="preserve"> Какую б мечту ещё справил</w:t>
      </w:r>
      <w:r w:rsidR="00662DE5" w:rsidRPr="007D75E5">
        <w:rPr>
          <w:rFonts w:ascii="Times New Roman" w:hAnsi="Times New Roman"/>
          <w:sz w:val="36"/>
          <w:szCs w:val="36"/>
          <w:lang w:val="ru-RU"/>
        </w:rPr>
        <w:t>, коль разбогател</w:t>
      </w:r>
      <w:r w:rsidRPr="007D75E5">
        <w:rPr>
          <w:rFonts w:ascii="Times New Roman" w:hAnsi="Times New Roman"/>
          <w:sz w:val="36"/>
          <w:szCs w:val="36"/>
          <w:lang w:val="ru-RU"/>
        </w:rPr>
        <w:t>?</w:t>
      </w:r>
      <w:r w:rsidR="00662DE5" w:rsidRPr="007D75E5">
        <w:rPr>
          <w:rFonts w:ascii="Times New Roman" w:hAnsi="Times New Roman"/>
          <w:sz w:val="36"/>
          <w:szCs w:val="36"/>
          <w:lang w:val="ru-RU"/>
        </w:rPr>
        <w:t xml:space="preserve"> – задал другу свой вопрос и</w:t>
      </w:r>
      <w:r w:rsidR="00DE6A2B" w:rsidRPr="007D75E5">
        <w:rPr>
          <w:rFonts w:ascii="Times New Roman" w:hAnsi="Times New Roman"/>
          <w:sz w:val="36"/>
          <w:szCs w:val="36"/>
          <w:lang w:val="ru-RU"/>
        </w:rPr>
        <w:t xml:space="preserve">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Коня бы заимел, самого лучшего. И саблю!</w:t>
      </w:r>
      <w:r w:rsidR="00662DE5" w:rsidRPr="007D75E5">
        <w:rPr>
          <w:rFonts w:ascii="Times New Roman" w:hAnsi="Times New Roman"/>
          <w:sz w:val="36"/>
          <w:szCs w:val="36"/>
          <w:lang w:val="ru-RU"/>
        </w:rPr>
        <w:t xml:space="preserve"> – Не задумываясь ответил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r w:rsidR="00662DE5" w:rsidRPr="007D75E5">
        <w:rPr>
          <w:rFonts w:ascii="Times New Roman" w:hAnsi="Times New Roman"/>
          <w:sz w:val="36"/>
          <w:szCs w:val="36"/>
          <w:lang w:val="ru-RU"/>
        </w:rPr>
        <w:t xml:space="preserve">Во, как?! – ухмыльнулся на это друг. - </w:t>
      </w:r>
      <w:r w:rsidRPr="007D75E5">
        <w:rPr>
          <w:rFonts w:ascii="Times New Roman" w:hAnsi="Times New Roman"/>
          <w:sz w:val="36"/>
          <w:szCs w:val="36"/>
          <w:lang w:val="ru-RU"/>
        </w:rPr>
        <w:t>А зачем саблю? Купцу-то?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Поляков с ливонцами лупить, да татарву еще, вместе с ними!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Ого?! – </w:t>
      </w:r>
      <w:r w:rsidR="00662DE5" w:rsidRPr="007D75E5">
        <w:rPr>
          <w:rFonts w:ascii="Times New Roman" w:hAnsi="Times New Roman"/>
          <w:sz w:val="36"/>
          <w:szCs w:val="36"/>
          <w:lang w:val="ru-RU"/>
        </w:rPr>
        <w:t xml:space="preserve">от души уже </w:t>
      </w:r>
      <w:r w:rsidRPr="007D75E5">
        <w:rPr>
          <w:rFonts w:ascii="Times New Roman" w:hAnsi="Times New Roman"/>
          <w:sz w:val="36"/>
          <w:szCs w:val="36"/>
          <w:lang w:val="ru-RU"/>
        </w:rPr>
        <w:t>рассмеялся Григорий. – Вот это купец? Вот так лавочник?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что вы пристали к человеку – заступилась за дружка Василиска. – А ты, Гриша, сам-то, на что деньги потратишь, как разбогатеешь?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знаю, – пожал плечами Григорий, - батя решит, что с деньгами делать, ему виднее. Но одно знаю точно: торговать - не по мне. Терпеть это дело не могу.</w:t>
      </w:r>
    </w:p>
    <w:p w:rsidR="00DE6A2B" w:rsidRPr="007D75E5" w:rsidRDefault="00662DE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дитё не разумное</w:t>
      </w:r>
      <w:r w:rsidR="00DE6A2B" w:rsidRPr="007D75E5">
        <w:rPr>
          <w:rFonts w:ascii="Times New Roman" w:hAnsi="Times New Roman"/>
          <w:sz w:val="36"/>
          <w:szCs w:val="36"/>
          <w:lang w:val="ru-RU"/>
        </w:rPr>
        <w:t>! – Усмехнулась Анка. - Торговать не по нему. А что же по тебе? Всю жизнь, что ли по лесу, да по пещерам лазать?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хотя бы и так? Милее всего мне дубравы, горы, да пещеры. Лес добрый и тихий, он не обидит. А в </w:t>
      </w:r>
      <w:r w:rsidR="00662DE5" w:rsidRPr="007D75E5">
        <w:rPr>
          <w:rFonts w:ascii="Times New Roman" w:hAnsi="Times New Roman"/>
          <w:sz w:val="36"/>
          <w:szCs w:val="36"/>
          <w:lang w:val="ru-RU"/>
        </w:rPr>
        <w:t>пещерах тайна сокрыта. Им тьма</w:t>
      </w:r>
      <w:r w:rsidRPr="007D75E5">
        <w:rPr>
          <w:rFonts w:ascii="Times New Roman" w:hAnsi="Times New Roman"/>
          <w:sz w:val="36"/>
          <w:szCs w:val="36"/>
          <w:lang w:val="ru-RU"/>
        </w:rPr>
        <w:t xml:space="preserve">-тысячь лет! Они такого </w:t>
      </w:r>
      <w:r w:rsidR="00662DE5" w:rsidRPr="007D75E5">
        <w:rPr>
          <w:rFonts w:ascii="Times New Roman" w:hAnsi="Times New Roman"/>
          <w:sz w:val="36"/>
          <w:szCs w:val="36"/>
          <w:lang w:val="ru-RU"/>
        </w:rPr>
        <w:t>повидали, что нам и не снилось.</w:t>
      </w:r>
      <w:r w:rsidRPr="007D75E5">
        <w:rPr>
          <w:rFonts w:ascii="Times New Roman" w:hAnsi="Times New Roman"/>
          <w:sz w:val="36"/>
          <w:szCs w:val="36"/>
          <w:lang w:val="ru-RU"/>
        </w:rPr>
        <w:t xml:space="preserve"> Ну, так идёте что ль со мной? Аль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Иди, коль тебе надо – спокойно ответил на – то, Болдырь. – А я не дурак, чтоб: «ни за что, ни про что», там пропадать.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выходит, дурак?! – вскочил на ноги обиженный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Но-но! – Остановила его Василиска. - Еще подеритесь. Петухи!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не знаю, чё он взъерошился – невозмутимо отозвался Болдырь, - я его дураком не называл. Просто</w:t>
      </w:r>
      <w:r w:rsidR="00662DE5" w:rsidRPr="007D75E5">
        <w:rPr>
          <w:rFonts w:ascii="Times New Roman" w:hAnsi="Times New Roman"/>
          <w:sz w:val="36"/>
          <w:szCs w:val="36"/>
          <w:lang w:val="ru-RU"/>
        </w:rPr>
        <w:t xml:space="preserve"> думаю про сея, что глупо мне за так вот пропадать, а по сему -</w:t>
      </w:r>
      <w:r w:rsidRPr="007D75E5">
        <w:rPr>
          <w:rFonts w:ascii="Times New Roman" w:hAnsi="Times New Roman"/>
          <w:sz w:val="36"/>
          <w:szCs w:val="36"/>
          <w:lang w:val="ru-RU"/>
        </w:rPr>
        <w:t xml:space="preserve"> не хочу идти, и - всё.</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я не пойду, - присаживаясь обратно к костру, поддержала дружка Василиска.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я – согласилась с ней Любаша.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Я тож не пойду – подал голос Ванька, - когда брат объяснил жестами, куда он собрался.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w:t>
      </w:r>
      <w:r w:rsidR="00662DE5" w:rsidRPr="007D75E5">
        <w:rPr>
          <w:rFonts w:ascii="Times New Roman" w:hAnsi="Times New Roman"/>
          <w:sz w:val="36"/>
          <w:szCs w:val="36"/>
          <w:lang w:val="ru-RU"/>
        </w:rPr>
        <w:t xml:space="preserve"> черт с вами! Тогда я один</w:t>
      </w:r>
      <w:r w:rsidRPr="007D75E5">
        <w:rPr>
          <w:rFonts w:ascii="Times New Roman" w:hAnsi="Times New Roman"/>
          <w:sz w:val="36"/>
          <w:szCs w:val="36"/>
          <w:lang w:val="ru-RU"/>
        </w:rPr>
        <w:t>! – махнул рукой Григорий и решительно зашагал прочь от костра. Недолго думая, побежала за ним и Анка. А немного погодя, якобы по нужде и Любаша от костра отлучилася. Догнав Кудеяра, Анка поймала его за руку и с чувством сказала: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с тобой завсегда, Гришуня, готова хоть на край света!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правильно, со мной не пропадешь. – Он положил ей руку на плечо и прижал на мгновенье к себе. Хитрая Анка решила, что момент, пожалуй, самый удобный настал, и надо действовать: забежала перед Кудеяром и остановила, упершись ладошками ему в грудь. – Гришенька! Кудеярчик</w:t>
      </w:r>
      <w:r w:rsidR="00662DE5" w:rsidRPr="007D75E5">
        <w:rPr>
          <w:rFonts w:ascii="Times New Roman" w:hAnsi="Times New Roman"/>
          <w:sz w:val="36"/>
          <w:szCs w:val="36"/>
          <w:lang w:val="ru-RU"/>
        </w:rPr>
        <w:t>,</w:t>
      </w:r>
      <w:r w:rsidRPr="007D75E5">
        <w:rPr>
          <w:rFonts w:ascii="Times New Roman" w:hAnsi="Times New Roman"/>
          <w:sz w:val="36"/>
          <w:szCs w:val="36"/>
          <w:lang w:val="ru-RU"/>
        </w:rPr>
        <w:t xml:space="preserve"> мой родненький! – жеманно проговорила она. - Хоть куда с тобой, хоть на плаху! Только женись на мне. Верной женой! Лучшей хозяйкой тебе буду!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дает, девка?! – рассмеялся Григорий. – Нешто я один это решаю? Батя с матушкой благословить</w:t>
      </w:r>
      <w:r w:rsidR="00045B6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должны. Разве не знаешь того?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возьми меня! Возьми! Бабой сделаешь, понесу от тебя, так и деваться им некуда будет. Разве я не красивая, не ладная? Всё ведь при мне! Так ведь, родненький? Так? – она наклонила голову парня к себе и стала покрывать его лицо поцелуями и шептать при этом горячо: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так! Так любить тебя буду, как никто на свете! Я и сейчас, так тебя приласкаю, что позабудешь, где ты. Ведь я на всё ради тебя согласная, что хошь за ради тебя, прям счас сделаю. Только скажи. А не скажешь, так я сама</w:t>
      </w:r>
      <w:r w:rsidR="00045B64" w:rsidRPr="007D75E5">
        <w:rPr>
          <w:rFonts w:ascii="Times New Roman" w:hAnsi="Times New Roman"/>
          <w:sz w:val="36"/>
          <w:szCs w:val="36"/>
          <w:lang w:val="ru-RU"/>
        </w:rPr>
        <w:t xml:space="preserve"> и без согласия твоего всего тебя прям счас зацелую!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Кто бы устоял от таких слов, а потом и ласк девушки, которая </w:t>
      </w:r>
      <w:r w:rsidR="00045B64" w:rsidRPr="007D75E5">
        <w:rPr>
          <w:rFonts w:ascii="Times New Roman" w:hAnsi="Times New Roman"/>
          <w:sz w:val="36"/>
          <w:szCs w:val="36"/>
          <w:lang w:val="ru-RU"/>
        </w:rPr>
        <w:t>действительно была хороша собой и горяча в ласках.</w:t>
      </w:r>
      <w:r w:rsidRPr="007D75E5">
        <w:rPr>
          <w:rFonts w:ascii="Times New Roman" w:hAnsi="Times New Roman"/>
          <w:sz w:val="36"/>
          <w:szCs w:val="36"/>
          <w:lang w:val="ru-RU"/>
        </w:rPr>
        <w:t xml:space="preserve"> Вот и Кудеяр… не устоял… тоже…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И вскоре поднял с травы он подругу свою, уже не девушкой. Губы и руки у обоих еще дрожали от возбуждения. </w:t>
      </w:r>
      <w:r w:rsidR="00045B64" w:rsidRPr="007D75E5">
        <w:rPr>
          <w:rFonts w:ascii="Times New Roman" w:hAnsi="Times New Roman"/>
          <w:sz w:val="36"/>
          <w:szCs w:val="36"/>
          <w:lang w:val="ru-RU"/>
        </w:rPr>
        <w:t>Они еще раз провалились в глубок</w:t>
      </w:r>
      <w:r w:rsidRPr="007D75E5">
        <w:rPr>
          <w:rFonts w:ascii="Times New Roman" w:hAnsi="Times New Roman"/>
          <w:sz w:val="36"/>
          <w:szCs w:val="36"/>
          <w:lang w:val="ru-RU"/>
        </w:rPr>
        <w:t>ом поцелуе, и не ведали оба, что за ними, всё это время наблюдала Любаша, еле сдерживая слезы досады и обиды.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Гришенька? – прошептала нежно Анка. - Хорошо тебе со мной было? Понравилась я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Честно сказать? – спросил с усмешкой в голосе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уж, будь милостив – попросила уже не столь уверенным и даже взволнованным голоском подружка.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Ласки мне токмо понравились, вот что! – шутливо ответил парень и, чувствуя, что девушка сейчас расплачется, тут же со смехом стал успокаивать. – Да твои ласки-то, дуреха! Ни чьи нибудь. Твои же!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Дай слово, что женишься теперь на мне, Кудеярчик – попросила Анка нежным голоском. – Ты же сказал, что с тобой, я не пропаду.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Женюсь, конечно, – пообещал запросто Григорий, - если… к пещере гиблой</w:t>
      </w:r>
      <w:r w:rsidR="00045B64" w:rsidRPr="007D75E5">
        <w:rPr>
          <w:rFonts w:ascii="Times New Roman" w:hAnsi="Times New Roman"/>
          <w:sz w:val="36"/>
          <w:szCs w:val="36"/>
          <w:lang w:val="ru-RU"/>
        </w:rPr>
        <w:t>, прямо</w:t>
      </w:r>
      <w:r w:rsidRPr="007D75E5">
        <w:rPr>
          <w:rFonts w:ascii="Times New Roman" w:hAnsi="Times New Roman"/>
          <w:sz w:val="36"/>
          <w:szCs w:val="36"/>
          <w:lang w:val="ru-RU"/>
        </w:rPr>
        <w:t xml:space="preserve"> сейчас со мною пойдешь.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Трудно было Анке не согласиться теперь, даже и на такие его жуткие условия. Пришлось идти. К пещерам Любаша за ними, уже не </w:t>
      </w:r>
      <w:r w:rsidR="00045B64" w:rsidRPr="007D75E5">
        <w:rPr>
          <w:rFonts w:ascii="Times New Roman" w:hAnsi="Times New Roman"/>
          <w:sz w:val="36"/>
          <w:szCs w:val="36"/>
          <w:lang w:val="ru-RU"/>
        </w:rPr>
        <w:t>пошла, ей надо было выплакаться.</w:t>
      </w:r>
      <w:r w:rsidRPr="007D75E5">
        <w:rPr>
          <w:rFonts w:ascii="Times New Roman" w:hAnsi="Times New Roman"/>
          <w:sz w:val="36"/>
          <w:szCs w:val="36"/>
          <w:lang w:val="ru-RU"/>
        </w:rPr>
        <w:t xml:space="preserve"> А</w:t>
      </w:r>
      <w:r w:rsidR="00045B64" w:rsidRPr="007D75E5">
        <w:rPr>
          <w:rFonts w:ascii="Times New Roman" w:hAnsi="Times New Roman"/>
          <w:sz w:val="36"/>
          <w:szCs w:val="36"/>
          <w:lang w:val="ru-RU"/>
        </w:rPr>
        <w:t>,</w:t>
      </w:r>
      <w:r w:rsidRPr="007D75E5">
        <w:rPr>
          <w:rFonts w:ascii="Times New Roman" w:hAnsi="Times New Roman"/>
          <w:sz w:val="36"/>
          <w:szCs w:val="36"/>
          <w:lang w:val="ru-RU"/>
        </w:rPr>
        <w:t xml:space="preserve"> новоиспеченные любовнички, поднялись по довольно несложной тропке, примерно на треть горы, где перед ними зазияли, черными пастями входы, сразу нескольких пещер.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 поеживаясь больше от страха, чем от ночной прохлады, поинтересовалась подружка Григория. – И</w:t>
      </w:r>
      <w:r w:rsidR="00045B64" w:rsidRPr="007D75E5">
        <w:rPr>
          <w:rFonts w:ascii="Times New Roman" w:hAnsi="Times New Roman"/>
          <w:sz w:val="36"/>
          <w:szCs w:val="36"/>
          <w:lang w:val="ru-RU"/>
        </w:rPr>
        <w:t>,</w:t>
      </w:r>
      <w:r w:rsidRPr="007D75E5">
        <w:rPr>
          <w:rFonts w:ascii="Times New Roman" w:hAnsi="Times New Roman"/>
          <w:sz w:val="36"/>
          <w:szCs w:val="36"/>
          <w:lang w:val="ru-RU"/>
        </w:rPr>
        <w:t xml:space="preserve"> которая тут - гиблая?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Никому не сказывал, а тебе тайну сию раскрою. Гляди! – Кудеяр перекрестился трижды и попробовал на глазах у Анки зайти в каждую из пещер и получилось. А когда осенил себя крестным знамением</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перед последней </w:t>
      </w:r>
      <w:r w:rsidR="00045B64" w:rsidRPr="007D75E5">
        <w:rPr>
          <w:rFonts w:ascii="Times New Roman" w:hAnsi="Times New Roman"/>
          <w:sz w:val="36"/>
          <w:szCs w:val="36"/>
          <w:lang w:val="ru-RU"/>
        </w:rPr>
        <w:t>- не сумел сделать и шага под её</w:t>
      </w:r>
      <w:r w:rsidRPr="007D75E5">
        <w:rPr>
          <w:rFonts w:ascii="Times New Roman" w:hAnsi="Times New Roman"/>
          <w:sz w:val="36"/>
          <w:szCs w:val="36"/>
          <w:lang w:val="ru-RU"/>
        </w:rPr>
        <w:t xml:space="preserve"> своды. – Видишь?! Не могу. Силы адовы не пускают.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мне кажется – вдруг проговорила Анка, - что я спокойно в нее войду.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Попробуй, - усмехнулся Кудеяр, только перекреститься не забудь. – Анка перекрестилась и… свободно шагнула в пещеру. Парень услышал, как она сделала там еще шаг и еще, и потом расхохоталась. – Ну и врун ты, Гришенька.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не на шутку перепугавшись, хотел было броситься к ней и выдернуть девку из опасного места, но о</w:t>
      </w:r>
      <w:r w:rsidR="00045B64" w:rsidRPr="007D75E5">
        <w:rPr>
          <w:rFonts w:ascii="Times New Roman" w:hAnsi="Times New Roman"/>
          <w:sz w:val="36"/>
          <w:szCs w:val="36"/>
          <w:lang w:val="ru-RU"/>
        </w:rPr>
        <w:t>пять не смог сделать и шагу в её</w:t>
      </w:r>
      <w:r w:rsidRPr="007D75E5">
        <w:rPr>
          <w:rFonts w:ascii="Times New Roman" w:hAnsi="Times New Roman"/>
          <w:sz w:val="36"/>
          <w:szCs w:val="36"/>
          <w:lang w:val="ru-RU"/>
        </w:rPr>
        <w:t xml:space="preserve"> сторону.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Выдь, дура! – заорал он вне себя. – Выдь счас же</w:t>
      </w:r>
      <w:r w:rsidR="00045B64" w:rsidRPr="007D75E5">
        <w:rPr>
          <w:rFonts w:ascii="Times New Roman" w:hAnsi="Times New Roman"/>
          <w:sz w:val="36"/>
          <w:szCs w:val="36"/>
          <w:lang w:val="ru-RU"/>
        </w:rPr>
        <w:t>, бестолковая</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Анка вышла понуро, показывая всем видом, что ей не понравились, такие грубые слова</w:t>
      </w:r>
      <w:r w:rsidR="00045B64" w:rsidRPr="007D75E5">
        <w:rPr>
          <w:rFonts w:ascii="Times New Roman" w:hAnsi="Times New Roman"/>
          <w:sz w:val="36"/>
          <w:szCs w:val="36"/>
          <w:lang w:val="ru-RU"/>
        </w:rPr>
        <w:t>,</w:t>
      </w:r>
      <w:r w:rsidRPr="007D75E5">
        <w:rPr>
          <w:rFonts w:ascii="Times New Roman" w:hAnsi="Times New Roman"/>
          <w:sz w:val="36"/>
          <w:szCs w:val="36"/>
          <w:lang w:val="ru-RU"/>
        </w:rPr>
        <w:t xml:space="preserve"> обращенные к ней.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Ты не сумел, – пробормотала она с обидой, - а я сумела. Так почему сразу и </w:t>
      </w:r>
      <w:r w:rsidR="00045B64" w:rsidRPr="007D75E5">
        <w:rPr>
          <w:rFonts w:ascii="Times New Roman" w:hAnsi="Times New Roman"/>
          <w:sz w:val="36"/>
          <w:szCs w:val="36"/>
          <w:lang w:val="ru-RU"/>
        </w:rPr>
        <w:t>дурра, и бестолковая</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разве</w:t>
      </w:r>
      <w:r w:rsidR="00045B64" w:rsidRPr="007D75E5">
        <w:rPr>
          <w:rFonts w:ascii="Times New Roman" w:hAnsi="Times New Roman"/>
          <w:sz w:val="36"/>
          <w:szCs w:val="36"/>
          <w:lang w:val="ru-RU"/>
        </w:rPr>
        <w:t xml:space="preserve"> ж</w:t>
      </w:r>
      <w:r w:rsidRPr="007D75E5">
        <w:rPr>
          <w:rFonts w:ascii="Times New Roman" w:hAnsi="Times New Roman"/>
          <w:sz w:val="36"/>
          <w:szCs w:val="36"/>
          <w:lang w:val="ru-RU"/>
        </w:rPr>
        <w:t xml:space="preserve"> ты не знаешь, сколь люду пропало тама?! Черт! Неужели даже знамение Божье на, вас баб, не действует?! Ты же перекрестилась!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может поэтому? – вынула Анка из-за пазухи камешек с дыркой, висевший у нее на</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отдельном шнурочке, рядом с нательным крестиком.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это? – не видя в темноте, спросил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Куриный бог. Ну, тот камешек, который я еще в детстве на берегу Оки нашла. Вы еще мне все завидовали, потому, как найти такой, считается на счастье.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ну-ка, дай его мне! – приказал Григорий. Повинуясь, Анка сняла т</w:t>
      </w:r>
      <w:r w:rsidR="00045B64" w:rsidRPr="007D75E5">
        <w:rPr>
          <w:rFonts w:ascii="Times New Roman" w:hAnsi="Times New Roman"/>
          <w:sz w:val="36"/>
          <w:szCs w:val="36"/>
          <w:lang w:val="ru-RU"/>
        </w:rPr>
        <w:t>алисман, хотя и с неохотой, и по</w:t>
      </w:r>
      <w:r w:rsidRPr="007D75E5">
        <w:rPr>
          <w:rFonts w:ascii="Times New Roman" w:hAnsi="Times New Roman"/>
          <w:sz w:val="36"/>
          <w:szCs w:val="36"/>
          <w:lang w:val="ru-RU"/>
        </w:rPr>
        <w:t>дала Кудеяру. А тот неожиданно взял, да и  бросил его вглубь проклятой пещеры! Анка ахнула от столь неожиданного поступка, и хотела</w:t>
      </w:r>
      <w:r w:rsidR="00045B64" w:rsidRPr="007D75E5">
        <w:rPr>
          <w:rFonts w:ascii="Times New Roman" w:hAnsi="Times New Roman"/>
          <w:sz w:val="36"/>
          <w:szCs w:val="36"/>
          <w:lang w:val="ru-RU"/>
        </w:rPr>
        <w:t>,</w:t>
      </w:r>
      <w:r w:rsidRPr="007D75E5">
        <w:rPr>
          <w:rFonts w:ascii="Times New Roman" w:hAnsi="Times New Roman"/>
          <w:sz w:val="36"/>
          <w:szCs w:val="36"/>
          <w:lang w:val="ru-RU"/>
        </w:rPr>
        <w:t xml:space="preserve"> уж было</w:t>
      </w:r>
      <w:r w:rsidR="00045B64" w:rsidRPr="007D75E5">
        <w:rPr>
          <w:rFonts w:ascii="Times New Roman" w:hAnsi="Times New Roman"/>
          <w:sz w:val="36"/>
          <w:szCs w:val="36"/>
          <w:lang w:val="ru-RU"/>
        </w:rPr>
        <w:t>,</w:t>
      </w:r>
      <w:r w:rsidRPr="007D75E5">
        <w:rPr>
          <w:rFonts w:ascii="Times New Roman" w:hAnsi="Times New Roman"/>
          <w:sz w:val="36"/>
          <w:szCs w:val="36"/>
          <w:lang w:val="ru-RU"/>
        </w:rPr>
        <w:t xml:space="preserve"> кинуться за камушком, однако парень остановил ее и хладнокровно перекрестив, отпустил. Анка хотела переступить незримый порог</w:t>
      </w:r>
      <w:r w:rsidR="00045B6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пещеры… но на этот раз не вышло. Будто в стену упиралась невидимую и упругую.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наделал ты?! – вскричала девка, готовая разрыдаться. – И так в жизни ничегошеньки у меня хорошего нету! Раз повезло, нашла сей оберег, и его лишил ты меня!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Камень и есть камень – буркнул в оправданье Кудеяр. – Стоит ли слезы из-за него лить? И причем здесь вообще - бог куриный? Он-то с какого боку-припеку?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я не понимала, почему камешки подобные так прозывают, а в тот раз, как нашла его, глянула в дырочку, а там петух золотой с человечьей головой расхаживает. Волосы на голове, как гребень петушиный - алые и  борода такая же. Я замерла от страха, а он и говорит мне: «Не бойся меня, дитятко, на счастье камень сей ты нашла. Редко кому я в руки даюсь. Носи меня, как оберег, а я тебе счастье принесу. Держись токмо завсегда, что петушков касаемо. Но никому про то, что сказал тебе, говорить не смей». А я вот – тебе сейчас все разболтала.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врешь, поди. – махнул рукой Григорий. – Столь лет уж таскаешь его на шее и ни тогда, ни после, никому не: «гу-гу» про это? А счас прям - на тебе, и выложила все! А, как же бабий язык? Не поверю, чтоб так долго стерпела. Да если и видала это чудище – не от Бога то, раз и кресту противится оберег твой и тащит в пещеру сию на погибель.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у меня, – зло, сверкнув глазами, проговорила с чувством девка, - на камешек-то сей, завсегда больше надежд было, чем на крест твой! – И тут же сняла крестик, сунула, раскрывшему рот</w:t>
      </w:r>
      <w:r w:rsidR="00AF05C7" w:rsidRPr="007D75E5">
        <w:rPr>
          <w:rFonts w:ascii="Times New Roman" w:hAnsi="Times New Roman"/>
          <w:sz w:val="36"/>
          <w:szCs w:val="36"/>
          <w:lang w:val="ru-RU"/>
        </w:rPr>
        <w:t>,</w:t>
      </w:r>
      <w:r w:rsidRPr="007D75E5">
        <w:rPr>
          <w:rFonts w:ascii="Times New Roman" w:hAnsi="Times New Roman"/>
          <w:sz w:val="36"/>
          <w:szCs w:val="36"/>
          <w:lang w:val="ru-RU"/>
        </w:rPr>
        <w:t xml:space="preserve"> от изумления, Кудеяру его в руки и запросто зашла в пещеру! Однако же, вскоре и в</w:t>
      </w:r>
      <w:r w:rsidR="00AF05C7" w:rsidRPr="007D75E5">
        <w:rPr>
          <w:rFonts w:ascii="Times New Roman" w:hAnsi="Times New Roman"/>
          <w:sz w:val="36"/>
          <w:szCs w:val="36"/>
          <w:lang w:val="ru-RU"/>
        </w:rPr>
        <w:t>ыскочила оттуда, как ошпаренная</w:t>
      </w:r>
      <w:r w:rsidRPr="007D75E5">
        <w:rPr>
          <w:rFonts w:ascii="Times New Roman" w:hAnsi="Times New Roman"/>
          <w:sz w:val="36"/>
          <w:szCs w:val="36"/>
          <w:lang w:val="ru-RU"/>
        </w:rPr>
        <w:t xml:space="preserve"> и бросилась в объятия Григория. – Там есть кто-й-то! Ей Богу! – дрожащим от страха голосом, пролопотала она. – Сама выхватила крестик из рук парня и, надев, спряталась за его спину.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Чего бо-болтаешь? – заволновался не на шутку и Кудеяр. – Ко-кому там быть? Токмо тень мертвеца, разве, какого - из пропавших?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не мертвец! – Стала горячо убеждать Анка. – Я споткнулася об него, а он и застонал.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тама?! – шагнув решительно к пещере, крикнул Кудеяр. – Отвечай!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вы? – раздался из нее слабый, сиплый, но довольно дерзкий голос. – Сами-то кто будете, чтоб допрос учинять?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Мы: Анка с Григорием, из села тутошнего, что Кудыкино прозывается – пропищала послушно девка на голос из пещеры.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Молодые, чую по голосу? – раздалось опять из горы.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пятнадцать, а Грише семнадцать – отвечала опять Анка за двоих, за что получила чувствительный тычок</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 дружка.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сам-то, ты, кто?! Человек али черт?! – спросил Григорий, крестясь.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Счас увидите – раздалось из пещеры, - а потом сами и решайте. – До парня с девкой донеслось кряхтенье, стон, затем постукивание палки о каменный пол. Похоже, «некто», действительно направлялся к выходу. Ребята попятились назад. Наконец, они увидели сгорбленного, тщедушного на вид мужичонку, опирающегося на палку, с саблей на боку. Заросшего бородой и копной густых волос. Но даже на расстоянии было видно, как насмешливо поблескивают его глаза. – Что, страшен я? Поди, черту до меня далеко?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 сколько не страшен, - набравшись духу, ответил Кудеяр и сделал шаг навстречу незнакомцу. – Не понятно токмо, дядя, как ты в сию гиблую пещеру вошел? Она не всякого пускает. На тебе и креста, наверн</w:t>
      </w:r>
      <w:r w:rsidR="00AF05C7" w:rsidRPr="007D75E5">
        <w:rPr>
          <w:rFonts w:ascii="Times New Roman" w:hAnsi="Times New Roman"/>
          <w:sz w:val="36"/>
          <w:szCs w:val="36"/>
          <w:lang w:val="ru-RU"/>
        </w:rPr>
        <w:t>ое, нету? И не крестишься, поди,</w:t>
      </w:r>
      <w:r w:rsidRPr="007D75E5">
        <w:rPr>
          <w:rFonts w:ascii="Times New Roman" w:hAnsi="Times New Roman"/>
          <w:sz w:val="36"/>
          <w:szCs w:val="36"/>
          <w:lang w:val="ru-RU"/>
        </w:rPr>
        <w:t xml:space="preserve"> никогда?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он-то, при мне – вынул поблескивающий в лунном свете крестик из-за пазухи мужик, - только: ни мне до него, ни ем</w:t>
      </w:r>
      <w:r w:rsidR="00535666" w:rsidRPr="007D75E5">
        <w:rPr>
          <w:rFonts w:ascii="Times New Roman" w:hAnsi="Times New Roman"/>
          <w:sz w:val="36"/>
          <w:szCs w:val="36"/>
          <w:lang w:val="ru-RU"/>
        </w:rPr>
        <w:t>у видать, до меня дела уж не</w:t>
      </w:r>
      <w:r w:rsidRPr="007D75E5">
        <w:rPr>
          <w:rFonts w:ascii="Times New Roman" w:hAnsi="Times New Roman"/>
          <w:sz w:val="36"/>
          <w:szCs w:val="36"/>
          <w:lang w:val="ru-RU"/>
        </w:rPr>
        <w:t>… ношу,</w:t>
      </w:r>
      <w:r w:rsidR="00535666" w:rsidRPr="007D75E5">
        <w:rPr>
          <w:rFonts w:ascii="Times New Roman" w:hAnsi="Times New Roman"/>
          <w:sz w:val="36"/>
          <w:szCs w:val="36"/>
          <w:lang w:val="ru-RU"/>
        </w:rPr>
        <w:t xml:space="preserve"> лишь</w:t>
      </w:r>
      <w:r w:rsidRPr="007D75E5">
        <w:rPr>
          <w:rFonts w:ascii="Times New Roman" w:hAnsi="Times New Roman"/>
          <w:sz w:val="36"/>
          <w:szCs w:val="36"/>
          <w:lang w:val="ru-RU"/>
        </w:rPr>
        <w:t xml:space="preserve"> чтоб честной народ не смущать.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Видать, много грехов на тебе, коль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хлопчик, хлопчик, - закряхтел в смехе незнакомец – зелен ты еще, как щавель. Поживешь с</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мое, так может</w:t>
      </w:r>
      <w:r w:rsidR="00535666" w:rsidRPr="007D75E5">
        <w:rPr>
          <w:rFonts w:ascii="Times New Roman" w:hAnsi="Times New Roman"/>
          <w:sz w:val="36"/>
          <w:szCs w:val="36"/>
          <w:lang w:val="ru-RU"/>
        </w:rPr>
        <w:t>,</w:t>
      </w:r>
      <w:r w:rsidRPr="007D75E5">
        <w:rPr>
          <w:rFonts w:ascii="Times New Roman" w:hAnsi="Times New Roman"/>
          <w:sz w:val="36"/>
          <w:szCs w:val="36"/>
          <w:lang w:val="ru-RU"/>
        </w:rPr>
        <w:t xml:space="preserve"> еще и переплюнешь, по грехам-то? Так что не спеши осуждать! И вообще… ранен я и ел когда, уж забыл, ослаб потому совсем. Принесли бы чего пожрать, да испить болящему. Вот это было б по-христиански. Глядишь, тогда бы я много чего интересного рассказал.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согласился Григорий. – Завтра жди к полудню, приду. – Ребята повернулись и стали уж спускаться, как мужик окликнул по имени Григори</w:t>
      </w:r>
      <w:r w:rsidR="00AF05C7" w:rsidRPr="007D75E5">
        <w:rPr>
          <w:rFonts w:ascii="Times New Roman" w:hAnsi="Times New Roman"/>
          <w:sz w:val="36"/>
          <w:szCs w:val="36"/>
          <w:lang w:val="ru-RU"/>
        </w:rPr>
        <w:t>я. И когда тот подошел,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Правда что ль пещера сия, в себя акромя нехристей и больших грешников не пускает?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похоже на то – ответил парень. – Тут народу много пропало. И сам ты далеко, все-таки не заходи. Тоже сгинуть можешь.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Ладно, спасибо что упредил. Однако мне пропадать – </w:t>
      </w:r>
      <w:r w:rsidR="00535666" w:rsidRPr="007D75E5">
        <w:rPr>
          <w:rFonts w:ascii="Times New Roman" w:hAnsi="Times New Roman"/>
          <w:sz w:val="36"/>
          <w:szCs w:val="36"/>
          <w:lang w:val="ru-RU"/>
        </w:rPr>
        <w:t>не привыкать. – усмехнулся незнакомец</w:t>
      </w:r>
      <w:r w:rsidRPr="007D75E5">
        <w:rPr>
          <w:rFonts w:ascii="Times New Roman" w:hAnsi="Times New Roman"/>
          <w:sz w:val="36"/>
          <w:szCs w:val="36"/>
          <w:lang w:val="ru-RU"/>
        </w:rPr>
        <w:t>. – Ты же, Григорий, как подойдешь сюды – кукарекни, это знаком мне будет, что ты пришел. А потом, глянув за спину Кудеяра</w:t>
      </w:r>
      <w:r w:rsidR="000778C3" w:rsidRPr="007D75E5">
        <w:rPr>
          <w:rFonts w:ascii="Times New Roman" w:hAnsi="Times New Roman"/>
          <w:sz w:val="36"/>
          <w:szCs w:val="36"/>
          <w:lang w:val="ru-RU"/>
        </w:rPr>
        <w:t xml:space="preserve"> - на девку, зашептал,</w:t>
      </w:r>
      <w:r w:rsidRPr="007D75E5">
        <w:rPr>
          <w:rFonts w:ascii="Times New Roman" w:hAnsi="Times New Roman"/>
          <w:sz w:val="36"/>
          <w:szCs w:val="36"/>
          <w:lang w:val="ru-RU"/>
        </w:rPr>
        <w:t xml:space="preserve"> - ее с собой не таскай и настрого накажи язык держать за зубами</w:t>
      </w:r>
      <w:r w:rsidR="00535666" w:rsidRPr="007D75E5">
        <w:rPr>
          <w:rFonts w:ascii="Times New Roman" w:hAnsi="Times New Roman"/>
          <w:sz w:val="36"/>
          <w:szCs w:val="36"/>
          <w:lang w:val="ru-RU"/>
        </w:rPr>
        <w:t>, что я тута. Бабам я не верю… и</w:t>
      </w:r>
      <w:r w:rsidRPr="007D75E5">
        <w:rPr>
          <w:rFonts w:ascii="Times New Roman" w:hAnsi="Times New Roman"/>
          <w:sz w:val="36"/>
          <w:szCs w:val="36"/>
          <w:lang w:val="ru-RU"/>
        </w:rPr>
        <w:t xml:space="preserve"> ты, коль не дурак, не верь им никогда. Чрез них мы великими грешниками становимся и пропадаем. Я это понял, да уж поздно вот…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кивнул головой Кудеяр и стал спускаться к Анке.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Чё он нашептал тебе? – тут же спросила любопытная девка.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 Вина велел принесть, - соврал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Велел?! – возмутилась Анка. – Сам-то на беглого похож, от боярина какого, поди, убег, а может и убил еще кого?! А, поди ж ты: «велел!»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что, сама из бояр, что ли? – усмехнулся на то Кудеяр, - что за них переживаешь так? Мы сами из мужиков и своим помогать должны.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как хошь, а я к нему больше не пойду. Видал сабля, какая у него?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не ходи – согласился с Анкой Григорий. – Баба с возу… дальше сама знаешь.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Знаешь, знаешь, – передразнила Кудеяра подружка. – А сам вот и не знаешь, почему я тебя полюбила.</w:t>
      </w:r>
    </w:p>
    <w:p w:rsidR="00535666" w:rsidRPr="007D75E5" w:rsidRDefault="0053566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скажи, коли не знаю, - подх</w:t>
      </w:r>
      <w:r w:rsidR="00DE6A2B" w:rsidRPr="007D75E5">
        <w:rPr>
          <w:rFonts w:ascii="Times New Roman" w:hAnsi="Times New Roman"/>
          <w:sz w:val="36"/>
          <w:szCs w:val="36"/>
          <w:lang w:val="ru-RU"/>
        </w:rPr>
        <w:t>ватил вдруг девку</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на руки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 За красоту, удаль, и потому, что подкидыш ты, как и я - сирота, значит. И что на пеленках твоих золотые петушки вышиты были. А куриный бог же сказал…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пеленки, знать, полюбила больше – рассмеялся Кудеяр, и не дав Анке договорить, стал кружиться с нею на руках.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Хватит ржать, дуралей! И каруселить перестань, голова уж, как у пьяной. Сказано же было мне, чтобы петушков держаться, вот я… - н</w:t>
      </w:r>
      <w:r w:rsidR="00535666" w:rsidRPr="007D75E5">
        <w:rPr>
          <w:rFonts w:ascii="Times New Roman" w:hAnsi="Times New Roman"/>
          <w:sz w:val="36"/>
          <w:szCs w:val="36"/>
          <w:lang w:val="ru-RU"/>
        </w:rPr>
        <w:t>о опять не сумела договорить Ан</w:t>
      </w:r>
      <w:r w:rsidRPr="007D75E5">
        <w:rPr>
          <w:rFonts w:ascii="Times New Roman" w:hAnsi="Times New Roman"/>
          <w:sz w:val="36"/>
          <w:szCs w:val="36"/>
          <w:lang w:val="ru-RU"/>
        </w:rPr>
        <w:t>ка, потому что губы ее оказались уже в устах Григория. После долгого поцелуя положил он ее бережно на траву и прошептал жарко: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самом деле</w:t>
      </w:r>
      <w:r w:rsidR="00AF05C7" w:rsidRPr="007D75E5">
        <w:rPr>
          <w:rFonts w:ascii="Times New Roman" w:hAnsi="Times New Roman"/>
          <w:sz w:val="36"/>
          <w:szCs w:val="36"/>
          <w:lang w:val="ru-RU"/>
        </w:rPr>
        <w:t>,</w:t>
      </w:r>
      <w:r w:rsidRPr="007D75E5">
        <w:rPr>
          <w:rFonts w:ascii="Times New Roman" w:hAnsi="Times New Roman"/>
          <w:sz w:val="36"/>
          <w:szCs w:val="36"/>
          <w:lang w:val="ru-RU"/>
        </w:rPr>
        <w:t xml:space="preserve"> зело понравилося. Опять хочу тебя, коль любишь, так</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откажешь</w:t>
      </w:r>
      <w:r w:rsidR="00AF05C7" w:rsidRPr="007D75E5">
        <w:rPr>
          <w:rFonts w:ascii="Times New Roman" w:hAnsi="Times New Roman"/>
          <w:sz w:val="36"/>
          <w:szCs w:val="36"/>
          <w:lang w:val="ru-RU"/>
        </w:rPr>
        <w:t>,</w:t>
      </w:r>
      <w:r w:rsidRPr="007D75E5">
        <w:rPr>
          <w:rFonts w:ascii="Times New Roman" w:hAnsi="Times New Roman"/>
          <w:sz w:val="36"/>
          <w:szCs w:val="36"/>
          <w:lang w:val="ru-RU"/>
        </w:rPr>
        <w:t xml:space="preserve"> ведь, любимому-то.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не отказала Анка, однако взяла прежде с Григория слово, что дядьку с саблей, попросит он, оберег ее в пещере отыскать.</w:t>
      </w:r>
    </w:p>
    <w:p w:rsidR="00535666" w:rsidRPr="007D75E5" w:rsidRDefault="00535666" w:rsidP="007D75E5">
      <w:pPr>
        <w:ind w:firstLine="567"/>
        <w:jc w:val="center"/>
        <w:rPr>
          <w:rFonts w:ascii="Times New Roman" w:hAnsi="Times New Roman"/>
          <w:b/>
          <w:sz w:val="36"/>
          <w:szCs w:val="36"/>
          <w:lang w:val="ru-RU"/>
        </w:rPr>
      </w:pPr>
    </w:p>
    <w:p w:rsidR="00535666" w:rsidRPr="007D75E5" w:rsidRDefault="00535666"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3</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следующей день, ближе к полудню Кудеяр со своим закадычным другом, Болдырем, окружными путями спешили к Кудыкиной горе. Подойдя к пещере, Григорий, как было условлено, крикнул по-петушиному, как сумел. Получилось не очень. Но «беглый», как окрестил его про себя Кудеяр, вскоре показался из каменного логова, щурясь на свет Божий.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кукарекаешь ты не очень – улыбнулся незнакомец, показывая крепкие, ровные зубы, но хотя он и улыбался, взгляд его был насторожен и колюч. Он огляделся по сторонам, а потом кивнул на Болдыря: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Друг, что ль твой?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Болдырем все его прозывают, хотя крещен Варфоломеем. Имя мудреное, вот прозвищем больше и пользуются.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у тебя, какое прозвище, Григорий? – поинтересовался мужик, присаживаясь на камень, устав видно стоять на раненной ноге.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 меня-то - Кудеяр. А тебя самого, как зовут? – тоже присаживаясь и подавая корзинку с продуктами «беглому», спросил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Имя позабыл, а прозвищ не счесть – усмехнулся мужик. – В казаках просто Беспалым звали. Вот за это – и он вытянул вперед левую руку, на которой не хватало мизинца и безымянного пальца. – В рубке одной потерял 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дядя, и в казаках побывал?! – удивился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это и без того понятно – солидно проговорил Болдырь. – Сабля-то откуда у него?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тут  не угадал, парень, – ощерился мужик. – Саблю я у стражника добыл, когда из острога бежал.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Неужто</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убил?! И не боязно тебе? – опять удивился Кудеяр. – Ведь пымают!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меня всю жизнь ловют – рассмеялся казак. – А в острог меня тамошнему воеводе, братья-казачки же сами и вручили.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почему же? – удивился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надоел я им, – степенно жуя хлеб и отпивая молоко из кувшина, будто и не голодный вовсе, отвечал запросто беглый. – Потому как я, не подчинялся никогда никаким законам и ихним тож. Ведь писаны они были без меня. Меня никто не спрашивал о них, когда сочиняли-то, так пошто я их долж</w:t>
      </w:r>
      <w:r w:rsidRPr="007D75E5">
        <w:rPr>
          <w:rFonts w:ascii="Times New Roman" w:hAnsi="Times New Roman"/>
          <w:sz w:val="36"/>
          <w:szCs w:val="36"/>
        </w:rPr>
        <w:t>ό</w:t>
      </w:r>
      <w:r w:rsidRPr="007D75E5">
        <w:rPr>
          <w:rFonts w:ascii="Times New Roman" w:hAnsi="Times New Roman"/>
          <w:sz w:val="36"/>
          <w:szCs w:val="36"/>
          <w:lang w:val="ru-RU"/>
        </w:rPr>
        <w:t>н соблюдать? Птицей вольной завсегда был, хоть и в неволе родился. Наша деревня монастырю принадлежала, на игумена спину всем миром гнули. С тех, может, пор-то я и не люблю: не попов, не монахов. Одного ксенза-поляка, так собственноручно и зарубил!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так? – вытаращил глаза Кудеяр. – И священника смог?!</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мешал он мне, велико-вельможных панов грабить, что вместе с ним в карете ехали – пояснил казак. – Раз я ему сказал, чтоб отошел от греха. Два раза: чтоб шел к черту, а то рубану, мол! А он вис и вис у меня на руках и что-то всё шепелявил. Ну, я его саблей-то и причесал навечно.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слове «причесал», Болдырь неожиданно для Кудеяра расхохотался.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с тебя толк будет – ощерился и Беспалый, кивая одобрительно на Болдыря, - не зря штаны носишь, не слюнтяй.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Осмелевший от похвалы Болдырь, глядя масляными глазами на саблю, сглотнул слюну</w:t>
      </w:r>
      <w:r w:rsidR="00FF3C02" w:rsidRPr="007D75E5">
        <w:rPr>
          <w:rFonts w:ascii="Times New Roman" w:hAnsi="Times New Roman"/>
          <w:sz w:val="36"/>
          <w:szCs w:val="36"/>
          <w:lang w:val="ru-RU"/>
        </w:rPr>
        <w:t>,</w:t>
      </w:r>
      <w:r w:rsidRPr="007D75E5">
        <w:rPr>
          <w:rFonts w:ascii="Times New Roman" w:hAnsi="Times New Roman"/>
          <w:sz w:val="36"/>
          <w:szCs w:val="36"/>
          <w:lang w:val="ru-RU"/>
        </w:rPr>
        <w:t xml:space="preserve"> и набравшись духу попросил: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Дядь, а дядь? Дал бы саблю поглядеть.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Поглядеть, – передразнил казак. – Саблю не глядеть надо. Саблей владеть нужно! Любить ее кормилицу и скучать ей не давать в ножнах. Вот гляди, - он встал, опершись на палку левой рукой, а правой с такой скоростью и удалью стал крутить-вертеть клинком, что загорелись глаза у обоих парней от восхищения. Видя это, </w:t>
      </w:r>
      <w:r w:rsidR="00FF3C02" w:rsidRPr="007D75E5">
        <w:rPr>
          <w:rFonts w:ascii="Times New Roman" w:hAnsi="Times New Roman"/>
          <w:sz w:val="36"/>
          <w:szCs w:val="36"/>
          <w:lang w:val="ru-RU"/>
        </w:rPr>
        <w:t xml:space="preserve">бывший </w:t>
      </w:r>
      <w:r w:rsidRPr="007D75E5">
        <w:rPr>
          <w:rFonts w:ascii="Times New Roman" w:hAnsi="Times New Roman"/>
          <w:sz w:val="36"/>
          <w:szCs w:val="36"/>
          <w:lang w:val="ru-RU"/>
        </w:rPr>
        <w:t>казак самодовольно улыбнулся.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Хотите, обучу и вас сему?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Хотим! – Хором ответили друзья.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казачки, токмо для начала силу вашу проверим. Давай, ты первый, Болдырь-молдырь – протянул Беспалый саблю товарищу Кудеяра. – Рубани-ка с одного разу, вон ту осинку.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Болдырь с благоговением принял оружие и решительно, буквально подлетев к деревцу</w:t>
      </w:r>
      <w:r w:rsidR="00AF05C7" w:rsidRPr="007D75E5">
        <w:rPr>
          <w:rFonts w:ascii="Times New Roman" w:hAnsi="Times New Roman"/>
          <w:sz w:val="36"/>
          <w:szCs w:val="36"/>
          <w:lang w:val="ru-RU"/>
        </w:rPr>
        <w:t>,</w:t>
      </w:r>
      <w:r w:rsidRPr="007D75E5">
        <w:rPr>
          <w:rFonts w:ascii="Times New Roman" w:hAnsi="Times New Roman"/>
          <w:sz w:val="36"/>
          <w:szCs w:val="36"/>
          <w:lang w:val="ru-RU"/>
        </w:rPr>
        <w:t xml:space="preserve"> наотмашь ударил клинком на уровне своего пояса. Осинка тут же склонилась к земле, повиснув на пеньке, на узкой ленточке коры.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 похвалил Беспалый. – Казак, пожалуй, и впрямь из тебя выйдет. Теперь ты,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Григорий, взяв саблю из рук Болдыря, подошел к другой осинке, ровеснице первой и примерившись, рубанул на уровне собственной шеи так, что верхушка отлетела далеко в сторону.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из тебя, пожалуй, что и атаман мог бы выйти, – проговорил одобрительно беглый.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почему, так? – насупился обиженно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Потому, что тебе сказали: руби, ты и попёр рубить. А Кудеяр сначала подумал, а потом и рубанул, где по</w:t>
      </w:r>
      <w:r w:rsidR="00FF3C02" w:rsidRPr="007D75E5">
        <w:rPr>
          <w:rFonts w:ascii="Times New Roman" w:hAnsi="Times New Roman"/>
          <w:sz w:val="36"/>
          <w:szCs w:val="36"/>
          <w:lang w:val="ru-RU"/>
        </w:rPr>
        <w:t>-</w:t>
      </w:r>
      <w:r w:rsidRPr="007D75E5">
        <w:rPr>
          <w:rFonts w:ascii="Times New Roman" w:hAnsi="Times New Roman"/>
          <w:sz w:val="36"/>
          <w:szCs w:val="36"/>
          <w:lang w:val="ru-RU"/>
        </w:rPr>
        <w:t>тоньше и где полегче это сделать. С хитрецой паря. Я сразу смекнул, что он не так прост, как кажется. Себе на уме и свою выгоду знает.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мне бы и в рядовых казаках было б неплохо, – тут же рассмеялся Болдырь. – Токмо, взяли б.</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и рядовой должен еще многому поучиться. Вот, вы, не черта же в ратном деле не смыслите.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научишь нас, а, Беспалый? – попросил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Научу, коли учителя свово</w:t>
      </w:r>
      <w:r w:rsidR="00FF3C0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предадите</w:t>
      </w:r>
      <w:r w:rsidR="00AF05C7" w:rsidRPr="007D75E5">
        <w:rPr>
          <w:rFonts w:ascii="Times New Roman" w:hAnsi="Times New Roman"/>
          <w:sz w:val="36"/>
          <w:szCs w:val="36"/>
          <w:lang w:val="ru-RU"/>
        </w:rPr>
        <w:t>,</w:t>
      </w:r>
      <w:r w:rsidRPr="007D75E5">
        <w:rPr>
          <w:rFonts w:ascii="Times New Roman" w:hAnsi="Times New Roman"/>
          <w:sz w:val="36"/>
          <w:szCs w:val="36"/>
          <w:lang w:val="ru-RU"/>
        </w:rPr>
        <w:t xml:space="preserve"> и жратву носить будете, пока</w:t>
      </w:r>
      <w:r w:rsidR="00FF3C02" w:rsidRPr="007D75E5">
        <w:rPr>
          <w:rFonts w:ascii="Times New Roman" w:hAnsi="Times New Roman"/>
          <w:sz w:val="36"/>
          <w:szCs w:val="36"/>
          <w:lang w:val="ru-RU"/>
        </w:rPr>
        <w:t xml:space="preserve"> раны</w:t>
      </w:r>
      <w:r w:rsidRPr="007D75E5">
        <w:rPr>
          <w:rFonts w:ascii="Times New Roman" w:hAnsi="Times New Roman"/>
          <w:sz w:val="36"/>
          <w:szCs w:val="36"/>
          <w:lang w:val="ru-RU"/>
        </w:rPr>
        <w:t xml:space="preserve"> не залижу. А на сегодня, учебы хватит. Устал я. Да и вас, кабы не хватились дома. - Возвращая оружие в ножны, подъитожил бывший казак.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до завтра! – протянул Беспалому, как уже доброму товарищу руку Болдырь, а за ним и Кудеяр, которому в глубине души беглый, нравился всё больше. Было что-то в этом острожнике, что очень притягивало его еще очень молодую и неопытную душу.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 винца с собой прихватите, казаки, в следующий раз! – крикнул вслед уже спускающимся вниз ребятам Беспалый. – С вином раны шибче заживают!.. Я</w:t>
      </w:r>
      <w:r w:rsidR="000778C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w:t>
      </w:r>
      <w:r w:rsidR="000778C3" w:rsidRPr="007D75E5">
        <w:rPr>
          <w:rFonts w:ascii="Times New Roman" w:hAnsi="Times New Roman"/>
          <w:sz w:val="36"/>
          <w:szCs w:val="36"/>
          <w:lang w:val="ru-RU"/>
        </w:rPr>
        <w:t>,</w:t>
      </w:r>
      <w:r w:rsidRPr="007D75E5">
        <w:rPr>
          <w:rFonts w:ascii="Times New Roman" w:hAnsi="Times New Roman"/>
          <w:sz w:val="36"/>
          <w:szCs w:val="36"/>
          <w:lang w:val="ru-RU"/>
        </w:rPr>
        <w:t xml:space="preserve"> доподлинно ведаю!..</w:t>
      </w:r>
    </w:p>
    <w:p w:rsidR="00FF3C02" w:rsidRPr="007D75E5" w:rsidRDefault="00FF3C02" w:rsidP="007D75E5">
      <w:pPr>
        <w:ind w:firstLine="567"/>
        <w:jc w:val="center"/>
        <w:rPr>
          <w:rFonts w:ascii="Times New Roman" w:hAnsi="Times New Roman"/>
          <w:b/>
          <w:sz w:val="36"/>
          <w:szCs w:val="36"/>
          <w:lang w:val="ru-RU"/>
        </w:rPr>
      </w:pPr>
    </w:p>
    <w:p w:rsidR="00FF3C02" w:rsidRPr="007D75E5" w:rsidRDefault="00FF3C02"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4</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Кондратий Петрович – названый отец Кудеяра, начал быстро богатеть с того самого мешочка с золотом, что был положен на его крыльцо, вслед за подброшенным ребенком. Но степенный, умный мужик полюбил подкидыша не только за деньги. Ведь Григорий рос смышленым и послушным ребенком. И хотя с малолетства знал, что родители ему не родные, почитал их и уважал. Именно с ним, а не с родным Ваняткой, связывал процветание своего рода Кондратий Петрович. Так как с его теперешней деньгой, которую он сумел нажить, тесно стало в родном селе. Кондратий Петрович и задумал пере</w:t>
      </w:r>
      <w:r w:rsidR="00FF3C02" w:rsidRPr="007D75E5">
        <w:rPr>
          <w:rFonts w:ascii="Times New Roman" w:hAnsi="Times New Roman"/>
          <w:sz w:val="36"/>
          <w:szCs w:val="36"/>
          <w:lang w:val="ru-RU"/>
        </w:rPr>
        <w:t>ехать в ближайший городок - Белё</w:t>
      </w:r>
      <w:r w:rsidRPr="007D75E5">
        <w:rPr>
          <w:rFonts w:ascii="Times New Roman" w:hAnsi="Times New Roman"/>
          <w:sz w:val="36"/>
          <w:szCs w:val="36"/>
          <w:lang w:val="ru-RU"/>
        </w:rPr>
        <w:t>в. Купил прямо рядом с городским базаром добротный пятистенок и лавчонку в самом рынке. Теперь надо было потихоньку скарб перевозить и товарец кое-какой. А потому, оставив дома жену с Ваняткой, он взял в помощники Григория и они, разгрузив к вечеру очередную телегу, в нов</w:t>
      </w:r>
      <w:r w:rsidR="00FF3C02" w:rsidRPr="007D75E5">
        <w:rPr>
          <w:rFonts w:ascii="Times New Roman" w:hAnsi="Times New Roman"/>
          <w:sz w:val="36"/>
          <w:szCs w:val="36"/>
          <w:lang w:val="ru-RU"/>
        </w:rPr>
        <w:t>ом городском доме, решили в Белё</w:t>
      </w:r>
      <w:r w:rsidRPr="007D75E5">
        <w:rPr>
          <w:rFonts w:ascii="Times New Roman" w:hAnsi="Times New Roman"/>
          <w:sz w:val="36"/>
          <w:szCs w:val="36"/>
          <w:lang w:val="ru-RU"/>
        </w:rPr>
        <w:t>ве и заночевать. Кудеяр переживал лишь об одном, что пропустит с этим переездом несколько занятий</w:t>
      </w:r>
      <w:r w:rsidR="00AF05C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Беспалым, и что Болдырь – друг его, уйдет в познаниях ратного дела, далеко вперед.</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к вечеру того дня, когда Григорий з</w:t>
      </w:r>
      <w:r w:rsidR="00FF3C02" w:rsidRPr="007D75E5">
        <w:rPr>
          <w:rFonts w:ascii="Times New Roman" w:hAnsi="Times New Roman"/>
          <w:sz w:val="36"/>
          <w:szCs w:val="36"/>
          <w:lang w:val="ru-RU"/>
        </w:rPr>
        <w:t>аночевал с отцом в город</w:t>
      </w:r>
      <w:r w:rsidRPr="007D75E5">
        <w:rPr>
          <w:rFonts w:ascii="Times New Roman" w:hAnsi="Times New Roman"/>
          <w:sz w:val="36"/>
          <w:szCs w:val="36"/>
          <w:lang w:val="ru-RU"/>
        </w:rPr>
        <w:t>е, в их родное село вошел вооруженный отряд из десяти всадников. Командовал отрядом сотник Василий Петухов, сын Семена Петух</w:t>
      </w:r>
      <w:r w:rsidR="00FF3C02" w:rsidRPr="007D75E5">
        <w:rPr>
          <w:rFonts w:ascii="Times New Roman" w:hAnsi="Times New Roman"/>
          <w:sz w:val="36"/>
          <w:szCs w:val="36"/>
          <w:lang w:val="ru-RU"/>
        </w:rPr>
        <w:t>ова, посаженного воеводой в Белё</w:t>
      </w:r>
      <w:r w:rsidRPr="007D75E5">
        <w:rPr>
          <w:rFonts w:ascii="Times New Roman" w:hAnsi="Times New Roman"/>
          <w:sz w:val="36"/>
          <w:szCs w:val="36"/>
          <w:lang w:val="ru-RU"/>
        </w:rPr>
        <w:t>ве. Сотня была послана искать того самого беглого острожника, без пальцев на левой руке, который натворив разбойничьих дел, что и на десять злодеев бы хватило, еще и задушил</w:t>
      </w:r>
      <w:r w:rsidR="00FF3C02" w:rsidRPr="007D75E5">
        <w:rPr>
          <w:rFonts w:ascii="Times New Roman" w:hAnsi="Times New Roman"/>
          <w:sz w:val="36"/>
          <w:szCs w:val="36"/>
          <w:lang w:val="ru-RU"/>
        </w:rPr>
        <w:t xml:space="preserve"> своими</w:t>
      </w:r>
      <w:r w:rsidRPr="007D75E5">
        <w:rPr>
          <w:rFonts w:ascii="Times New Roman" w:hAnsi="Times New Roman"/>
          <w:sz w:val="36"/>
          <w:szCs w:val="36"/>
          <w:lang w:val="ru-RU"/>
        </w:rPr>
        <w:t xml:space="preserve"> цепями стражника, охранявшего его в Белеевском остроге. И, завладев саблей и конем, зарубил и его, и кузнеца, который расковал</w:t>
      </w:r>
      <w:r w:rsidR="00FF3C02" w:rsidRPr="007D75E5">
        <w:rPr>
          <w:rFonts w:ascii="Times New Roman" w:hAnsi="Times New Roman"/>
          <w:sz w:val="36"/>
          <w:szCs w:val="36"/>
          <w:lang w:val="ru-RU"/>
        </w:rPr>
        <w:t>, потом</w:t>
      </w:r>
      <w:r w:rsidRPr="007D75E5">
        <w:rPr>
          <w:rFonts w:ascii="Times New Roman" w:hAnsi="Times New Roman"/>
          <w:sz w:val="36"/>
          <w:szCs w:val="36"/>
          <w:lang w:val="ru-RU"/>
        </w:rPr>
        <w:t xml:space="preserve"> его кандалы. Воевода послал сотню сына вслед за сим душегубом, чтобы </w:t>
      </w:r>
      <w:r w:rsidR="00FF3C02" w:rsidRPr="007D75E5">
        <w:rPr>
          <w:rFonts w:ascii="Times New Roman" w:hAnsi="Times New Roman"/>
          <w:sz w:val="36"/>
          <w:szCs w:val="36"/>
          <w:lang w:val="ru-RU"/>
        </w:rPr>
        <w:t>непременно настичь опасного вор</w:t>
      </w:r>
      <w:r w:rsidRPr="007D75E5">
        <w:rPr>
          <w:rFonts w:ascii="Times New Roman" w:hAnsi="Times New Roman"/>
          <w:sz w:val="36"/>
          <w:szCs w:val="36"/>
          <w:lang w:val="ru-RU"/>
        </w:rPr>
        <w:t xml:space="preserve">а. Дал даже наказ на ухо Василию, чтобы казнить злодея на месте: без суда и следствия, любою смертию, ибо этот шельмец, мастак был на побеги, которые совершал похоже не без помощи нечистой силы.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Искать его вокруг Кудыкиной горы и не собирались вовсе, ибо и на ум никому не пришло, что злодей этот над</w:t>
      </w:r>
      <w:r w:rsidR="00FF3C02" w:rsidRPr="007D75E5">
        <w:rPr>
          <w:rFonts w:ascii="Times New Roman" w:hAnsi="Times New Roman"/>
          <w:sz w:val="36"/>
          <w:szCs w:val="36"/>
          <w:lang w:val="ru-RU"/>
        </w:rPr>
        <w:t>умает прятаться так рядом с Белё</w:t>
      </w:r>
      <w:r w:rsidRPr="007D75E5">
        <w:rPr>
          <w:rFonts w:ascii="Times New Roman" w:hAnsi="Times New Roman"/>
          <w:sz w:val="36"/>
          <w:szCs w:val="36"/>
          <w:lang w:val="ru-RU"/>
        </w:rPr>
        <w:t>вским</w:t>
      </w:r>
      <w:r w:rsidR="00FF3C02" w:rsidRPr="007D75E5">
        <w:rPr>
          <w:rFonts w:ascii="Times New Roman" w:hAnsi="Times New Roman"/>
          <w:sz w:val="36"/>
          <w:szCs w:val="36"/>
          <w:lang w:val="ru-RU"/>
        </w:rPr>
        <w:t xml:space="preserve"> городским острогом, из коего и</w:t>
      </w:r>
      <w:r w:rsidRPr="007D75E5">
        <w:rPr>
          <w:rFonts w:ascii="Times New Roman" w:hAnsi="Times New Roman"/>
          <w:sz w:val="36"/>
          <w:szCs w:val="36"/>
          <w:lang w:val="ru-RU"/>
        </w:rPr>
        <w:t xml:space="preserve"> сбежал. Просто сотня была поделена на десять отрядов. И именно этот, во главе которого был Василий, заблудился, мыкаясь по лесам</w:t>
      </w:r>
      <w:r w:rsidR="000778C3" w:rsidRPr="007D75E5">
        <w:rPr>
          <w:rFonts w:ascii="Times New Roman" w:hAnsi="Times New Roman"/>
          <w:sz w:val="36"/>
          <w:szCs w:val="36"/>
          <w:lang w:val="ru-RU"/>
        </w:rPr>
        <w:t>,</w:t>
      </w:r>
      <w:r w:rsidRPr="007D75E5">
        <w:rPr>
          <w:rFonts w:ascii="Times New Roman" w:hAnsi="Times New Roman"/>
          <w:sz w:val="36"/>
          <w:szCs w:val="36"/>
          <w:lang w:val="ru-RU"/>
        </w:rPr>
        <w:t xml:space="preserve"> и выехал, в конце концов, к Кудыкино. Но, так как сынок Воеводы отличался хвастовством, излишней бравадой и кичился красным кафтаном сотника, конечно не по заслугам им носимым, этот девятнадцатилетний парень, верный себе, решил пронестись </w:t>
      </w:r>
      <w:r w:rsidR="00B058DB" w:rsidRPr="007D75E5">
        <w:rPr>
          <w:rFonts w:ascii="Times New Roman" w:hAnsi="Times New Roman"/>
          <w:sz w:val="36"/>
          <w:szCs w:val="36"/>
          <w:lang w:val="ru-RU"/>
        </w:rPr>
        <w:t xml:space="preserve">лихим </w:t>
      </w:r>
      <w:r w:rsidRPr="007D75E5">
        <w:rPr>
          <w:rFonts w:ascii="Times New Roman" w:hAnsi="Times New Roman"/>
          <w:sz w:val="36"/>
          <w:szCs w:val="36"/>
          <w:lang w:val="ru-RU"/>
        </w:rPr>
        <w:t>ураганом по Богом забытому, сонному селу. Он первым помчался по главной улице на красивом белом жеребце так, что его воинам пришлось, тоже пришпорить своих уставших уже лошадей, чтобы не отстать от желторотого бахвала. И надо же так было случиться, что шел на беду себе в это же время по главной улице села, глухой Ванятка в другой конец его, к подружке своей Любашке. Василий лихо свистнул парнишке, чтобы убирался с дороги, однако тот не обращая внимания на пронзительный свист, шел</w:t>
      </w:r>
      <w:r w:rsidR="00B058DB" w:rsidRPr="007D75E5">
        <w:rPr>
          <w:rFonts w:ascii="Times New Roman" w:hAnsi="Times New Roman"/>
          <w:sz w:val="36"/>
          <w:szCs w:val="36"/>
          <w:lang w:val="ru-RU"/>
        </w:rPr>
        <w:t>,</w:t>
      </w:r>
      <w:r w:rsidRPr="007D75E5">
        <w:rPr>
          <w:rFonts w:ascii="Times New Roman" w:hAnsi="Times New Roman"/>
          <w:sz w:val="36"/>
          <w:szCs w:val="36"/>
          <w:lang w:val="ru-RU"/>
        </w:rPr>
        <w:t xml:space="preserve"> как шел себе далее, не слыша ничего. Ведь он провалился под лед четыре года назад, вытащить-то вытащили его из полыньи, но простыл от купания зимнего мальчонка и напрочь слух потерял. Догнав глухого отрока, Василий, матерясь, ударил его плетью по голове, да так неудачно, что повалился малец наземь, уже</w:t>
      </w:r>
      <w:r w:rsidR="00B058DB"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одноглазым!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околицы только, осадил сотник белого жеребца своего, не потому что, оглянувшись, увидел лежащего на земле и орущего истошно от боли отрока, а потому что завидел смазливую Анку, шедшую навстречь. Расправив лихо, пока еще жиденькие усики, Василий самый младший и единственный у воеводы сын, а потому очень избалованный и охочий уже до вина, и до баб, поздоровался с простолюдинкой неспроста.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красна девица.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Здрасте, - отвечала Анка с поклоном, понимая, что молодец в красном кафтане заинтересовался ее красотой и не чем более, и видя, как он шарит жадным взглядом по ее прелестям, опустила глаза, чтобы не мешать тому, рассмотреть ее получше.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же это за деревня такая глухая, в кою Господь нас служивых людей, промыслом Своим занес?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У нас не деревня, - жеманно ответила девица –  вон и Храм Божий имеется. Село наше </w:t>
      </w:r>
      <w:r w:rsidR="000778C3" w:rsidRPr="007D75E5">
        <w:rPr>
          <w:rFonts w:ascii="Times New Roman" w:hAnsi="Times New Roman"/>
          <w:sz w:val="36"/>
          <w:szCs w:val="36"/>
          <w:lang w:val="ru-RU"/>
        </w:rPr>
        <w:t>–</w:t>
      </w:r>
      <w:r w:rsidRPr="007D75E5">
        <w:rPr>
          <w:rFonts w:ascii="Times New Roman" w:hAnsi="Times New Roman"/>
          <w:sz w:val="36"/>
          <w:szCs w:val="36"/>
          <w:lang w:val="ru-RU"/>
        </w:rPr>
        <w:t xml:space="preserve"> Кудыкино</w:t>
      </w:r>
      <w:r w:rsidR="000778C3" w:rsidRPr="007D75E5">
        <w:rPr>
          <w:rFonts w:ascii="Times New Roman" w:hAnsi="Times New Roman"/>
          <w:sz w:val="36"/>
          <w:szCs w:val="36"/>
          <w:lang w:val="ru-RU"/>
        </w:rPr>
        <w:t>,</w:t>
      </w:r>
      <w:r w:rsidRPr="007D75E5">
        <w:rPr>
          <w:rFonts w:ascii="Times New Roman" w:hAnsi="Times New Roman"/>
          <w:sz w:val="36"/>
          <w:szCs w:val="36"/>
          <w:lang w:val="ru-RU"/>
        </w:rPr>
        <w:t xml:space="preserve"> прозывается.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Вон что? Кудыкино? Ну, а как тебя саму, звать-величать, красавица?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Анка я, дочь Фрола – здешнего рыбака.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ж такая роскошная невеста, в этакой дыре делает? – удивился, якобы сотник.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же, что и все тута, – живу просто.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разве тута жизнь? Тоска, поди, зеленая?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Другой жизни не ведаем – вздохнула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может с женихом повезет, так и жизнь наладится? Глядишь, и в город переберетесь? Там-то, куды как веселее!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никакой пока не посватал, ни деревенский, ни городской. – пожаловалась Анка, скромно опустив глазки.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может быть! – опять покачал игриво головой сотник. – Ну, так может и к лучшему, что нас сюды занесло? И не заночевать ли нам, ребяты, в этом самом Кудыкино? Кони устали, мы тоже. А, Алексей? – повернулся он к десятнику. - Вот те деньги, купи вина служивым, и мне завези. Распредели всех по домам, а я у красавицы этой заночую. Много вас в избе проживает? – спросил он, опять поворачиваясь к Анке.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одним отцом живем.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ладно, я вас не стесню, думаю. И не обижу! Слово сотника Василия Петухова! – подбоченясь с гордостью пообещал воеводин сын.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Токмо, я к тетке уйду спать, – не уверенно пообещала девка.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Конечно. Всё понимаю, – подмигнул Василий Анке. – Девушке на выданье, не нужна слава дурная…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отряд стал разъезжаться по селу на постой, Ванятки уж не было на дороге, сердобольные соседи домой его проводили. Василий же спрыгнув с коня, пошел рядом с Анкой, шутил и хохотал сам же, над своими похабными шуточками, не заботясь конечно нисколько, что подумают о них сельчане. Да</w:t>
      </w:r>
      <w:r w:rsidR="00B058DB" w:rsidRPr="007D75E5">
        <w:rPr>
          <w:rFonts w:ascii="Times New Roman" w:hAnsi="Times New Roman"/>
          <w:sz w:val="36"/>
          <w:szCs w:val="36"/>
          <w:lang w:val="ru-RU"/>
        </w:rPr>
        <w:t xml:space="preserve"> и Анна услыхав, что у молодец назвался</w:t>
      </w:r>
      <w:r w:rsidRPr="007D75E5">
        <w:rPr>
          <w:rFonts w:ascii="Times New Roman" w:hAnsi="Times New Roman"/>
          <w:sz w:val="36"/>
          <w:szCs w:val="36"/>
          <w:lang w:val="ru-RU"/>
        </w:rPr>
        <w:t xml:space="preserve"> – Петухов</w:t>
      </w:r>
      <w:r w:rsidR="00B058DB" w:rsidRPr="007D75E5">
        <w:rPr>
          <w:rFonts w:ascii="Times New Roman" w:hAnsi="Times New Roman"/>
          <w:sz w:val="36"/>
          <w:szCs w:val="36"/>
          <w:lang w:val="ru-RU"/>
        </w:rPr>
        <w:t>ым</w:t>
      </w:r>
      <w:r w:rsidRPr="007D75E5">
        <w:rPr>
          <w:rFonts w:ascii="Times New Roman" w:hAnsi="Times New Roman"/>
          <w:sz w:val="36"/>
          <w:szCs w:val="36"/>
          <w:lang w:val="ru-RU"/>
        </w:rPr>
        <w:t>, смотрела теперь на него с большим интересом. Конечно, ему было далеко, до рослого и сильного Кудеяра, однако Василий был городской и из блогородных. Явно тоже не женатый, хотя всё равно, тоже пожалуй не досягаемый для нее, как жених. Однако же было предсказано, что петушиное счастье ожидает ее. И ведь фамилия его куда, как ближе к сему предсказанию, нежели вышитые на пеленках Кудеяра петушки.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Прознав про отряд, Болдырь кинулся к Беспалому с этой вестью, но тот не испугавшись нисколько, хитро только подмигнул ему, и похлопав по плечу парня научил его такому… что у того мурашки по спине побежали!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вечеру отец Анки валялся на сеновале уже пьяный от вина, коим сотник угостил, а не очень-то сопротивлявшуюся Анку, Василий затащил-таки в натопленную для него же баньку. Где довольно долго эта парочка резвилась и угомонилась только далеко за полночь. В постель молодая хозяйка гостя всё-таки не пустила, да тому уже это и не надо было. Что хотел, он получил сполна. Заночевал во дворе, положив седло под голову. Не знали-не ведали Анка с Васькой Петуховым, что Любаха, посланная братом следить за сыном воеводы, всё высмотрела и всё выведала об их проделках. И как сотник уснул, Любаша побежала к брату и обо всём, что видела, сообщила. Наученный Беспалым, как завладеть саблей, Болдырь решился на очень смелый, дерзкий, если не безумный поступок - выкрал у самого сотника, его оружие!..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Утром, обкраденный и взбешенный до безумия Василий, пинками разбудил отца Анки и заставил искать вместе с дочерью его дорогой клинок. Но всё тщетно, оружие исчезло бесследно! Анка в слезах носилась из бани в избу и обратно, чуть не на коленях облазила двор, хозяин очистил даже нужник, но пропажу нигде так и не обнаружили. Ясно тогда стало, что ее похитили! Василий не мог, конечно, возвращаться с таким позором домой. Кричал о с</w:t>
      </w:r>
      <w:r w:rsidR="00B058DB" w:rsidRPr="007D75E5">
        <w:rPr>
          <w:rFonts w:ascii="Times New Roman" w:hAnsi="Times New Roman"/>
          <w:sz w:val="36"/>
          <w:szCs w:val="36"/>
          <w:lang w:val="ru-RU"/>
        </w:rPr>
        <w:t>говоре и грозил, что поволочё</w:t>
      </w:r>
      <w:r w:rsidRPr="007D75E5">
        <w:rPr>
          <w:rFonts w:ascii="Times New Roman" w:hAnsi="Times New Roman"/>
          <w:sz w:val="36"/>
          <w:szCs w:val="36"/>
          <w:lang w:val="ru-RU"/>
        </w:rPr>
        <w:t>т хозяев</w:t>
      </w:r>
      <w:r w:rsidR="002C7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сей избы</w:t>
      </w:r>
      <w:r w:rsidR="00B058DB" w:rsidRPr="007D75E5">
        <w:rPr>
          <w:rFonts w:ascii="Times New Roman" w:hAnsi="Times New Roman"/>
          <w:sz w:val="36"/>
          <w:szCs w:val="36"/>
          <w:lang w:val="ru-RU"/>
        </w:rPr>
        <w:t xml:space="preserve"> -</w:t>
      </w:r>
      <w:r w:rsidR="002C75F6" w:rsidRPr="007D75E5">
        <w:rPr>
          <w:rFonts w:ascii="Times New Roman" w:hAnsi="Times New Roman"/>
          <w:sz w:val="36"/>
          <w:szCs w:val="36"/>
          <w:lang w:val="ru-RU"/>
        </w:rPr>
        <w:t xml:space="preserve"> за волоса, до самого Белё</w:t>
      </w:r>
      <w:r w:rsidR="00B058DB" w:rsidRPr="007D75E5">
        <w:rPr>
          <w:rFonts w:ascii="Times New Roman" w:hAnsi="Times New Roman"/>
          <w:sz w:val="36"/>
          <w:szCs w:val="36"/>
          <w:lang w:val="ru-RU"/>
        </w:rPr>
        <w:t>ва, к отцу на допрос. Село сожжё</w:t>
      </w:r>
      <w:r w:rsidRPr="007D75E5">
        <w:rPr>
          <w:rFonts w:ascii="Times New Roman" w:hAnsi="Times New Roman"/>
          <w:sz w:val="36"/>
          <w:szCs w:val="36"/>
          <w:lang w:val="ru-RU"/>
        </w:rPr>
        <w:t>т напрочь, а людишек пустит</w:t>
      </w:r>
      <w:r w:rsidR="00B058D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 миру! Анна, страшно напуганная этим, вспомнила уж было, о заветной мечте Болдыря про саблю, но ск</w:t>
      </w:r>
      <w:r w:rsidR="002C75F6" w:rsidRPr="007D75E5">
        <w:rPr>
          <w:rFonts w:ascii="Times New Roman" w:hAnsi="Times New Roman"/>
          <w:sz w:val="36"/>
          <w:szCs w:val="36"/>
          <w:lang w:val="ru-RU"/>
        </w:rPr>
        <w:t>азать про сие сотнику не успела,</w:t>
      </w:r>
      <w:r w:rsidRPr="007D75E5">
        <w:rPr>
          <w:rFonts w:ascii="Times New Roman" w:hAnsi="Times New Roman"/>
          <w:sz w:val="36"/>
          <w:szCs w:val="36"/>
          <w:lang w:val="ru-RU"/>
        </w:rPr>
        <w:t xml:space="preserve"> Болдырь</w:t>
      </w:r>
      <w:r w:rsidR="002C75F6"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сам появился у калитки.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это?! – раздраженно вскричал Василий, кивнув девке</w:t>
      </w:r>
      <w:r w:rsidR="00B058D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гостя.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Болдырь – отвечала Анка. – Сосед.</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надо?! – грубо спросил сотник, обращаясь уже сам к парню.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Анку надо. Поговорить просто – смело отвечал Болдырь, еле давя усмешку на устах, понимая, почему такое кислое настроение у этого задавалы. Когда Анка подошла к нему, он сообщил ей о том, что кто-то из этих приезжих, вышиб глаз Ванят</w:t>
      </w:r>
      <w:r w:rsidR="00B058DB" w:rsidRPr="007D75E5">
        <w:rPr>
          <w:rFonts w:ascii="Times New Roman" w:hAnsi="Times New Roman"/>
          <w:sz w:val="36"/>
          <w:szCs w:val="36"/>
          <w:lang w:val="ru-RU"/>
        </w:rPr>
        <w:t>ке. И видя по лицу девки, что её</w:t>
      </w:r>
      <w:r w:rsidRPr="007D75E5">
        <w:rPr>
          <w:rFonts w:ascii="Times New Roman" w:hAnsi="Times New Roman"/>
          <w:sz w:val="36"/>
          <w:szCs w:val="36"/>
          <w:lang w:val="ru-RU"/>
        </w:rPr>
        <w:t xml:space="preserve"> это нисколько не взволновало, как бы между прочим,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красный кафтан, злой такой?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Саблю потерял, а нас обвиняет – сквозь слезы и с обидой в голосе отвечала девка.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нешто оружие можно потерять? – поначалу очень удивился, якобы Болдырь, а потом сделал смелый вывод: обокрали Анику-воина просто. Проспал он саблю-то, а не потерял.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же и он думает, и что мы это с отцом соделали! Представляешь?!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дурак. Зачем вам сабля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я говорю ему. А может тот мужик, что в пещере…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Заткнись! – прервал на полуслове Анку Болдырь. - Узнает, что про беглого сразу не сообщила, запорет насмерть! Я знаю, что сказать Анике-воину надобно, чтоб от вас отстал. Токмо ты не встревай, ты ничего не знаешь, слышишь? Ничегошеньки!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спаси только, Варфоломеюшко, от этого супостата.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Долго шептаться тама будете?! – подходя с покрасневшим от гнева лицом, вскричал сотник. – Всё село мне за саблю ответит!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Болдырь, что-то знает, - обернувшись, ответила Анка Василию.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ну, заходи, - уже подобревшим голосом пригласил сотник парня. – Послушаем, коли толковое, что скажешь, на вино дам.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Человека я встретил вчерась у околицы: чужого и странного – начал сходу врать парень, как научил его Беспалый.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чем странность его была?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Хромый, на палку опирался, а на руке, я заметил, пальцев двух не хватает.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 вытаращил на Болдыря, изумленные глаза Василий. – На какой руке?!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Кажись, на левой – спокойно отвечал Болдырь. – Меня </w:t>
      </w:r>
      <w:r w:rsidR="00E37BA1" w:rsidRPr="007D75E5">
        <w:rPr>
          <w:rFonts w:ascii="Times New Roman" w:hAnsi="Times New Roman"/>
          <w:sz w:val="36"/>
          <w:szCs w:val="36"/>
          <w:lang w:val="ru-RU"/>
        </w:rPr>
        <w:t>спрашивал: какой дорогой на Белё</w:t>
      </w:r>
      <w:r w:rsidRPr="007D75E5">
        <w:rPr>
          <w:rFonts w:ascii="Times New Roman" w:hAnsi="Times New Roman"/>
          <w:sz w:val="36"/>
          <w:szCs w:val="36"/>
          <w:lang w:val="ru-RU"/>
        </w:rPr>
        <w:t>в короче попасть. И еще: что конные в селе делают?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Дорогу объяснил. А про вас мне самому не ведомо. Что я ему мог сказать?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Вроде в Белев пошел поначалу, а я потом оглянулся «нет его, как нет!» Исчез с дороги! Будто с чертом я повстречался только что, а не с человеком.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Алексей! – крикнул Василий подъехавшему на коне к калитке, десятнику. – Беспалый-то, оказывается, тута рядом с селом хоронился, а мы вовсе и не там искали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тута?! – вытянулось и без того узкое лицо десятника.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так! Саблю мою украл, сволочь! Я на дворе спал, в избе душно, а он, тать проклятый, сюды п</w:t>
      </w:r>
      <w:r w:rsidR="00E37BA1" w:rsidRPr="007D75E5">
        <w:rPr>
          <w:rFonts w:ascii="Times New Roman" w:hAnsi="Times New Roman"/>
          <w:sz w:val="36"/>
          <w:szCs w:val="36"/>
          <w:lang w:val="ru-RU"/>
        </w:rPr>
        <w:t>рокрался и саблю-то у меня и спё</w:t>
      </w:r>
      <w:r w:rsidRPr="007D75E5">
        <w:rPr>
          <w:rFonts w:ascii="Times New Roman" w:hAnsi="Times New Roman"/>
          <w:sz w:val="36"/>
          <w:szCs w:val="36"/>
          <w:lang w:val="ru-RU"/>
        </w:rPr>
        <w:t>р, душегуб!</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он это был, - смекнув ч</w:t>
      </w:r>
      <w:r w:rsidR="00E37BA1" w:rsidRPr="007D75E5">
        <w:rPr>
          <w:rFonts w:ascii="Times New Roman" w:hAnsi="Times New Roman"/>
          <w:sz w:val="36"/>
          <w:szCs w:val="36"/>
          <w:lang w:val="ru-RU"/>
        </w:rPr>
        <w:t>то-то, проговорил уверенно, матё</w:t>
      </w:r>
      <w:r w:rsidRPr="007D75E5">
        <w:rPr>
          <w:rFonts w:ascii="Times New Roman" w:hAnsi="Times New Roman"/>
          <w:sz w:val="36"/>
          <w:szCs w:val="36"/>
          <w:lang w:val="ru-RU"/>
        </w:rPr>
        <w:t xml:space="preserve">рый десятник. </w:t>
      </w:r>
      <w:r w:rsidR="00E37BA1" w:rsidRPr="007D75E5">
        <w:rPr>
          <w:rFonts w:ascii="Times New Roman" w:hAnsi="Times New Roman"/>
          <w:sz w:val="36"/>
          <w:szCs w:val="36"/>
          <w:lang w:val="ru-RU"/>
        </w:rPr>
        <w:t>–</w:t>
      </w:r>
      <w:r w:rsidRPr="007D75E5">
        <w:rPr>
          <w:rFonts w:ascii="Times New Roman" w:hAnsi="Times New Roman"/>
          <w:sz w:val="36"/>
          <w:szCs w:val="36"/>
          <w:lang w:val="ru-RU"/>
        </w:rPr>
        <w:t xml:space="preserve"> Кабы</w:t>
      </w:r>
      <w:r w:rsidR="00E37BA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он, то тебе обязательно бы глотку, спящему перерезал.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Парень его видал. Двух пальцев на руке нет. И нашим отряд</w:t>
      </w:r>
      <w:r w:rsidR="00E37BA1" w:rsidRPr="007D75E5">
        <w:rPr>
          <w:rFonts w:ascii="Times New Roman" w:hAnsi="Times New Roman"/>
          <w:sz w:val="36"/>
          <w:szCs w:val="36"/>
          <w:lang w:val="ru-RU"/>
        </w:rPr>
        <w:t>ом интересовался. Дорогу на Белё</w:t>
      </w:r>
      <w:r w:rsidRPr="007D75E5">
        <w:rPr>
          <w:rFonts w:ascii="Times New Roman" w:hAnsi="Times New Roman"/>
          <w:sz w:val="36"/>
          <w:szCs w:val="36"/>
          <w:lang w:val="ru-RU"/>
        </w:rPr>
        <w:t>в спрашивал – горячо убеждал подчиненного сотник.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это уже на него похоже. Разбойник сей, завсегда дерзко поступает. Бежит туда, откуда сбежал и где искать никто не станет.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Собирай отряд! Бог даст, нагоним. Мне саблю самое главное вернуть! Позорище-то</w:t>
      </w:r>
      <w:r w:rsidR="000778C3"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Отец с сотников сымет, как пить дать! Опять скажет: «пьян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Вскоре отряд так же внезапно и быстро покинул село, как и появился тут. Болдырю был даден пятак на вино, а Анке остались на память лишь гривна подаренная на прощанье Василием, да его пьяные обещания: взять ее в терем воеводы сенной девкой. А про женитьбу на ней, молодой сотник, даже пьяный обещать не захотел. «Ну и ладно - подумала Анка про себя, глядя на клубы пыли, поднятые удаляющимися всадниками. – Улетел один петушо</w:t>
      </w:r>
      <w:r w:rsidR="009A2BB7" w:rsidRPr="007D75E5">
        <w:rPr>
          <w:rFonts w:ascii="Times New Roman" w:hAnsi="Times New Roman"/>
          <w:sz w:val="36"/>
          <w:szCs w:val="36"/>
          <w:lang w:val="ru-RU"/>
        </w:rPr>
        <w:t>к, но другой-то остался. Кудеяр-</w:t>
      </w:r>
      <w:r w:rsidRPr="007D75E5">
        <w:rPr>
          <w:rFonts w:ascii="Times New Roman" w:hAnsi="Times New Roman"/>
          <w:sz w:val="36"/>
          <w:szCs w:val="36"/>
          <w:lang w:val="ru-RU"/>
        </w:rPr>
        <w:t xml:space="preserve">то – мой!»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Болдырь побежал тут же к Беспалому, новостями делиться и саблей краденной хвастать. А сестра его, Любаша, подкралась сзади к Анке и с ехидством, на которое способна только победившая соперница, предупредила: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Кудеяре теперича даже не помышляй. Не то расскажу про вашу баньку-то, с красным кафтаном.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А-а-а, - </w:t>
      </w:r>
      <w:r w:rsidR="000778C3" w:rsidRPr="007D75E5">
        <w:rPr>
          <w:rFonts w:ascii="Times New Roman" w:hAnsi="Times New Roman"/>
          <w:sz w:val="36"/>
          <w:szCs w:val="36"/>
          <w:lang w:val="ru-RU"/>
        </w:rPr>
        <w:t>заикаясь, возмутилась, было - Анка.</w:t>
      </w:r>
      <w:r w:rsidRPr="007D75E5">
        <w:rPr>
          <w:rFonts w:ascii="Times New Roman" w:hAnsi="Times New Roman"/>
          <w:sz w:val="36"/>
          <w:szCs w:val="36"/>
          <w:lang w:val="ru-RU"/>
        </w:rPr>
        <w:t xml:space="preserve"> - А чт</w:t>
      </w:r>
      <w:r w:rsidR="009A2BB7" w:rsidRPr="007D75E5">
        <w:rPr>
          <w:rFonts w:ascii="Times New Roman" w:hAnsi="Times New Roman"/>
          <w:sz w:val="36"/>
          <w:szCs w:val="36"/>
          <w:lang w:val="ru-RU"/>
        </w:rPr>
        <w:t>о было-то в баньке? Я ему токма</w:t>
      </w:r>
      <w:r w:rsidRPr="007D75E5">
        <w:rPr>
          <w:rFonts w:ascii="Times New Roman" w:hAnsi="Times New Roman"/>
          <w:sz w:val="36"/>
          <w:szCs w:val="36"/>
          <w:lang w:val="ru-RU"/>
        </w:rPr>
        <w:t xml:space="preserve"> вина туды подала.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Да-а? Только подала? – улыбаясь, передразнила ее землячка. – Вечером подала, а под утро с ним только напару и вывалились пьяные оттель. От тебя до сих пор за версту разит. Я видела в оконце, как ты этого дурака ублажала, похлеще, чем Кудеяра тогда, в лесе.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Ах ты, сучка малая! – чуть не задыхаясь от злости, взвизгнула Анка - Выслеживаешь, выглядываешь за мною?!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собачься, я не сука вовсе, а честная девушка - не то</w:t>
      </w:r>
      <w:r w:rsidR="009A2BB7" w:rsidRPr="007D75E5">
        <w:rPr>
          <w:rFonts w:ascii="Times New Roman" w:hAnsi="Times New Roman"/>
          <w:sz w:val="36"/>
          <w:szCs w:val="36"/>
          <w:lang w:val="ru-RU"/>
        </w:rPr>
        <w:t>,</w:t>
      </w:r>
      <w:r w:rsidRPr="007D75E5">
        <w:rPr>
          <w:rFonts w:ascii="Times New Roman" w:hAnsi="Times New Roman"/>
          <w:sz w:val="36"/>
          <w:szCs w:val="36"/>
          <w:lang w:val="ru-RU"/>
        </w:rPr>
        <w:t xml:space="preserve"> что</w:t>
      </w:r>
      <w:r w:rsidR="009A2BB7"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ты теперича! Шалава! А выслеживаю я не тебя, а делишки твои. Н</w:t>
      </w:r>
      <w:r w:rsidR="009A2BB7" w:rsidRPr="007D75E5">
        <w:rPr>
          <w:rFonts w:ascii="Times New Roman" w:hAnsi="Times New Roman"/>
          <w:sz w:val="36"/>
          <w:szCs w:val="36"/>
          <w:lang w:val="ru-RU"/>
        </w:rPr>
        <w:t xml:space="preserve">е вешалась бы на Кудеяра, так </w:t>
      </w:r>
      <w:r w:rsidRPr="007D75E5">
        <w:rPr>
          <w:rFonts w:ascii="Times New Roman" w:hAnsi="Times New Roman"/>
          <w:sz w:val="36"/>
          <w:szCs w:val="36"/>
          <w:lang w:val="ru-RU"/>
        </w:rPr>
        <w:t>мне бы плевать на тебя и на проделки твои!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Любаша, - перешла на другой, просительный тон Анка, – не говори Кудеяру ничего. Не рушь нашу любовь. У меня ведь и ребеночек от него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Что-то уж больно скоро. А</w:t>
      </w:r>
      <w:r w:rsidR="009A2BB7" w:rsidRPr="007D75E5">
        <w:rPr>
          <w:rFonts w:ascii="Times New Roman" w:hAnsi="Times New Roman"/>
          <w:sz w:val="36"/>
          <w:szCs w:val="36"/>
          <w:lang w:val="ru-RU"/>
        </w:rPr>
        <w:t>,</w:t>
      </w:r>
      <w:r w:rsidRPr="007D75E5">
        <w:rPr>
          <w:rFonts w:ascii="Times New Roman" w:hAnsi="Times New Roman"/>
          <w:sz w:val="36"/>
          <w:szCs w:val="36"/>
          <w:lang w:val="ru-RU"/>
        </w:rPr>
        <w:t xml:space="preserve"> если и будет, то от него ли? – рассмеялась Люба. – Может, от красного кафтана? Али еще от кого?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 змея подколодная! – не смогла удержаться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собачься, опять говорю. Сама такая! А будешь стелиться под Григория, – еще раз предупредила</w:t>
      </w:r>
      <w:r w:rsidR="009A2BB7" w:rsidRPr="007D75E5">
        <w:rPr>
          <w:rFonts w:ascii="Times New Roman" w:hAnsi="Times New Roman"/>
          <w:sz w:val="36"/>
          <w:szCs w:val="36"/>
          <w:lang w:val="ru-RU"/>
        </w:rPr>
        <w:t>,</w:t>
      </w:r>
      <w:r w:rsidRPr="007D75E5">
        <w:rPr>
          <w:rFonts w:ascii="Times New Roman" w:hAnsi="Times New Roman"/>
          <w:sz w:val="36"/>
          <w:szCs w:val="36"/>
          <w:lang w:val="ru-RU"/>
        </w:rPr>
        <w:t xml:space="preserve"> на последок Любка, - всему селу разнесу, как ты перед первым заезжим, в баньке распи</w:t>
      </w:r>
      <w:r w:rsidR="009A2BB7" w:rsidRPr="007D75E5">
        <w:rPr>
          <w:rFonts w:ascii="Times New Roman" w:hAnsi="Times New Roman"/>
          <w:sz w:val="36"/>
          <w:szCs w:val="36"/>
          <w:lang w:val="ru-RU"/>
        </w:rPr>
        <w:t>налася и уж так старалася, так</w:t>
      </w:r>
      <w:r w:rsidRPr="007D75E5">
        <w:rPr>
          <w:rFonts w:ascii="Times New Roman" w:hAnsi="Times New Roman"/>
          <w:sz w:val="36"/>
          <w:szCs w:val="36"/>
          <w:lang w:val="ru-RU"/>
        </w:rPr>
        <w:t xml:space="preserve"> изгалялася вся! - Сказала всё, что хотела и пошла с гордо поднятой головой победительницы, а вслед ей смотрели ненавидящие глаза Анки, губы которой, шептали страшные проклятья, бывшей подруге…</w:t>
      </w:r>
    </w:p>
    <w:p w:rsidR="002C75F6" w:rsidRPr="007D75E5" w:rsidRDefault="002C75F6" w:rsidP="007D75E5">
      <w:pPr>
        <w:ind w:firstLine="567"/>
        <w:jc w:val="center"/>
        <w:rPr>
          <w:rFonts w:ascii="Times New Roman" w:hAnsi="Times New Roman"/>
          <w:b/>
          <w:sz w:val="36"/>
          <w:szCs w:val="36"/>
          <w:lang w:val="ru-RU"/>
        </w:rPr>
      </w:pPr>
    </w:p>
    <w:p w:rsidR="002C75F6" w:rsidRPr="007D75E5" w:rsidRDefault="002C75F6"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5</w:t>
      </w:r>
    </w:p>
    <w:p w:rsidR="009A2BB7" w:rsidRPr="007D75E5" w:rsidRDefault="009A2BB7"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Молодец! – похвалил Болдыря Беспалый, выслушав его и насмеявшись вдоволь. – Токмо давай теперь саблями, все-ж-таки поменяемся.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Зачем это? – попробовал возмутиться Болдырь. - Моя же лучше. Мне меняться не охота.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серчай, дурачок, - похлопав парня по плечу, проговорил Беспалый. – Знамо дело, сабля сотника по</w:t>
      </w:r>
      <w:r w:rsidR="000778C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лучше, чем простого стражника. Однако, я дальше тебя вижу и так может случиться, что ты </w:t>
      </w:r>
      <w:r w:rsidR="009A2BB7" w:rsidRPr="007D75E5">
        <w:rPr>
          <w:rFonts w:ascii="Times New Roman" w:hAnsi="Times New Roman"/>
          <w:sz w:val="36"/>
          <w:szCs w:val="36"/>
          <w:lang w:val="ru-RU"/>
        </w:rPr>
        <w:t>потом еще с благодарностью об сё</w:t>
      </w:r>
      <w:r w:rsidRPr="007D75E5">
        <w:rPr>
          <w:rFonts w:ascii="Times New Roman" w:hAnsi="Times New Roman"/>
          <w:sz w:val="36"/>
          <w:szCs w:val="36"/>
          <w:lang w:val="ru-RU"/>
        </w:rPr>
        <w:t>м обмене вспомнишь. Эх, паря-паря, молодой ты и зелен, как щавель. Я же много пожил, а уж повидал стока, что на десять жизней хватило бы. Была у меня шайка в свое время. Шайка удалых разбойничков.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и в разбойниках побывал? – удивился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за что же</w:t>
      </w:r>
      <w:r w:rsidR="002C75F6" w:rsidRPr="007D75E5">
        <w:rPr>
          <w:rFonts w:ascii="Times New Roman" w:hAnsi="Times New Roman"/>
          <w:sz w:val="36"/>
          <w:szCs w:val="36"/>
          <w:lang w:val="ru-RU"/>
        </w:rPr>
        <w:t>,</w:t>
      </w:r>
      <w:r w:rsidR="000778C3" w:rsidRPr="007D75E5">
        <w:rPr>
          <w:rFonts w:ascii="Times New Roman" w:hAnsi="Times New Roman"/>
          <w:sz w:val="36"/>
          <w:szCs w:val="36"/>
          <w:lang w:val="ru-RU"/>
        </w:rPr>
        <w:t xml:space="preserve"> по </w:t>
      </w:r>
      <w:r w:rsidRPr="007D75E5">
        <w:rPr>
          <w:rFonts w:ascii="Times New Roman" w:hAnsi="Times New Roman"/>
          <w:sz w:val="36"/>
          <w:szCs w:val="36"/>
          <w:lang w:val="ru-RU"/>
        </w:rPr>
        <w:t>твоему, меня</w:t>
      </w:r>
      <w:r w:rsidR="000778C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острог, тогда упекли? Самые лучшие деньки мои – это те, что в лесе с верными мне ребятами прожил, - мечтательно проговорил Беспалый. – Ведь в казачках, чем плохо? Всё атаманам достается от добычи. Подчиняться надо: тому, другому, третьему. А у нас всё сообча решается. Не понравился</w:t>
      </w:r>
      <w:r w:rsidR="000778C3" w:rsidRPr="007D75E5">
        <w:rPr>
          <w:rFonts w:ascii="Times New Roman" w:hAnsi="Times New Roman"/>
          <w:sz w:val="36"/>
          <w:szCs w:val="36"/>
          <w:lang w:val="ru-RU"/>
        </w:rPr>
        <w:t xml:space="preserve"> </w:t>
      </w:r>
      <w:r w:rsidR="002C7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главарь, обчество воровское</w:t>
      </w:r>
      <w:r w:rsidR="000778C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его убирает, другого выбирает. Сами себе хозяева. Мною, так завсегда мои разбойнички довольные были. Дерзок я был и удачлив. Со мною ребяткам моим всегда везло. В шайке у меня всегда дюжина человек была – счастливое число. И у брательника мово - стока же. Мы двойняшки с ним были. Золотишка награбили, у-ю-й скока! Он тама грабит, я тут. За ночь он бежит оттудова в другое место, и я в иное! Всё у нас заранее обговорено было. Воровали, как у волков принято, далеко от своих родных мест, где нас не знали и о на</w:t>
      </w:r>
      <w:r w:rsidR="002C75F6" w:rsidRPr="007D75E5">
        <w:rPr>
          <w:rFonts w:ascii="Times New Roman" w:hAnsi="Times New Roman"/>
          <w:sz w:val="36"/>
          <w:szCs w:val="36"/>
          <w:lang w:val="ru-RU"/>
        </w:rPr>
        <w:t>с не слыхали. Вот и моталися по</w:t>
      </w:r>
      <w:r w:rsidRPr="007D75E5">
        <w:rPr>
          <w:rFonts w:ascii="Times New Roman" w:hAnsi="Times New Roman"/>
          <w:sz w:val="36"/>
          <w:szCs w:val="36"/>
          <w:lang w:val="ru-RU"/>
        </w:rPr>
        <w:t xml:space="preserve">хитрому, и голову-то </w:t>
      </w:r>
      <w:r w:rsidR="005B6DCC" w:rsidRPr="007D75E5">
        <w:rPr>
          <w:rFonts w:ascii="Times New Roman" w:hAnsi="Times New Roman"/>
          <w:sz w:val="36"/>
          <w:szCs w:val="36"/>
          <w:lang w:val="ru-RU"/>
        </w:rPr>
        <w:t>с</w:t>
      </w:r>
      <w:r w:rsidR="000778C3" w:rsidRPr="007D75E5">
        <w:rPr>
          <w:rFonts w:ascii="Times New Roman" w:hAnsi="Times New Roman"/>
          <w:sz w:val="36"/>
          <w:szCs w:val="36"/>
          <w:lang w:val="ru-RU"/>
        </w:rPr>
        <w:t>ломали служивые –</w:t>
      </w:r>
      <w:r w:rsidRPr="007D75E5">
        <w:rPr>
          <w:rFonts w:ascii="Times New Roman" w:hAnsi="Times New Roman"/>
          <w:sz w:val="36"/>
          <w:szCs w:val="36"/>
          <w:lang w:val="ru-RU"/>
        </w:rPr>
        <w:t xml:space="preserve"> нас</w:t>
      </w:r>
      <w:r w:rsidR="000778C3" w:rsidRPr="007D75E5">
        <w:rPr>
          <w:rFonts w:ascii="Times New Roman" w:hAnsi="Times New Roman"/>
          <w:sz w:val="36"/>
          <w:szCs w:val="36"/>
          <w:lang w:val="ru-RU"/>
        </w:rPr>
        <w:t>,</w:t>
      </w:r>
      <w:r w:rsidRPr="007D75E5">
        <w:rPr>
          <w:rFonts w:ascii="Times New Roman" w:hAnsi="Times New Roman"/>
          <w:sz w:val="36"/>
          <w:szCs w:val="36"/>
          <w:lang w:val="ru-RU"/>
        </w:rPr>
        <w:t xml:space="preserve"> вылавливая. Потому, как вроде, меня сегодня тута видали, а завтра, бают, за три сотни верст: а тама не я, а брательник. А думали-то что один это атаман, как по воздуху со своею шайкою летает. Но однажды мово братца всё-та</w:t>
      </w:r>
      <w:r w:rsidR="005B6DCC" w:rsidRPr="007D75E5">
        <w:rPr>
          <w:rFonts w:ascii="Times New Roman" w:hAnsi="Times New Roman"/>
          <w:sz w:val="36"/>
          <w:szCs w:val="36"/>
          <w:lang w:val="ru-RU"/>
        </w:rPr>
        <w:t>ки пымали. Из-за зазнобы его всё</w:t>
      </w:r>
      <w:r w:rsidRPr="007D75E5">
        <w:rPr>
          <w:rFonts w:ascii="Times New Roman" w:hAnsi="Times New Roman"/>
          <w:sz w:val="36"/>
          <w:szCs w:val="36"/>
          <w:lang w:val="ru-RU"/>
        </w:rPr>
        <w:t>! И братик мой, ни токма воруй-городок наш сдал, где зимовали мы, но и все клады наши. Понятное дело: пытки – вещь лютая, не каждый выдюжет, но закон воровской и клятвенный, соблюсти всё-таки мне пришлося. Обчество разбойное настояло. Выкрали мы его из острога, и голову я предателя, срубил - сам! На глазах у разбойничков своих!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Брата зарубил?! – вытаращил глаза</w:t>
      </w:r>
      <w:r w:rsidR="002C75F6" w:rsidRPr="007D75E5">
        <w:rPr>
          <w:rFonts w:ascii="Times New Roman" w:hAnsi="Times New Roman"/>
          <w:sz w:val="36"/>
          <w:szCs w:val="36"/>
          <w:lang w:val="ru-RU"/>
        </w:rPr>
        <w:t>,</w:t>
      </w:r>
      <w:r w:rsidRPr="007D75E5">
        <w:rPr>
          <w:rFonts w:ascii="Times New Roman" w:hAnsi="Times New Roman"/>
          <w:sz w:val="36"/>
          <w:szCs w:val="36"/>
          <w:lang w:val="ru-RU"/>
        </w:rPr>
        <w:t xml:space="preserve"> изумленный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Тот</w:t>
      </w:r>
      <w:r w:rsidR="005B6DCC" w:rsidRPr="007D75E5">
        <w:rPr>
          <w:rFonts w:ascii="Times New Roman" w:hAnsi="Times New Roman"/>
          <w:sz w:val="36"/>
          <w:szCs w:val="36"/>
          <w:lang w:val="ru-RU"/>
        </w:rPr>
        <w:t>,</w:t>
      </w:r>
      <w:r w:rsidRPr="007D75E5">
        <w:rPr>
          <w:rFonts w:ascii="Times New Roman" w:hAnsi="Times New Roman"/>
          <w:sz w:val="36"/>
          <w:szCs w:val="36"/>
          <w:lang w:val="ru-RU"/>
        </w:rPr>
        <w:t xml:space="preserve"> кто в шайке рядом со мной, головой рискует</w:t>
      </w:r>
      <w:r w:rsidR="005B6DC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ради меня и товарищей, тот и брат мне, паря, а не тот, что по крови. Вот с Кудеяром у вас получиться должна славная смычка воровская. Головы на плечах у обоих есть. Сила имеется, куражу хватает. Сабли у обоих, когда-никогда будут! Осталося сражаться вас обучить. Главное, парни, даже не сколько, чем разжился ты</w:t>
      </w:r>
      <w:r w:rsidR="0037415C" w:rsidRPr="007D75E5">
        <w:rPr>
          <w:rFonts w:ascii="Times New Roman" w:hAnsi="Times New Roman"/>
          <w:sz w:val="36"/>
          <w:szCs w:val="36"/>
          <w:lang w:val="ru-RU"/>
        </w:rPr>
        <w:t>,</w:t>
      </w:r>
      <w:r w:rsidRPr="007D75E5">
        <w:rPr>
          <w:rFonts w:ascii="Times New Roman" w:hAnsi="Times New Roman"/>
          <w:sz w:val="36"/>
          <w:szCs w:val="36"/>
          <w:lang w:val="ru-RU"/>
        </w:rPr>
        <w:t xml:space="preserve"> грабя</w:t>
      </w:r>
      <w:r w:rsidR="0037415C" w:rsidRPr="007D75E5">
        <w:rPr>
          <w:rFonts w:ascii="Times New Roman" w:hAnsi="Times New Roman"/>
          <w:sz w:val="36"/>
          <w:szCs w:val="36"/>
          <w:lang w:val="ru-RU"/>
        </w:rPr>
        <w:t>,</w:t>
      </w:r>
      <w:r w:rsidRPr="007D75E5">
        <w:rPr>
          <w:rFonts w:ascii="Times New Roman" w:hAnsi="Times New Roman"/>
          <w:sz w:val="36"/>
          <w:szCs w:val="36"/>
          <w:lang w:val="ru-RU"/>
        </w:rPr>
        <w:t xml:space="preserve"> и воруя. Главное - не предавать, не и</w:t>
      </w:r>
      <w:r w:rsidR="0037415C" w:rsidRPr="007D75E5">
        <w:rPr>
          <w:rFonts w:ascii="Times New Roman" w:hAnsi="Times New Roman"/>
          <w:sz w:val="36"/>
          <w:szCs w:val="36"/>
          <w:lang w:val="ru-RU"/>
        </w:rPr>
        <w:t xml:space="preserve">зменять и братьев по шайке - </w:t>
      </w:r>
      <w:r w:rsidRPr="007D75E5">
        <w:rPr>
          <w:rFonts w:ascii="Times New Roman" w:hAnsi="Times New Roman"/>
          <w:sz w:val="36"/>
          <w:szCs w:val="36"/>
          <w:lang w:val="ru-RU"/>
        </w:rPr>
        <w:t>не обжуливать. Ну, и само-собой, за</w:t>
      </w:r>
      <w:r w:rsidR="0037415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своего</w:t>
      </w:r>
      <w:r w:rsidR="0037415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мстить завсегда! Токмо</w:t>
      </w:r>
      <w:r w:rsidR="0037415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строгий, но справедливый воровской закон люб мне. А для того, чтоб спросить можно было потом с вора,  клятву на крови надо соделать.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хотя бы выкрасть этого дурака – Ваську Петухова. И тута, в лесу ему, в кишки, ваши сабли и загоните! Пока подыхает в муках, слова клятвы произнесть. Вот тогда вы братьями, похлеще родных, друг другу станете. Ну, как? Сам-то готов в разбойные люди податься? Ты глаза-то не отводи. За ворованную саблю и за укрывательство меня… тебе и так, пожалуй, коли дознаются, в яме гнить, до самой смерти.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Неужто?! – вытаращил опять в испуге глаза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как думал? – вздыхая, похлопал парня по плечу разбойник. – Однако ж, ты, смотрю</w:t>
      </w:r>
      <w:r w:rsidR="0037415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так смел, похоже, паря, как подумал я о тебе?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Я-то чё? – стал оправдываться Болдырь. – Кудеяр вот, по-моему, не согласится татем стать.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он одной ногой, в той же яме, что и ты. – Спокойно ответил на это Беспалый. – И потом, за братца его младшенького, глаз потерявшего, тоже ведь отомстить надо бы? Ты бы</w:t>
      </w:r>
      <w:r w:rsidR="0037415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своего мстил?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бы, да. А он - не знаю. Он… благородный какой-то, что 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его заставим о благородстве забыть – с усмешкой проговорил Беспалый. И было видно по нехорошо сверкнувшему взгляду, что этот матерый вор, кого угодно заставит плясать, под свою дуду…</w:t>
      </w:r>
    </w:p>
    <w:p w:rsidR="002A17BC" w:rsidRPr="007D75E5" w:rsidRDefault="002A17BC" w:rsidP="007D75E5">
      <w:pPr>
        <w:ind w:firstLine="567"/>
        <w:jc w:val="both"/>
        <w:rPr>
          <w:rFonts w:ascii="Times New Roman" w:hAnsi="Times New Roman"/>
          <w:sz w:val="36"/>
          <w:szCs w:val="36"/>
          <w:lang w:val="ru-RU"/>
        </w:rPr>
      </w:pPr>
    </w:p>
    <w:p w:rsidR="002A17BC" w:rsidRPr="007D75E5" w:rsidRDefault="002A17BC"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Вечером того же дня, встречала мужа с Григорием, у калитки своего дома в Кудыкино, Пелагея Ивановна – названая мать Кудеяра, с красными от слез глазами. А, как спросил Кондратий Петрович, что стряслося такого, пока не было их, женщина разры</w:t>
      </w:r>
      <w:r w:rsidR="00B61BB1" w:rsidRPr="007D75E5">
        <w:rPr>
          <w:rFonts w:ascii="Times New Roman" w:hAnsi="Times New Roman"/>
          <w:sz w:val="36"/>
          <w:szCs w:val="36"/>
          <w:lang w:val="ru-RU"/>
        </w:rPr>
        <w:t>далася в голос, громко причитая.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что же то, сыночку нашему, так не везет?! Эт что же то, пока рос, все болезни-то его были-и-и?! А то чуть не утонул, а то оглох, бедненький! А теперича еще и глаза лишили-и-и!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Как лишили глаза?! – вскричали хором: отчим с пасынком и бросились в дом. А тама Ванятка: белокурый, красивый и светлый ликом, сидел под образами за столом, на отцовском месте, в белой рубахе чисто ангел, но с перевязанным токмо</w:t>
      </w:r>
      <w:r w:rsidR="0018125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оком. Увидев, но, не услышав, как вошли отец с братом, вскочил он на ноги и тут же, опустив голову, заплакал</w:t>
      </w:r>
      <w:r w:rsidR="002C7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будто в чем виноватый. Отец бросился к сыну, схватил его на руки, как маленького и ну в голову целовать, успокаивая и по горнице широко шагая, от волнения. А сам вопросами жену засыпал: «Как, да что? И почему случилось такое?!» А рыдающая от горя мать, ничего и не могла толком объяснить, а повторяла только одно: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Простите! Прост</w:t>
      </w:r>
      <w:r w:rsidR="00B61BB1" w:rsidRPr="007D75E5">
        <w:rPr>
          <w:rFonts w:ascii="Times New Roman" w:hAnsi="Times New Roman"/>
          <w:sz w:val="36"/>
          <w:szCs w:val="36"/>
          <w:lang w:val="ru-RU"/>
        </w:rPr>
        <w:t>ите меня окаянную! Не доглядела.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Давайте я скажу, как дело было – проходя в горницу и поздоровавшись с хозяевами, предложил Болдырь. – Любаха моя, у соседей тогда, в аккурат б</w:t>
      </w:r>
      <w:r w:rsidR="002C75F6" w:rsidRPr="007D75E5">
        <w:rPr>
          <w:rFonts w:ascii="Times New Roman" w:hAnsi="Times New Roman"/>
          <w:sz w:val="36"/>
          <w:szCs w:val="36"/>
          <w:lang w:val="ru-RU"/>
        </w:rPr>
        <w:t>ыла и всё своими глазами видала.</w:t>
      </w:r>
      <w:r w:rsidRPr="007D75E5">
        <w:rPr>
          <w:rFonts w:ascii="Times New Roman" w:hAnsi="Times New Roman"/>
          <w:sz w:val="36"/>
          <w:szCs w:val="36"/>
          <w:lang w:val="ru-RU"/>
        </w:rPr>
        <w:t xml:space="preserve"> Сидели она с соседками на завалинке, болтали об сем, об том. Видят: Ванятка идет. Сеструха его окликнула, забывает порой дуреха, что не слышит он. Потом свист</w:t>
      </w:r>
      <w:r w:rsidR="00B61BB1" w:rsidRPr="007D75E5">
        <w:rPr>
          <w:rFonts w:ascii="Times New Roman" w:hAnsi="Times New Roman"/>
          <w:sz w:val="36"/>
          <w:szCs w:val="36"/>
          <w:lang w:val="ru-RU"/>
        </w:rPr>
        <w:t>,</w:t>
      </w:r>
      <w:r w:rsidRPr="007D75E5">
        <w:rPr>
          <w:rFonts w:ascii="Times New Roman" w:hAnsi="Times New Roman"/>
          <w:sz w:val="36"/>
          <w:szCs w:val="36"/>
          <w:lang w:val="ru-RU"/>
        </w:rPr>
        <w:t xml:space="preserve"> вдруг на всё село! Лошади галопом со стрельцами скачут. Видют бабы - догоняет Ванятку вашего, главный их, на белом коне, в красном кафтане и по голове плетью – хлысть! За то что, мол, дорогу не уступил. Ванятка упал, давай орать дурью, а эти все мимо, в другой конец села подалися. Отряд</w:t>
      </w:r>
      <w:r w:rsidR="002C75F6" w:rsidRPr="007D75E5">
        <w:rPr>
          <w:rFonts w:ascii="Times New Roman" w:hAnsi="Times New Roman"/>
          <w:sz w:val="36"/>
          <w:szCs w:val="36"/>
          <w:lang w:val="ru-RU"/>
        </w:rPr>
        <w:t xml:space="preserve"> сей, сотника</w:t>
      </w:r>
      <w:r w:rsidR="0018125F" w:rsidRPr="007D75E5">
        <w:rPr>
          <w:rFonts w:ascii="Times New Roman" w:hAnsi="Times New Roman"/>
          <w:sz w:val="36"/>
          <w:szCs w:val="36"/>
          <w:lang w:val="ru-RU"/>
        </w:rPr>
        <w:t xml:space="preserve"> -</w:t>
      </w:r>
      <w:r w:rsidR="002C75F6" w:rsidRPr="007D75E5">
        <w:rPr>
          <w:rFonts w:ascii="Times New Roman" w:hAnsi="Times New Roman"/>
          <w:sz w:val="36"/>
          <w:szCs w:val="36"/>
          <w:lang w:val="ru-RU"/>
        </w:rPr>
        <w:t xml:space="preserve"> Васьки Петухова,</w:t>
      </w:r>
      <w:r w:rsidRPr="007D75E5">
        <w:rPr>
          <w:rFonts w:ascii="Times New Roman" w:hAnsi="Times New Roman"/>
          <w:sz w:val="36"/>
          <w:szCs w:val="36"/>
          <w:lang w:val="ru-RU"/>
        </w:rPr>
        <w:t xml:space="preserve"> сына  боярина</w:t>
      </w:r>
      <w:r w:rsidR="0018125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Семена Петухова</w:t>
      </w:r>
      <w:r w:rsidR="002C75F6" w:rsidRPr="007D75E5">
        <w:rPr>
          <w:rFonts w:ascii="Times New Roman" w:hAnsi="Times New Roman"/>
          <w:sz w:val="36"/>
          <w:szCs w:val="36"/>
          <w:lang w:val="ru-RU"/>
        </w:rPr>
        <w:t>, что в Белё</w:t>
      </w:r>
      <w:r w:rsidR="00B61BB1" w:rsidRPr="007D75E5">
        <w:rPr>
          <w:rFonts w:ascii="Times New Roman" w:hAnsi="Times New Roman"/>
          <w:sz w:val="36"/>
          <w:szCs w:val="36"/>
          <w:lang w:val="ru-RU"/>
        </w:rPr>
        <w:t>ве воеводую посажен,</w:t>
      </w:r>
      <w:r w:rsidRPr="007D75E5">
        <w:rPr>
          <w:rFonts w:ascii="Times New Roman" w:hAnsi="Times New Roman"/>
          <w:sz w:val="36"/>
          <w:szCs w:val="36"/>
          <w:lang w:val="ru-RU"/>
        </w:rPr>
        <w:t xml:space="preserve"> как потом наши прознали. А этот в красном кафтане,  сам Васька-сотник и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что ж такое делается?! Креста, что ль на нем нету? А?! – вскричал с болью в голосе отец.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Есть крест на нем, али нет, про то Анку надо спросить. – Спокойно отвечал на то Болдырь. - Он у ней на ночь останавливался и в баньке с нею парился. Нады думать, до креста-то раздевался.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без того бледный</w:t>
      </w:r>
      <w:r w:rsidR="002C7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 услышанного, Кудеяр после последних слов, аж пошатнулся.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Убью! – сквозь зубы произнес он. Только не понятно было, кому грозил сейчас парень: то ли сотнику, то ли Анке? А может и обоим?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Э-э-й! – погрозила пальцем Пелагея Ивановна пасынку. – Кто они, а кто мы? Не забывайся! Со смирением, со смирением ко всему относись, сынок и тогда верен Господу останешься.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мы ко всем этим барам и так со смирением, куды уж больше?! А они нам, глаза за то вышибают! – горячо заговорил вместо Кудеяра, Болдырь. – Подушные</w:t>
      </w:r>
      <w:r w:rsidR="002C7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подняли так, что жрать скоро нечего будет вообче! Сами с жиру бесятся на наши подати, а на татар всё сваливают, что это, мол, они повышают ясак!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чё разорался в доме моем?! – не на шутку перепугался Кондратий Петрович. – Поди-ка к</w:t>
      </w:r>
      <w:r w:rsidR="00B61BB1" w:rsidRPr="007D75E5">
        <w:rPr>
          <w:rFonts w:ascii="Times New Roman" w:hAnsi="Times New Roman"/>
          <w:sz w:val="36"/>
          <w:szCs w:val="36"/>
          <w:lang w:val="ru-RU"/>
        </w:rPr>
        <w:t xml:space="preserve"> себе, и тама ори, что хошь! И </w:t>
      </w:r>
      <w:r w:rsidRPr="007D75E5">
        <w:rPr>
          <w:rFonts w:ascii="Times New Roman" w:hAnsi="Times New Roman"/>
          <w:sz w:val="36"/>
          <w:szCs w:val="36"/>
          <w:lang w:val="ru-RU"/>
        </w:rPr>
        <w:t>то, ежели отец твой еще позволит! А у меня тут нечего, крамолу-то разводить! На дыбе не висел, пока что? Так за такие речи мигом подвесят. А я не хочу. Мне на ней делать нечего!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Вам-то</w:t>
      </w:r>
      <w:r w:rsidR="00B61BB1" w:rsidRPr="007D75E5">
        <w:rPr>
          <w:rFonts w:ascii="Times New Roman" w:hAnsi="Times New Roman"/>
          <w:sz w:val="36"/>
          <w:szCs w:val="36"/>
          <w:lang w:val="ru-RU"/>
        </w:rPr>
        <w:t>,</w:t>
      </w:r>
      <w:r w:rsidRPr="007D75E5">
        <w:rPr>
          <w:rFonts w:ascii="Times New Roman" w:hAnsi="Times New Roman"/>
          <w:sz w:val="36"/>
          <w:szCs w:val="36"/>
          <w:lang w:val="ru-RU"/>
        </w:rPr>
        <w:t xml:space="preserve"> конечно</w:t>
      </w:r>
      <w:r w:rsidR="00B61BB1" w:rsidRPr="007D75E5">
        <w:rPr>
          <w:rFonts w:ascii="Times New Roman" w:hAnsi="Times New Roman"/>
          <w:sz w:val="36"/>
          <w:szCs w:val="36"/>
          <w:lang w:val="ru-RU"/>
        </w:rPr>
        <w:t>,</w:t>
      </w:r>
      <w:r w:rsidRPr="007D75E5">
        <w:rPr>
          <w:rFonts w:ascii="Times New Roman" w:hAnsi="Times New Roman"/>
          <w:sz w:val="36"/>
          <w:szCs w:val="36"/>
          <w:lang w:val="ru-RU"/>
        </w:rPr>
        <w:t xml:space="preserve"> что, Кондратий Петрович</w:t>
      </w:r>
      <w:r w:rsidR="00B61BB1" w:rsidRPr="007D75E5">
        <w:rPr>
          <w:rFonts w:ascii="Times New Roman" w:hAnsi="Times New Roman"/>
          <w:sz w:val="36"/>
          <w:szCs w:val="36"/>
          <w:lang w:val="ru-RU"/>
        </w:rPr>
        <w:t>? С</w:t>
      </w:r>
      <w:r w:rsidRPr="007D75E5">
        <w:rPr>
          <w:rFonts w:ascii="Times New Roman" w:hAnsi="Times New Roman"/>
          <w:sz w:val="36"/>
          <w:szCs w:val="36"/>
          <w:lang w:val="ru-RU"/>
        </w:rPr>
        <w:t xml:space="preserve"> нами</w:t>
      </w:r>
      <w:r w:rsidR="00B61BB1" w:rsidRPr="007D75E5">
        <w:rPr>
          <w:rFonts w:ascii="Times New Roman" w:hAnsi="Times New Roman"/>
          <w:sz w:val="36"/>
          <w:szCs w:val="36"/>
          <w:lang w:val="ru-RU"/>
        </w:rPr>
        <w:t xml:space="preserve"> таким</w:t>
      </w:r>
      <w:r w:rsidRPr="007D75E5">
        <w:rPr>
          <w:rFonts w:ascii="Times New Roman" w:hAnsi="Times New Roman"/>
          <w:sz w:val="36"/>
          <w:szCs w:val="36"/>
          <w:lang w:val="ru-RU"/>
        </w:rPr>
        <w:t xml:space="preserve"> не по дороге. Сытый</w:t>
      </w:r>
      <w:r w:rsidR="002C7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голодного</w:t>
      </w:r>
      <w:r w:rsidR="002C75F6" w:rsidRPr="007D75E5">
        <w:rPr>
          <w:rFonts w:ascii="Times New Roman" w:hAnsi="Times New Roman"/>
          <w:sz w:val="36"/>
          <w:szCs w:val="36"/>
          <w:lang w:val="ru-RU"/>
        </w:rPr>
        <w:t>,</w:t>
      </w:r>
      <w:r w:rsidRPr="007D75E5">
        <w:rPr>
          <w:rFonts w:ascii="Times New Roman" w:hAnsi="Times New Roman"/>
          <w:sz w:val="36"/>
          <w:szCs w:val="36"/>
          <w:lang w:val="ru-RU"/>
        </w:rPr>
        <w:t xml:space="preserve"> никогда не поймет – произнес с обидой Болдырь и, опустив голову вышел. А</w:t>
      </w:r>
      <w:r w:rsidR="002C75F6" w:rsidRPr="007D75E5">
        <w:rPr>
          <w:rFonts w:ascii="Times New Roman" w:hAnsi="Times New Roman"/>
          <w:sz w:val="36"/>
          <w:szCs w:val="36"/>
          <w:lang w:val="ru-RU"/>
        </w:rPr>
        <w:t>,</w:t>
      </w:r>
      <w:r w:rsidRPr="007D75E5">
        <w:rPr>
          <w:rFonts w:ascii="Times New Roman" w:hAnsi="Times New Roman"/>
          <w:sz w:val="36"/>
          <w:szCs w:val="36"/>
          <w:lang w:val="ru-RU"/>
        </w:rPr>
        <w:t xml:space="preserve"> вскорости</w:t>
      </w:r>
      <w:r w:rsidR="00EB04C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улице уже, его нагнал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Чё делать, друже, скажи? – попросил он совета у Болдыря, уже не гневным, а растерянным голосом.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Мстить! – твердо и коротко ответил тот.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не знаю пока, но если Беспалого спросить, он научит. Да я</w:t>
      </w:r>
      <w:r w:rsidR="00B61BB1" w:rsidRPr="007D75E5">
        <w:rPr>
          <w:rFonts w:ascii="Times New Roman" w:hAnsi="Times New Roman"/>
          <w:sz w:val="36"/>
          <w:szCs w:val="36"/>
          <w:lang w:val="ru-RU"/>
        </w:rPr>
        <w:t>,</w:t>
      </w:r>
      <w:r w:rsidRPr="007D75E5">
        <w:rPr>
          <w:rFonts w:ascii="Times New Roman" w:hAnsi="Times New Roman"/>
          <w:sz w:val="36"/>
          <w:szCs w:val="36"/>
          <w:lang w:val="ru-RU"/>
        </w:rPr>
        <w:t xml:space="preserve"> наверное</w:t>
      </w:r>
      <w:r w:rsidR="00B61BB1" w:rsidRPr="007D75E5">
        <w:rPr>
          <w:rFonts w:ascii="Times New Roman" w:hAnsi="Times New Roman"/>
          <w:sz w:val="36"/>
          <w:szCs w:val="36"/>
          <w:lang w:val="ru-RU"/>
        </w:rPr>
        <w:t>,</w:t>
      </w:r>
      <w:r w:rsidRPr="007D75E5">
        <w:rPr>
          <w:rFonts w:ascii="Times New Roman" w:hAnsi="Times New Roman"/>
          <w:sz w:val="36"/>
          <w:szCs w:val="36"/>
          <w:lang w:val="ru-RU"/>
        </w:rPr>
        <w:t xml:space="preserve"> и так знаю, что он скажет. Я ведь, друже, саблею разжился, у этого гаденыша – сына воеводы, украл ее у него. Так что, немного уж отомстил за Ванятку твово.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как ты сумел? – озираясь по сторонам, переходя совсем на шепот, спросил Кудеяр, плохо скрыв</w:t>
      </w:r>
      <w:r w:rsidR="00B61BB1" w:rsidRPr="007D75E5">
        <w:rPr>
          <w:rFonts w:ascii="Times New Roman" w:hAnsi="Times New Roman"/>
          <w:sz w:val="36"/>
          <w:szCs w:val="36"/>
          <w:lang w:val="ru-RU"/>
        </w:rPr>
        <w:t>а</w:t>
      </w:r>
      <w:r w:rsidR="00EB04C6" w:rsidRPr="007D75E5">
        <w:rPr>
          <w:rFonts w:ascii="Times New Roman" w:hAnsi="Times New Roman"/>
          <w:sz w:val="36"/>
          <w:szCs w:val="36"/>
          <w:lang w:val="ru-RU"/>
        </w:rPr>
        <w:t xml:space="preserve">я, восхищение другом и - зависть </w:t>
      </w:r>
      <w:r w:rsidR="00B61BB1" w:rsidRPr="007D75E5">
        <w:rPr>
          <w:rFonts w:ascii="Times New Roman" w:hAnsi="Times New Roman"/>
          <w:sz w:val="36"/>
          <w:szCs w:val="36"/>
          <w:lang w:val="ru-RU"/>
        </w:rPr>
        <w:t xml:space="preserve"> </w:t>
      </w:r>
      <w:r w:rsidR="00EB04C6" w:rsidRPr="007D75E5">
        <w:rPr>
          <w:rFonts w:ascii="Times New Roman" w:hAnsi="Times New Roman"/>
          <w:sz w:val="36"/>
          <w:szCs w:val="36"/>
          <w:lang w:val="ru-RU"/>
        </w:rPr>
        <w:t xml:space="preserve"> за</w:t>
      </w:r>
      <w:r w:rsidRPr="007D75E5">
        <w:rPr>
          <w:rFonts w:ascii="Times New Roman" w:hAnsi="Times New Roman"/>
          <w:sz w:val="36"/>
          <w:szCs w:val="36"/>
          <w:lang w:val="ru-RU"/>
        </w:rPr>
        <w:t>одно.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Болдырь же с гордостью ответил, что хотя и было страшновато, но в то же время и не сложно, сие проделать. Поведал и как потом сам же еще и набрехал сотнику, что видел якобы Беспалова у околицы, и тот, мол</w:t>
      </w:r>
      <w:r w:rsidR="00B61BB1" w:rsidRPr="007D75E5">
        <w:rPr>
          <w:rFonts w:ascii="Times New Roman" w:hAnsi="Times New Roman"/>
          <w:sz w:val="36"/>
          <w:szCs w:val="36"/>
          <w:lang w:val="ru-RU"/>
        </w:rPr>
        <w:t>, направился в Белё</w:t>
      </w:r>
      <w:r w:rsidRPr="007D75E5">
        <w:rPr>
          <w:rFonts w:ascii="Times New Roman" w:hAnsi="Times New Roman"/>
          <w:sz w:val="36"/>
          <w:szCs w:val="36"/>
          <w:lang w:val="ru-RU"/>
        </w:rPr>
        <w:t>в. Васька по ложному следу и кинулся,</w:t>
      </w:r>
      <w:r w:rsidR="00B61BB1" w:rsidRPr="007D75E5">
        <w:rPr>
          <w:rFonts w:ascii="Times New Roman" w:hAnsi="Times New Roman"/>
          <w:sz w:val="36"/>
          <w:szCs w:val="36"/>
          <w:lang w:val="ru-RU"/>
        </w:rPr>
        <w:t xml:space="preserve"> в погоню, саблю свою отымать, </w:t>
      </w:r>
      <w:r w:rsidRPr="007D75E5">
        <w:rPr>
          <w:rFonts w:ascii="Times New Roman" w:hAnsi="Times New Roman"/>
          <w:sz w:val="36"/>
          <w:szCs w:val="36"/>
          <w:lang w:val="ru-RU"/>
        </w:rPr>
        <w:t>да напрасно, покупать новую придется.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Беспалый похвалил меня – похвастался Болдырь, еще и этим. Но в конце рассказа пожаловался другу, что этот шельма, сразу велел сменяться саблями с ним. Хорошую и дорогую забрал, а старую и простенькую ему подсунул. – Ну, да Бог с ним – вздыхая, махнул рукой парень, – зато учить нас теперича станет, как сражаться - на настоящих саблях. Еще сказал, что с нас бы, друже,  не плохая смычка разбойников вышла.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уж нет, – покачал головой Кудеяр, - в казаки на Дон, </w:t>
      </w:r>
      <w:r w:rsidR="002A17BC" w:rsidRPr="007D75E5">
        <w:rPr>
          <w:rFonts w:ascii="Times New Roman" w:hAnsi="Times New Roman"/>
          <w:sz w:val="36"/>
          <w:szCs w:val="36"/>
          <w:lang w:val="ru-RU"/>
        </w:rPr>
        <w:t>еще куды не шло, а татем стать,</w:t>
      </w:r>
      <w:r w:rsidRPr="007D75E5">
        <w:rPr>
          <w:rFonts w:ascii="Times New Roman" w:hAnsi="Times New Roman"/>
          <w:sz w:val="36"/>
          <w:szCs w:val="36"/>
          <w:lang w:val="ru-RU"/>
        </w:rPr>
        <w:t xml:space="preserve"> грех</w:t>
      </w:r>
      <w:r w:rsidR="002A17BC" w:rsidRPr="007D75E5">
        <w:rPr>
          <w:rFonts w:ascii="Times New Roman" w:hAnsi="Times New Roman"/>
          <w:sz w:val="36"/>
          <w:szCs w:val="36"/>
          <w:lang w:val="ru-RU"/>
        </w:rPr>
        <w:t xml:space="preserve"> не</w:t>
      </w:r>
      <w:r w:rsidRPr="007D75E5">
        <w:rPr>
          <w:rFonts w:ascii="Times New Roman" w:hAnsi="Times New Roman"/>
          <w:sz w:val="36"/>
          <w:szCs w:val="36"/>
          <w:lang w:val="ru-RU"/>
        </w:rPr>
        <w:t>простительный.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велика ли меж них разница? Меж казаками и разбойниками? – усмехнулся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Казаки кровь православных не льют, вот и заглавная разница – резонно ответил Григорий. Скажи-ка лучше, как на духу мне, друже, насчет Анки и этого Васьки окаянного: взаправду</w:t>
      </w:r>
      <w:r w:rsidR="002A17BC" w:rsidRPr="007D75E5">
        <w:rPr>
          <w:rFonts w:ascii="Times New Roman" w:hAnsi="Times New Roman"/>
          <w:sz w:val="36"/>
          <w:szCs w:val="36"/>
          <w:lang w:val="ru-RU"/>
        </w:rPr>
        <w:t>,</w:t>
      </w:r>
      <w:r w:rsidRPr="007D75E5">
        <w:rPr>
          <w:rFonts w:ascii="Times New Roman" w:hAnsi="Times New Roman"/>
          <w:sz w:val="36"/>
          <w:szCs w:val="36"/>
          <w:lang w:val="ru-RU"/>
        </w:rPr>
        <w:t xml:space="preserve"> ты</w:t>
      </w:r>
      <w:r w:rsidR="002A17BC" w:rsidRPr="007D75E5">
        <w:rPr>
          <w:rFonts w:ascii="Times New Roman" w:hAnsi="Times New Roman"/>
          <w:sz w:val="36"/>
          <w:szCs w:val="36"/>
          <w:lang w:val="ru-RU"/>
        </w:rPr>
        <w:t>,</w:t>
      </w:r>
      <w:r w:rsidRPr="007D75E5">
        <w:rPr>
          <w:rFonts w:ascii="Times New Roman" w:hAnsi="Times New Roman"/>
          <w:sz w:val="36"/>
          <w:szCs w:val="36"/>
          <w:lang w:val="ru-RU"/>
        </w:rPr>
        <w:t xml:space="preserve"> баял давеча?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Скажу честно, за ноги Анку не держал, свечку над их постелью не держал. Анка у себя в избе спала, дядя Федор на сеновале, как всегда, </w:t>
      </w:r>
      <w:r w:rsidR="003B2611" w:rsidRPr="007D75E5">
        <w:rPr>
          <w:rFonts w:ascii="Times New Roman" w:hAnsi="Times New Roman"/>
          <w:sz w:val="36"/>
          <w:szCs w:val="36"/>
          <w:lang w:val="ru-RU"/>
        </w:rPr>
        <w:t>когда пьяный, а Васька на улице, на сенце.</w:t>
      </w:r>
      <w:r w:rsidRPr="007D75E5">
        <w:rPr>
          <w:rFonts w:ascii="Times New Roman" w:hAnsi="Times New Roman"/>
          <w:sz w:val="36"/>
          <w:szCs w:val="36"/>
          <w:lang w:val="ru-RU"/>
        </w:rPr>
        <w:t xml:space="preserve"> Под башкой седло, сабля под рукою – не на поясе. И тож пьян был, ничего не учуял. Но Любка баяла, что в бане они вместе долго были – и видя, как Кудеяр прикусил губу в задумчивости, добавил: – А я бабам не больно верю, хоть и родной сестре. Если надо, они т</w:t>
      </w:r>
      <w:r w:rsidR="002A17BC" w:rsidRPr="007D75E5">
        <w:rPr>
          <w:rFonts w:ascii="Times New Roman" w:hAnsi="Times New Roman"/>
          <w:sz w:val="36"/>
          <w:szCs w:val="36"/>
          <w:lang w:val="ru-RU"/>
        </w:rPr>
        <w:t>акую напраслину про любого наплетут… л</w:t>
      </w:r>
      <w:r w:rsidRPr="007D75E5">
        <w:rPr>
          <w:rFonts w:ascii="Times New Roman" w:hAnsi="Times New Roman"/>
          <w:sz w:val="36"/>
          <w:szCs w:val="36"/>
          <w:lang w:val="ru-RU"/>
        </w:rPr>
        <w:t>живый и паскудный народец эти бабы. Беспалый вообще говорит…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не надо, друже, - перебил его Кудеяр, – этому Беспалому, как Богу верить. Этот волк, если нужно ему, чрез любую кровь перешагнет, не задумываясь. Для него святого ничего нет. Он мне говорил давеча, что по десять раз крестился, а пещера гиблая, всё равно его запускает к себе. Это многое об нем говорит. Учиться-то у него, конечно надо, но токмо</w:t>
      </w:r>
      <w:r w:rsidR="002A17B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ратному делу, а боле ничему. Своя башка должна быть на всё!</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Завтра пойдем к нему? – не особо видно вникая в смысл сказанного Григорием, тут же спросил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Знамо дело, пойдем. Пока он тута, будем ходить, для своей пользы.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сём друзья и расстались той ночью. Однако у самых ворот, Кудеяра поджидала еще и Анка. Она вышла навстречу из темноты и повисла тут же у него на шее, покрывая лицо парня поцелуями и причитая с чувством: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Соколик ты мой ясный, два дня не видалися, а я уже, так соскучилась! По рукам твоим сильным! По устам твоим сладким!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Отстань, не до тебя – попробовал освободиться от объятий девицы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В городе, кого уже нашел? – всполошилась девка. - Вот к</w:t>
      </w:r>
      <w:r w:rsidR="003B2611" w:rsidRPr="007D75E5">
        <w:rPr>
          <w:rFonts w:ascii="Times New Roman" w:hAnsi="Times New Roman"/>
          <w:sz w:val="36"/>
          <w:szCs w:val="36"/>
          <w:lang w:val="ru-RU"/>
        </w:rPr>
        <w:t>акой, ты, скорый на измену, милё</w:t>
      </w:r>
      <w:r w:rsidRPr="007D75E5">
        <w:rPr>
          <w:rFonts w:ascii="Times New Roman" w:hAnsi="Times New Roman"/>
          <w:sz w:val="36"/>
          <w:szCs w:val="36"/>
          <w:lang w:val="ru-RU"/>
        </w:rPr>
        <w:t>нок мой! – притворно, якобы с обидой пропела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больной головы, на здоровую</w:t>
      </w:r>
      <w:r w:rsidR="003B261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неча валить! – уже грозно проговорил парень, освобождаясь от новых объятий.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верь Л</w:t>
      </w:r>
      <w:r w:rsidR="003B2611" w:rsidRPr="007D75E5">
        <w:rPr>
          <w:rFonts w:ascii="Times New Roman" w:hAnsi="Times New Roman"/>
          <w:sz w:val="36"/>
          <w:szCs w:val="36"/>
          <w:lang w:val="ru-RU"/>
        </w:rPr>
        <w:t>юбке! Не верь этой сучке мелкой, милё</w:t>
      </w:r>
      <w:r w:rsidRPr="007D75E5">
        <w:rPr>
          <w:rFonts w:ascii="Times New Roman" w:hAnsi="Times New Roman"/>
          <w:sz w:val="36"/>
          <w:szCs w:val="36"/>
          <w:lang w:val="ru-RU"/>
        </w:rPr>
        <w:t>нок! – еще жарча зашептала девица, снова повиснув у Григория на шее. – Она завидует мне! Сама теб</w:t>
      </w:r>
      <w:r w:rsidR="003B2611" w:rsidRPr="007D75E5">
        <w:rPr>
          <w:rFonts w:ascii="Times New Roman" w:hAnsi="Times New Roman"/>
          <w:sz w:val="36"/>
          <w:szCs w:val="36"/>
          <w:lang w:val="ru-RU"/>
        </w:rPr>
        <w:t>я хочет! На  всё готова эта змейка</w:t>
      </w:r>
      <w:r w:rsidRPr="007D75E5">
        <w:rPr>
          <w:rFonts w:ascii="Times New Roman" w:hAnsi="Times New Roman"/>
          <w:sz w:val="36"/>
          <w:szCs w:val="36"/>
          <w:lang w:val="ru-RU"/>
        </w:rPr>
        <w:t>, чтобы тебя заполучить!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ты брешешь про девчонку! От нее еще молоком пахнет – оттолкнул опять Кудеяр от себя, ставшей постылою Анку.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понимаете вы ничего, мужики! – не отставала девка. – Она уж девушкой стала с весны самой! А в это время, нас так тянет к парням! По себе знаю, помню хорошо. А она, именно по тебе с ума сходит! Сама мне признавалася! Чтоб отбить - на всё пойдет. Вот если умру нежданно-негаданно, знай – ее рук дело! Отравила, али порчу навела</w:t>
      </w:r>
      <w:r w:rsidR="003B2611" w:rsidRPr="007D75E5">
        <w:rPr>
          <w:rFonts w:ascii="Times New Roman" w:hAnsi="Times New Roman"/>
          <w:sz w:val="36"/>
          <w:szCs w:val="36"/>
          <w:lang w:val="ru-RU"/>
        </w:rPr>
        <w:t>! Да ну ее, пакостницу</w:t>
      </w:r>
      <w:r w:rsidRPr="007D75E5">
        <w:rPr>
          <w:rFonts w:ascii="Times New Roman" w:hAnsi="Times New Roman"/>
          <w:sz w:val="36"/>
          <w:szCs w:val="36"/>
          <w:lang w:val="ru-RU"/>
        </w:rPr>
        <w:t xml:space="preserve"> лживую! Лучше айда в стожки, милый. Докажу, как люблю тебя. И, что один ты мне люб! – взяла Григория за руку и повела в луга, как послушного телка. И шел парень за ней, вроде бы и нехотя, однако </w:t>
      </w:r>
      <w:r w:rsidR="003B2611" w:rsidRPr="007D75E5">
        <w:rPr>
          <w:rFonts w:ascii="Times New Roman" w:hAnsi="Times New Roman"/>
          <w:sz w:val="36"/>
          <w:szCs w:val="36"/>
          <w:lang w:val="ru-RU"/>
        </w:rPr>
        <w:t>ж, и не сопротивлялся сильно…  у</w:t>
      </w:r>
      <w:r w:rsidRPr="007D75E5">
        <w:rPr>
          <w:rFonts w:ascii="Times New Roman" w:hAnsi="Times New Roman"/>
          <w:sz w:val="36"/>
          <w:szCs w:val="36"/>
          <w:lang w:val="ru-RU"/>
        </w:rPr>
        <w:t>ж больно сладки и откровенны были ласки сей бесстыжей девицы, кои так полюбилися Кудеяру…</w:t>
      </w:r>
    </w:p>
    <w:p w:rsidR="00DE6A2B" w:rsidRPr="007D75E5" w:rsidRDefault="00DE6A2B" w:rsidP="007D75E5">
      <w:pPr>
        <w:ind w:firstLine="567"/>
        <w:rPr>
          <w:rFonts w:ascii="Times New Roman" w:hAnsi="Times New Roman"/>
          <w:sz w:val="36"/>
          <w:szCs w:val="36"/>
          <w:lang w:val="ru-RU"/>
        </w:rPr>
      </w:pPr>
    </w:p>
    <w:p w:rsidR="00DE6A2B" w:rsidRPr="007D75E5" w:rsidRDefault="00DE6A2B" w:rsidP="007D75E5">
      <w:pPr>
        <w:ind w:firstLine="567"/>
        <w:rPr>
          <w:rFonts w:ascii="Times New Roman" w:hAnsi="Times New Roman"/>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6</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следующее утро, Болдырь вместе с Григорием, как и договаривались, подались в пещеры, а за ними, крадучись… последовала и Любка!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Чтобы вольготней было обучать парней сражаться, Беспалый велел спуститься вниз на лесную поляну. Нога его потихоньку заживала и он, хоть</w:t>
      </w:r>
      <w:r w:rsidR="003B2611"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хромая, но шел уже без палки. Там внизу, на лужайке, он стал показывать приемы боя саблей, отдавая</w:t>
      </w:r>
      <w:r w:rsidR="003B261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свою, на время, Григорию. Оба парня оказались и сметливы, и ловки. Это любо было разбойнику, и он опять повторил: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хорошая бы из вас смычка, молодцов-удальцов вышла лет бы… этак через десять….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 так не скоро?! –  удивился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Потому, как вы еще к молоку ближе, нежели к крови – усмехнулся Беспалый. – Думаете, так легко кровушку, эту самую, челов</w:t>
      </w:r>
      <w:r w:rsidR="003B2611" w:rsidRPr="007D75E5">
        <w:rPr>
          <w:rFonts w:ascii="Times New Roman" w:hAnsi="Times New Roman"/>
          <w:sz w:val="36"/>
          <w:szCs w:val="36"/>
          <w:lang w:val="ru-RU"/>
        </w:rPr>
        <w:t>еческую пролить?! Есть, конечно -</w:t>
      </w:r>
      <w:r w:rsidRPr="007D75E5">
        <w:rPr>
          <w:rFonts w:ascii="Times New Roman" w:hAnsi="Times New Roman"/>
          <w:sz w:val="36"/>
          <w:szCs w:val="36"/>
          <w:lang w:val="ru-RU"/>
        </w:rPr>
        <w:t xml:space="preserve"> такие, которым</w:t>
      </w:r>
      <w:r w:rsidR="0018125F" w:rsidRPr="007D75E5">
        <w:rPr>
          <w:rFonts w:ascii="Times New Roman" w:hAnsi="Times New Roman"/>
          <w:sz w:val="36"/>
          <w:szCs w:val="36"/>
          <w:lang w:val="ru-RU"/>
        </w:rPr>
        <w:t>:</w:t>
      </w:r>
      <w:r w:rsidRPr="007D75E5">
        <w:rPr>
          <w:rFonts w:ascii="Times New Roman" w:hAnsi="Times New Roman"/>
          <w:sz w:val="36"/>
          <w:szCs w:val="36"/>
          <w:lang w:val="ru-RU"/>
        </w:rPr>
        <w:t xml:space="preserve"> что цыпленку башку оттяпать, что человеку голову отрубить, но</w:t>
      </w:r>
      <w:r w:rsidR="0018125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таковых, и я не много повидал. Они больше в каты, в палачи подаются. Мне же первый покойничек долго во сне являлся. Во всяком деле привычка своя нужна. А тута тем паче. Хотя кто знает? Может, вы еще покрепче меня устроены, а? Как думаешь, Кудеяр? – рассмеялся Беспалый, но тут же</w:t>
      </w:r>
      <w:r w:rsidR="003B2611" w:rsidRPr="007D75E5">
        <w:rPr>
          <w:rFonts w:ascii="Times New Roman" w:hAnsi="Times New Roman"/>
          <w:sz w:val="36"/>
          <w:szCs w:val="36"/>
          <w:lang w:val="ru-RU"/>
        </w:rPr>
        <w:t>,</w:t>
      </w:r>
      <w:r w:rsidRPr="007D75E5">
        <w:rPr>
          <w:rFonts w:ascii="Times New Roman" w:hAnsi="Times New Roman"/>
          <w:sz w:val="36"/>
          <w:szCs w:val="36"/>
          <w:lang w:val="ru-RU"/>
        </w:rPr>
        <w:t xml:space="preserve"> озираясь по сторонам, прекратил смех, приложил палец к губам, чтоб друзья тож затаились, и стал вдруг, шумно втягивать ноздрями воздух. Любка следившая</w:t>
      </w:r>
      <w:r w:rsidR="003B2611" w:rsidRPr="007D75E5">
        <w:rPr>
          <w:rFonts w:ascii="Times New Roman" w:hAnsi="Times New Roman"/>
          <w:sz w:val="36"/>
          <w:szCs w:val="36"/>
          <w:lang w:val="ru-RU"/>
        </w:rPr>
        <w:t>,</w:t>
      </w:r>
      <w:r w:rsidR="0018125F" w:rsidRPr="007D75E5">
        <w:rPr>
          <w:rFonts w:ascii="Times New Roman" w:hAnsi="Times New Roman"/>
          <w:sz w:val="36"/>
          <w:szCs w:val="36"/>
          <w:lang w:val="ru-RU"/>
        </w:rPr>
        <w:t xml:space="preserve"> за ними из-за кустов,</w:t>
      </w:r>
      <w:r w:rsidRPr="007D75E5">
        <w:rPr>
          <w:rFonts w:ascii="Times New Roman" w:hAnsi="Times New Roman"/>
          <w:sz w:val="36"/>
          <w:szCs w:val="36"/>
          <w:lang w:val="ru-RU"/>
        </w:rPr>
        <w:t xml:space="preserve"> шагах</w:t>
      </w:r>
      <w:r w:rsidR="0018125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двадцати всего, не жива, не мертва была. Беспалый же ничего так, ви</w:t>
      </w:r>
      <w:r w:rsidR="0018125F" w:rsidRPr="007D75E5">
        <w:rPr>
          <w:rFonts w:ascii="Times New Roman" w:hAnsi="Times New Roman"/>
          <w:sz w:val="36"/>
          <w:szCs w:val="36"/>
          <w:lang w:val="ru-RU"/>
        </w:rPr>
        <w:t>дно</w:t>
      </w:r>
      <w:r w:rsidRPr="007D75E5">
        <w:rPr>
          <w:rFonts w:ascii="Times New Roman" w:hAnsi="Times New Roman"/>
          <w:sz w:val="36"/>
          <w:szCs w:val="36"/>
          <w:lang w:val="ru-RU"/>
        </w:rPr>
        <w:t xml:space="preserve"> и не учуяв, пояснил. – Вот, кажется мне, что чужой рядом - и всё! Да и сон еще, не хороший привиделся, сей ночью, зайца видал! И даже не один: зайчиха с зайченком. А заяц, братцы, это к неволе. А мне не острог, мне дыба сразу уготовлена! Но вот зайчиха, почему? - задумчиво проговорил разбойник. – Неужто</w:t>
      </w:r>
      <w:r w:rsidR="003B261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из-за бабы, какой, придется пропасть моей буйной головушке? За вами никто не шел? – бросил он строгий взгляд на учеников.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Никто! – замотали головами парни.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Глядите, а то… - погрозил он пальцем</w:t>
      </w:r>
      <w:r w:rsidR="003B2611" w:rsidRPr="007D75E5">
        <w:rPr>
          <w:rFonts w:ascii="Times New Roman" w:hAnsi="Times New Roman"/>
          <w:sz w:val="36"/>
          <w:szCs w:val="36"/>
          <w:lang w:val="ru-RU"/>
        </w:rPr>
        <w:t>, - а то вместе пострадаем ведь!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чё? – отважился тут же спросить Болдырь. – Ты воздух нюхал, аки пес. Неужто и человека можешь, так вот по запаху учуять?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Мне, паря, больше волки, чем псы по духу – отвечал на это Беспалый. – Разбойник ведь как живет? Сегодня он богат, как царь, сегодня он решает: вот этого повесить, а того помиловать и отпустить, а завтра сам в бегах: по лесам и долам. Зимой он, аки волк, по лесу продирается</w:t>
      </w:r>
      <w:r w:rsidR="003B2611" w:rsidRPr="007D75E5">
        <w:rPr>
          <w:rFonts w:ascii="Times New Roman" w:hAnsi="Times New Roman"/>
          <w:sz w:val="36"/>
          <w:szCs w:val="36"/>
          <w:lang w:val="ru-RU"/>
        </w:rPr>
        <w:t>,</w:t>
      </w:r>
      <w:r w:rsidRPr="007D75E5">
        <w:rPr>
          <w:rFonts w:ascii="Times New Roman" w:hAnsi="Times New Roman"/>
          <w:sz w:val="36"/>
          <w:szCs w:val="36"/>
          <w:lang w:val="ru-RU"/>
        </w:rPr>
        <w:t xml:space="preserve"> сквозь сугробы и вьюги. По нескольку дён без крошки во рту. Бывало, что и у волков отбивали добычу и мясо сырым жрали.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 ну? – удивился вслух, на этот раз уже Кудеяр.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это, братцы, ежели</w:t>
      </w:r>
      <w:r w:rsidR="003B261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нашей стороне перевес в силе был. – Спокойно пояснил разбойник. – А то и они нашего брата рвали и насыщалися плотью человечьей.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жизнь! – присвистнул Болдырь. – Вот это я понимаю!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Это жизнь! – согласился, усмехаясь, как всегда Беспалый. - Сам берешь, что хочешь, а не ходишь в ярме и в дерме по уши, как быдло, пока самого волки о двух ногах, да в соболиных шубах, как скот, не прирежут.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Наслушавшись таких страстей, Любаха потихоньку-потихоньку и сбегла подальше от той жуткой полянки. Когда же она от горы уже лугом бежала, что меж лесом и селом раскинулся, ее заприметила Анка. А когда вскорости</w:t>
      </w:r>
      <w:r w:rsidR="0018125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той же стороны показались и ребята, девка смекнула, что Любаха за ними следила. Тут-то ей, коварный и жуткий</w:t>
      </w:r>
      <w:r w:rsidR="003B2611" w:rsidRPr="007D75E5">
        <w:rPr>
          <w:rFonts w:ascii="Times New Roman" w:hAnsi="Times New Roman"/>
          <w:sz w:val="36"/>
          <w:szCs w:val="36"/>
          <w:lang w:val="ru-RU"/>
        </w:rPr>
        <w:t xml:space="preserve"> план в голову и пришел… о</w:t>
      </w:r>
      <w:r w:rsidRPr="007D75E5">
        <w:rPr>
          <w:rFonts w:ascii="Times New Roman" w:hAnsi="Times New Roman"/>
          <w:sz w:val="36"/>
          <w:szCs w:val="36"/>
          <w:lang w:val="ru-RU"/>
        </w:rPr>
        <w:t>днако им она</w:t>
      </w:r>
      <w:r w:rsidR="003B2611" w:rsidRPr="007D75E5">
        <w:rPr>
          <w:rFonts w:ascii="Times New Roman" w:hAnsi="Times New Roman"/>
          <w:sz w:val="36"/>
          <w:szCs w:val="36"/>
          <w:lang w:val="ru-RU"/>
        </w:rPr>
        <w:t>,</w:t>
      </w:r>
      <w:r w:rsidRPr="007D75E5">
        <w:rPr>
          <w:rFonts w:ascii="Times New Roman" w:hAnsi="Times New Roman"/>
          <w:sz w:val="36"/>
          <w:szCs w:val="36"/>
          <w:lang w:val="ru-RU"/>
        </w:rPr>
        <w:t xml:space="preserve"> решила воспользоваться, только в крайнем случае. И потом, надо было у самой Любки, о кое-чем, еще повыведать. Для этого</w:t>
      </w:r>
      <w:r w:rsidR="003B2611" w:rsidRPr="007D75E5">
        <w:rPr>
          <w:rFonts w:ascii="Times New Roman" w:hAnsi="Times New Roman"/>
          <w:sz w:val="36"/>
          <w:szCs w:val="36"/>
          <w:lang w:val="ru-RU"/>
        </w:rPr>
        <w:t>,</w:t>
      </w:r>
      <w:r w:rsidRPr="007D75E5">
        <w:rPr>
          <w:rFonts w:ascii="Times New Roman" w:hAnsi="Times New Roman"/>
          <w:sz w:val="36"/>
          <w:szCs w:val="36"/>
          <w:lang w:val="ru-RU"/>
        </w:rPr>
        <w:t xml:space="preserve"> не мешкая, уже на следующий день, она подкараулила Любаху у общего колодца на улице: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подруга! – поздоровалась она.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что, тебе уже и опять подруга? – съехидничала Любка.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если токмо от Кудеяра ты отступилась, тогда пожалуй, и я</w:t>
      </w:r>
      <w:r w:rsidR="003B2611" w:rsidRPr="007D75E5">
        <w:rPr>
          <w:rFonts w:ascii="Times New Roman" w:hAnsi="Times New Roman"/>
          <w:sz w:val="36"/>
          <w:szCs w:val="36"/>
          <w:lang w:val="ru-RU"/>
        </w:rPr>
        <w:t xml:space="preserve"> </w:t>
      </w:r>
      <w:r w:rsidR="00EB04C6" w:rsidRPr="007D75E5">
        <w:rPr>
          <w:rFonts w:ascii="Times New Roman" w:hAnsi="Times New Roman"/>
          <w:sz w:val="36"/>
          <w:szCs w:val="36"/>
          <w:lang w:val="ru-RU"/>
        </w:rPr>
        <w:t xml:space="preserve">– не </w:t>
      </w:r>
      <w:r w:rsidRPr="007D75E5">
        <w:rPr>
          <w:rFonts w:ascii="Times New Roman" w:hAnsi="Times New Roman"/>
          <w:sz w:val="36"/>
          <w:szCs w:val="36"/>
          <w:lang w:val="ru-RU"/>
        </w:rPr>
        <w:t>против, снова подружиться.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Любаша! Как бы нам обеим от него скоро не отступиться. – Вздохнула тяжело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w:t>
      </w:r>
      <w:r w:rsidR="003B2611" w:rsidRPr="007D75E5">
        <w:rPr>
          <w:rFonts w:ascii="Times New Roman" w:hAnsi="Times New Roman"/>
          <w:sz w:val="36"/>
          <w:szCs w:val="36"/>
          <w:lang w:val="ru-RU"/>
        </w:rPr>
        <w:t>,</w:t>
      </w:r>
      <w:r w:rsidRPr="007D75E5">
        <w:rPr>
          <w:rFonts w:ascii="Times New Roman" w:hAnsi="Times New Roman"/>
          <w:sz w:val="36"/>
          <w:szCs w:val="36"/>
          <w:lang w:val="ru-RU"/>
        </w:rPr>
        <w:t xml:space="preserve"> ты</w:t>
      </w:r>
      <w:r w:rsidR="003B2611" w:rsidRPr="007D75E5">
        <w:rPr>
          <w:rFonts w:ascii="Times New Roman" w:hAnsi="Times New Roman"/>
          <w:sz w:val="36"/>
          <w:szCs w:val="36"/>
          <w:lang w:val="ru-RU"/>
        </w:rPr>
        <w:t>,</w:t>
      </w:r>
      <w:r w:rsidRPr="007D75E5">
        <w:rPr>
          <w:rFonts w:ascii="Times New Roman" w:hAnsi="Times New Roman"/>
          <w:sz w:val="36"/>
          <w:szCs w:val="36"/>
          <w:lang w:val="ru-RU"/>
        </w:rPr>
        <w:t xml:space="preserve"> об чём? – насторожилась Люба.</w:t>
      </w:r>
    </w:p>
    <w:p w:rsidR="00DE6A2B" w:rsidRPr="007D75E5" w:rsidRDefault="003B2611"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будто и не знаешь?</w:t>
      </w:r>
      <w:r w:rsidR="00DE6A2B" w:rsidRPr="007D75E5">
        <w:rPr>
          <w:rFonts w:ascii="Times New Roman" w:hAnsi="Times New Roman"/>
          <w:sz w:val="36"/>
          <w:szCs w:val="36"/>
          <w:lang w:val="ru-RU"/>
        </w:rPr>
        <w:t xml:space="preserve"> Сама вчера же</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 парнями ходила в пещеры, кр</w:t>
      </w:r>
      <w:r w:rsidR="00EB04C6" w:rsidRPr="007D75E5">
        <w:rPr>
          <w:rFonts w:ascii="Times New Roman" w:hAnsi="Times New Roman"/>
          <w:sz w:val="36"/>
          <w:szCs w:val="36"/>
          <w:lang w:val="ru-RU"/>
        </w:rPr>
        <w:t xml:space="preserve">алася за ними по </w:t>
      </w:r>
      <w:r w:rsidRPr="007D75E5">
        <w:rPr>
          <w:rFonts w:ascii="Times New Roman" w:hAnsi="Times New Roman"/>
          <w:sz w:val="36"/>
          <w:szCs w:val="36"/>
          <w:lang w:val="ru-RU"/>
        </w:rPr>
        <w:t>привычке своей. - У</w:t>
      </w:r>
      <w:r w:rsidR="00DE6A2B" w:rsidRPr="007D75E5">
        <w:rPr>
          <w:rFonts w:ascii="Times New Roman" w:hAnsi="Times New Roman"/>
          <w:sz w:val="36"/>
          <w:szCs w:val="36"/>
          <w:lang w:val="ru-RU"/>
        </w:rPr>
        <w:t>смехнулась Анна. – Ну, так и видала, поди, упыря-то того, что с пути их сбивает?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видала. И что?</w:t>
      </w:r>
    </w:p>
    <w:p w:rsidR="00DE6A2B" w:rsidRPr="007D75E5" w:rsidRDefault="00EB04C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что?! Думаешь, ч</w:t>
      </w:r>
      <w:r w:rsidR="00DE6A2B" w:rsidRPr="007D75E5">
        <w:rPr>
          <w:rFonts w:ascii="Times New Roman" w:hAnsi="Times New Roman"/>
          <w:sz w:val="36"/>
          <w:szCs w:val="36"/>
          <w:lang w:val="ru-RU"/>
        </w:rPr>
        <w:t>то</w:t>
      </w:r>
      <w:r w:rsidR="003B2611"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об сем?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чё нам думать? Мы бабы. Пусть мужики думают.</w:t>
      </w:r>
    </w:p>
    <w:p w:rsidR="00DE6A2B" w:rsidRPr="007D75E5" w:rsidRDefault="003B2611"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Наши-то? К</w:t>
      </w:r>
      <w:r w:rsidR="00DE6A2B" w:rsidRPr="007D75E5">
        <w:rPr>
          <w:rFonts w:ascii="Times New Roman" w:hAnsi="Times New Roman"/>
          <w:sz w:val="36"/>
          <w:szCs w:val="36"/>
          <w:lang w:val="ru-RU"/>
        </w:rPr>
        <w:t>акие они еще мужики? А не боишься, что вурдалак сей, такое удумает, что и братца твово и Кудеяра, за собой уведет, и поминай их как звали?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чё? Я–то что могу?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не моги ничего. Ладно. Я это так просто, к слову, сказала. Не хошь думать и не надо. И не думай. И не моги ничего. Пусть будет, как будет.</w:t>
      </w:r>
    </w:p>
    <w:p w:rsidR="005D7531"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Сказала и пошла прочь, а Люба осталась стоять озадаченной. Ведь и впрямь, уведет с собой парней в леса, на разбойничью тропу, этот зверь и прощай тогда ее любовь, и Григорий, и венец с ним. </w:t>
      </w:r>
      <w:r w:rsidR="005D7531" w:rsidRPr="007D75E5">
        <w:rPr>
          <w:rFonts w:ascii="Times New Roman" w:hAnsi="Times New Roman"/>
          <w:sz w:val="36"/>
          <w:szCs w:val="36"/>
          <w:lang w:val="ru-RU"/>
        </w:rPr>
        <w:t xml:space="preserve">Да и братца жалко. </w:t>
      </w:r>
      <w:r w:rsidRPr="007D75E5">
        <w:rPr>
          <w:rFonts w:ascii="Times New Roman" w:hAnsi="Times New Roman"/>
          <w:sz w:val="36"/>
          <w:szCs w:val="36"/>
          <w:lang w:val="ru-RU"/>
        </w:rPr>
        <w:t xml:space="preserve">Надо бы что-то на самом деле предпринять, но что? В свои тринадцать лет, она пока не знала. Однако, поговорить серьезно с Григорием надо было срочно. </w:t>
      </w:r>
    </w:p>
    <w:p w:rsidR="005D7531" w:rsidRPr="007D75E5" w:rsidRDefault="005D7531"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Вечером того же дня, она догнала Кудеяра, который вел коня в луга на ночь.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Здравствуй, Гриша – ласково пропела она, с учащенно бьющимся сердечком, которое всегда готово было выскочить из груди, когда никого кроме них не было рядом.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Здравствуй, - хмуро ответил Кудеяр</w:t>
      </w:r>
      <w:r w:rsidR="005D7531" w:rsidRPr="007D75E5">
        <w:rPr>
          <w:rFonts w:ascii="Times New Roman" w:hAnsi="Times New Roman"/>
          <w:sz w:val="36"/>
          <w:szCs w:val="36"/>
          <w:lang w:val="ru-RU"/>
        </w:rPr>
        <w:t>,</w:t>
      </w:r>
      <w:r w:rsidRPr="007D75E5">
        <w:rPr>
          <w:rFonts w:ascii="Times New Roman" w:hAnsi="Times New Roman"/>
          <w:sz w:val="36"/>
          <w:szCs w:val="36"/>
          <w:lang w:val="ru-RU"/>
        </w:rPr>
        <w:t xml:space="preserve"> не </w:t>
      </w:r>
      <w:r w:rsidR="005D7531" w:rsidRPr="007D75E5">
        <w:rPr>
          <w:rFonts w:ascii="Times New Roman" w:hAnsi="Times New Roman"/>
          <w:sz w:val="36"/>
          <w:szCs w:val="36"/>
          <w:lang w:val="ru-RU"/>
        </w:rPr>
        <w:t>останавливаясь, чтобы девке, не</w:t>
      </w:r>
      <w:r w:rsidRPr="007D75E5">
        <w:rPr>
          <w:rFonts w:ascii="Times New Roman" w:hAnsi="Times New Roman"/>
          <w:sz w:val="36"/>
          <w:szCs w:val="36"/>
          <w:lang w:val="ru-RU"/>
        </w:rPr>
        <w:t>повадно было</w:t>
      </w:r>
      <w:r w:rsidR="005D7531" w:rsidRPr="007D75E5">
        <w:rPr>
          <w:rFonts w:ascii="Times New Roman" w:hAnsi="Times New Roman"/>
          <w:sz w:val="36"/>
          <w:szCs w:val="36"/>
          <w:lang w:val="ru-RU"/>
        </w:rPr>
        <w:t>,</w:t>
      </w:r>
      <w:r w:rsidRPr="007D75E5">
        <w:rPr>
          <w:rFonts w:ascii="Times New Roman" w:hAnsi="Times New Roman"/>
          <w:sz w:val="36"/>
          <w:szCs w:val="36"/>
          <w:lang w:val="ru-RU"/>
        </w:rPr>
        <w:t xml:space="preserve"> продолжать разговор. Однако Любу его тон не смутил: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Кудеярчик, а давай поговорим серьезно.</w:t>
      </w:r>
    </w:p>
    <w:p w:rsidR="00DE6A2B" w:rsidRPr="007D75E5" w:rsidRDefault="005D7531"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о</w:t>
      </w:r>
      <w:r w:rsidR="00DE6A2B" w:rsidRPr="007D75E5">
        <w:rPr>
          <w:rFonts w:ascii="Times New Roman" w:hAnsi="Times New Roman"/>
          <w:sz w:val="36"/>
          <w:szCs w:val="36"/>
          <w:lang w:val="ru-RU"/>
        </w:rPr>
        <w:t>б</w:t>
      </w:r>
      <w:r w:rsidRPr="007D75E5">
        <w:rPr>
          <w:rFonts w:ascii="Times New Roman" w:hAnsi="Times New Roman"/>
          <w:sz w:val="36"/>
          <w:szCs w:val="36"/>
          <w:lang w:val="ru-RU"/>
        </w:rPr>
        <w:t xml:space="preserve"> чё</w:t>
      </w:r>
      <w:r w:rsidR="00DE6A2B" w:rsidRPr="007D75E5">
        <w:rPr>
          <w:rFonts w:ascii="Times New Roman" w:hAnsi="Times New Roman"/>
          <w:sz w:val="36"/>
          <w:szCs w:val="36"/>
          <w:lang w:val="ru-RU"/>
        </w:rPr>
        <w:t>м нам</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 тобою</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серьезно говорить? – продолжал в том же духе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5D7531" w:rsidRPr="007D75E5">
        <w:rPr>
          <w:rFonts w:ascii="Times New Roman" w:hAnsi="Times New Roman"/>
          <w:sz w:val="36"/>
          <w:szCs w:val="36"/>
          <w:lang w:val="ru-RU"/>
        </w:rPr>
        <w:t>,</w:t>
      </w:r>
      <w:r w:rsidRPr="007D75E5">
        <w:rPr>
          <w:rFonts w:ascii="Times New Roman" w:hAnsi="Times New Roman"/>
          <w:sz w:val="36"/>
          <w:szCs w:val="36"/>
          <w:lang w:val="ru-RU"/>
        </w:rPr>
        <w:t xml:space="preserve"> об</w:t>
      </w:r>
      <w:r w:rsidR="005D753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любви, хотя бы – вдруг вырвалось у Любаши, заветное словечко, неожиданно и для самой.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тобой, об</w:t>
      </w:r>
      <w:r w:rsidR="005D753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любви?! – опешил поначалу от таких ее слов Кудеяр, и тут же расхохотался.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Другая, может и обиделась, и убежала бы прочь, но только не Люба. Она выждала, пока избранник ее сердца, насмеется вдоволь, а потом продолжила, как ни в чем не бывало.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нет, Гришенька? Мама у меня в четырнадцать вышла замуж и во столько же, брата уже родила.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тебе еще и того ведь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что. Я-то уж девушка, я и родить могу, – с жаром проговорила Любаха.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Родить? – усмехнулся Кудеяр, остановившись даже, и окинул юную землячку насмешливым взглядом с головы до ног. - А кормить дитя</w:t>
      </w:r>
      <w:r w:rsidR="005D7531" w:rsidRPr="007D75E5">
        <w:rPr>
          <w:rFonts w:ascii="Times New Roman" w:hAnsi="Times New Roman"/>
          <w:sz w:val="36"/>
          <w:szCs w:val="36"/>
          <w:lang w:val="ru-RU"/>
        </w:rPr>
        <w:t>,</w:t>
      </w:r>
      <w:r w:rsidRPr="007D75E5">
        <w:rPr>
          <w:rFonts w:ascii="Times New Roman" w:hAnsi="Times New Roman"/>
          <w:sz w:val="36"/>
          <w:szCs w:val="36"/>
          <w:lang w:val="ru-RU"/>
        </w:rPr>
        <w:t xml:space="preserve"> чем станешь? У тебя и грудь-то… только чуть сарафан и оттопыривает.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Григорий, – обиделась слегка на этот раз девушка,- груди дело наживное. Рожу вот, и попрут они. Как ведь говорят? Захочешь знать, какой будет жена – посмотри на тещу. У мамки-то моей груди, дай Бог каждой. Да и разве, в бабе это главное?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О-о-о? – протянул усмехаясь Кудеяр, уже с некоторым интересом, поглядывая на Любаху. Ее горящие глазенки и столь откровенный разговор, возбуждали уже не поддельный интерес к ней. И Григорий</w:t>
      </w:r>
      <w:r w:rsidR="005D7531" w:rsidRPr="007D75E5">
        <w:rPr>
          <w:rFonts w:ascii="Times New Roman" w:hAnsi="Times New Roman"/>
          <w:sz w:val="36"/>
          <w:szCs w:val="36"/>
          <w:lang w:val="ru-RU"/>
        </w:rPr>
        <w:t>,</w:t>
      </w:r>
      <w:r w:rsidRPr="007D75E5">
        <w:rPr>
          <w:rFonts w:ascii="Times New Roman" w:hAnsi="Times New Roman"/>
          <w:sz w:val="36"/>
          <w:szCs w:val="36"/>
          <w:lang w:val="ru-RU"/>
        </w:rPr>
        <w:t xml:space="preserve"> ловя себя на этом, даже дивился себе. – Ну-ка, ну-ка объясни-ка мне, пигалица: что в бабе главное?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Огонь! – сказала, как отрезала девка.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Огонь? – переспросил, не понимая, Григорий.</w:t>
      </w:r>
    </w:p>
    <w:p w:rsidR="00DE6A2B" w:rsidRPr="007D75E5" w:rsidRDefault="00EB04C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вишь? Т</w:t>
      </w:r>
      <w:r w:rsidR="00DE6A2B" w:rsidRPr="007D75E5">
        <w:rPr>
          <w:rFonts w:ascii="Times New Roman" w:hAnsi="Times New Roman"/>
          <w:sz w:val="36"/>
          <w:szCs w:val="36"/>
          <w:lang w:val="ru-RU"/>
        </w:rPr>
        <w:t>ы и не знал про то. Да и впрямь, откудова вам, мужикам про нас всё знать? Когда мы сами про себя, мало что смыслим.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что же это за огонь</w:t>
      </w:r>
      <w:r w:rsidR="005D7531" w:rsidRPr="007D75E5">
        <w:rPr>
          <w:rFonts w:ascii="Times New Roman" w:hAnsi="Times New Roman"/>
          <w:sz w:val="36"/>
          <w:szCs w:val="36"/>
          <w:lang w:val="ru-RU"/>
        </w:rPr>
        <w:t>, такой</w:t>
      </w:r>
      <w:r w:rsidRPr="007D75E5">
        <w:rPr>
          <w:rFonts w:ascii="Times New Roman" w:hAnsi="Times New Roman"/>
          <w:sz w:val="36"/>
          <w:szCs w:val="36"/>
          <w:lang w:val="ru-RU"/>
        </w:rPr>
        <w:t>? – уставился уже с явным любопытством на Любаху Кудеяр, которую</w:t>
      </w:r>
      <w:r w:rsidR="005D7531" w:rsidRPr="007D75E5">
        <w:rPr>
          <w:rFonts w:ascii="Times New Roman" w:hAnsi="Times New Roman"/>
          <w:sz w:val="36"/>
          <w:szCs w:val="36"/>
          <w:lang w:val="ru-RU"/>
        </w:rPr>
        <w:t>,</w:t>
      </w:r>
      <w:r w:rsidRPr="007D75E5">
        <w:rPr>
          <w:rFonts w:ascii="Times New Roman" w:hAnsi="Times New Roman"/>
          <w:sz w:val="36"/>
          <w:szCs w:val="36"/>
          <w:lang w:val="ru-RU"/>
        </w:rPr>
        <w:t xml:space="preserve"> до сего момента, всегда считал лишь ребенком.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Огонь, с которым любить я тебя буду, когда поженимся. Как в постели, так и на людях. Тебе все завидовать еще будут, что такая любящая и верная жена у тебя! И на любом расстоянии ты будешь чувствовать жар любви моей! И молиться я</w:t>
      </w:r>
      <w:r w:rsidR="00EB04C6" w:rsidRPr="007D75E5">
        <w:rPr>
          <w:rFonts w:ascii="Times New Roman" w:hAnsi="Times New Roman"/>
          <w:sz w:val="36"/>
          <w:szCs w:val="36"/>
          <w:lang w:val="ru-RU"/>
        </w:rPr>
        <w:t>,</w:t>
      </w:r>
      <w:r w:rsidRPr="007D75E5">
        <w:rPr>
          <w:rFonts w:ascii="Times New Roman" w:hAnsi="Times New Roman"/>
          <w:sz w:val="36"/>
          <w:szCs w:val="36"/>
          <w:lang w:val="ru-RU"/>
        </w:rPr>
        <w:t xml:space="preserve"> так за тебя денно и нощно стану, как никто не сможет никогда! И в обиду я тебя никому не дам! Я с любого! И с любой, за тебя ответ спрошу!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В обиду не дашь? Защищать, стало быть станешь? – уже с теплом поглядывая на девушку, усмехнулся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Зря смеешься, я мала, да сильна! Духом сильна! За тех, кого полюблю, живота</w:t>
      </w:r>
      <w:r w:rsidR="005D7531" w:rsidRPr="007D75E5">
        <w:rPr>
          <w:rFonts w:ascii="Times New Roman" w:hAnsi="Times New Roman"/>
          <w:sz w:val="36"/>
          <w:szCs w:val="36"/>
          <w:lang w:val="ru-RU"/>
        </w:rPr>
        <w:t xml:space="preserve"> не пожалею! Возьми под венец ме</w:t>
      </w:r>
      <w:r w:rsidRPr="007D75E5">
        <w:rPr>
          <w:rFonts w:ascii="Times New Roman" w:hAnsi="Times New Roman"/>
          <w:sz w:val="36"/>
          <w:szCs w:val="36"/>
          <w:lang w:val="ru-RU"/>
        </w:rPr>
        <w:t>ня, Гришенька, отцы наши столкуются – я знаю! Ведь они дружат, как ты с браткой. Полюбишь и ты меня</w:t>
      </w:r>
      <w:r w:rsidR="005D7531" w:rsidRPr="007D75E5">
        <w:rPr>
          <w:rFonts w:ascii="Times New Roman" w:hAnsi="Times New Roman"/>
          <w:sz w:val="36"/>
          <w:szCs w:val="36"/>
          <w:lang w:val="ru-RU"/>
        </w:rPr>
        <w:t>, пусть не сразу, так</w:t>
      </w:r>
      <w:r w:rsidRPr="007D75E5">
        <w:rPr>
          <w:rFonts w:ascii="Times New Roman" w:hAnsi="Times New Roman"/>
          <w:sz w:val="36"/>
          <w:szCs w:val="36"/>
          <w:lang w:val="ru-RU"/>
        </w:rPr>
        <w:t xml:space="preserve"> потом, вот увидишь –</w:t>
      </w:r>
      <w:r w:rsidR="005D7531" w:rsidRPr="007D75E5">
        <w:rPr>
          <w:rFonts w:ascii="Times New Roman" w:hAnsi="Times New Roman"/>
          <w:sz w:val="36"/>
          <w:szCs w:val="36"/>
          <w:lang w:val="ru-RU"/>
        </w:rPr>
        <w:t xml:space="preserve"> </w:t>
      </w:r>
      <w:r w:rsidRPr="007D75E5">
        <w:rPr>
          <w:rFonts w:ascii="Times New Roman" w:hAnsi="Times New Roman"/>
          <w:sz w:val="36"/>
          <w:szCs w:val="36"/>
          <w:lang w:val="ru-RU"/>
        </w:rPr>
        <w:t>уже со слезой в голосе, уговаривала девушка.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пожалел Любашу Кудеяр. – Тама посмотрим, не спеши токмо</w:t>
      </w:r>
      <w:r w:rsidR="005D753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этим. Ведь не горит же, что ты в самом деле?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я - не спеши, - передразнила парня Любаша. – А в</w:t>
      </w:r>
      <w:r w:rsidR="00EB04C6" w:rsidRPr="007D75E5">
        <w:rPr>
          <w:rFonts w:ascii="Times New Roman" w:hAnsi="Times New Roman"/>
          <w:sz w:val="36"/>
          <w:szCs w:val="36"/>
          <w:lang w:val="ru-RU"/>
        </w:rPr>
        <w:t>ас с Анькой, скоро помолвят! Да?!</w:t>
      </w:r>
      <w:r w:rsidRPr="007D75E5">
        <w:rPr>
          <w:rFonts w:ascii="Times New Roman" w:hAnsi="Times New Roman"/>
          <w:sz w:val="36"/>
          <w:szCs w:val="36"/>
          <w:lang w:val="ru-RU"/>
        </w:rPr>
        <w:t xml:space="preserve"> Или</w:t>
      </w:r>
      <w:r w:rsidR="00EB04C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этим</w:t>
      </w:r>
      <w:r w:rsidR="005D7531" w:rsidRPr="007D75E5">
        <w:rPr>
          <w:rFonts w:ascii="Times New Roman" w:hAnsi="Times New Roman"/>
          <w:sz w:val="36"/>
          <w:szCs w:val="36"/>
          <w:lang w:val="ru-RU"/>
        </w:rPr>
        <w:t xml:space="preserve"> разбойником, чего доброго -</w:t>
      </w:r>
      <w:r w:rsidRPr="007D75E5">
        <w:rPr>
          <w:rFonts w:ascii="Times New Roman" w:hAnsi="Times New Roman"/>
          <w:sz w:val="36"/>
          <w:szCs w:val="36"/>
          <w:lang w:val="ru-RU"/>
        </w:rPr>
        <w:t xml:space="preserve"> сбежишь… – хотя девка не договорив, прикрыла, спохватившись рукою рот, слово, однако ж, не воробей – уже вылетело. Кудеяр схватил Любаху грубо, одною рукою за лицо: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сказала?! – прохрипел он со злостью. – Откудова про него узнала?! Анка разболтала?!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Анка! – Обрадовалась подсказке Люба, пытаясь заодно досадить сопернице.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сука же она после этого! – освобождая лицо девушки, проговорил с презрением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Еще, какая сука! – радостно добавила Люба.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Смотри, Любка! Не вздумай о нем болтнуть, кому! Не уподобляйся ей! Хотя… мне так кажется, – с ехидством </w:t>
      </w:r>
      <w:r w:rsidR="005D7531" w:rsidRPr="007D75E5">
        <w:rPr>
          <w:rFonts w:ascii="Times New Roman" w:hAnsi="Times New Roman"/>
          <w:sz w:val="36"/>
          <w:szCs w:val="36"/>
          <w:lang w:val="ru-RU"/>
        </w:rPr>
        <w:t>уже проговорил Кудеяр – и, ты, не</w:t>
      </w:r>
      <w:r w:rsidRPr="007D75E5">
        <w:rPr>
          <w:rFonts w:ascii="Times New Roman" w:hAnsi="Times New Roman"/>
          <w:sz w:val="36"/>
          <w:szCs w:val="36"/>
          <w:lang w:val="ru-RU"/>
        </w:rPr>
        <w:t>далече ушла.</w:t>
      </w:r>
      <w:r w:rsidR="005D753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Повернулся, и повел коня прочь. А Любахе, до того это обидным показалось, что после всех ее объяснений и откровений, любимый взял, да  с Анкой-блудницей ее рядом поставил, что в горячках она крикнула вслед 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Поняла я все, Гришенька! Разбойник, тебе всех милее стал! Ну, так и ему я теб</w:t>
      </w:r>
      <w:r w:rsidR="005D7531" w:rsidRPr="007D75E5">
        <w:rPr>
          <w:rFonts w:ascii="Times New Roman" w:hAnsi="Times New Roman"/>
          <w:sz w:val="36"/>
          <w:szCs w:val="36"/>
          <w:lang w:val="ru-RU"/>
        </w:rPr>
        <w:t xml:space="preserve">я не отдам! Так и знай! Мой все </w:t>
      </w:r>
      <w:r w:rsidRPr="007D75E5">
        <w:rPr>
          <w:rFonts w:ascii="Times New Roman" w:hAnsi="Times New Roman"/>
          <w:sz w:val="36"/>
          <w:szCs w:val="36"/>
          <w:lang w:val="ru-RU"/>
        </w:rPr>
        <w:t>равно будешь!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такого стрекача тут же задала, что Кудеяр и на коне, вряд ли бы догнал. Этими словами, Любаха достигла своего: она очень, очень разозлила Григория.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Токмо</w:t>
      </w:r>
      <w:r w:rsidR="005D753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попробуй! Коли узнаю, что болтаешь о нем - не жить тебе! – крикнул он ей вдогонку.</w:t>
      </w:r>
    </w:p>
    <w:p w:rsidR="005D7531" w:rsidRPr="007D75E5" w:rsidRDefault="005D7531" w:rsidP="007D75E5">
      <w:pPr>
        <w:ind w:firstLine="567"/>
        <w:jc w:val="center"/>
        <w:rPr>
          <w:rFonts w:ascii="Times New Roman" w:hAnsi="Times New Roman"/>
          <w:sz w:val="36"/>
          <w:szCs w:val="36"/>
          <w:lang w:val="ru-RU"/>
        </w:rPr>
      </w:pPr>
    </w:p>
    <w:p w:rsidR="005D7531" w:rsidRPr="007D75E5" w:rsidRDefault="005D7531" w:rsidP="007D75E5">
      <w:pPr>
        <w:ind w:firstLine="567"/>
        <w:jc w:val="center"/>
        <w:rPr>
          <w:rFonts w:ascii="Times New Roman" w:hAnsi="Times New Roman"/>
          <w:sz w:val="36"/>
          <w:szCs w:val="36"/>
          <w:lang w:val="ru-RU"/>
        </w:rPr>
      </w:pPr>
    </w:p>
    <w:p w:rsidR="00DE6A2B" w:rsidRPr="00D57E02" w:rsidRDefault="00DE6A2B" w:rsidP="007D75E5">
      <w:pPr>
        <w:ind w:firstLine="567"/>
        <w:jc w:val="center"/>
        <w:rPr>
          <w:rFonts w:ascii="Times New Roman" w:hAnsi="Times New Roman"/>
          <w:b/>
          <w:sz w:val="36"/>
          <w:szCs w:val="36"/>
          <w:lang w:val="ru-RU"/>
        </w:rPr>
      </w:pPr>
      <w:r w:rsidRPr="00D57E02">
        <w:rPr>
          <w:rFonts w:ascii="Times New Roman" w:hAnsi="Times New Roman"/>
          <w:b/>
          <w:sz w:val="36"/>
          <w:szCs w:val="36"/>
          <w:lang w:val="ru-RU"/>
        </w:rPr>
        <w:t>7</w:t>
      </w:r>
    </w:p>
    <w:p w:rsidR="005D7531" w:rsidRPr="007D75E5" w:rsidRDefault="005D7531"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на следующий день, Анка еще больше масла в огонь подлила: рассказала Кудеяру, что Любка следила, как они с Болдырем к пещерам ходили.</w:t>
      </w:r>
    </w:p>
    <w:p w:rsidR="00DE6A2B" w:rsidRPr="007D75E5" w:rsidRDefault="00BB5CC8"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w:t>
      </w:r>
      <w:r w:rsidR="00DE6A2B" w:rsidRPr="007D75E5">
        <w:rPr>
          <w:rFonts w:ascii="Times New Roman" w:hAnsi="Times New Roman"/>
          <w:sz w:val="36"/>
          <w:szCs w:val="36"/>
          <w:lang w:val="ru-RU"/>
        </w:rPr>
        <w:t>то и вправду? – переспросил, недоверчиво, глядя прямо в глаза Анны, Григорий. – Кому же из вас верить? Она мне вчера сказала, что ты ей о разбойнике проболталась.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те крест! – Осенила Анка себя, торопливым знамением. – Ничегошеньки ей не говорила об нем!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слыхал от тебя, что крест для тебя не столь важен. Вот на этом поклянись! – И достал из кармана, Анкин талисман.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Нашли, всё-таки! Спасибочко огромное! – обрадовалась девка, хватая оберег  и одевая, тут же, на шею.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Ему</w:t>
      </w:r>
      <w:r w:rsidR="00BB5CC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твое спасибочко, он и нашел. Ну? Так я жду…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Клянуся этим камнем! Богом куриным и счастьем своим, что Любаха выследила вас сама! - С подобострастием проговорила Анка, и поцеловала с благоговением, столь почитаемый ею камень.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Григорий поверил ей, и тяжело о чем-то вздохнул. А девка</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не поднимая глаз</w:t>
      </w:r>
      <w:r w:rsidR="00BB5CC8" w:rsidRPr="007D75E5">
        <w:rPr>
          <w:rFonts w:ascii="Times New Roman" w:hAnsi="Times New Roman"/>
          <w:sz w:val="36"/>
          <w:szCs w:val="36"/>
          <w:lang w:val="ru-RU"/>
        </w:rPr>
        <w:t>, проговорила, как бы невзначай.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Ох, и переживаю я теперича, что в тайне не удержит она сие. Уходить бы ему надо</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по-добру, по-здорову из наших мест.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не нам решать. Как выздоровеет, думаю, так и сам уйдет. Но и ты за своим языком, тож последи. Коли пымают Беспалого - нам всем ноздри, рвать начнут, до всего дознаются. Кто знал о нем и почему не сообщил.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пугай, Христа ради, Гришенька, - взмолилась Анка. – Будь проклят тот день, когда мы наткнулися на него! Лучше бы сдох он в этой пещере! Давай больше не будем об этом супостате говорить. Давай о хорошем. Приходи ко мне вечером, тятя с ночевкой на рыбалку уйдет. Придешь?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пообещал Кудеяр и пошел прочь. Ему надо было побыть одному и подумать. Ведь, когда говорил Анке</w:t>
      </w:r>
      <w:r w:rsidR="00EB04C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 драных ноздрях, думал ее этим припугнуть, но именно в этот самый момент, до него и дошло, что всё это, на самом деле может случиться с ними, со всеми. Да и Беспалый</w:t>
      </w:r>
      <w:r w:rsidR="00EB04C6" w:rsidRPr="007D75E5">
        <w:rPr>
          <w:rFonts w:ascii="Times New Roman" w:hAnsi="Times New Roman"/>
          <w:sz w:val="36"/>
          <w:szCs w:val="36"/>
          <w:lang w:val="ru-RU"/>
        </w:rPr>
        <w:t>,</w:t>
      </w:r>
      <w:r w:rsidRPr="007D75E5">
        <w:rPr>
          <w:rFonts w:ascii="Times New Roman" w:hAnsi="Times New Roman"/>
          <w:sz w:val="36"/>
          <w:szCs w:val="36"/>
          <w:lang w:val="ru-RU"/>
        </w:rPr>
        <w:t xml:space="preserve"> будучи схвачен, мог выдать их всех. Ведь кто они ему? Да и долгой-то пытки никто, не один смертный не выдержит. И именно сейчас почему-то, почувствовал Григорий, что должно обязательно что-то случиться в скором времени. Что-то такое, что круто изменит всю его жизнь. «А может вовсе и не к худшему? – успокаивал о</w:t>
      </w:r>
      <w:r w:rsidR="0018125F" w:rsidRPr="007D75E5">
        <w:rPr>
          <w:rFonts w:ascii="Times New Roman" w:hAnsi="Times New Roman"/>
          <w:sz w:val="36"/>
          <w:szCs w:val="36"/>
          <w:lang w:val="ru-RU"/>
        </w:rPr>
        <w:t xml:space="preserve">н себя. – Скоро все </w:t>
      </w:r>
      <w:r w:rsidRPr="007D75E5">
        <w:rPr>
          <w:rFonts w:ascii="Times New Roman" w:hAnsi="Times New Roman"/>
          <w:sz w:val="36"/>
          <w:szCs w:val="36"/>
          <w:lang w:val="ru-RU"/>
        </w:rPr>
        <w:t>равно ведь, уйдет восвояси этот Беспалый, и все вернется «на круги своя»… Я стану торговать в городе с батей, хотя долго</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наверное</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не смогу. И что тогда? В казаки податься? Там воля, подвиги, интересная жизнь. Только убивать ведь придется. А смогу ли? Смерти ведь, по большому счету, я никому никогда не желал. Беспалый говорит</w:t>
      </w:r>
      <w:r w:rsidR="00BB5CC8" w:rsidRPr="007D75E5">
        <w:rPr>
          <w:rFonts w:ascii="Times New Roman" w:hAnsi="Times New Roman"/>
          <w:sz w:val="36"/>
          <w:szCs w:val="36"/>
          <w:lang w:val="ru-RU"/>
        </w:rPr>
        <w:t>, что привыкнуть можно к сему… а</w:t>
      </w:r>
      <w:r w:rsidRPr="007D75E5">
        <w:rPr>
          <w:rFonts w:ascii="Times New Roman" w:hAnsi="Times New Roman"/>
          <w:sz w:val="36"/>
          <w:szCs w:val="36"/>
          <w:lang w:val="ru-RU"/>
        </w:rPr>
        <w:t xml:space="preserve"> может и не надо мне это вовсе? Тогда, что же надо? Совсем я запутался». Но нарастающая тревога в душе Кудеяра подсказывала, что очень скоро придется-таки принимать решение о своем будущем. А может быть судьба и не спрося, вышвырнет</w:t>
      </w:r>
      <w:r w:rsidR="00BB5CC8" w:rsidRPr="007D75E5">
        <w:rPr>
          <w:rFonts w:ascii="Times New Roman" w:hAnsi="Times New Roman"/>
          <w:sz w:val="36"/>
          <w:szCs w:val="36"/>
          <w:lang w:val="ru-RU"/>
        </w:rPr>
        <w:t xml:space="preserve"> его из привычного уклада жизни -</w:t>
      </w:r>
      <w:r w:rsidRPr="007D75E5">
        <w:rPr>
          <w:rFonts w:ascii="Times New Roman" w:hAnsi="Times New Roman"/>
          <w:sz w:val="36"/>
          <w:szCs w:val="36"/>
          <w:lang w:val="ru-RU"/>
        </w:rPr>
        <w:t xml:space="preserve"> туда, о чем и не грезилось, и он уже никогда не сможет вернуться, на эти самые</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«круги своя». С тревожно бухающим сердцем и разгоряченной головой, таки</w:t>
      </w:r>
      <w:r w:rsidR="00BB5CC8" w:rsidRPr="007D75E5">
        <w:rPr>
          <w:rFonts w:ascii="Times New Roman" w:hAnsi="Times New Roman"/>
          <w:sz w:val="36"/>
          <w:szCs w:val="36"/>
          <w:lang w:val="ru-RU"/>
        </w:rPr>
        <w:t>ми сложными вопросами и тяжки</w:t>
      </w:r>
      <w:r w:rsidRPr="007D75E5">
        <w:rPr>
          <w:rFonts w:ascii="Times New Roman" w:hAnsi="Times New Roman"/>
          <w:sz w:val="36"/>
          <w:szCs w:val="36"/>
          <w:lang w:val="ru-RU"/>
        </w:rPr>
        <w:t>ми думами, Григорий отправился к своему духовнику, настоятелю</w:t>
      </w:r>
      <w:r w:rsidR="0018125F" w:rsidRPr="007D75E5">
        <w:rPr>
          <w:rFonts w:ascii="Times New Roman" w:hAnsi="Times New Roman"/>
          <w:sz w:val="36"/>
          <w:szCs w:val="36"/>
          <w:lang w:val="ru-RU"/>
        </w:rPr>
        <w:t xml:space="preserve"> их сельского храма,</w:t>
      </w:r>
      <w:r w:rsidR="00BB5CC8" w:rsidRPr="007D75E5">
        <w:rPr>
          <w:rFonts w:ascii="Times New Roman" w:hAnsi="Times New Roman"/>
          <w:sz w:val="36"/>
          <w:szCs w:val="36"/>
          <w:lang w:val="ru-RU"/>
        </w:rPr>
        <w:t xml:space="preserve"> отцу</w:t>
      </w:r>
      <w:r w:rsidR="0018125F" w:rsidRPr="007D75E5">
        <w:rPr>
          <w:rFonts w:ascii="Times New Roman" w:hAnsi="Times New Roman"/>
          <w:sz w:val="36"/>
          <w:szCs w:val="36"/>
          <w:lang w:val="ru-RU"/>
        </w:rPr>
        <w:t xml:space="preserve"> -</w:t>
      </w:r>
      <w:r w:rsidR="00BB5CC8" w:rsidRPr="007D75E5">
        <w:rPr>
          <w:rFonts w:ascii="Times New Roman" w:hAnsi="Times New Roman"/>
          <w:sz w:val="36"/>
          <w:szCs w:val="36"/>
          <w:lang w:val="ru-RU"/>
        </w:rPr>
        <w:t xml:space="preserve"> Иоанн</w:t>
      </w:r>
      <w:r w:rsidRPr="007D75E5">
        <w:rPr>
          <w:rFonts w:ascii="Times New Roman" w:hAnsi="Times New Roman"/>
          <w:sz w:val="36"/>
          <w:szCs w:val="36"/>
          <w:lang w:val="ru-RU"/>
        </w:rPr>
        <w:t xml:space="preserve">у. Это был преклонных лет иерей. Худющий, но прямой, с бледным лицом старик, с горящим, живым и даже молодцеватым взором, карих искрящихся глаз. С его губ не сходила никогда тихая, добрая улыбка. Он и покойников отпевал с нею же. «Радуйтесь! – всегда любил он повторять прихожанам. </w:t>
      </w:r>
      <w:r w:rsidR="00BB5CC8" w:rsidRPr="007D75E5">
        <w:rPr>
          <w:rFonts w:ascii="Times New Roman" w:hAnsi="Times New Roman"/>
          <w:sz w:val="36"/>
          <w:szCs w:val="36"/>
          <w:lang w:val="ru-RU"/>
        </w:rPr>
        <w:t>– Радуйтесь и</w:t>
      </w:r>
      <w:r w:rsidR="0018125F" w:rsidRPr="007D75E5">
        <w:rPr>
          <w:rFonts w:ascii="Times New Roman" w:hAnsi="Times New Roman"/>
          <w:sz w:val="36"/>
          <w:szCs w:val="36"/>
          <w:lang w:val="ru-RU"/>
        </w:rPr>
        <w:t xml:space="preserve"> -</w:t>
      </w:r>
      <w:r w:rsidR="00BB5CC8" w:rsidRPr="007D75E5">
        <w:rPr>
          <w:rFonts w:ascii="Times New Roman" w:hAnsi="Times New Roman"/>
          <w:sz w:val="36"/>
          <w:szCs w:val="36"/>
          <w:lang w:val="ru-RU"/>
        </w:rPr>
        <w:t xml:space="preserve"> С</w:t>
      </w:r>
      <w:r w:rsidRPr="007D75E5">
        <w:rPr>
          <w:rFonts w:ascii="Times New Roman" w:hAnsi="Times New Roman"/>
          <w:sz w:val="36"/>
          <w:szCs w:val="36"/>
          <w:lang w:val="ru-RU"/>
        </w:rPr>
        <w:t>лавьте Господа!» Умел он, как никто, приободрить и поднять дух человеку, и всегда только тайно, творил милостыню, особо нуждающимся землякам.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Вот и сейчас, выслушав от Григория - не исповедь, а лишь туманные намеки о переезде в город и якобы связанной </w:t>
      </w:r>
      <w:r w:rsidR="00BB5CC8" w:rsidRPr="007D75E5">
        <w:rPr>
          <w:rFonts w:ascii="Times New Roman" w:hAnsi="Times New Roman"/>
          <w:sz w:val="36"/>
          <w:szCs w:val="36"/>
          <w:lang w:val="ru-RU"/>
        </w:rPr>
        <w:t>с этим, перемене образа жизни, о</w:t>
      </w:r>
      <w:r w:rsidRPr="007D75E5">
        <w:rPr>
          <w:rFonts w:ascii="Times New Roman" w:hAnsi="Times New Roman"/>
          <w:sz w:val="36"/>
          <w:szCs w:val="36"/>
          <w:lang w:val="ru-RU"/>
        </w:rPr>
        <w:t xml:space="preserve"> дурных предчувствиях, смятении в душе и </w:t>
      </w:r>
      <w:r w:rsidR="00BB5CC8" w:rsidRPr="007D75E5">
        <w:rPr>
          <w:rFonts w:ascii="Times New Roman" w:hAnsi="Times New Roman"/>
          <w:sz w:val="36"/>
          <w:szCs w:val="36"/>
          <w:lang w:val="ru-RU"/>
        </w:rPr>
        <w:t>тайных мечтаниях героическ</w:t>
      </w:r>
      <w:r w:rsidRPr="007D75E5">
        <w:rPr>
          <w:rFonts w:ascii="Times New Roman" w:hAnsi="Times New Roman"/>
          <w:sz w:val="36"/>
          <w:szCs w:val="36"/>
          <w:lang w:val="ru-RU"/>
        </w:rPr>
        <w:t>ой жизни в казаках, глаза отца Иоанна</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лучились теплотой, а с губ не сходила добрейшая улыбка. В такие минуты, священник похож был больше на ребенка, или на доброго пьяного. И самому хотелось, глядя на него, так же вот улыбаться вместе с ним, потому как все печали отдалялись куда-то и казались вовсе никчемными.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знаю, паря, что ты точно задумал, ты ведь не договариваешь, – положив руку на плечо Кудеяру, проговорил старик, когда Григорий закончил свою сбивчивую речь, - однако скажу тебе, что и любому другому человеку сказал бы: жить надо так, чтоб не слышно тебя было и не видно. Живи скромно, смиренно, что и Господь нам заповедовал. Как, Он</w:t>
      </w:r>
      <w:r w:rsidR="00BB5CC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Сам про</w:t>
      </w:r>
      <w:r w:rsidR="00BB5CC8" w:rsidRPr="007D75E5">
        <w:rPr>
          <w:rFonts w:ascii="Times New Roman" w:hAnsi="Times New Roman"/>
          <w:sz w:val="36"/>
          <w:szCs w:val="36"/>
          <w:lang w:val="ru-RU"/>
        </w:rPr>
        <w:t xml:space="preserve"> себя говорил: «Я тих и смирен</w:t>
      </w:r>
      <w:r w:rsidRPr="007D75E5">
        <w:rPr>
          <w:rFonts w:ascii="Times New Roman" w:hAnsi="Times New Roman"/>
          <w:sz w:val="36"/>
          <w:szCs w:val="36"/>
          <w:lang w:val="ru-RU"/>
        </w:rPr>
        <w:t>»</w:t>
      </w:r>
      <w:r w:rsidR="00BB5CC8" w:rsidRPr="007D75E5">
        <w:rPr>
          <w:rFonts w:ascii="Times New Roman" w:hAnsi="Times New Roman"/>
          <w:sz w:val="36"/>
          <w:szCs w:val="36"/>
          <w:lang w:val="ru-RU"/>
        </w:rPr>
        <w:t>.</w:t>
      </w:r>
      <w:r w:rsidRPr="007D75E5">
        <w:rPr>
          <w:rFonts w:ascii="Times New Roman" w:hAnsi="Times New Roman"/>
          <w:sz w:val="36"/>
          <w:szCs w:val="36"/>
          <w:lang w:val="ru-RU"/>
        </w:rPr>
        <w:t xml:space="preserve"> И еще, как в народе нашем говорят: «Где родился, там и пригодился». Коль не монах – женись. К жене прилепись, люби ее, деток народи, честно трудись и расти их правильно. Люби жизнь, люби судьбу, люби Господа, благодари Его и в храм ходи, милостыню твори и всё будет хорошо. Бог нас всех видит, всех любит. Он всё и устроит. А остальное - оно от гордыни и от диавола. А казачки твои, знаешь откель пошли? Еще от ушкуйников. Когда татары всю Русь на колени поставили, то Великий Новгород и север Руси, достать так и не смогли. Молодые ребяты с тех мест, рабства не познавшие, собралися в войско свое, посели на ушкуи – лодки такие с носом спереди и сзади, и сплавились потихоньку на юг. Да сожгли и разграбили столицу Золотой Орды - Тмутаракань. Потом на Крым пошли. А потом, так разгулялись, что своих русских стали, от нечего делать, грабить. К ним беглые потом примкнули, вот они все и стали со временем казаками прозываться. Их</w:t>
      </w:r>
      <w:r w:rsidR="00BB5CC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казаков-то по полгода, а то и поболее не причащают в храмах. За кровь человеческую пролитую, кто бы, ими убиенные люди ни были, хоть и инословные. По мне, так уж лучше в монахи сразу, коль мысли такие тяжелые одолевают. Это сатана к тебе подступает, можешь и не одолеть искушения. Головы-то людские в казаках, как капусту рубить, налево, да направо придется, это ведь понимаешь? Можно и ошибиться в горячках, и нечаянно зарубить и брата своего во Христе, православного какого. Вот тогда, как спасешься, а? Какая слава, какие злата, добытые в боях, спасут тебя? Как на Страшном Суде ответ держать?.. То-то и оно! Парень ты умный, грамоте обучен, Писание читал, сам всё понимаешь. И знаешь, что я вижу? – вдруг уже очень серьезно, посмотрев в глаза Кудеяра, проговорил старый священник. – Вижу тебя я, </w:t>
      </w:r>
      <w:r w:rsidR="00EB04C6" w:rsidRPr="007D75E5">
        <w:rPr>
          <w:rFonts w:ascii="Times New Roman" w:hAnsi="Times New Roman"/>
          <w:sz w:val="36"/>
          <w:szCs w:val="36"/>
          <w:lang w:val="ru-RU"/>
        </w:rPr>
        <w:t xml:space="preserve">имеено </w:t>
      </w:r>
      <w:r w:rsidRPr="007D75E5">
        <w:rPr>
          <w:rFonts w:ascii="Times New Roman" w:hAnsi="Times New Roman"/>
          <w:sz w:val="36"/>
          <w:szCs w:val="36"/>
          <w:lang w:val="ru-RU"/>
        </w:rPr>
        <w:t>в</w:t>
      </w:r>
      <w:r w:rsidR="00EB04C6" w:rsidRPr="007D75E5">
        <w:rPr>
          <w:rFonts w:ascii="Times New Roman" w:hAnsi="Times New Roman"/>
          <w:sz w:val="36"/>
          <w:szCs w:val="36"/>
          <w:lang w:val="ru-RU"/>
        </w:rPr>
        <w:t xml:space="preserve"> северных краях,</w:t>
      </w:r>
      <w:r w:rsidRPr="007D75E5">
        <w:rPr>
          <w:rFonts w:ascii="Times New Roman" w:hAnsi="Times New Roman"/>
          <w:sz w:val="36"/>
          <w:szCs w:val="36"/>
          <w:lang w:val="ru-RU"/>
        </w:rPr>
        <w:t xml:space="preserve"> </w:t>
      </w:r>
      <w:r w:rsidR="00EB04C6" w:rsidRPr="007D75E5">
        <w:rPr>
          <w:rFonts w:ascii="Times New Roman" w:hAnsi="Times New Roman"/>
          <w:sz w:val="36"/>
          <w:szCs w:val="36"/>
          <w:lang w:val="ru-RU"/>
        </w:rPr>
        <w:t>в рясе монаха! Похоже</w:t>
      </w:r>
      <w:r w:rsidRPr="007D75E5">
        <w:rPr>
          <w:rFonts w:ascii="Times New Roman" w:hAnsi="Times New Roman"/>
          <w:sz w:val="36"/>
          <w:szCs w:val="36"/>
          <w:lang w:val="ru-RU"/>
        </w:rPr>
        <w:t>, не минует она тебя всё-таки! Токмо надо поспешать с этим, от греха-то подальше. Не мешкать, паря, а то натворишь еще делов, что и не замолить потом…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это часто бывает с людьми после подобной, проникновенной беседы, домой Кудеяр бежал - словно на крыльях летел. «Как здорово батюшка всё разжевал мне, дураку – размышлял по пути Григорий. – Конечно же</w:t>
      </w:r>
      <w:r w:rsidR="00B91EA8" w:rsidRPr="007D75E5">
        <w:rPr>
          <w:rFonts w:ascii="Times New Roman" w:hAnsi="Times New Roman"/>
          <w:sz w:val="36"/>
          <w:szCs w:val="36"/>
          <w:lang w:val="ru-RU"/>
        </w:rPr>
        <w:t>,</w:t>
      </w:r>
      <w:r w:rsidRPr="007D75E5">
        <w:rPr>
          <w:rFonts w:ascii="Times New Roman" w:hAnsi="Times New Roman"/>
          <w:sz w:val="36"/>
          <w:szCs w:val="36"/>
          <w:lang w:val="ru-RU"/>
        </w:rPr>
        <w:t xml:space="preserve"> плевать мне на эти проклятые сабли, разбойников, казацкую славу! Бежать надо куда-нибудь в пустыню, к таким же мудрым старцам, как отец Иоанн и под их опекой спасать душу свою и молиться за родных и друзей. Завтра! Завтра же сбегу в монастырь! Благословение-то вот только</w:t>
      </w:r>
      <w:r w:rsidR="00B91EA8" w:rsidRPr="007D75E5">
        <w:rPr>
          <w:rFonts w:ascii="Times New Roman" w:hAnsi="Times New Roman"/>
          <w:sz w:val="36"/>
          <w:szCs w:val="36"/>
          <w:lang w:val="ru-RU"/>
        </w:rPr>
        <w:t>,</w:t>
      </w:r>
      <w:r w:rsidRPr="007D75E5">
        <w:rPr>
          <w:rFonts w:ascii="Times New Roman" w:hAnsi="Times New Roman"/>
          <w:sz w:val="36"/>
          <w:szCs w:val="36"/>
          <w:lang w:val="ru-RU"/>
        </w:rPr>
        <w:t xml:space="preserve"> вряд ли батюшка с матушкой на то дадут…» Однако, проходя мимо Анкиного дома, он остановился. Ведь девица-красавица, с прекрасным телом, к которому он стал уже привыкать, да с горячими ласками, кои ему тоже были уже и известны, и приятны, а потому и желанны, с нетерпением и томлением, ведь ждет его! И будет сейчас очень-очень рада ему, как красн</w:t>
      </w:r>
      <w:r w:rsidR="00B91EA8" w:rsidRPr="007D75E5">
        <w:rPr>
          <w:rFonts w:ascii="Times New Roman" w:hAnsi="Times New Roman"/>
          <w:sz w:val="36"/>
          <w:szCs w:val="36"/>
          <w:lang w:val="ru-RU"/>
        </w:rPr>
        <w:t>у солнышку! Приготовила, небось:</w:t>
      </w:r>
      <w:r w:rsidRPr="007D75E5">
        <w:rPr>
          <w:rFonts w:ascii="Times New Roman" w:hAnsi="Times New Roman"/>
          <w:sz w:val="36"/>
          <w:szCs w:val="36"/>
          <w:lang w:val="ru-RU"/>
        </w:rPr>
        <w:t xml:space="preserve"> и винца, и зарубила наверняка курочку к его встрече. А он ведь и проголодался уж. «Эх, ладно! – подумал Кудеяр. – В монастырь-то ведь завтра. А сегодня же можно и покутить в последний-то раз!..»</w:t>
      </w:r>
    </w:p>
    <w:p w:rsidR="00B91EA8" w:rsidRPr="007D75E5" w:rsidRDefault="00B91EA8"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Устав от постельных утех, молодые любовники, лежали некоторое время молча, переводя дух. Парня клонило в сон и почеиу-то план о его скором уходе в монастырь, в голове у Кудеяра стал немного заволакивать</w:t>
      </w:r>
      <w:r w:rsidR="00B91EA8" w:rsidRPr="007D75E5">
        <w:rPr>
          <w:rFonts w:ascii="Times New Roman" w:hAnsi="Times New Roman"/>
          <w:sz w:val="36"/>
          <w:szCs w:val="36"/>
          <w:lang w:val="ru-RU"/>
        </w:rPr>
        <w:t>ся, каким-то туманом и тоже  походил теперь</w:t>
      </w:r>
      <w:r w:rsidRPr="007D75E5">
        <w:rPr>
          <w:rFonts w:ascii="Times New Roman" w:hAnsi="Times New Roman"/>
          <w:sz w:val="36"/>
          <w:szCs w:val="36"/>
          <w:lang w:val="ru-RU"/>
        </w:rPr>
        <w:t xml:space="preserve"> на какой-то сон. Который был, да и сплыл. Сон ведь и есть сон, а в реальной-то жизни, чё спешить-то с этим, коли вся жизнь впереди? В монастырь еще успеется. Ведь лежит сейчас рядом голая, такая роскошная, на всё согласная деваха, и… потом, сколько их девок-то этих самых в его жизни вп</w:t>
      </w:r>
      <w:r w:rsidR="00B91EA8" w:rsidRPr="007D75E5">
        <w:rPr>
          <w:rFonts w:ascii="Times New Roman" w:hAnsi="Times New Roman"/>
          <w:sz w:val="36"/>
          <w:szCs w:val="36"/>
          <w:lang w:val="ru-RU"/>
        </w:rPr>
        <w:t>ереди ждут?! Может еще и красив</w:t>
      </w:r>
      <w:r w:rsidRPr="007D75E5">
        <w:rPr>
          <w:rFonts w:ascii="Times New Roman" w:hAnsi="Times New Roman"/>
          <w:sz w:val="36"/>
          <w:szCs w:val="36"/>
          <w:lang w:val="ru-RU"/>
        </w:rPr>
        <w:t>ее, и сдобнее, и умелее, а? Да разве можно в таких летах, и при этакой силе молодецкой, которая еще и не развернулась-то</w:t>
      </w:r>
      <w:r w:rsidR="0030738E" w:rsidRPr="007D75E5">
        <w:rPr>
          <w:rFonts w:ascii="Times New Roman" w:hAnsi="Times New Roman"/>
          <w:sz w:val="36"/>
          <w:szCs w:val="36"/>
          <w:lang w:val="ru-RU"/>
        </w:rPr>
        <w:t xml:space="preserve"> во </w:t>
      </w:r>
      <w:r w:rsidRPr="007D75E5">
        <w:rPr>
          <w:rFonts w:ascii="Times New Roman" w:hAnsi="Times New Roman"/>
          <w:sz w:val="36"/>
          <w:szCs w:val="36"/>
          <w:lang w:val="ru-RU"/>
        </w:rPr>
        <w:t>всю ширь, прозябать пусть и с мудрыми, но такими скучными по сути дела, стариками? Вдобавок и… этот вечный пост? А они вон на пару с Анкой сейчас, под хмельно винцо, чуть гуся целого не умяли. А до утра, если продолжат в том же духе, так запросто и покончат с ним!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тебе со мной, Кудеярушка? – томно пропела Анка, принимаясь снова ласкать молодца.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Хорошо-то, хорошо – усмехнулся почему-то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смеешься тогда? – подозрительно заглядывая в глаза Григория, поинтересовалась Анка, но при тусклом свете лучины был виден толь</w:t>
      </w:r>
      <w:r w:rsidR="00B91EA8" w:rsidRPr="007D75E5">
        <w:rPr>
          <w:rFonts w:ascii="Times New Roman" w:hAnsi="Times New Roman"/>
          <w:sz w:val="36"/>
          <w:szCs w:val="36"/>
          <w:lang w:val="ru-RU"/>
        </w:rPr>
        <w:t>ко озорной блеск</w:t>
      </w:r>
      <w:r w:rsidR="0030738E" w:rsidRPr="007D75E5">
        <w:rPr>
          <w:rFonts w:ascii="Times New Roman" w:hAnsi="Times New Roman"/>
          <w:sz w:val="36"/>
          <w:szCs w:val="36"/>
          <w:lang w:val="ru-RU"/>
        </w:rPr>
        <w:t>,</w:t>
      </w:r>
      <w:r w:rsidR="00B91EA8" w:rsidRPr="007D75E5">
        <w:rPr>
          <w:rFonts w:ascii="Times New Roman" w:hAnsi="Times New Roman"/>
          <w:sz w:val="36"/>
          <w:szCs w:val="36"/>
          <w:lang w:val="ru-RU"/>
        </w:rPr>
        <w:t xml:space="preserve"> в глазах полюбовник</w:t>
      </w:r>
      <w:r w:rsidRPr="007D75E5">
        <w:rPr>
          <w:rFonts w:ascii="Times New Roman" w:hAnsi="Times New Roman"/>
          <w:sz w:val="36"/>
          <w:szCs w:val="36"/>
          <w:lang w:val="ru-RU"/>
        </w:rPr>
        <w:t>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Потому, – ответил тот, - что больше-то у м</w:t>
      </w:r>
      <w:r w:rsidR="00B91EA8" w:rsidRPr="007D75E5">
        <w:rPr>
          <w:rFonts w:ascii="Times New Roman" w:hAnsi="Times New Roman"/>
          <w:sz w:val="36"/>
          <w:szCs w:val="36"/>
          <w:lang w:val="ru-RU"/>
        </w:rPr>
        <w:t>еня, никого кроме тебя не было.</w:t>
      </w:r>
      <w:r w:rsidRPr="007D75E5">
        <w:rPr>
          <w:rFonts w:ascii="Times New Roman" w:hAnsi="Times New Roman"/>
          <w:sz w:val="36"/>
          <w:szCs w:val="36"/>
          <w:lang w:val="ru-RU"/>
        </w:rPr>
        <w:t xml:space="preserve"> – Может с другими и лучше бывает, я же не знаю.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какими еще другими? – надула губки Анка. – На селе я первая красавица! Не смотри, что без приданого. Красота - тоже приданое! Кто со мной сравнится? Ну</w:t>
      </w:r>
      <w:r w:rsidR="00B91EA8" w:rsidRPr="007D75E5">
        <w:rPr>
          <w:rFonts w:ascii="Times New Roman" w:hAnsi="Times New Roman"/>
          <w:sz w:val="36"/>
          <w:szCs w:val="36"/>
          <w:lang w:val="ru-RU"/>
        </w:rPr>
        <w:t>,</w:t>
      </w:r>
      <w:r w:rsidRPr="007D75E5">
        <w:rPr>
          <w:rFonts w:ascii="Times New Roman" w:hAnsi="Times New Roman"/>
          <w:sz w:val="36"/>
          <w:szCs w:val="36"/>
          <w:lang w:val="ru-RU"/>
        </w:rPr>
        <w:t xml:space="preserve"> скажи! Токмо Любашка на лицо, еще ничего, но телом-то ей далеко до меня.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w:t>
      </w:r>
      <w:r w:rsidR="00B91EA8" w:rsidRPr="007D75E5">
        <w:rPr>
          <w:rFonts w:ascii="Times New Roman" w:hAnsi="Times New Roman"/>
          <w:sz w:val="36"/>
          <w:szCs w:val="36"/>
          <w:lang w:val="ru-RU"/>
        </w:rPr>
        <w:t>в Белё</w:t>
      </w:r>
      <w:r w:rsidRPr="007D75E5">
        <w:rPr>
          <w:rFonts w:ascii="Times New Roman" w:hAnsi="Times New Roman"/>
          <w:sz w:val="36"/>
          <w:szCs w:val="36"/>
          <w:lang w:val="ru-RU"/>
        </w:rPr>
        <w:t>ве, чаю, поболе двух-то красавиц будет, – продолжал подначивать девицу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так и знала! Конечно, ты теперь за городскими ухлестывать начнешь. А чё тебе? Испортил меня, и в сторонку. Конечно, к чему я тебе: и бедная, и не девушка теперь?! – отвернулась к стенке Анка и заплакала.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 плачь ты. Пошутил я. И потом… может, я тебя еще и городскою сделаю – пообещал, зевая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Взаправду?! - обернулась, тут же позабыв про слезы, девка.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Может и такое быть. А чё? Вполне.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Может быть, а может и не быть вовсе, 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Понимаешь, Анка, я сейчас, как на перепутье, – стал оправдываться Григорий. - Сам не знаю, что со мной. Предчу</w:t>
      </w:r>
      <w:r w:rsidR="00B91EA8" w:rsidRPr="007D75E5">
        <w:rPr>
          <w:rFonts w:ascii="Times New Roman" w:hAnsi="Times New Roman"/>
          <w:sz w:val="36"/>
          <w:szCs w:val="36"/>
          <w:lang w:val="ru-RU"/>
        </w:rPr>
        <w:t>вствия нехорошие, душу гложут… а</w:t>
      </w:r>
      <w:r w:rsidRPr="007D75E5">
        <w:rPr>
          <w:rFonts w:ascii="Times New Roman" w:hAnsi="Times New Roman"/>
          <w:sz w:val="36"/>
          <w:szCs w:val="36"/>
          <w:lang w:val="ru-RU"/>
        </w:rPr>
        <w:t xml:space="preserve"> может и хорошие? Сам не знаю, но чую, что-то будет скоро и непременно, что-то этакое!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за - этакое?! – заволновалась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кабы знать? В том-то и дело, что не знаю. Однако сердце волнуется.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 отцу</w:t>
      </w:r>
      <w:r w:rsidR="006B04E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Иоанну ходил?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 него к тебе и зашел.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Что-что? В монастырь присоветовал уходить.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 это совет! – возмутилась тут же Анка. – Да не за какой выкуп, тебя я не отдам, ни одному игумену! Я твоим игуменом быть хочу! Только я! И женой тебе хочу быть, и любовницей! И подругой, и хозяйкой души твоей! Так только хочу, чтоб было. И не иначе!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у меня и у самого что-то счас желания нет, в монахи-то подаваться.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Правильно, Григорий. И зачем? Ты что </w:t>
      </w:r>
      <w:r w:rsidR="00B91EA8" w:rsidRPr="007D75E5">
        <w:rPr>
          <w:rFonts w:ascii="Times New Roman" w:hAnsi="Times New Roman"/>
          <w:sz w:val="36"/>
          <w:szCs w:val="36"/>
          <w:lang w:val="ru-RU"/>
        </w:rPr>
        <w:t>–</w:t>
      </w:r>
      <w:r w:rsidRPr="007D75E5">
        <w:rPr>
          <w:rFonts w:ascii="Times New Roman" w:hAnsi="Times New Roman"/>
          <w:sz w:val="36"/>
          <w:szCs w:val="36"/>
          <w:lang w:val="ru-RU"/>
        </w:rPr>
        <w:t xml:space="preserve"> убогий</w:t>
      </w:r>
      <w:r w:rsidR="00B91EA8" w:rsidRPr="007D75E5">
        <w:rPr>
          <w:rFonts w:ascii="Times New Roman" w:hAnsi="Times New Roman"/>
          <w:sz w:val="36"/>
          <w:szCs w:val="36"/>
          <w:lang w:val="ru-RU"/>
        </w:rPr>
        <w:t>,</w:t>
      </w:r>
      <w:r w:rsidRPr="007D75E5">
        <w:rPr>
          <w:rFonts w:ascii="Times New Roman" w:hAnsi="Times New Roman"/>
          <w:sz w:val="36"/>
          <w:szCs w:val="36"/>
          <w:lang w:val="ru-RU"/>
        </w:rPr>
        <w:t xml:space="preserve"> какой? Да у тебя же всё и так хорошо складывается. В Белеве поселишься, меня в жены возьмешь. Не хошь сам торговать – так я буду, коль грамоте и счету обучишь…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мне что тогда делать прикажешь? Может, рожать за тебя? Эх, ты! Баба и есть баба! Советчики вы</w:t>
      </w:r>
      <w:r w:rsidR="00B91EA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никудышные.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Гриш, а Гриш, а ты когда еще в город соберешься?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Отец завтра, говорил, поедем. А,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возьмите меня с собой.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Зачем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токмо девчонкой ведь тама была, ничего не помню с того. А мне охота посмотреть, как добры люди живут. Как бабы городские одеваются. На каруселях охота прокатиться. По воскресеньям там, говорят, карусели крутят. Что за рынок там, поглядеть. Чем торгуют?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Какой смысл в том, чтоб на товары просто глазеть?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купить-то, не на что. А за</w:t>
      </w:r>
      <w:r w:rsidR="00627CD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погляд</w:t>
      </w:r>
      <w:r w:rsidR="00B91EA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берут.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так и быть, подарю я тебе… гривну. Боле всё равно нет. Трать на что хошь. Карусель ведь тоже</w:t>
      </w:r>
      <w:r w:rsidR="00D300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дармовая.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«Ну, вот и этот в </w:t>
      </w:r>
      <w:r w:rsidR="00D30044" w:rsidRPr="007D75E5">
        <w:rPr>
          <w:rFonts w:ascii="Times New Roman" w:hAnsi="Times New Roman"/>
          <w:sz w:val="36"/>
          <w:szCs w:val="36"/>
          <w:lang w:val="ru-RU"/>
        </w:rPr>
        <w:t>гривну оценил. – П</w:t>
      </w:r>
      <w:r w:rsidRPr="007D75E5">
        <w:rPr>
          <w:rFonts w:ascii="Times New Roman" w:hAnsi="Times New Roman"/>
          <w:sz w:val="36"/>
          <w:szCs w:val="36"/>
          <w:lang w:val="ru-RU"/>
        </w:rPr>
        <w:t>одумала про себя Анка – цена видно моя, пока такая. Ну</w:t>
      </w:r>
      <w:r w:rsidR="00D30044" w:rsidRPr="007D75E5">
        <w:rPr>
          <w:rFonts w:ascii="Times New Roman" w:hAnsi="Times New Roman"/>
          <w:sz w:val="36"/>
          <w:szCs w:val="36"/>
          <w:lang w:val="ru-RU"/>
        </w:rPr>
        <w:t>,</w:t>
      </w:r>
      <w:r w:rsidRPr="007D75E5">
        <w:rPr>
          <w:rFonts w:ascii="Times New Roman" w:hAnsi="Times New Roman"/>
          <w:sz w:val="36"/>
          <w:szCs w:val="36"/>
          <w:lang w:val="ru-RU"/>
        </w:rPr>
        <w:t xml:space="preserve"> ничего, цену можем и набавить со временем. А пока спасибо и на этом». Сама же, бросилась целовать своего благодетеля: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Ой, Кудеярчик! Спасибочко тебе, одарил сиротку. Отродяся таких денег я и в руках-то не держала. Так значит завтра?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токмо завтра, уже нас</w:t>
      </w:r>
      <w:r w:rsidR="00D30044" w:rsidRPr="007D75E5">
        <w:rPr>
          <w:rFonts w:ascii="Times New Roman" w:hAnsi="Times New Roman"/>
          <w:sz w:val="36"/>
          <w:szCs w:val="36"/>
          <w:lang w:val="ru-RU"/>
        </w:rPr>
        <w:t>тупило. Вот-вот петухи запоют… т</w:t>
      </w:r>
      <w:r w:rsidRPr="007D75E5">
        <w:rPr>
          <w:rFonts w:ascii="Times New Roman" w:hAnsi="Times New Roman"/>
          <w:sz w:val="36"/>
          <w:szCs w:val="36"/>
          <w:lang w:val="ru-RU"/>
        </w:rPr>
        <w:t>обою, так лю</w:t>
      </w:r>
      <w:r w:rsidR="00D30044" w:rsidRPr="007D75E5">
        <w:rPr>
          <w:rFonts w:ascii="Times New Roman" w:hAnsi="Times New Roman"/>
          <w:sz w:val="36"/>
          <w:szCs w:val="36"/>
          <w:lang w:val="ru-RU"/>
        </w:rPr>
        <w:t>бимые петушки… - пошутил парень</w:t>
      </w:r>
      <w:r w:rsidRPr="007D75E5">
        <w:rPr>
          <w:rFonts w:ascii="Times New Roman" w:hAnsi="Times New Roman"/>
          <w:sz w:val="36"/>
          <w:szCs w:val="36"/>
          <w:lang w:val="ru-RU"/>
        </w:rPr>
        <w:t xml:space="preserve"> и</w:t>
      </w:r>
      <w:r w:rsidR="00D30044" w:rsidRPr="007D75E5">
        <w:rPr>
          <w:rFonts w:ascii="Times New Roman" w:hAnsi="Times New Roman"/>
          <w:sz w:val="36"/>
          <w:szCs w:val="36"/>
          <w:lang w:val="ru-RU"/>
        </w:rPr>
        <w:t>…</w:t>
      </w:r>
      <w:r w:rsidRPr="007D75E5">
        <w:rPr>
          <w:rFonts w:ascii="Times New Roman" w:hAnsi="Times New Roman"/>
          <w:sz w:val="36"/>
          <w:szCs w:val="36"/>
          <w:lang w:val="ru-RU"/>
        </w:rPr>
        <w:t xml:space="preserve"> засопел. Анка прижалась к груди его и тож уснула сладким сном.</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Однако не пришлось Кудеяру в город, в этот день попасть. Ждало дома Григория, пристранное известие: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Приходила монашка из женского монастыря. Просила тебя поспешить туда – сообщила, с тревогой глядя на пасынка, Пелагея Ивановна. - Час, мол, пришел, тебе что-то, очень важное о себе узнать.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 проговорил Кудеяр, с тревожно застучавшим сразу, сердцем. – И так и эдак, а в монастырь-то идти, всё равно пришлося, хотя б и</w:t>
      </w:r>
      <w:r w:rsidR="00D300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женский…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 так говоришь, Григорий? – не понял отец.</w:t>
      </w:r>
    </w:p>
    <w:p w:rsidR="00DE6A2B" w:rsidRPr="007D75E5" w:rsidRDefault="00D3004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это я про свое, батя. – В</w:t>
      </w:r>
      <w:r w:rsidR="00DE6A2B" w:rsidRPr="007D75E5">
        <w:rPr>
          <w:rFonts w:ascii="Times New Roman" w:hAnsi="Times New Roman"/>
          <w:sz w:val="36"/>
          <w:szCs w:val="36"/>
          <w:lang w:val="ru-RU"/>
        </w:rPr>
        <w:t>здохнул тяжело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может, не пойдешь в монастырь-то этот, сынок? – слезно спросила мачеха. – Что-то сердце мое не спокойно теперь. Всю ночь не спала, как черница ушла от нас.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встревай, мать! – приказал Кондратий Петрович жене. – Дело важное, похоже. И от судьбы всё равно не уйдешь и не спрячешься нигде…</w:t>
      </w:r>
    </w:p>
    <w:p w:rsidR="00B023A9" w:rsidRDefault="00B023A9">
      <w:pPr>
        <w:rPr>
          <w:rFonts w:ascii="Times New Roman" w:hAnsi="Times New Roman"/>
          <w:b/>
          <w:sz w:val="36"/>
          <w:szCs w:val="36"/>
          <w:lang w:val="ru-RU"/>
        </w:rPr>
      </w:pPr>
      <w:r>
        <w:rPr>
          <w:rFonts w:ascii="Times New Roman" w:hAnsi="Times New Roman"/>
          <w:b/>
          <w:sz w:val="36"/>
          <w:szCs w:val="36"/>
          <w:lang w:val="ru-RU"/>
        </w:rPr>
        <w:br w:type="page"/>
      </w:r>
    </w:p>
    <w:p w:rsidR="00D30044" w:rsidRPr="007D75E5" w:rsidRDefault="00D30044"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8</w:t>
      </w:r>
    </w:p>
    <w:p w:rsidR="00D30044" w:rsidRPr="007D75E5" w:rsidRDefault="00D30044"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врат монастыря встретила Кудеяра, та самая Тать</w:t>
      </w:r>
      <w:r w:rsidR="00FF301E" w:rsidRPr="007D75E5">
        <w:rPr>
          <w:rFonts w:ascii="Times New Roman" w:hAnsi="Times New Roman"/>
          <w:sz w:val="36"/>
          <w:szCs w:val="36"/>
          <w:lang w:val="ru-RU"/>
        </w:rPr>
        <w:t>я</w:t>
      </w:r>
      <w:r w:rsidRPr="007D75E5">
        <w:rPr>
          <w:rFonts w:ascii="Times New Roman" w:hAnsi="Times New Roman"/>
          <w:sz w:val="36"/>
          <w:szCs w:val="36"/>
          <w:lang w:val="ru-RU"/>
        </w:rPr>
        <w:t>на – келейница, бывшей княгини Соломонии Сабуровой.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ты каким, Григорий, молодцем стал? – не громко и с тихой улыбкой, произнесла она. – Вылитый ликом</w:t>
      </w:r>
      <w:r w:rsidR="00D300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матушку, родненькую свою.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Ка-какую такую, родненькую матушку? – заикаясь, переспросил парень.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Пойдем за мной поскорее, неровён</w:t>
      </w:r>
      <w:r w:rsidR="00D30044" w:rsidRPr="007D75E5">
        <w:rPr>
          <w:rFonts w:ascii="Times New Roman" w:hAnsi="Times New Roman"/>
          <w:sz w:val="36"/>
          <w:szCs w:val="36"/>
          <w:lang w:val="ru-RU"/>
        </w:rPr>
        <w:t xml:space="preserve"> час, не успеем. При смерти матушка твоя, п</w:t>
      </w:r>
      <w:r w:rsidRPr="007D75E5">
        <w:rPr>
          <w:rFonts w:ascii="Times New Roman" w:hAnsi="Times New Roman"/>
          <w:sz w:val="36"/>
          <w:szCs w:val="36"/>
          <w:lang w:val="ru-RU"/>
        </w:rPr>
        <w:t>отому и велела за тобою послать, а после теб</w:t>
      </w:r>
      <w:r w:rsidR="00D30044" w:rsidRPr="007D75E5">
        <w:rPr>
          <w:rFonts w:ascii="Times New Roman" w:hAnsi="Times New Roman"/>
          <w:sz w:val="36"/>
          <w:szCs w:val="36"/>
          <w:lang w:val="ru-RU"/>
        </w:rPr>
        <w:t>я, уж священника к ней призову</w:t>
      </w:r>
      <w:r w:rsidRPr="007D75E5">
        <w:rPr>
          <w:rFonts w:ascii="Times New Roman" w:hAnsi="Times New Roman"/>
          <w:sz w:val="36"/>
          <w:szCs w:val="36"/>
          <w:lang w:val="ru-RU"/>
        </w:rPr>
        <w:t>.</w:t>
      </w:r>
    </w:p>
    <w:p w:rsidR="00D30044"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с одеревеневшими сразу ногами и со страшным звоном в голове, в которой всё</w:t>
      </w:r>
      <w:r w:rsidR="00D300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w:t>
      </w:r>
      <w:r w:rsidR="00D300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раз перемешалось, еле поспевал за шустрой </w:t>
      </w:r>
      <w:r w:rsidR="00D30044" w:rsidRPr="007D75E5">
        <w:rPr>
          <w:rFonts w:ascii="Times New Roman" w:hAnsi="Times New Roman"/>
          <w:sz w:val="36"/>
          <w:szCs w:val="36"/>
          <w:lang w:val="ru-RU"/>
        </w:rPr>
        <w:t xml:space="preserve">не по возрасту </w:t>
      </w:r>
      <w:r w:rsidRPr="007D75E5">
        <w:rPr>
          <w:rFonts w:ascii="Times New Roman" w:hAnsi="Times New Roman"/>
          <w:sz w:val="36"/>
          <w:szCs w:val="36"/>
          <w:lang w:val="ru-RU"/>
        </w:rPr>
        <w:t>монашкой. Наконец, в длинном коридоре, одного из каменных строений, черница останов</w:t>
      </w:r>
      <w:r w:rsidR="00D30044" w:rsidRPr="007D75E5">
        <w:rPr>
          <w:rFonts w:ascii="Times New Roman" w:hAnsi="Times New Roman"/>
          <w:sz w:val="36"/>
          <w:szCs w:val="36"/>
          <w:lang w:val="ru-RU"/>
        </w:rPr>
        <w:t>илась у нужной двери и сказав.</w:t>
      </w:r>
    </w:p>
    <w:p w:rsidR="00D30044" w:rsidRPr="007D75E5" w:rsidRDefault="00D3004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-Здесь</w:t>
      </w:r>
      <w:r w:rsidR="00DE6A2B" w:rsidRPr="007D75E5">
        <w:rPr>
          <w:rFonts w:ascii="Times New Roman" w:hAnsi="Times New Roman"/>
          <w:sz w:val="36"/>
          <w:szCs w:val="36"/>
          <w:lang w:val="ru-RU"/>
        </w:rPr>
        <w:t>.</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Поклонилась парню и отошла в сторонку.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Отворив дверь, Григорий прошел в келью один. Маленькая и без того комнатушка, была поделена пополам занавесочкой, протянутой вдоль нее. В одной половине жила келейница, другая принадлежала больной монахине, лежащей на кровати с бледным, изможденным тяжкой болезнью, лицом.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здравствуй, сынок, – не громко, но твердо и с достоинством, проговорила женщина. – Прости, что в такой немощи тебя встречаю. Мечталось</w:t>
      </w:r>
      <w:r w:rsidR="00D30044" w:rsidRPr="007D75E5">
        <w:rPr>
          <w:rFonts w:ascii="Times New Roman" w:hAnsi="Times New Roman"/>
          <w:sz w:val="36"/>
          <w:szCs w:val="36"/>
          <w:lang w:val="ru-RU"/>
        </w:rPr>
        <w:t>-то</w:t>
      </w:r>
      <w:r w:rsidRPr="007D75E5">
        <w:rPr>
          <w:rFonts w:ascii="Times New Roman" w:hAnsi="Times New Roman"/>
          <w:sz w:val="36"/>
          <w:szCs w:val="36"/>
          <w:lang w:val="ru-RU"/>
        </w:rPr>
        <w:t>, не так всё. Ну, да Бог всем располагает – вздохнула она. – Однако, что ты стоишь? Присядь рядышком на кровать мою. Хочу полюбоваться тобой, пред смертью.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Григорий, дрожа от смятения чувств, не зная, как вести себя, решил всё-таки подчиниться и присел у ног монахини.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мама твоя, Григорий. Ты это понял, наверное, уже?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Григорий во все глаза смотрел на бледное, усталое лицо этой необычайно красивой, даже сейчас, женщины и находил, что он действительно очень похож на нее. По щекам больной потекли слезы, но она обладала, очевидно, великой волей, скоро поборола чувства и взяла себя в руки. Глубоко вздохнув, она продолжила всё тем же твердым голосом: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Возьми со стола, этот отрез ткани, Григорий. Он тебе, кое-что напомнит.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Парень взял лоскут шелка, и был поражен им. Это явно был срез с его пеленки с петушками. Их было, оказывается, четыре по углам. Два были на его пеленке, а два остались на этой полоске.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Узнал их, вижу? Кстати, по преданию, именно петух указал нашему предку клад в лесу. От него пошла слава Сабуровых.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 же, так? Как же мы расстались? Почему?! – дрожащим от волнения голосом спросил Григорий.</w:t>
      </w:r>
    </w:p>
    <w:p w:rsidR="00FF301E"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вот не перебивай,</w:t>
      </w:r>
      <w:r w:rsidR="00DC4515" w:rsidRPr="007D75E5">
        <w:rPr>
          <w:rFonts w:ascii="Times New Roman" w:hAnsi="Times New Roman"/>
          <w:sz w:val="36"/>
          <w:szCs w:val="36"/>
          <w:lang w:val="ru-RU"/>
        </w:rPr>
        <w:t xml:space="preserve"> тогда, а послушай, и всё узнаешь.</w:t>
      </w:r>
      <w:r w:rsidRPr="007D75E5">
        <w:rPr>
          <w:rFonts w:ascii="Times New Roman" w:hAnsi="Times New Roman"/>
          <w:sz w:val="36"/>
          <w:szCs w:val="36"/>
          <w:lang w:val="ru-RU"/>
        </w:rPr>
        <w:t xml:space="preserve"> – Властно на этот раз, проговорила мать. – Мне надо успеть. Мы с тобою принадлежим к древнему и славному роду Сабуровых. Отец же твой: ни кто иной, как Великий князь Василий </w:t>
      </w:r>
      <w:r w:rsidRPr="007D75E5">
        <w:rPr>
          <w:rFonts w:ascii="Times New Roman" w:hAnsi="Times New Roman"/>
          <w:sz w:val="36"/>
          <w:szCs w:val="36"/>
        </w:rPr>
        <w:t>III</w:t>
      </w:r>
      <w:r w:rsidRPr="007D75E5">
        <w:rPr>
          <w:rFonts w:ascii="Times New Roman" w:hAnsi="Times New Roman"/>
          <w:sz w:val="36"/>
          <w:szCs w:val="36"/>
          <w:lang w:val="ru-RU"/>
        </w:rPr>
        <w:t>. Он сам меня выбрал в жены. Не я его в мужья! Но со временем… и я полюбила его</w:t>
      </w:r>
      <w:r w:rsidR="00DC4515" w:rsidRPr="007D75E5">
        <w:rPr>
          <w:rFonts w:ascii="Times New Roman" w:hAnsi="Times New Roman"/>
          <w:sz w:val="36"/>
          <w:szCs w:val="36"/>
          <w:lang w:val="ru-RU"/>
        </w:rPr>
        <w:t>,</w:t>
      </w:r>
      <w:r w:rsidR="00FF301E" w:rsidRPr="007D75E5">
        <w:rPr>
          <w:rFonts w:ascii="Times New Roman" w:hAnsi="Times New Roman"/>
          <w:sz w:val="36"/>
          <w:szCs w:val="36"/>
          <w:lang w:val="ru-RU"/>
        </w:rPr>
        <w:t xml:space="preserve"> так</w:t>
      </w:r>
      <w:r w:rsidRPr="007D75E5">
        <w:rPr>
          <w:rFonts w:ascii="Times New Roman" w:hAnsi="Times New Roman"/>
          <w:sz w:val="36"/>
          <w:szCs w:val="36"/>
          <w:lang w:val="ru-RU"/>
        </w:rPr>
        <w:t>же сильно, как любил он меня, все двадцать лет, нашей совместной жизни. Бог долго не давал нам детей. А ему нужен был наследник. Нашлись наушники и горе-советчики: научили взять себе другую, молодую жену. И он… меня предал!.. Нас с тобой</w:t>
      </w:r>
      <w:r w:rsidR="006B04E1" w:rsidRPr="007D75E5">
        <w:rPr>
          <w:rFonts w:ascii="Times New Roman" w:hAnsi="Times New Roman"/>
          <w:sz w:val="36"/>
          <w:szCs w:val="36"/>
          <w:lang w:val="ru-RU"/>
        </w:rPr>
        <w:t>, получается</w:t>
      </w:r>
      <w:r w:rsidRPr="007D75E5">
        <w:rPr>
          <w:rFonts w:ascii="Times New Roman" w:hAnsi="Times New Roman"/>
          <w:sz w:val="36"/>
          <w:szCs w:val="36"/>
          <w:lang w:val="ru-RU"/>
        </w:rPr>
        <w:t xml:space="preserve"> предал!.. Но, что ещ</w:t>
      </w:r>
      <w:r w:rsidR="006B04E1" w:rsidRPr="007D75E5">
        <w:rPr>
          <w:rFonts w:ascii="Times New Roman" w:hAnsi="Times New Roman"/>
          <w:sz w:val="36"/>
          <w:szCs w:val="36"/>
          <w:lang w:val="ru-RU"/>
        </w:rPr>
        <w:t>е хуже – наш с ним венец! Хотя и</w:t>
      </w:r>
      <w:r w:rsidRPr="007D75E5">
        <w:rPr>
          <w:rFonts w:ascii="Times New Roman" w:hAnsi="Times New Roman"/>
          <w:sz w:val="36"/>
          <w:szCs w:val="36"/>
          <w:lang w:val="ru-RU"/>
        </w:rPr>
        <w:t xml:space="preserve"> не знал, иуда, что я беременна тобой уже. Того я и сама не ведала, пока не совершился мой постриг в монахини. Насильный п</w:t>
      </w:r>
      <w:r w:rsidR="00DC4515" w:rsidRPr="007D75E5">
        <w:rPr>
          <w:rFonts w:ascii="Times New Roman" w:hAnsi="Times New Roman"/>
          <w:sz w:val="36"/>
          <w:szCs w:val="36"/>
          <w:lang w:val="ru-RU"/>
        </w:rPr>
        <w:t xml:space="preserve">остриг! По воле Великого князя – отца твоего. </w:t>
      </w:r>
      <w:r w:rsidRPr="007D75E5">
        <w:rPr>
          <w:rFonts w:ascii="Times New Roman" w:hAnsi="Times New Roman"/>
          <w:sz w:val="36"/>
          <w:szCs w:val="36"/>
          <w:lang w:val="ru-RU"/>
        </w:rPr>
        <w:t>Тебя скрыла я от Василия, не простив измену ему. Ведь через два месяца, как расстался со мною, он уже жениться посп</w:t>
      </w:r>
      <w:r w:rsidR="00DC4515" w:rsidRPr="007D75E5">
        <w:rPr>
          <w:rFonts w:ascii="Times New Roman" w:hAnsi="Times New Roman"/>
          <w:sz w:val="36"/>
          <w:szCs w:val="36"/>
          <w:lang w:val="ru-RU"/>
        </w:rPr>
        <w:t>ешил. Бороду даже сбрил, эа ради</w:t>
      </w:r>
      <w:r w:rsidRPr="007D75E5">
        <w:rPr>
          <w:rFonts w:ascii="Times New Roman" w:hAnsi="Times New Roman"/>
          <w:sz w:val="36"/>
          <w:szCs w:val="36"/>
          <w:lang w:val="ru-RU"/>
        </w:rPr>
        <w:t xml:space="preserve"> нее, чтобы понравиться молодухе. А </w:t>
      </w:r>
      <w:r w:rsidR="006B04E1" w:rsidRPr="007D75E5">
        <w:rPr>
          <w:rFonts w:ascii="Times New Roman" w:hAnsi="Times New Roman"/>
          <w:sz w:val="36"/>
          <w:szCs w:val="36"/>
          <w:lang w:val="ru-RU"/>
        </w:rPr>
        <w:t>потом Глинские</w:t>
      </w:r>
      <w:r w:rsidRPr="007D75E5">
        <w:rPr>
          <w:rFonts w:ascii="Times New Roman" w:hAnsi="Times New Roman"/>
          <w:sz w:val="36"/>
          <w:szCs w:val="36"/>
          <w:lang w:val="ru-RU"/>
        </w:rPr>
        <w:t>,</w:t>
      </w:r>
      <w:r w:rsidR="006B04E1" w:rsidRPr="007D75E5">
        <w:rPr>
          <w:rFonts w:ascii="Times New Roman" w:hAnsi="Times New Roman"/>
          <w:sz w:val="36"/>
          <w:szCs w:val="36"/>
          <w:lang w:val="ru-RU"/>
        </w:rPr>
        <w:t xml:space="preserve"> прознали про тебя и наезжали несколько раз</w:t>
      </w:r>
      <w:r w:rsidRPr="007D75E5">
        <w:rPr>
          <w:rFonts w:ascii="Times New Roman" w:hAnsi="Times New Roman"/>
          <w:sz w:val="36"/>
          <w:szCs w:val="36"/>
          <w:lang w:val="ru-RU"/>
        </w:rPr>
        <w:t xml:space="preserve"> по твою душу. Надо было теб</w:t>
      </w:r>
      <w:r w:rsidR="00DC4515" w:rsidRPr="007D75E5">
        <w:rPr>
          <w:rFonts w:ascii="Times New Roman" w:hAnsi="Times New Roman"/>
          <w:sz w:val="36"/>
          <w:szCs w:val="36"/>
          <w:lang w:val="ru-RU"/>
        </w:rPr>
        <w:t>я  спасать. Могилу твою им только</w:t>
      </w:r>
      <w:r w:rsidRPr="007D75E5">
        <w:rPr>
          <w:rFonts w:ascii="Times New Roman" w:hAnsi="Times New Roman"/>
          <w:sz w:val="36"/>
          <w:szCs w:val="36"/>
          <w:lang w:val="ru-RU"/>
        </w:rPr>
        <w:t xml:space="preserve"> показала, хитростью их взяла. А тебя в челне, на волю волн приказала отправить. Татьяна всё выполнила, как нужно, а Господь тебя к хорошим людям определил. И</w:t>
      </w:r>
      <w:r w:rsidR="006B04E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Слава Богу</w:t>
      </w:r>
      <w:r w:rsidR="00DC4515" w:rsidRPr="007D75E5">
        <w:rPr>
          <w:rFonts w:ascii="Times New Roman" w:hAnsi="Times New Roman"/>
          <w:sz w:val="36"/>
          <w:szCs w:val="36"/>
          <w:lang w:val="ru-RU"/>
        </w:rPr>
        <w:t xml:space="preserve"> </w:t>
      </w:r>
      <w:r w:rsidR="00FF301E" w:rsidRPr="007D75E5">
        <w:rPr>
          <w:rFonts w:ascii="Times New Roman" w:hAnsi="Times New Roman"/>
          <w:sz w:val="36"/>
          <w:szCs w:val="36"/>
          <w:lang w:val="ru-RU"/>
        </w:rPr>
        <w:t>–</w:t>
      </w:r>
      <w:r w:rsidRPr="007D75E5">
        <w:rPr>
          <w:rFonts w:ascii="Times New Roman" w:hAnsi="Times New Roman"/>
          <w:sz w:val="36"/>
          <w:szCs w:val="36"/>
          <w:lang w:val="ru-RU"/>
        </w:rPr>
        <w:t xml:space="preserve"> </w:t>
      </w:r>
    </w:p>
    <w:p w:rsidR="00DE6A2B" w:rsidRPr="007D75E5" w:rsidRDefault="00FF301E" w:rsidP="007D75E5">
      <w:pPr>
        <w:jc w:val="both"/>
        <w:rPr>
          <w:rFonts w:ascii="Times New Roman" w:hAnsi="Times New Roman"/>
          <w:sz w:val="36"/>
          <w:szCs w:val="36"/>
          <w:lang w:val="ru-RU"/>
        </w:rPr>
      </w:pPr>
      <w:r w:rsidRPr="007D75E5">
        <w:rPr>
          <w:rFonts w:ascii="Times New Roman" w:hAnsi="Times New Roman"/>
          <w:sz w:val="36"/>
          <w:szCs w:val="36"/>
          <w:lang w:val="ru-RU"/>
        </w:rPr>
        <w:t>не</w:t>
      </w:r>
      <w:r w:rsidR="00DE6A2B" w:rsidRPr="007D75E5">
        <w:rPr>
          <w:rFonts w:ascii="Times New Roman" w:hAnsi="Times New Roman"/>
          <w:sz w:val="36"/>
          <w:szCs w:val="36"/>
          <w:lang w:val="ru-RU"/>
        </w:rPr>
        <w:t>далече. Я не хотела быть монахиней и до сих пор, не считаю себя таковой. А потому и буду говорить тебе то, что монахине бы и не должно. Наказ тебе свой материнский даю, на одре смертном: отомсти за меня! И себя самого! За поруганную честь, за сломанную нашу судьбу, за надругательство над нами и над нашим ро</w:t>
      </w:r>
      <w:r w:rsidR="00DC4515" w:rsidRPr="007D75E5">
        <w:rPr>
          <w:rFonts w:ascii="Times New Roman" w:hAnsi="Times New Roman"/>
          <w:sz w:val="36"/>
          <w:szCs w:val="36"/>
          <w:lang w:val="ru-RU"/>
        </w:rPr>
        <w:t>дом Сабуровых, под лавку которых,</w:t>
      </w:r>
      <w:r w:rsidR="00DE6A2B" w:rsidRPr="007D75E5">
        <w:rPr>
          <w:rFonts w:ascii="Times New Roman" w:hAnsi="Times New Roman"/>
          <w:sz w:val="36"/>
          <w:szCs w:val="36"/>
          <w:lang w:val="ru-RU"/>
        </w:rPr>
        <w:t xml:space="preserve"> загнали теперь в Москве! Но родные мои, лишь затаилися на время и ждут. Не знают, не ведают пока, какая опора их ждет в лице твоем. Ни один, не знает из них, что жив отпрыск Вас</w:t>
      </w:r>
      <w:r w:rsidR="00DC4515" w:rsidRPr="007D75E5">
        <w:rPr>
          <w:rFonts w:ascii="Times New Roman" w:hAnsi="Times New Roman"/>
          <w:sz w:val="36"/>
          <w:szCs w:val="36"/>
          <w:lang w:val="ru-RU"/>
        </w:rPr>
        <w:t>илия! Старший сын - по закону! Только</w:t>
      </w:r>
      <w:r w:rsidR="006B04E1" w:rsidRPr="007D75E5">
        <w:rPr>
          <w:rFonts w:ascii="Times New Roman" w:hAnsi="Times New Roman"/>
          <w:sz w:val="36"/>
          <w:szCs w:val="36"/>
          <w:lang w:val="ru-RU"/>
        </w:rPr>
        <w:t xml:space="preserve"> ты</w:t>
      </w:r>
      <w:r w:rsidR="00DE6A2B" w:rsidRPr="007D75E5">
        <w:rPr>
          <w:rFonts w:ascii="Times New Roman" w:hAnsi="Times New Roman"/>
          <w:sz w:val="36"/>
          <w:szCs w:val="36"/>
          <w:lang w:val="ru-RU"/>
        </w:rPr>
        <w:t xml:space="preserve"> должен в Москве, на престоле сидеть, а не</w:t>
      </w:r>
      <w:r w:rsidR="00627CDB" w:rsidRPr="007D75E5">
        <w:rPr>
          <w:rFonts w:ascii="Times New Roman" w:hAnsi="Times New Roman"/>
          <w:sz w:val="36"/>
          <w:szCs w:val="36"/>
          <w:lang w:val="ru-RU"/>
        </w:rPr>
        <w:t xml:space="preserve"> </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змееныш</w:t>
      </w:r>
      <w:r w:rsidRPr="007D75E5">
        <w:rPr>
          <w:rFonts w:ascii="Times New Roman" w:hAnsi="Times New Roman"/>
          <w:sz w:val="36"/>
          <w:szCs w:val="36"/>
          <w:lang w:val="ru-RU"/>
        </w:rPr>
        <w:t xml:space="preserve"> - этот, выродок Глинской</w:t>
      </w:r>
      <w:r w:rsidR="00DE6A2B" w:rsidRPr="007D75E5">
        <w:rPr>
          <w:rFonts w:ascii="Times New Roman" w:hAnsi="Times New Roman"/>
          <w:sz w:val="36"/>
          <w:szCs w:val="36"/>
          <w:lang w:val="ru-RU"/>
        </w:rPr>
        <w:t>, которого прочат на княжеский престол и токмо малолетство его, пока это не дает сделать. А для многих из бояр, да князей, кто вьется вокруг него и казну растаскивает, вообще бы на руку было, чтобы не взрослел он, вообще никогда! Так иудам этим, вол</w:t>
      </w:r>
      <w:r w:rsidR="00DC4515" w:rsidRPr="007D75E5">
        <w:rPr>
          <w:rFonts w:ascii="Times New Roman" w:hAnsi="Times New Roman"/>
          <w:sz w:val="36"/>
          <w:szCs w:val="36"/>
          <w:lang w:val="ru-RU"/>
        </w:rPr>
        <w:t>ьготней самим, Русью-то править!..</w:t>
      </w:r>
      <w:r w:rsidR="00DE6A2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Отец-то твой лет десять уж, как почил... </w:t>
      </w:r>
      <w:r w:rsidR="00DE6A2B" w:rsidRPr="007D75E5">
        <w:rPr>
          <w:rFonts w:ascii="Times New Roman" w:hAnsi="Times New Roman"/>
          <w:sz w:val="36"/>
          <w:szCs w:val="36"/>
          <w:lang w:val="ru-RU"/>
        </w:rPr>
        <w:t>А скажи-ка, сынок, как на духу мне: – вдруг перешла на другую и вроде бы совсем никчемную тему, Соломония</w:t>
      </w:r>
      <w:r w:rsidR="00DC4515" w:rsidRPr="007D75E5">
        <w:rPr>
          <w:rFonts w:ascii="Times New Roman" w:hAnsi="Times New Roman"/>
          <w:sz w:val="36"/>
          <w:szCs w:val="36"/>
          <w:lang w:val="ru-RU"/>
        </w:rPr>
        <w:t>. – С</w:t>
      </w:r>
      <w:r w:rsidR="00DE6A2B" w:rsidRPr="007D75E5">
        <w:rPr>
          <w:rFonts w:ascii="Times New Roman" w:hAnsi="Times New Roman"/>
          <w:sz w:val="36"/>
          <w:szCs w:val="36"/>
          <w:lang w:val="ru-RU"/>
        </w:rPr>
        <w:t xml:space="preserve"> бабами уж опоганился ты? Али еще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Совсем растерявшийся от всего услышанного Григорий, не ожидавший такого прямого вопроса, опустил глаза и, покраснев даже, виновато кивнул. На, что мать только тяжело вздохнула и задала второй каверзный вопрос: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вино любишь?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Кудеяр только пожал плечами.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хоть это хорошо, – похвалила женщина, - что в вине вкуса пока не распознал. Не вино, не блуд, ни к чему путному, никогда не приведут, сынок, - назидательно произнесла она. – У тебя теперь один путь по жизни: трон </w:t>
      </w:r>
      <w:r w:rsidR="006B04E1" w:rsidRPr="007D75E5">
        <w:rPr>
          <w:rFonts w:ascii="Times New Roman" w:hAnsi="Times New Roman"/>
          <w:sz w:val="36"/>
          <w:szCs w:val="36"/>
          <w:lang w:val="ru-RU"/>
        </w:rPr>
        <w:t>в Москве взять. Вернуть отнятое!</w:t>
      </w:r>
      <w:r w:rsidRPr="007D75E5">
        <w:rPr>
          <w:rFonts w:ascii="Times New Roman" w:hAnsi="Times New Roman"/>
          <w:sz w:val="36"/>
          <w:szCs w:val="36"/>
          <w:lang w:val="ru-RU"/>
        </w:rPr>
        <w:t xml:space="preserve"> Как? Не знаю. Сколько лет голову ломала</w:t>
      </w:r>
      <w:r w:rsidR="00DC4515" w:rsidRPr="007D75E5">
        <w:rPr>
          <w:rFonts w:ascii="Times New Roman" w:hAnsi="Times New Roman"/>
          <w:sz w:val="36"/>
          <w:szCs w:val="36"/>
          <w:lang w:val="ru-RU"/>
        </w:rPr>
        <w:t>: и так, и эдак, однако, думаю, что</w:t>
      </w:r>
      <w:r w:rsidRPr="007D75E5">
        <w:rPr>
          <w:rFonts w:ascii="Times New Roman" w:hAnsi="Times New Roman"/>
          <w:sz w:val="36"/>
          <w:szCs w:val="36"/>
          <w:lang w:val="ru-RU"/>
        </w:rPr>
        <w:t xml:space="preserve"> в Москву соваться тебе, без дружины своей неча!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Ка-какой дружины?! – удивился еще больше Григорий, который вовсе и не был, кажется, рад тому, что он такого знатного происхождения и имеет права даже на княженье государством Московским. От разговора с матерью, он только почувствовал неимоверный груз, свалившийся на его, еще юные плечи, так нежданно и негаданно! А тут… еще и какая-то дружина!</w:t>
      </w:r>
    </w:p>
    <w:p w:rsidR="00DE6A2B" w:rsidRPr="007D75E5" w:rsidRDefault="00DC451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w:t>
      </w:r>
      <w:r w:rsidR="00DE6A2B" w:rsidRPr="007D75E5">
        <w:rPr>
          <w:rFonts w:ascii="Times New Roman" w:hAnsi="Times New Roman"/>
          <w:sz w:val="36"/>
          <w:szCs w:val="36"/>
          <w:lang w:val="ru-RU"/>
        </w:rPr>
        <w:t xml:space="preserve"> дружина, сынок, - невозмутимо пояснила мать, – которую ты собрать должен из народа. Народ не доволен тяжким бременем, коим обложили его со всех сторон: и татары, и свои бары. Надо его увлечь свободой, посулами, деньгами.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Какой свободой, матушка? А деньги, где же мне взять? И, кто меня желторотого послушает?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всегда ты таким будешь. Возмужаешь, поумнеешь, помудреешь. Прид</w:t>
      </w:r>
      <w:r w:rsidR="00DC4515" w:rsidRPr="007D75E5">
        <w:rPr>
          <w:rFonts w:ascii="Times New Roman" w:hAnsi="Times New Roman"/>
          <w:sz w:val="36"/>
          <w:szCs w:val="36"/>
          <w:lang w:val="ru-RU"/>
        </w:rPr>
        <w:t>умаешь, чаю, что и как обделать, т</w:t>
      </w:r>
      <w:r w:rsidR="006B04E1" w:rsidRPr="007D75E5">
        <w:rPr>
          <w:rFonts w:ascii="Times New Roman" w:hAnsi="Times New Roman"/>
          <w:sz w:val="36"/>
          <w:szCs w:val="36"/>
          <w:lang w:val="ru-RU"/>
        </w:rPr>
        <w:t>ы мужчиною рожденный – не бабаю!</w:t>
      </w:r>
      <w:r w:rsidRPr="007D75E5">
        <w:rPr>
          <w:rFonts w:ascii="Times New Roman" w:hAnsi="Times New Roman"/>
          <w:sz w:val="36"/>
          <w:szCs w:val="36"/>
          <w:lang w:val="ru-RU"/>
        </w:rPr>
        <w:t xml:space="preserve"> Да и главное с чернью-то, с обещаньями только угадать, так, чтобы поверили. Злато-серебро, тож можно раздобыть, хотя бы и разбойным путем.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Разбойным?!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Как с нами поступили, так и мы с ними поступ</w:t>
      </w:r>
      <w:r w:rsidR="006B04E1" w:rsidRPr="007D75E5">
        <w:rPr>
          <w:rFonts w:ascii="Times New Roman" w:hAnsi="Times New Roman"/>
          <w:sz w:val="36"/>
          <w:szCs w:val="36"/>
          <w:lang w:val="ru-RU"/>
        </w:rPr>
        <w:t>им. Или тебе в купчиках</w:t>
      </w:r>
      <w:r w:rsidRPr="007D75E5">
        <w:rPr>
          <w:rFonts w:ascii="Times New Roman" w:hAnsi="Times New Roman"/>
          <w:sz w:val="36"/>
          <w:szCs w:val="36"/>
          <w:lang w:val="ru-RU"/>
        </w:rPr>
        <w:t xml:space="preserve"> вольготнее, сынок, нежели путь пред троном себе мечом расчистить?! А?! Воина родила я?! Князя?! Али торгаша?! Ответь мне</w:t>
      </w:r>
      <w:r w:rsidR="007A4D4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скорее, мне мало осталося.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Воина, - сжав губы, решительно проговорил Кудеяр. – Не торгаша.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и молодец, сынок, другого я и не ждала. Тогда поцелуемся давай. В первый и последний раз… сыночек мой родненький! – Глаза женщины, опять наполнились слезами.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обнял осторожно мать, наклонившись, и они поцеловались. Она же перекрестила его со словами: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Благословляю на победу тебя, сын! И Григория Победоносца Небесного, твоего покровителя в помощники тебе, князь мой юный! А петушков сих с собой возьми и носи при себе. Пусть и они, сотканные руками моими, берегут тебя. И перстень этот возьми – протянула она кольцо с огромным драгоценным камнем, дрожащей рукой. – Он от матушки моей перешел мне. Если кто из братьев моих тебе когда-нибудь повстречается, узнают его и помогут. Келейница моя, тебе еще денег немного даст. Всё, прощай. Передай еще Татьяне, чтоб не мешкая, бежала за св</w:t>
      </w:r>
      <w:r w:rsidR="007A4D4B" w:rsidRPr="007D75E5">
        <w:rPr>
          <w:rFonts w:ascii="Times New Roman" w:hAnsi="Times New Roman"/>
          <w:sz w:val="36"/>
          <w:szCs w:val="36"/>
          <w:lang w:val="ru-RU"/>
        </w:rPr>
        <w:t>ященником: чую… чую</w:t>
      </w:r>
      <w:r w:rsidR="00627CDB" w:rsidRPr="007D75E5">
        <w:rPr>
          <w:rFonts w:ascii="Times New Roman" w:hAnsi="Times New Roman"/>
          <w:sz w:val="36"/>
          <w:szCs w:val="36"/>
          <w:lang w:val="ru-RU"/>
        </w:rPr>
        <w:t xml:space="preserve"> -</w:t>
      </w:r>
      <w:r w:rsidR="007A4D4B" w:rsidRPr="007D75E5">
        <w:rPr>
          <w:rFonts w:ascii="Times New Roman" w:hAnsi="Times New Roman"/>
          <w:sz w:val="36"/>
          <w:szCs w:val="36"/>
          <w:lang w:val="ru-RU"/>
        </w:rPr>
        <w:t xml:space="preserve"> скоро уже… прощай. В Небесном Царствие теперь</w:t>
      </w:r>
      <w:r w:rsidR="00627CDB" w:rsidRPr="007D75E5">
        <w:rPr>
          <w:rFonts w:ascii="Times New Roman" w:hAnsi="Times New Roman"/>
          <w:sz w:val="36"/>
          <w:szCs w:val="36"/>
          <w:lang w:val="ru-RU"/>
        </w:rPr>
        <w:t>,</w:t>
      </w:r>
      <w:r w:rsidR="007A4D4B" w:rsidRPr="007D75E5">
        <w:rPr>
          <w:rFonts w:ascii="Times New Roman" w:hAnsi="Times New Roman"/>
          <w:sz w:val="36"/>
          <w:szCs w:val="36"/>
          <w:lang w:val="ru-RU"/>
        </w:rPr>
        <w:t xml:space="preserve"> только встретимся…</w:t>
      </w:r>
      <w:r w:rsidRPr="007D75E5">
        <w:rPr>
          <w:rFonts w:ascii="Times New Roman" w:hAnsi="Times New Roman"/>
          <w:sz w:val="36"/>
          <w:szCs w:val="36"/>
          <w:lang w:val="ru-RU"/>
        </w:rPr>
        <w:t xml:space="preserve">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Григорий хотел уже выйти </w:t>
      </w:r>
      <w:r w:rsidR="007A4D4B" w:rsidRPr="007D75E5">
        <w:rPr>
          <w:rFonts w:ascii="Times New Roman" w:hAnsi="Times New Roman"/>
          <w:sz w:val="36"/>
          <w:szCs w:val="36"/>
          <w:lang w:val="ru-RU"/>
        </w:rPr>
        <w:t>из кельи, но мать окликнула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Сыно</w:t>
      </w:r>
      <w:r w:rsidR="007A4D4B" w:rsidRPr="007D75E5">
        <w:rPr>
          <w:rFonts w:ascii="Times New Roman" w:hAnsi="Times New Roman"/>
          <w:sz w:val="36"/>
          <w:szCs w:val="36"/>
          <w:lang w:val="ru-RU"/>
        </w:rPr>
        <w:t>к, поклянись</w:t>
      </w:r>
      <w:r w:rsidRPr="007D75E5">
        <w:rPr>
          <w:rFonts w:ascii="Times New Roman" w:hAnsi="Times New Roman"/>
          <w:sz w:val="36"/>
          <w:szCs w:val="36"/>
          <w:lang w:val="ru-RU"/>
        </w:rPr>
        <w:t>, что если Глинские на пути тебе встретятся, с миром не отпустишь их.</w:t>
      </w:r>
    </w:p>
    <w:p w:rsidR="00DE6A2B" w:rsidRPr="007D75E5" w:rsidRDefault="007A4D4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r w:rsidR="00754956" w:rsidRPr="007D75E5">
        <w:rPr>
          <w:rFonts w:ascii="Times New Roman" w:hAnsi="Times New Roman"/>
          <w:sz w:val="36"/>
          <w:szCs w:val="36"/>
          <w:lang w:val="ru-RU"/>
        </w:rPr>
        <w:t>Клянусь, матушка! – Ответил, не</w:t>
      </w:r>
      <w:r w:rsidRPr="007D75E5">
        <w:rPr>
          <w:rFonts w:ascii="Times New Roman" w:hAnsi="Times New Roman"/>
          <w:sz w:val="36"/>
          <w:szCs w:val="36"/>
          <w:lang w:val="ru-RU"/>
        </w:rPr>
        <w:t>колеблясь</w:t>
      </w:r>
      <w:r w:rsidR="00DE6A2B" w:rsidRPr="007D75E5">
        <w:rPr>
          <w:rFonts w:ascii="Times New Roman" w:hAnsi="Times New Roman"/>
          <w:sz w:val="36"/>
          <w:szCs w:val="36"/>
          <w:lang w:val="ru-RU"/>
        </w:rPr>
        <w:t xml:space="preserve"> Григорий, больше из жалости к умирающей, нежели действительно имея, к</w:t>
      </w:r>
      <w:r w:rsidRPr="007D75E5">
        <w:rPr>
          <w:rFonts w:ascii="Times New Roman" w:hAnsi="Times New Roman"/>
          <w:sz w:val="36"/>
          <w:szCs w:val="36"/>
          <w:lang w:val="ru-RU"/>
        </w:rPr>
        <w:t>акую-то ненависть к этому роду</w:t>
      </w:r>
      <w:r w:rsidR="00DE6A2B" w:rsidRPr="007D75E5">
        <w:rPr>
          <w:rFonts w:ascii="Times New Roman" w:hAnsi="Times New Roman"/>
          <w:sz w:val="36"/>
          <w:szCs w:val="36"/>
          <w:lang w:val="ru-RU"/>
        </w:rPr>
        <w:t>…</w:t>
      </w:r>
    </w:p>
    <w:p w:rsidR="007A4D4B" w:rsidRPr="007D75E5" w:rsidRDefault="007A4D4B" w:rsidP="007D75E5">
      <w:pPr>
        <w:ind w:firstLine="567"/>
        <w:jc w:val="center"/>
        <w:rPr>
          <w:rFonts w:ascii="Times New Roman" w:hAnsi="Times New Roman"/>
          <w:b/>
          <w:sz w:val="36"/>
          <w:szCs w:val="36"/>
          <w:lang w:val="ru-RU"/>
        </w:rPr>
      </w:pPr>
    </w:p>
    <w:p w:rsidR="007A4D4B" w:rsidRPr="007D75E5" w:rsidRDefault="007A4D4B"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9</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Монастырь меж тем, жил своими обычными заботами. Шли паломники в его врата, направляясь в храм, а навстречу им монашки выходили, за стены монастыря, по своим хозяйским нуждам: на поля и огороды. Никому не было дела до умирающей в этих стенах, княгини-монахини. Григорий шел всю обратную дорогу, как оглушенный. Несколько раз он заход</w:t>
      </w:r>
      <w:r w:rsidR="00627CDB" w:rsidRPr="007D75E5">
        <w:rPr>
          <w:rFonts w:ascii="Times New Roman" w:hAnsi="Times New Roman"/>
          <w:sz w:val="36"/>
          <w:szCs w:val="36"/>
          <w:lang w:val="ru-RU"/>
        </w:rPr>
        <w:t>и</w:t>
      </w:r>
      <w:r w:rsidR="00754956" w:rsidRPr="007D75E5">
        <w:rPr>
          <w:rFonts w:ascii="Times New Roman" w:hAnsi="Times New Roman"/>
          <w:sz w:val="36"/>
          <w:szCs w:val="36"/>
          <w:lang w:val="ru-RU"/>
        </w:rPr>
        <w:t>л в лес,</w:t>
      </w:r>
      <w:r w:rsidRPr="007D75E5">
        <w:rPr>
          <w:rFonts w:ascii="Times New Roman" w:hAnsi="Times New Roman"/>
          <w:sz w:val="36"/>
          <w:szCs w:val="36"/>
          <w:lang w:val="ru-RU"/>
        </w:rPr>
        <w:t xml:space="preserve"> и </w:t>
      </w:r>
      <w:r w:rsidR="00627CDB" w:rsidRPr="007D75E5">
        <w:rPr>
          <w:rFonts w:ascii="Times New Roman" w:hAnsi="Times New Roman"/>
          <w:sz w:val="36"/>
          <w:szCs w:val="36"/>
          <w:lang w:val="ru-RU"/>
        </w:rPr>
        <w:t xml:space="preserve">подолгу </w:t>
      </w:r>
      <w:r w:rsidRPr="007D75E5">
        <w:rPr>
          <w:rFonts w:ascii="Times New Roman" w:hAnsi="Times New Roman"/>
          <w:sz w:val="36"/>
          <w:szCs w:val="36"/>
          <w:lang w:val="ru-RU"/>
        </w:rPr>
        <w:t>разглядывал красивейший перстень с алым, как кровь, камнем. Потом пересчитывал в который раз монеты в мешочке, что передала Татьяна. Их было ровно семнадцать, как лет ему. И были они все - золотые! Огромные деньжищи! Две пары хороших коней с упряжью, можно было купить, да еще и осталось бы.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Его юная душа и еще не опытный разум, напрасно бились над не разрешимой задачей, которую поставила перед ним неожиданно, обретенная вдруг, родная мать. К которой</w:t>
      </w:r>
      <w:r w:rsidR="007A4D4B" w:rsidRPr="007D75E5">
        <w:rPr>
          <w:rFonts w:ascii="Times New Roman" w:hAnsi="Times New Roman"/>
          <w:sz w:val="36"/>
          <w:szCs w:val="36"/>
          <w:lang w:val="ru-RU"/>
        </w:rPr>
        <w:t>,</w:t>
      </w:r>
      <w:r w:rsidRPr="007D75E5">
        <w:rPr>
          <w:rFonts w:ascii="Times New Roman" w:hAnsi="Times New Roman"/>
          <w:sz w:val="36"/>
          <w:szCs w:val="36"/>
          <w:lang w:val="ru-RU"/>
        </w:rPr>
        <w:t xml:space="preserve"> сыновних чувств ощутить он, даже и не успел. Ему просто было жаль по-христиански, эту умирающую, будто бы близкую, очень близкую родственницу. Как мать же, он по-прежнему воспринимал лишь Пелагею Ивановну.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«А нужно ли мне это всё? – рассуждал дорогой Кудеяр. – Престол, о котором я и понятия никакого не имею. Москва, в коей я и не бывал никогда. А теперь и вовсе не захочу никогда быть. Мечталось раньше, а теперича сразу и расхотелось. Силой никто не заставит сейчас меня туда отправиться. Там же мне верная смерть, как прознают, кто я. Ведь я - бельмо на глазу у тех, кто у власти сейчас. Кто же захочет признать меня там князем: что счас, что хоть через десять лет! Вот спасибо родненькой мамаше, вот так </w:t>
      </w:r>
      <w:r w:rsidR="007A4D4B" w:rsidRPr="007D75E5">
        <w:rPr>
          <w:rFonts w:ascii="Times New Roman" w:hAnsi="Times New Roman"/>
          <w:sz w:val="36"/>
          <w:szCs w:val="36"/>
          <w:lang w:val="ru-RU"/>
        </w:rPr>
        <w:t>облагодетельствовала!</w:t>
      </w:r>
      <w:r w:rsidRPr="007D75E5">
        <w:rPr>
          <w:rFonts w:ascii="Times New Roman" w:hAnsi="Times New Roman"/>
          <w:sz w:val="36"/>
          <w:szCs w:val="36"/>
          <w:lang w:val="ru-RU"/>
        </w:rPr>
        <w:t xml:space="preserve"> Может, плюнуть на всё? Кто знает про клятву </w:t>
      </w:r>
      <w:r w:rsidR="007A4D4B" w:rsidRPr="007D75E5">
        <w:rPr>
          <w:rFonts w:ascii="Times New Roman" w:hAnsi="Times New Roman"/>
          <w:sz w:val="36"/>
          <w:szCs w:val="36"/>
          <w:lang w:val="ru-RU"/>
        </w:rPr>
        <w:t>мою? Никто. Сесть в лавку в Белё</w:t>
      </w:r>
      <w:r w:rsidRPr="007D75E5">
        <w:rPr>
          <w:rFonts w:ascii="Times New Roman" w:hAnsi="Times New Roman"/>
          <w:sz w:val="36"/>
          <w:szCs w:val="36"/>
          <w:lang w:val="ru-RU"/>
        </w:rPr>
        <w:t>ве, да и торговать потихоньку с Анкой на пару. Детей нарожаем! Глядишь, и разбогатеем еще? Так потихоньку век и протянем, как все. А тут сунули</w:t>
      </w:r>
      <w:r w:rsidR="007A4D4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будто в проруб</w:t>
      </w:r>
      <w:r w:rsidR="007A4D4B" w:rsidRPr="007D75E5">
        <w:rPr>
          <w:rFonts w:ascii="Times New Roman" w:hAnsi="Times New Roman"/>
          <w:sz w:val="36"/>
          <w:szCs w:val="36"/>
          <w:lang w:val="ru-RU"/>
        </w:rPr>
        <w:t xml:space="preserve">ь ледяную – </w:t>
      </w:r>
      <w:r w:rsidRPr="007D75E5">
        <w:rPr>
          <w:rFonts w:ascii="Times New Roman" w:hAnsi="Times New Roman"/>
          <w:sz w:val="36"/>
          <w:szCs w:val="36"/>
          <w:lang w:val="ru-RU"/>
        </w:rPr>
        <w:t>башкой</w:t>
      </w:r>
      <w:r w:rsidR="007A4D4B" w:rsidRPr="007D75E5">
        <w:rPr>
          <w:rFonts w:ascii="Times New Roman" w:hAnsi="Times New Roman"/>
          <w:sz w:val="36"/>
          <w:szCs w:val="36"/>
          <w:lang w:val="ru-RU"/>
        </w:rPr>
        <w:t>,</w:t>
      </w:r>
      <w:r w:rsidRPr="007D75E5">
        <w:rPr>
          <w:rFonts w:ascii="Times New Roman" w:hAnsi="Times New Roman"/>
          <w:sz w:val="36"/>
          <w:szCs w:val="36"/>
          <w:lang w:val="ru-RU"/>
        </w:rPr>
        <w:t xml:space="preserve"> и дух, от новостей таких, как захватило в келье еще, так и не отпускает до сих пор. Батя всегда сказывал, что я благородных, наверное, кровей, но никак не думалося и ему наверняка, что я</w:t>
      </w:r>
      <w:r w:rsidR="007A4D4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сын… аж</w:t>
      </w:r>
      <w:r w:rsidR="007A4D4B" w:rsidRPr="007D75E5">
        <w:rPr>
          <w:rFonts w:ascii="Times New Roman" w:hAnsi="Times New Roman"/>
          <w:sz w:val="36"/>
          <w:szCs w:val="36"/>
          <w:lang w:val="ru-RU"/>
        </w:rPr>
        <w:t xml:space="preserve"> -</w:t>
      </w:r>
      <w:r w:rsidR="001D40E1" w:rsidRPr="007D75E5">
        <w:rPr>
          <w:rFonts w:ascii="Times New Roman" w:hAnsi="Times New Roman"/>
          <w:sz w:val="36"/>
          <w:szCs w:val="36"/>
          <w:lang w:val="ru-RU"/>
        </w:rPr>
        <w:t xml:space="preserve"> Великого К</w:t>
      </w:r>
      <w:r w:rsidRPr="007D75E5">
        <w:rPr>
          <w:rFonts w:ascii="Times New Roman" w:hAnsi="Times New Roman"/>
          <w:sz w:val="36"/>
          <w:szCs w:val="36"/>
          <w:lang w:val="ru-RU"/>
        </w:rPr>
        <w:t>нязя</w:t>
      </w:r>
      <w:r w:rsidR="001D40E1" w:rsidRPr="007D75E5">
        <w:rPr>
          <w:rFonts w:ascii="Times New Roman" w:hAnsi="Times New Roman"/>
          <w:sz w:val="36"/>
          <w:szCs w:val="36"/>
          <w:lang w:val="ru-RU"/>
        </w:rPr>
        <w:t xml:space="preserve"> Московского</w:t>
      </w:r>
      <w:r w:rsidRPr="007D75E5">
        <w:rPr>
          <w:rFonts w:ascii="Times New Roman" w:hAnsi="Times New Roman"/>
          <w:sz w:val="36"/>
          <w:szCs w:val="36"/>
          <w:lang w:val="ru-RU"/>
        </w:rPr>
        <w:t xml:space="preserve">!..» Уже к селу подходил Григорий, однако ничего так и не смог сообразить: что же делать-то теперь ему?! И, как жить дальше? Ведь понимал и чувствовал, что сломалось, перевернулось у него теперь всё в душе. И чувствовал он, что жить по-прежнему, он всё </w:t>
      </w:r>
      <w:r w:rsidR="007A4D4B" w:rsidRPr="007D75E5">
        <w:rPr>
          <w:rFonts w:ascii="Times New Roman" w:hAnsi="Times New Roman"/>
          <w:sz w:val="36"/>
          <w:szCs w:val="36"/>
          <w:lang w:val="ru-RU"/>
        </w:rPr>
        <w:t>равно уже не сможет. И решил Кудеяр</w:t>
      </w:r>
      <w:r w:rsidRPr="007D75E5">
        <w:rPr>
          <w:rFonts w:ascii="Times New Roman" w:hAnsi="Times New Roman"/>
          <w:sz w:val="36"/>
          <w:szCs w:val="36"/>
          <w:lang w:val="ru-RU"/>
        </w:rPr>
        <w:t xml:space="preserve"> завернуть всё-таки в пещеры, на совет к Беспалому. Просто так: послушать, что он скажет. Перстень ему решил показать, а вот про денежки умолчать. Мешочек с золотом, Кудеяр под корявой осиной зарыл. Осину ведь, не спонадобиться никому рубить – дерево</w:t>
      </w:r>
      <w:r w:rsidR="007A4D4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дрянь, а корявую-то тем паче, а значит, место для клада надежное. Только одну монет</w:t>
      </w:r>
      <w:r w:rsidR="00754956" w:rsidRPr="007D75E5">
        <w:rPr>
          <w:rFonts w:ascii="Times New Roman" w:hAnsi="Times New Roman"/>
          <w:sz w:val="36"/>
          <w:szCs w:val="36"/>
          <w:lang w:val="ru-RU"/>
        </w:rPr>
        <w:t>к</w:t>
      </w:r>
      <w:r w:rsidRPr="007D75E5">
        <w:rPr>
          <w:rFonts w:ascii="Times New Roman" w:hAnsi="Times New Roman"/>
          <w:sz w:val="36"/>
          <w:szCs w:val="36"/>
          <w:lang w:val="ru-RU"/>
        </w:rPr>
        <w:t>у</w:t>
      </w:r>
      <w:r w:rsidR="00754956" w:rsidRPr="007D75E5">
        <w:rPr>
          <w:rFonts w:ascii="Times New Roman" w:hAnsi="Times New Roman"/>
          <w:sz w:val="36"/>
          <w:szCs w:val="36"/>
          <w:lang w:val="ru-RU"/>
        </w:rPr>
        <w:t xml:space="preserve"> - по меньше</w:t>
      </w:r>
      <w:r w:rsidRPr="007D75E5">
        <w:rPr>
          <w:rFonts w:ascii="Times New Roman" w:hAnsi="Times New Roman"/>
          <w:sz w:val="36"/>
          <w:szCs w:val="36"/>
          <w:lang w:val="ru-RU"/>
        </w:rPr>
        <w:t>, он из мешочка вынул: вдруг пригодиться?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Григорий проходил мимо их любимой поляны, на него неожиданно напал сзади Беспалый. Так, шутейно, чтоб напугать, и у него это получилось, от того он и расхохотался на весь лес. Совсем не был похож на того прежнего, раненого, беспомощного зверя, которого Кудеяр с Анкой увидели в первый раз.</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чё один тут? – придя в себя, поинтересовался у разбойника Григорий – выходишь сам теперь на свет Божий и не боишься?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со мною сабля. Чего мне с нею бояться? Нога зажила почти, скоро покину свое логово. Уйду от вас.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Слова Беспалого несколько успокоили Кудеяра. Раз он уйдет, так уйдет и секрет, которым он поделиться с ним хотел. Однако делиться парень стал осторожно и издалека.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скажи-ка, друг, - обратился он к Беспалому, когда присели они на бревнышки</w:t>
      </w:r>
      <w:r w:rsidR="007A4D4B" w:rsidRPr="007D75E5">
        <w:rPr>
          <w:rFonts w:ascii="Times New Roman" w:hAnsi="Times New Roman"/>
          <w:sz w:val="36"/>
          <w:szCs w:val="36"/>
          <w:lang w:val="ru-RU"/>
        </w:rPr>
        <w:t>,</w:t>
      </w:r>
      <w:r w:rsidRPr="007D75E5">
        <w:rPr>
          <w:rFonts w:ascii="Times New Roman" w:hAnsi="Times New Roman"/>
          <w:sz w:val="36"/>
          <w:szCs w:val="36"/>
          <w:lang w:val="ru-RU"/>
        </w:rPr>
        <w:t xml:space="preserve"> друг против друга – вот счас ты зрелый, разумный муж. Много знаешь, много повидал. И вот, глядючи с теперешней высоты своих лет, чтобы делал ты, если б тебе в семнадцать, пришлося услыхать, что ты сын… тайный сын… так скажем… ну, например, Великого князя Московского?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успел до конца договорить Григорий, как лес снова оглушил молодецкий хохот Беспалого.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ты даешь</w:t>
      </w:r>
      <w:r w:rsidR="00B270CA" w:rsidRPr="007D75E5">
        <w:rPr>
          <w:rFonts w:ascii="Times New Roman" w:hAnsi="Times New Roman"/>
          <w:sz w:val="36"/>
          <w:szCs w:val="36"/>
          <w:lang w:val="ru-RU"/>
        </w:rPr>
        <w:t>?</w:t>
      </w:r>
      <w:r w:rsidRPr="007D75E5">
        <w:rPr>
          <w:rFonts w:ascii="Times New Roman" w:hAnsi="Times New Roman"/>
          <w:sz w:val="36"/>
          <w:szCs w:val="36"/>
          <w:lang w:val="ru-RU"/>
        </w:rPr>
        <w:t>! – Хохотал он безудержно. – Я?! И вдруг сын Великого князя?! Эка, хватил! Вот сбрехал, так сбрехал! Мне б в башку, никогда такое не приш</w:t>
      </w:r>
      <w:r w:rsidR="00B270CA" w:rsidRPr="007D75E5">
        <w:rPr>
          <w:rFonts w:ascii="Times New Roman" w:hAnsi="Times New Roman"/>
          <w:sz w:val="36"/>
          <w:szCs w:val="36"/>
          <w:lang w:val="ru-RU"/>
        </w:rPr>
        <w:t>ло. Ты погляди на харю-то мою… тать и о</w:t>
      </w:r>
      <w:r w:rsidRPr="007D75E5">
        <w:rPr>
          <w:rFonts w:ascii="Times New Roman" w:hAnsi="Times New Roman"/>
          <w:sz w:val="36"/>
          <w:szCs w:val="36"/>
          <w:lang w:val="ru-RU"/>
        </w:rPr>
        <w:t>строжник! На ней с рождения</w:t>
      </w:r>
      <w:r w:rsidR="00B270CA" w:rsidRPr="007D75E5">
        <w:rPr>
          <w:rFonts w:ascii="Times New Roman" w:hAnsi="Times New Roman"/>
          <w:sz w:val="36"/>
          <w:szCs w:val="36"/>
          <w:lang w:val="ru-RU"/>
        </w:rPr>
        <w:t>,</w:t>
      </w:r>
      <w:r w:rsidRPr="007D75E5">
        <w:rPr>
          <w:rFonts w:ascii="Times New Roman" w:hAnsi="Times New Roman"/>
          <w:sz w:val="36"/>
          <w:szCs w:val="36"/>
          <w:lang w:val="ru-RU"/>
        </w:rPr>
        <w:t xml:space="preserve"> прямо так и выведено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я же просто к примеру. И потом в семнадцать-то лет.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 рукой Беспалый, насмеявшись вдоволь и уже внимательней присматриваясь к Кудеяру. – Так и быть, давай помечтаем. К примеру, так к примеру. Но знай, что я в семнадцать уже воровал, грабил и с ножичком управлялся, будь здоров.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пусть! – махнул уже рукой Кудеяр и продолжил. – Узнал ты об том вдруг, нечаянно, негаданно. Например, от какого-то близкого родственника, но в опале. А он родственник этот и говорит тебе: «Поклянися, что за нас отомстишь. Поклянися, что в Москву придешь с силой и всё отымешь, что отобрали у нашего рода, а сам… сам воссядешь на престол Московский…»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ты поклялся? – задал вдруг прямой и неожиданный вопрос Беспалый.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Проболтался Кудеяр и тут же спохватился. – Не я! Не я, конечно, а, к примеру, ты бы как на моем месте? Вернее не на моем, 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Хватит мне голову морочить, Кудеяр! – Резко заставил замолчать парня, разбойник. – Ты думаешь, я не знаю, что ты из благородных? Из дворян?</w:t>
      </w:r>
      <w:r w:rsidR="00B270CA" w:rsidRPr="007D75E5">
        <w:rPr>
          <w:rFonts w:ascii="Times New Roman" w:hAnsi="Times New Roman"/>
          <w:sz w:val="36"/>
          <w:szCs w:val="36"/>
          <w:lang w:val="ru-RU"/>
        </w:rPr>
        <w:t xml:space="preserve"> Пока ты с батюшкой своим в Белё</w:t>
      </w:r>
      <w:r w:rsidRPr="007D75E5">
        <w:rPr>
          <w:rFonts w:ascii="Times New Roman" w:hAnsi="Times New Roman"/>
          <w:sz w:val="36"/>
          <w:szCs w:val="36"/>
          <w:lang w:val="ru-RU"/>
        </w:rPr>
        <w:t>в мотался, я всё о тебе у Болдыря выведал. Ты подкидыш и очень густых кровей. И, как теперь ты сам проболтался, аж</w:t>
      </w:r>
      <w:r w:rsidR="00754956" w:rsidRPr="007D75E5">
        <w:rPr>
          <w:rFonts w:ascii="Times New Roman" w:hAnsi="Times New Roman"/>
          <w:sz w:val="36"/>
          <w:szCs w:val="36"/>
          <w:lang w:val="ru-RU"/>
        </w:rPr>
        <w:t xml:space="preserve"> </w:t>
      </w:r>
      <w:r w:rsidRPr="007D75E5">
        <w:rPr>
          <w:rFonts w:ascii="Times New Roman" w:hAnsi="Times New Roman"/>
          <w:sz w:val="36"/>
          <w:szCs w:val="36"/>
          <w:lang w:val="ru-RU"/>
        </w:rPr>
        <w:t>сын</w:t>
      </w:r>
      <w:r w:rsidR="00754956" w:rsidRPr="007D75E5">
        <w:rPr>
          <w:rFonts w:ascii="Times New Roman" w:hAnsi="Times New Roman"/>
          <w:sz w:val="36"/>
          <w:szCs w:val="36"/>
          <w:lang w:val="ru-RU"/>
        </w:rPr>
        <w:t xml:space="preserve"> -</w:t>
      </w:r>
      <w:r w:rsidR="001D40E1" w:rsidRPr="007D75E5">
        <w:rPr>
          <w:rFonts w:ascii="Times New Roman" w:hAnsi="Times New Roman"/>
          <w:sz w:val="36"/>
          <w:szCs w:val="36"/>
          <w:lang w:val="ru-RU"/>
        </w:rPr>
        <w:t xml:space="preserve"> К</w:t>
      </w:r>
      <w:r w:rsidRPr="007D75E5">
        <w:rPr>
          <w:rFonts w:ascii="Times New Roman" w:hAnsi="Times New Roman"/>
          <w:sz w:val="36"/>
          <w:szCs w:val="36"/>
          <w:lang w:val="ru-RU"/>
        </w:rPr>
        <w:t>нязя Московского,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Старший, - вздыхая, проговорил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первый, кому ты рассказал</w:t>
      </w:r>
      <w:r w:rsidR="00B270C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Первый.</w:t>
      </w:r>
      <w:r w:rsidR="00754956" w:rsidRPr="007D75E5">
        <w:rPr>
          <w:rFonts w:ascii="Times New Roman" w:hAnsi="Times New Roman"/>
          <w:sz w:val="36"/>
          <w:szCs w:val="36"/>
          <w:lang w:val="ru-RU"/>
        </w:rPr>
        <w:t xml:space="preserve"> Тольк</w:t>
      </w:r>
      <w:r w:rsidRPr="007D75E5">
        <w:rPr>
          <w:rFonts w:ascii="Times New Roman" w:hAnsi="Times New Roman"/>
          <w:sz w:val="36"/>
          <w:szCs w:val="36"/>
          <w:lang w:val="ru-RU"/>
        </w:rPr>
        <w:t>о из монастыря, там всё и узнал.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Знать и</w:t>
      </w:r>
      <w:r w:rsidR="00B270C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последним</w:t>
      </w:r>
      <w:r w:rsidR="00B270CA" w:rsidRPr="007D75E5">
        <w:rPr>
          <w:rFonts w:ascii="Times New Roman" w:hAnsi="Times New Roman"/>
          <w:sz w:val="36"/>
          <w:szCs w:val="36"/>
          <w:lang w:val="ru-RU"/>
        </w:rPr>
        <w:t>,</w:t>
      </w:r>
      <w:r w:rsidRPr="007D75E5">
        <w:rPr>
          <w:rFonts w:ascii="Times New Roman" w:hAnsi="Times New Roman"/>
          <w:sz w:val="36"/>
          <w:szCs w:val="36"/>
          <w:lang w:val="ru-RU"/>
        </w:rPr>
        <w:t xml:space="preserve"> я дол</w:t>
      </w:r>
      <w:r w:rsidR="00B270CA" w:rsidRPr="007D75E5">
        <w:rPr>
          <w:rFonts w:ascii="Times New Roman" w:hAnsi="Times New Roman"/>
          <w:sz w:val="36"/>
          <w:szCs w:val="36"/>
          <w:lang w:val="ru-RU"/>
        </w:rPr>
        <w:t>жон быть!</w:t>
      </w:r>
      <w:r w:rsidRPr="007D75E5">
        <w:rPr>
          <w:rFonts w:ascii="Times New Roman" w:hAnsi="Times New Roman"/>
          <w:sz w:val="36"/>
          <w:szCs w:val="36"/>
          <w:lang w:val="ru-RU"/>
        </w:rPr>
        <w:t xml:space="preserve"> И на то есть две причины: первая - что ты пока</w:t>
      </w:r>
      <w:r w:rsidR="00B270C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«нет никто!» И разума у тебя еще и силы никакой! А будет ли: и то, и другое – тож вилами писано. В Москве вечная драчка за власть. И Москва завсегда бьет с носка и слезам не верит. Москву токмо сила заломить может, потому как Москва – сама сила великая есть! И тебя такого, как счас, проглотит она и не поперхнется!</w:t>
      </w:r>
      <w:r w:rsidR="00754956" w:rsidRPr="007D75E5">
        <w:rPr>
          <w:rFonts w:ascii="Times New Roman" w:hAnsi="Times New Roman"/>
          <w:sz w:val="36"/>
          <w:szCs w:val="36"/>
          <w:lang w:val="ru-RU"/>
        </w:rPr>
        <w:t xml:space="preserve"> И даже меня такого, как я счас -</w:t>
      </w:r>
      <w:r w:rsidRPr="007D75E5">
        <w:rPr>
          <w:rFonts w:ascii="Times New Roman" w:hAnsi="Times New Roman"/>
          <w:sz w:val="36"/>
          <w:szCs w:val="36"/>
          <w:lang w:val="ru-RU"/>
        </w:rPr>
        <w:t xml:space="preserve"> тож самое! Не подавится. Одно слово – Москва! А вторая причина: рассказал ты вот мне и ладно. Кому-то ведь, всё равно пришлось бы. Потому, как если секрет свой человек знает один, то это не есть тайна. Потому, как обязательно надо ему поделиться ею с кем-то, чтобы хоть, поговорить об сем. Три человека – тож не тайна. Кто-то обязательно проболтается. Потому, как из трех, двое всегда ближе друг к другу, а третий ревнует. А вот когда знают двое – это может быть вечной тайной. Ежели, конечно, сам человек не болтун и ежели, во втором, он не ошибся. Но… со мной ты угадал. Ибо я долго не проживу</w:t>
      </w:r>
      <w:r w:rsidR="00B270CA" w:rsidRPr="007D75E5">
        <w:rPr>
          <w:rFonts w:ascii="Times New Roman" w:hAnsi="Times New Roman"/>
          <w:sz w:val="36"/>
          <w:szCs w:val="36"/>
          <w:lang w:val="ru-RU"/>
        </w:rPr>
        <w:t>,</w:t>
      </w:r>
      <w:r w:rsidRPr="007D75E5">
        <w:rPr>
          <w:rFonts w:ascii="Times New Roman" w:hAnsi="Times New Roman"/>
          <w:sz w:val="36"/>
          <w:szCs w:val="36"/>
          <w:lang w:val="ru-RU"/>
        </w:rPr>
        <w:t xml:space="preserve"> и с собой, значит, уволоку на тот свет, твой секрет.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 ты так говоришь? Ведь ты не стар еще.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брось ты! – махнул рукой разбойник. – С моим-то ремеслом, скока я уже землю топчу, вообще-то не живут. Я и так - лишку хватил. И потом сны стали сниться, смертушку близкую</w:t>
      </w:r>
      <w:r w:rsidR="00627CDB" w:rsidRPr="007D75E5">
        <w:rPr>
          <w:rFonts w:ascii="Times New Roman" w:hAnsi="Times New Roman"/>
          <w:sz w:val="36"/>
          <w:szCs w:val="36"/>
          <w:lang w:val="ru-RU"/>
        </w:rPr>
        <w:t>,</w:t>
      </w:r>
      <w:r w:rsidR="00B270C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предсказывая. Они!.. Стали являться. И много их. Ох, как много, братец ты мой, Кудеяр. Я и не думал, что их стока наберется! Целое войско стоит против меня и все зубоскалятся. Мол, доберемся всё одн</w:t>
      </w:r>
      <w:r w:rsidR="00B270CA" w:rsidRPr="007D75E5">
        <w:rPr>
          <w:rFonts w:ascii="Times New Roman" w:hAnsi="Times New Roman"/>
          <w:sz w:val="36"/>
          <w:szCs w:val="36"/>
          <w:lang w:val="ru-RU"/>
        </w:rPr>
        <w:t>о, до тебя! Тем паче - скоро ужо</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 вытаращил в испуге глаза Кудеяр. – Кто: «они»?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Ежели путь подобный</w:t>
      </w:r>
      <w:r w:rsidR="008A72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мо</w:t>
      </w:r>
      <w:r w:rsidR="008A7244" w:rsidRPr="007D75E5">
        <w:rPr>
          <w:rFonts w:ascii="Times New Roman" w:hAnsi="Times New Roman"/>
          <w:sz w:val="36"/>
          <w:szCs w:val="36"/>
          <w:lang w:val="ru-RU"/>
        </w:rPr>
        <w:t>е</w:t>
      </w:r>
      <w:r w:rsidRPr="007D75E5">
        <w:rPr>
          <w:rFonts w:ascii="Times New Roman" w:hAnsi="Times New Roman"/>
          <w:sz w:val="36"/>
          <w:szCs w:val="36"/>
          <w:lang w:val="ru-RU"/>
        </w:rPr>
        <w:t>му выберешь – узнаешь тогда: «кто», – с грустью</w:t>
      </w:r>
      <w:r w:rsidR="00B270CA" w:rsidRPr="007D75E5">
        <w:rPr>
          <w:rFonts w:ascii="Times New Roman" w:hAnsi="Times New Roman"/>
          <w:sz w:val="36"/>
          <w:szCs w:val="36"/>
          <w:lang w:val="ru-RU"/>
        </w:rPr>
        <w:t>,</w:t>
      </w:r>
      <w:r w:rsidRPr="007D75E5">
        <w:rPr>
          <w:rFonts w:ascii="Times New Roman" w:hAnsi="Times New Roman"/>
          <w:sz w:val="36"/>
          <w:szCs w:val="36"/>
          <w:lang w:val="ru-RU"/>
        </w:rPr>
        <w:t xml:space="preserve"> и</w:t>
      </w:r>
      <w:r w:rsidR="008A7244" w:rsidRPr="007D75E5">
        <w:rPr>
          <w:rFonts w:ascii="Times New Roman" w:hAnsi="Times New Roman"/>
          <w:sz w:val="36"/>
          <w:szCs w:val="36"/>
          <w:lang w:val="ru-RU"/>
        </w:rPr>
        <w:t>,</w:t>
      </w:r>
      <w:r w:rsidRPr="007D75E5">
        <w:rPr>
          <w:rFonts w:ascii="Times New Roman" w:hAnsi="Times New Roman"/>
          <w:sz w:val="36"/>
          <w:szCs w:val="36"/>
          <w:lang w:val="ru-RU"/>
        </w:rPr>
        <w:t xml:space="preserve"> </w:t>
      </w:r>
      <w:r w:rsidR="008A7244" w:rsidRPr="007D75E5">
        <w:rPr>
          <w:rFonts w:ascii="Times New Roman" w:hAnsi="Times New Roman"/>
          <w:sz w:val="36"/>
          <w:szCs w:val="36"/>
          <w:lang w:val="ru-RU"/>
        </w:rPr>
        <w:t xml:space="preserve">тяжко </w:t>
      </w:r>
      <w:r w:rsidRPr="007D75E5">
        <w:rPr>
          <w:rFonts w:ascii="Times New Roman" w:hAnsi="Times New Roman"/>
          <w:sz w:val="36"/>
          <w:szCs w:val="36"/>
          <w:lang w:val="ru-RU"/>
        </w:rPr>
        <w:t>вздыхая, проговорил Беспалый. - А насчет твоего дела, вот чё тебе, паря, скажу. Ежели б я</w:t>
      </w:r>
      <w:r w:rsidR="008A724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про себя</w:t>
      </w:r>
      <w:r w:rsidR="00B270CA" w:rsidRPr="007D75E5">
        <w:rPr>
          <w:rFonts w:ascii="Times New Roman" w:hAnsi="Times New Roman"/>
          <w:sz w:val="36"/>
          <w:szCs w:val="36"/>
          <w:lang w:val="ru-RU"/>
        </w:rPr>
        <w:t>,</w:t>
      </w:r>
      <w:r w:rsidRPr="007D75E5">
        <w:rPr>
          <w:rFonts w:ascii="Times New Roman" w:hAnsi="Times New Roman"/>
          <w:sz w:val="36"/>
          <w:szCs w:val="36"/>
          <w:lang w:val="ru-RU"/>
        </w:rPr>
        <w:t xml:space="preserve"> такое спознал, я бы подался на Дон-батюшку. Там готовая сила вооруженная и умелая сидит и ждет: куды бы себя  приложить? Вот там бы я, нашел сотоварищей - сорвиголов, которым ежели в башку втемяшить, что за правду порадеть, мол, надо – пойдут и насмерть! Но опять же суметь бы это еще надо, втемяшить-то. А то ведь коль не поверят, в кандалах тебя, сами же и спровадят в Москву эту самую. Со </w:t>
      </w:r>
      <w:r w:rsidR="001D40E1" w:rsidRPr="007D75E5">
        <w:rPr>
          <w:rFonts w:ascii="Times New Roman" w:hAnsi="Times New Roman"/>
          <w:sz w:val="36"/>
          <w:szCs w:val="36"/>
          <w:lang w:val="ru-RU"/>
        </w:rPr>
        <w:t>властью московско</w:t>
      </w:r>
      <w:r w:rsidRPr="007D75E5">
        <w:rPr>
          <w:rFonts w:ascii="Times New Roman" w:hAnsi="Times New Roman"/>
          <w:sz w:val="36"/>
          <w:szCs w:val="36"/>
          <w:lang w:val="ru-RU"/>
        </w:rPr>
        <w:t>ю</w:t>
      </w:r>
      <w:r w:rsidR="008A7244" w:rsidRPr="007D75E5">
        <w:rPr>
          <w:rFonts w:ascii="Times New Roman" w:hAnsi="Times New Roman"/>
          <w:sz w:val="36"/>
          <w:szCs w:val="36"/>
          <w:lang w:val="ru-RU"/>
        </w:rPr>
        <w:t>, казаки давно уж ладяд. Но д</w:t>
      </w:r>
      <w:r w:rsidRPr="007D75E5">
        <w:rPr>
          <w:rFonts w:ascii="Times New Roman" w:hAnsi="Times New Roman"/>
          <w:sz w:val="36"/>
          <w:szCs w:val="36"/>
          <w:lang w:val="ru-RU"/>
        </w:rPr>
        <w:t>ругого пути</w:t>
      </w:r>
      <w:r w:rsidR="008A7244" w:rsidRPr="007D75E5">
        <w:rPr>
          <w:rFonts w:ascii="Times New Roman" w:hAnsi="Times New Roman"/>
          <w:sz w:val="36"/>
          <w:szCs w:val="36"/>
          <w:lang w:val="ru-RU"/>
        </w:rPr>
        <w:t>, где</w:t>
      </w:r>
      <w:r w:rsidRPr="007D75E5">
        <w:rPr>
          <w:rFonts w:ascii="Times New Roman" w:hAnsi="Times New Roman"/>
          <w:sz w:val="36"/>
          <w:szCs w:val="36"/>
          <w:lang w:val="ru-RU"/>
        </w:rPr>
        <w:t xml:space="preserve"> собрать дружину не вижу. А, какие у тебя, к примеру, доказательства есть, что ты всамделешний княжич?</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этот перстень матушка, на смертном одре дала, – протянул Кудеяр разбойнику кольцо.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 А колечко-то стоящее! – Ощерился Бес</w:t>
      </w:r>
      <w:r w:rsidR="008A7244" w:rsidRPr="007D75E5">
        <w:rPr>
          <w:rFonts w:ascii="Times New Roman" w:hAnsi="Times New Roman"/>
          <w:sz w:val="36"/>
          <w:szCs w:val="36"/>
          <w:lang w:val="ru-RU"/>
        </w:rPr>
        <w:t>палый. - Я, пожалуй, таких перстней</w:t>
      </w:r>
      <w:r w:rsidRPr="007D75E5">
        <w:rPr>
          <w:rFonts w:ascii="Times New Roman" w:hAnsi="Times New Roman"/>
          <w:sz w:val="36"/>
          <w:szCs w:val="36"/>
          <w:lang w:val="ru-RU"/>
        </w:rPr>
        <w:t xml:space="preserve"> в руках еще и не держал. Камень уж больно огромен. Цены ему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 перстень сей, родные матушки знают. Если показать им, то…</w:t>
      </w:r>
    </w:p>
    <w:p w:rsidR="00DE6A2B" w:rsidRPr="007D75E5" w:rsidRDefault="00B270CA"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скажут, что украл, у их сестрёнки. – П</w:t>
      </w:r>
      <w:r w:rsidR="00DE6A2B" w:rsidRPr="007D75E5">
        <w:rPr>
          <w:rFonts w:ascii="Times New Roman" w:hAnsi="Times New Roman"/>
          <w:sz w:val="36"/>
          <w:szCs w:val="36"/>
          <w:lang w:val="ru-RU"/>
        </w:rPr>
        <w:t>еребил Григория Беспалый.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И еще вот такой петух, – несколько обескураженный, последним заявлением разбойника, показал полоску </w:t>
      </w:r>
      <w:r w:rsidR="008A7244" w:rsidRPr="007D75E5">
        <w:rPr>
          <w:rFonts w:ascii="Times New Roman" w:hAnsi="Times New Roman"/>
          <w:sz w:val="36"/>
          <w:szCs w:val="36"/>
          <w:lang w:val="ru-RU"/>
        </w:rPr>
        <w:t xml:space="preserve">шёлковой </w:t>
      </w:r>
      <w:r w:rsidRPr="007D75E5">
        <w:rPr>
          <w:rFonts w:ascii="Times New Roman" w:hAnsi="Times New Roman"/>
          <w:sz w:val="36"/>
          <w:szCs w:val="36"/>
          <w:lang w:val="ru-RU"/>
        </w:rPr>
        <w:t>ткани с вышитыми петушками Григорий. – Родовой наш знак. Сей петух золотой, якобы клад указал в лесу нашему предку.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знаешь, что за петух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Матушка, что-то про клад и петуха сказывала…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паря особенный петушара! Воистину он золотой. Потому, как про все клады, что в земле ведает. Таких, как эти петухов, в народе Кладовиками зовут. Токмо Кладовик, петух лишь с виду, с башкою-то он человечьей.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Постой-ка, – вспомнил Григорий. – Так ведь такого, с человечьей головой, Анка видела сквозь дырочку в камушке, что ты отыскал в пещере и мне отдал.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А я глядел в него и ничего не увидал.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 она сама, токмо раз и видела его. Но она сего петуха куриным богом зовет.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Пусть хоть, как называет, но в народе про него прямо говорят: бес это. Клады показывает, но душу у простачков</w:t>
      </w:r>
      <w:r w:rsidR="00627CD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забирает. Если ваш род разбогател, чрез такого петуха – ехидно ухмыльнулся Беспалый, - то я ему не завидую. За всё ведь приходит расплата.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у наших петушков, голова не человечья.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думаешь, кто заключит союз с дьяволом, напоказ всем сие и выставит?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 осторожно поинтересовался у Беспалого</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Григорий – Клады</w:t>
      </w:r>
      <w:r w:rsidR="0022737A" w:rsidRPr="007D75E5">
        <w:rPr>
          <w:rFonts w:ascii="Times New Roman" w:hAnsi="Times New Roman"/>
          <w:sz w:val="36"/>
          <w:szCs w:val="36"/>
          <w:lang w:val="ru-RU"/>
        </w:rPr>
        <w:t xml:space="preserve"> эти самые</w:t>
      </w:r>
      <w:r w:rsidRPr="007D75E5">
        <w:rPr>
          <w:rFonts w:ascii="Times New Roman" w:hAnsi="Times New Roman"/>
          <w:sz w:val="36"/>
          <w:szCs w:val="36"/>
          <w:lang w:val="ru-RU"/>
        </w:rPr>
        <w:t>? Ну? Того? Я просто так… интересно</w:t>
      </w:r>
      <w:r w:rsidR="0022737A" w:rsidRPr="007D75E5">
        <w:rPr>
          <w:rFonts w:ascii="Times New Roman" w:hAnsi="Times New Roman"/>
          <w:sz w:val="36"/>
          <w:szCs w:val="36"/>
          <w:lang w:val="ru-RU"/>
        </w:rPr>
        <w:t xml:space="preserve"> же</w:t>
      </w:r>
      <w:r w:rsidRPr="007D75E5">
        <w:rPr>
          <w:rFonts w:ascii="Times New Roman" w:hAnsi="Times New Roman"/>
          <w:sz w:val="36"/>
          <w:szCs w:val="36"/>
          <w:lang w:val="ru-RU"/>
        </w:rPr>
        <w:t xml:space="preserve"> просто.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хочешь знать, есть ли у меня клады? Эх ты! Щавель зеленый. За такие вопросы, воры любопытным, языки отрезают</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Да, </w:t>
      </w:r>
      <w:r w:rsidR="0022737A" w:rsidRPr="007D75E5">
        <w:rPr>
          <w:rFonts w:ascii="Times New Roman" w:hAnsi="Times New Roman"/>
          <w:sz w:val="36"/>
          <w:szCs w:val="36"/>
          <w:lang w:val="ru-RU"/>
        </w:rPr>
        <w:t>ладно – не боись</w:t>
      </w:r>
      <w:r w:rsidRPr="007D75E5">
        <w:rPr>
          <w:rFonts w:ascii="Times New Roman" w:hAnsi="Times New Roman"/>
          <w:sz w:val="36"/>
          <w:szCs w:val="36"/>
          <w:lang w:val="ru-RU"/>
        </w:rPr>
        <w:t>! Были, были клады. Тебе-то сказать могу, теперича-то и тем паче. И вот что скажу наперво: спрятать – полдела, отыскать потом - вот задачка, куды, как потруднее</w:t>
      </w:r>
      <w:r w:rsidR="0022737A" w:rsidRPr="007D75E5">
        <w:rPr>
          <w:rFonts w:ascii="Times New Roman" w:hAnsi="Times New Roman"/>
          <w:sz w:val="36"/>
          <w:szCs w:val="36"/>
          <w:lang w:val="ru-RU"/>
        </w:rPr>
        <w:t>, именно - это</w:t>
      </w:r>
      <w:r w:rsidRPr="007D75E5">
        <w:rPr>
          <w:rFonts w:ascii="Times New Roman" w:hAnsi="Times New Roman"/>
          <w:sz w:val="36"/>
          <w:szCs w:val="36"/>
          <w:lang w:val="ru-RU"/>
        </w:rPr>
        <w:t xml:space="preserve"> бывает. Землица не отдает. Бесы отводят от тобою же зарытого клада. Ведь то, что сокрыто разбойником – не его вовсе, а чужое, отобранное и украденное. Потому-то лучше, вору всё спустить в первом же кабаке</w:t>
      </w:r>
      <w:r w:rsidR="00627CDB" w:rsidRPr="007D75E5">
        <w:rPr>
          <w:rFonts w:ascii="Times New Roman" w:hAnsi="Times New Roman"/>
          <w:sz w:val="36"/>
          <w:szCs w:val="36"/>
          <w:lang w:val="ru-RU"/>
        </w:rPr>
        <w:t>,</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гулящими девками. А потом снова идти на большую дорогу. Так-то, оно, над</w:t>
      </w:r>
      <w:r w:rsidR="0022737A" w:rsidRPr="007D75E5">
        <w:rPr>
          <w:rFonts w:ascii="Times New Roman" w:hAnsi="Times New Roman"/>
          <w:sz w:val="36"/>
          <w:szCs w:val="36"/>
          <w:lang w:val="ru-RU"/>
        </w:rPr>
        <w:t>ежнее с награбленным-то бывает.</w:t>
      </w:r>
      <w:r w:rsidRPr="007D75E5">
        <w:rPr>
          <w:rFonts w:ascii="Times New Roman" w:hAnsi="Times New Roman"/>
          <w:sz w:val="36"/>
          <w:szCs w:val="36"/>
          <w:lang w:val="ru-RU"/>
        </w:rPr>
        <w:t xml:space="preserve"> Но клад</w:t>
      </w:r>
      <w:r w:rsidR="00627CDB" w:rsidRPr="007D75E5">
        <w:rPr>
          <w:rFonts w:ascii="Times New Roman" w:hAnsi="Times New Roman"/>
          <w:sz w:val="36"/>
          <w:szCs w:val="36"/>
          <w:lang w:val="ru-RU"/>
        </w:rPr>
        <w:t>,</w:t>
      </w:r>
      <w:r w:rsidRPr="007D75E5">
        <w:rPr>
          <w:rFonts w:ascii="Times New Roman" w:hAnsi="Times New Roman"/>
          <w:sz w:val="36"/>
          <w:szCs w:val="36"/>
          <w:lang w:val="ru-RU"/>
        </w:rPr>
        <w:t xml:space="preserve"> охраняем будет</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и тобою, завсегда найден</w:t>
      </w:r>
      <w:r w:rsidR="0022737A" w:rsidRPr="007D75E5">
        <w:rPr>
          <w:rFonts w:ascii="Times New Roman" w:hAnsi="Times New Roman"/>
          <w:sz w:val="36"/>
          <w:szCs w:val="36"/>
          <w:lang w:val="ru-RU"/>
        </w:rPr>
        <w:t xml:space="preserve"> потом</w:t>
      </w:r>
      <w:r w:rsidRPr="007D75E5">
        <w:rPr>
          <w:rFonts w:ascii="Times New Roman" w:hAnsi="Times New Roman"/>
          <w:sz w:val="36"/>
          <w:szCs w:val="36"/>
          <w:lang w:val="ru-RU"/>
        </w:rPr>
        <w:t>, коли над ним кровь пролить человеческую. Потому, как Кладовик тогда, отыскать его поможет.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ты, так делал?! – вытаращил опять глаза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Я-то? Да всего один раз и попробовал. Но мне</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не понравилось. А потому предпочитал всегда гулять, когда было на что. Жил одним днем. Что толку вору от кладов, коли его, в конце концов, всё одно схватят и голову</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плечь! И семьи у вора нету, кому наследство? А вот тебе, коли захочешь дружину за собой повесть, клады заиметь спонадобится. </w:t>
      </w:r>
      <w:r w:rsidR="00C91C8B" w:rsidRPr="007D75E5">
        <w:rPr>
          <w:rFonts w:ascii="Times New Roman" w:hAnsi="Times New Roman"/>
          <w:sz w:val="36"/>
          <w:szCs w:val="36"/>
          <w:lang w:val="ru-RU"/>
        </w:rPr>
        <w:t>В лес, ведь с тупым топором не ходят, з</w:t>
      </w:r>
      <w:r w:rsidRPr="007D75E5">
        <w:rPr>
          <w:rFonts w:ascii="Times New Roman" w:hAnsi="Times New Roman"/>
          <w:sz w:val="36"/>
          <w:szCs w:val="36"/>
          <w:lang w:val="ru-RU"/>
        </w:rPr>
        <w:t>а просто так, едва кто согласиться воевать, за тобой идти и башкой своею единстве</w:t>
      </w:r>
      <w:r w:rsidR="0022737A" w:rsidRPr="007D75E5">
        <w:rPr>
          <w:rFonts w:ascii="Times New Roman" w:hAnsi="Times New Roman"/>
          <w:sz w:val="36"/>
          <w:szCs w:val="36"/>
          <w:lang w:val="ru-RU"/>
        </w:rPr>
        <w:t>нной, рисковать, даже, если за тобою и великая правда!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Странно, - задумчиво проговорил Кудеяр. – У меня вот с петухами, как-то судьба завязалась, и Анке Кладовик предрек, что чрез петухов, счастье обретет свое.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знать, судьба твоя с нею вместе сплетена и будет, что тут голову ломать? Девку я твою хоть и при луне лишь видал, но</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и то разглядел – бабенка она сдобная.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раньше думал, что чело</w:t>
      </w:r>
      <w:r w:rsidR="0022737A" w:rsidRPr="007D75E5">
        <w:rPr>
          <w:rFonts w:ascii="Times New Roman" w:hAnsi="Times New Roman"/>
          <w:sz w:val="36"/>
          <w:szCs w:val="36"/>
          <w:lang w:val="ru-RU"/>
        </w:rPr>
        <w:t xml:space="preserve">век сам решает, как жить ему на </w:t>
      </w:r>
      <w:r w:rsidRPr="007D75E5">
        <w:rPr>
          <w:rFonts w:ascii="Times New Roman" w:hAnsi="Times New Roman"/>
          <w:sz w:val="36"/>
          <w:szCs w:val="36"/>
          <w:lang w:val="ru-RU"/>
        </w:rPr>
        <w:t>свете. Ан</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нет, выходит! Ведь до моего рождения, мать мою в монастырь сослали. Потом убить меня искали. Ей пришлося меня подкидышем соделать. И вот пришла пора мстить, и никто как бы, не спрашивает: а чего же я сам-то хочу от жизни? И надо ли мне всё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И, чего же ты сам хочешь? – задал тут же вопрос Беспалый, улыбаясь. Однако тут же показал жестом, чтобы Кудеяр не отвечал и принялся говорить сам: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тебе за себя сначала скажу, паря. Мне было дадено Богом силы, лихости и воли стока, что я просто крестьянином и холопом, как все мои родные, ну никак не мог оставаться. И потом стал</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тем, кем стал. Ведь куда-то, надо было всё это девать. Выходит, быть разбойником мне уготована с рождения участь. Твои предки, наворочали дел, пока ты еще в утробе был. И не родился еще, но уже в мстители тебя мать родная упредила. Что это, как не судьба? И никак, не миновать тебе стези, что для тебя намечена</w:t>
      </w:r>
      <w:r w:rsidR="0022737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Свыше, я так думаю. Да и у наших предков, пожалуй, так же было. Судьбы наши, до рождения нам уже написаны.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же остается?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тужить, да гулять и радоваться, каждому новому деньку, что жив пока.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грехи? Суд Божий?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это к попу, Гриша! Вот тута я, тебе уже не советчик…</w:t>
      </w:r>
    </w:p>
    <w:p w:rsidR="00B023A9" w:rsidRDefault="00B023A9">
      <w:pPr>
        <w:rPr>
          <w:rFonts w:ascii="Times New Roman" w:hAnsi="Times New Roman"/>
          <w:sz w:val="36"/>
          <w:szCs w:val="36"/>
          <w:lang w:val="ru-RU"/>
        </w:rPr>
      </w:pPr>
      <w:r>
        <w:rPr>
          <w:rFonts w:ascii="Times New Roman" w:hAnsi="Times New Roman"/>
          <w:sz w:val="36"/>
          <w:szCs w:val="36"/>
          <w:lang w:val="ru-RU"/>
        </w:rPr>
        <w:br w:type="page"/>
      </w:r>
    </w:p>
    <w:p w:rsidR="0022737A" w:rsidRPr="007D75E5" w:rsidRDefault="0022737A"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10</w:t>
      </w:r>
    </w:p>
    <w:p w:rsidR="0022737A" w:rsidRPr="007D75E5" w:rsidRDefault="0022737A"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Хоть и шутил разбойник, когда</w:t>
      </w:r>
      <w:r w:rsidR="009F03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 присоветовал, однако решил Кудеяр к священнику всё-таки сходить. Про судьбу человеческую с отцом Иоанном поговорить. Ведь и торговать, конечно, Григорию не нравилось, но и идти</w:t>
      </w:r>
      <w:r w:rsidR="0022737A" w:rsidRPr="007D75E5">
        <w:rPr>
          <w:rFonts w:ascii="Times New Roman" w:hAnsi="Times New Roman"/>
          <w:sz w:val="36"/>
          <w:szCs w:val="36"/>
          <w:lang w:val="ru-RU"/>
        </w:rPr>
        <w:t xml:space="preserve"> войною</w:t>
      </w:r>
      <w:r w:rsidRPr="007D75E5">
        <w:rPr>
          <w:rFonts w:ascii="Times New Roman" w:hAnsi="Times New Roman"/>
          <w:sz w:val="36"/>
          <w:szCs w:val="36"/>
          <w:lang w:val="ru-RU"/>
        </w:rPr>
        <w:t xml:space="preserve"> на Москву, что не говори, хотелось еще меньше. Вот и решил парень услышать от священника: что же такое есть: «судьба»?..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околицы встретил Григория Болдырь, которому по совету того же Беспалого, ничего о встрече с родной матушкой, да и никому другому Кудеяр говорить, пока был не должен.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Григорий! - радостно встретил друга Болдырь. – Ну, че? В город поедем? Базарный день ведь тама в воскресенье. Гулянья будут! Повеселимся на славу!</w:t>
      </w:r>
    </w:p>
    <w:p w:rsidR="00DE6A2B" w:rsidRPr="007D75E5" w:rsidRDefault="0022737A"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что же, собрался в Белё</w:t>
      </w:r>
      <w:r w:rsidR="00DE6A2B" w:rsidRPr="007D75E5">
        <w:rPr>
          <w:rFonts w:ascii="Times New Roman" w:hAnsi="Times New Roman"/>
          <w:sz w:val="36"/>
          <w:szCs w:val="36"/>
          <w:lang w:val="ru-RU"/>
        </w:rPr>
        <w:t>в? – поинтересовался, только чтоб разговор поддержать,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 я, и Любаха. Жаль Василиску не отпускают, да может и к лучшему? – подмигнул он хитро другу. – Но не гулять</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конечно</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батя в город посылает. Наказал хомут поглядеть, да топор может стоящий попадется?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Вспомнив об обещании подружке, Григорий тут же попросил: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возьми тогда и Анку с собой, она давно в город просится. Возьми, друже, а? А то уж больно прилипла она ко мне, с этими каруселями, а мне недосуг сегодня.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что же так? Мне ведь с ними одному скучно будет. Может</w:t>
      </w:r>
      <w:r w:rsidR="0022737A" w:rsidRPr="007D75E5">
        <w:rPr>
          <w:rFonts w:ascii="Times New Roman" w:hAnsi="Times New Roman"/>
          <w:sz w:val="36"/>
          <w:szCs w:val="36"/>
          <w:lang w:val="ru-RU"/>
        </w:rPr>
        <w:t>,</w:t>
      </w:r>
      <w:r w:rsidRPr="007D75E5">
        <w:rPr>
          <w:rFonts w:ascii="Times New Roman" w:hAnsi="Times New Roman"/>
          <w:sz w:val="36"/>
          <w:szCs w:val="36"/>
          <w:lang w:val="ru-RU"/>
        </w:rPr>
        <w:t xml:space="preserve"> всё-таки поедешь с нами?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приболел я. Животом со вчерашнего дня мучаюсь, – соврал Григорий, морщась якобы от приступа боли.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Нашел когда болеть, сухарей ржаных погрызи, – усмехнулся Болдырь. – Ну ладно тады. Знать не судьба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«Ну вот, – рассуждал про себя Григорий, расставшись с другом – и этот тож про судьбу».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Войдя в храм и взяв опять благословение у отца</w:t>
      </w:r>
      <w:r w:rsidR="00947DC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Иоанна, Кудеяр без всяких пояснений, сразу задал священнику вопрос, больше всего его теперь волновавший: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скажите, батюшка, есть ли у человека судьба?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Судьба? – переспросил с интересом, глядючи на парня настоятель. – Эко, куды тебя потянуло? Не приболел ли</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ты? В твоем возрасте более о девках помышляют.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а всё-таки? – не унимался Кудеяр. – Коли сыном родился князя, так ведь и быть тому княжичем, а потом и самим князем воссесть на престол</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после придется? А коль крестьянин, али рыбак, так ему в князья никак ведь? Разве ж в каком сословии кому родиться суждено, для того и другого не судьба ли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какая разница Богу, сынок, рыбак ты аль князь?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Ничего себе?! – улыбнулся Кудеяр. – Так человеку-то совсем же другое дело - бедный он и в халупе прозябающий, али славный князь в богатых хоромах проживающий…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человеку, коль он не дурак, Григорий, все одно: не должно его волновать</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беден он, али богат. А коли богат, токмо</w:t>
      </w:r>
      <w:r w:rsidR="00371199" w:rsidRPr="007D75E5">
        <w:rPr>
          <w:rFonts w:ascii="Times New Roman" w:hAnsi="Times New Roman"/>
          <w:sz w:val="36"/>
          <w:szCs w:val="36"/>
          <w:lang w:val="ru-RU"/>
        </w:rPr>
        <w:t>, ведь -</w:t>
      </w:r>
      <w:r w:rsidRPr="007D75E5">
        <w:rPr>
          <w:rFonts w:ascii="Times New Roman" w:hAnsi="Times New Roman"/>
          <w:sz w:val="36"/>
          <w:szCs w:val="36"/>
          <w:lang w:val="ru-RU"/>
        </w:rPr>
        <w:t xml:space="preserve"> не спокойнее ему от того будет. Гла</w:t>
      </w:r>
      <w:r w:rsidR="00371199" w:rsidRPr="007D75E5">
        <w:rPr>
          <w:rFonts w:ascii="Times New Roman" w:hAnsi="Times New Roman"/>
          <w:sz w:val="36"/>
          <w:szCs w:val="36"/>
          <w:lang w:val="ru-RU"/>
        </w:rPr>
        <w:t>вное, Григорий для Бога, не сословие: князь ли, холоп ли</w:t>
      </w:r>
      <w:r w:rsidRPr="007D75E5">
        <w:rPr>
          <w:rFonts w:ascii="Times New Roman" w:hAnsi="Times New Roman"/>
          <w:sz w:val="36"/>
          <w:szCs w:val="36"/>
          <w:lang w:val="ru-RU"/>
        </w:rPr>
        <w:t>,</w:t>
      </w:r>
      <w:r w:rsidR="00371199" w:rsidRPr="007D75E5">
        <w:rPr>
          <w:rFonts w:ascii="Times New Roman" w:hAnsi="Times New Roman"/>
          <w:sz w:val="36"/>
          <w:szCs w:val="36"/>
          <w:lang w:val="ru-RU"/>
        </w:rPr>
        <w:t xml:space="preserve"> купец ли, а</w:t>
      </w:r>
      <w:r w:rsidRPr="007D75E5">
        <w:rPr>
          <w:rFonts w:ascii="Times New Roman" w:hAnsi="Times New Roman"/>
          <w:sz w:val="36"/>
          <w:szCs w:val="36"/>
          <w:lang w:val="ru-RU"/>
        </w:rPr>
        <w:t xml:space="preserve"> каков он этот человек – христианин? Несмотря вовсе, на происхождение, али богатство. Но вот гляди: глаза у тебя карие, а у меня голубые, а смени-ка цвет! Не можем. С рождения дано. Судьба? Судьба вроде. Или вот русский ты. Коль русский, стало быть: и крещенный, и православный. Так? Так. Судьба? Судьба. А кто-то</w:t>
      </w:r>
      <w:r w:rsidR="00371199" w:rsidRPr="007D75E5">
        <w:rPr>
          <w:rFonts w:ascii="Times New Roman" w:hAnsi="Times New Roman"/>
          <w:sz w:val="36"/>
          <w:szCs w:val="36"/>
          <w:lang w:val="ru-RU"/>
        </w:rPr>
        <w:t xml:space="preserve"> турком, али татарином родился -</w:t>
      </w:r>
      <w:r w:rsidRPr="007D75E5">
        <w:rPr>
          <w:rFonts w:ascii="Times New Roman" w:hAnsi="Times New Roman"/>
          <w:sz w:val="36"/>
          <w:szCs w:val="36"/>
          <w:lang w:val="ru-RU"/>
        </w:rPr>
        <w:t xml:space="preserve"> не крещенный он. И спастися ему вряд ли удастся, хочь богат он, хочь беден. Судьба вроде? Судьба. А теперь давай с другой стороны поглядим. Пришел как-то ко мне татарин и говорит: «Хочу русским быть». Я сразу и не понял. А он пояснил: «Бога русского уважаю. Я добрый и он добрый. Мне такой Бог - по сердцу». Понял я, чего человек хочет и окрестил его. Женился он на русской, живет с русскими, как русский, язык не повернется теперь татарином его назвать. Сам человек решил судьбу свою! А бывает, возьмут русского в плен, напугают саблей турецкою, кривою к горлу приставив, и если трус, принимает он магометанство. Что с судьбою? Сам человек ее себе ломает. Или опять про глаза. С голубыми глазами есть дураки и умные, есть красивые и уродцы. И среди крещеных: злые и добрые. Даже разбойники бывают разные, Гриша. Один в крови купается и посмеивается, а другой плачет и кается потом. Почему на кресте Иисус и простил одного злодея, а другого нет. Главное ни кто есть сейчас или кто был человек и кем родился, главное кем он после смерти, явится пред очи Бога. Коли грешником не раскаявшимся – в ад дорожка, коли раскаялся и слезы пролил по грехам своим, то может и спастись. Главное</w:t>
      </w:r>
      <w:r w:rsidR="00371199"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душа у человека</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какова есть, а не князем в хоромах он прожил жизнь, али нищим на паперти.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Знать и разбойники</w:t>
      </w:r>
      <w:r w:rsidR="00947DC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разные могут быть… - з</w:t>
      </w:r>
      <w:r w:rsidR="00371199" w:rsidRPr="007D75E5">
        <w:rPr>
          <w:rFonts w:ascii="Times New Roman" w:hAnsi="Times New Roman"/>
          <w:sz w:val="36"/>
          <w:szCs w:val="36"/>
          <w:lang w:val="ru-RU"/>
        </w:rPr>
        <w:t>адумчиво проговорил Кудеяр</w:t>
      </w:r>
      <w:r w:rsidRPr="007D75E5">
        <w:rPr>
          <w:rFonts w:ascii="Times New Roman" w:hAnsi="Times New Roman"/>
          <w:sz w:val="36"/>
          <w:szCs w:val="36"/>
          <w:lang w:val="ru-RU"/>
        </w:rPr>
        <w:t xml:space="preserve"> и спешно попрощавшись с батюшкой, подался вон из церкви, занятый полностью</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какой-то важной для него мыслью.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отец Иоанн, почесывая бороду, глядя вслед ему, подумал: «Не зря ли я про разбойников-то, пример привел? Не опытное сердце может</w:t>
      </w:r>
      <w:r w:rsidR="00371199"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сим и прельститься.</w:t>
      </w:r>
      <w:r w:rsidR="00371199" w:rsidRPr="007D75E5">
        <w:rPr>
          <w:rFonts w:ascii="Times New Roman" w:hAnsi="Times New Roman"/>
          <w:sz w:val="36"/>
          <w:szCs w:val="36"/>
          <w:lang w:val="ru-RU"/>
        </w:rPr>
        <w:t xml:space="preserve"> Но ведь и в Святом же Евангелие -</w:t>
      </w:r>
      <w:r w:rsidRPr="007D75E5">
        <w:rPr>
          <w:rFonts w:ascii="Times New Roman" w:hAnsi="Times New Roman"/>
          <w:sz w:val="36"/>
          <w:szCs w:val="36"/>
          <w:lang w:val="ru-RU"/>
        </w:rPr>
        <w:t xml:space="preserve"> об сем случае написано. Так и не мне мудрствовать о том, что можно от Святого Писания людям рассказывать, а что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Кудеяр действительно зацепился за пример, прощеного разбойника, как утопающий за соломинку. «Знать он добр был – размышлял Григорий, глядя под ноги, и ничего не замечая вокруг. – А что? Нельзя по справедливости, что ли грабить?! Чужих, к примеру, инославных богатеев. А со своими, русскими людьми, еще и делиться можно будет, отобранным у тех добром. Бедным помогать. Не боголюбное ли это дело тогда?..» От фантазий, захвативших ушедшего глубоко в себя Григория, оторвала некстати, попавшаяся на пути ему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Здравствуй, миленочек – пропела жеманно она.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коли не шутишь – с раздражением ответил парень. – Вы разве не уехали в город?!</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не в радость мне без тебя этот город, Гришенька. Поехали с нами!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Отъездился я с вами! – грубо произнес Кудеяр. – Вот тебе деньга, – сунул он девке золотой из матушкиного мешочка, словно отступной – и оставь меня! У меня дела поважнее</w:t>
      </w:r>
      <w:r w:rsidR="00947DC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тебя</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теперь есть! Всё!</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 выкрикнула вслед, уже уходящему от нее Григорию, удивленная и раздосадованная Анка. Кудеяр же не оборачиваясь, только зло махнул рукой, как бы</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подтверждая свои слова.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только, ты думаешь, что всё, Кудеярчик, - глядя на золотую монету, тихо уже и сквозь зубы, произнесла Анка. – А по мне, так всё только начинается! И этим ты от меня, Гришенька, не откупишься! А злодею, который разлучить нас хочет, я отомщу… и не токмо 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Девка достала из-за пазухи оберег</w:t>
      </w:r>
      <w:r w:rsidR="00371199" w:rsidRPr="007D75E5">
        <w:rPr>
          <w:rFonts w:ascii="Times New Roman" w:hAnsi="Times New Roman"/>
          <w:sz w:val="36"/>
          <w:szCs w:val="36"/>
          <w:lang w:val="ru-RU"/>
        </w:rPr>
        <w:t>,</w:t>
      </w:r>
      <w:r w:rsidRPr="007D75E5">
        <w:rPr>
          <w:rFonts w:ascii="Times New Roman" w:hAnsi="Times New Roman"/>
          <w:sz w:val="36"/>
          <w:szCs w:val="36"/>
          <w:lang w:val="ru-RU"/>
        </w:rPr>
        <w:t xml:space="preserve"> и глядя на него подобострастно, произнесла: «Клянуся тебе, Куриный бог, что так оно и будет. Только помоги и подскажи, как всё лучше сие обделать». И приставила камешек к уху, будто слушая указания божка своего.</w:t>
      </w:r>
    </w:p>
    <w:p w:rsidR="00DE6A2B" w:rsidRPr="007D75E5" w:rsidRDefault="00DE6A2B" w:rsidP="007D75E5">
      <w:pPr>
        <w:ind w:firstLine="567"/>
        <w:jc w:val="both"/>
        <w:rPr>
          <w:rFonts w:ascii="Times New Roman" w:hAnsi="Times New Roman"/>
          <w:sz w:val="36"/>
          <w:szCs w:val="36"/>
          <w:lang w:val="ru-RU"/>
        </w:rPr>
      </w:pPr>
    </w:p>
    <w:p w:rsidR="004D1636"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очень, конечно, Анке компания с Любахой нравилась, однако, прикинув всё в уме, она смекнула, что очень даже на руку ей, что именно с соперницей в городе они окажутся, и что Кудеяра рядом не будет. Это всё поможет ей бесовский план осуществить</w:t>
      </w:r>
      <w:r w:rsidR="004D1636" w:rsidRPr="007D75E5">
        <w:rPr>
          <w:rFonts w:ascii="Times New Roman" w:hAnsi="Times New Roman"/>
          <w:sz w:val="36"/>
          <w:szCs w:val="36"/>
          <w:lang w:val="ru-RU"/>
        </w:rPr>
        <w:t>…</w:t>
      </w:r>
      <w:r w:rsidRPr="007D75E5">
        <w:rPr>
          <w:rFonts w:ascii="Times New Roman" w:hAnsi="Times New Roman"/>
          <w:sz w:val="36"/>
          <w:szCs w:val="36"/>
          <w:lang w:val="ru-RU"/>
        </w:rPr>
        <w:t xml:space="preserve">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Народу было на главной площади Белева</w:t>
      </w:r>
      <w:r w:rsidR="00C91C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протолкнутся: базарный день с праздником совпал, а потому еще ведь и карусели наладили. За полушку, полсотни кругов, здоровенные дяденьки крутят на них. Очередь собралася больше не из тех, кто надумал прокатиться верхом на фигурках звериных из дерева, а из тех, у кого и полушки на то нет,  но, чтоб хоть на счастливчиков посмотреть, да за них порадоваться. Анка нарочно не попала вместе с Любахой на заезд, и как только карусель раскрутили, исчезла из толпы. Болдыря с ними не было, он батин наказ исполняя, топоры и хомуты выбирал в торговых рядах. Договорились все посл</w:t>
      </w:r>
      <w:r w:rsidR="004D1636" w:rsidRPr="007D75E5">
        <w:rPr>
          <w:rFonts w:ascii="Times New Roman" w:hAnsi="Times New Roman"/>
          <w:sz w:val="36"/>
          <w:szCs w:val="36"/>
          <w:lang w:val="ru-RU"/>
        </w:rPr>
        <w:t>е полудня у главного храма Белё</w:t>
      </w:r>
      <w:r w:rsidRPr="007D75E5">
        <w:rPr>
          <w:rFonts w:ascii="Times New Roman" w:hAnsi="Times New Roman"/>
          <w:sz w:val="36"/>
          <w:szCs w:val="36"/>
          <w:lang w:val="ru-RU"/>
        </w:rPr>
        <w:t>вского встретиться. И</w:t>
      </w:r>
      <w:r w:rsidR="004D1636" w:rsidRPr="007D75E5">
        <w:rPr>
          <w:rFonts w:ascii="Times New Roman" w:hAnsi="Times New Roman"/>
          <w:sz w:val="36"/>
          <w:szCs w:val="36"/>
          <w:lang w:val="ru-RU"/>
        </w:rPr>
        <w:t>ли,</w:t>
      </w:r>
      <w:r w:rsidRPr="007D75E5">
        <w:rPr>
          <w:rFonts w:ascii="Times New Roman" w:hAnsi="Times New Roman"/>
          <w:sz w:val="36"/>
          <w:szCs w:val="36"/>
          <w:lang w:val="ru-RU"/>
        </w:rPr>
        <w:t xml:space="preserve"> если вдруг потеряются, там же встреча. Анка спешно направилась дом воеводы городского разыскивать, да не пришлось долго, самого Василия увидала на коне, в сопровождении подчиненных ему стрельцов, с новою уже саблею на боку. Наверное, за порядком в праздник, он должен был следить, со своими молодцами. Проходя мимо, она хотела окликнуть его потихоньку, но так, как взгляд Василия выцеливал только девок, он и ее, наконец, приметил сам.</w:t>
      </w:r>
    </w:p>
    <w:p w:rsidR="004D1636"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w:t>
      </w:r>
      <w:r w:rsidR="004D1636" w:rsidRPr="007D75E5">
        <w:rPr>
          <w:rFonts w:ascii="Times New Roman" w:hAnsi="Times New Roman"/>
          <w:sz w:val="36"/>
          <w:szCs w:val="36"/>
          <w:lang w:val="ru-RU"/>
        </w:rPr>
        <w:t xml:space="preserve"> обрадовался он. – Никак Анна?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Видать было, что и рад он ей и что уже под хмельком.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Она самая, - оглядываясь в волнении по сторонам, негромко проговорила девка. – Только не на праздник я к вам в город пожаловала, а к тебе, именно.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Неужель соскучилась? – пошутил Василий, поправляя усики.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об сем поговорим, но прежде о крамоле.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какой, такой крамоле?! – посерьезнел сразу сотник.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Об такой, о какой с глазу на глаз, только говорить с тобой буду.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как?! – поднял брови Василий и, показав жестом, чтобы сопровождающие воины, отдалились от него, слез с коня и тоже воровски оглядываясь, предложил девке:  - Айда-ка на постоялый двор, тама и побеседуем.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харчевне постоялого двора Анка, взяв прежде клятву с любовника, что Василий сделает все так, как она его попросит, рассказала</w:t>
      </w:r>
      <w:r w:rsidR="004D1636" w:rsidRPr="007D75E5">
        <w:rPr>
          <w:rFonts w:ascii="Times New Roman" w:hAnsi="Times New Roman"/>
          <w:sz w:val="36"/>
          <w:szCs w:val="36"/>
          <w:lang w:val="ru-RU"/>
        </w:rPr>
        <w:t>,</w:t>
      </w:r>
      <w:r w:rsidRPr="007D75E5">
        <w:rPr>
          <w:rFonts w:ascii="Times New Roman" w:hAnsi="Times New Roman"/>
          <w:sz w:val="36"/>
          <w:szCs w:val="36"/>
          <w:lang w:val="ru-RU"/>
        </w:rPr>
        <w:t xml:space="preserve"> где прячется Беспалый, который</w:t>
      </w:r>
      <w:r w:rsidR="00C91C8B" w:rsidRPr="007D75E5">
        <w:rPr>
          <w:rFonts w:ascii="Times New Roman" w:hAnsi="Times New Roman"/>
          <w:sz w:val="36"/>
          <w:szCs w:val="36"/>
          <w:lang w:val="ru-RU"/>
        </w:rPr>
        <w:t>,</w:t>
      </w:r>
      <w:r w:rsidRPr="007D75E5">
        <w:rPr>
          <w:rFonts w:ascii="Times New Roman" w:hAnsi="Times New Roman"/>
          <w:sz w:val="36"/>
          <w:szCs w:val="36"/>
          <w:lang w:val="ru-RU"/>
        </w:rPr>
        <w:t xml:space="preserve"> опозорил его, саблю украв. Узнав</w:t>
      </w:r>
      <w:r w:rsidR="004D1636" w:rsidRPr="007D75E5">
        <w:rPr>
          <w:rFonts w:ascii="Times New Roman" w:hAnsi="Times New Roman"/>
          <w:sz w:val="36"/>
          <w:szCs w:val="36"/>
          <w:lang w:val="ru-RU"/>
        </w:rPr>
        <w:t>,</w:t>
      </w:r>
      <w:r w:rsidRPr="007D75E5">
        <w:rPr>
          <w:rFonts w:ascii="Times New Roman" w:hAnsi="Times New Roman"/>
          <w:sz w:val="36"/>
          <w:szCs w:val="36"/>
          <w:lang w:val="ru-RU"/>
        </w:rPr>
        <w:t xml:space="preserve"> что хочет Анна от него, Василий был несказанно удивлен, такому ее хитрому, жестокому и коварному плану, и подтвердил, что сделает именно так, как она хочет. Но… за услу</w:t>
      </w:r>
      <w:r w:rsidR="004D1636" w:rsidRPr="007D75E5">
        <w:rPr>
          <w:rFonts w:ascii="Times New Roman" w:hAnsi="Times New Roman"/>
          <w:sz w:val="36"/>
          <w:szCs w:val="36"/>
          <w:lang w:val="ru-RU"/>
        </w:rPr>
        <w:t>гу сию, тож попросил кое-чего… и</w:t>
      </w:r>
      <w:r w:rsidRPr="007D75E5">
        <w:rPr>
          <w:rFonts w:ascii="Times New Roman" w:hAnsi="Times New Roman"/>
          <w:sz w:val="36"/>
          <w:szCs w:val="36"/>
          <w:lang w:val="ru-RU"/>
        </w:rPr>
        <w:t xml:space="preserve"> непременно теперь. Анна была не против, и они поднялись в отдельную комнату, где уже раздевшись, девка напомнила, что обещал он еще, устроить ее в родительский дом, на работу не тяжелую, чистую, в тепле и сытости. Только тогда, когда она сама это решит. А какой же молодец, глядя на голую, красивую девицу, не пообещает ей всего, чего, та, не попросит?..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церкви Анна, раньше Любахи появилась. Болдырю наврала, что деньги у нее мальчишка у карусели выхватил, и бегала она потом по всему городу, пытаясь отыскать вора. И Болдырь поверил, и Любаха тоже поверила. Никто из них не подозревал тогда, какую зловещую и гибельную ловушку на них, она наладила…</w:t>
      </w:r>
    </w:p>
    <w:p w:rsidR="004D1636" w:rsidRPr="007D75E5" w:rsidRDefault="004D1636" w:rsidP="007D75E5">
      <w:pPr>
        <w:ind w:firstLine="567"/>
        <w:jc w:val="center"/>
        <w:rPr>
          <w:rFonts w:ascii="Times New Roman" w:hAnsi="Times New Roman"/>
          <w:b/>
          <w:sz w:val="36"/>
          <w:szCs w:val="36"/>
          <w:lang w:val="ru-RU"/>
        </w:rPr>
      </w:pPr>
    </w:p>
    <w:p w:rsidR="004D1636" w:rsidRPr="007D75E5" w:rsidRDefault="004D1636"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11</w:t>
      </w:r>
    </w:p>
    <w:p w:rsidR="004D1636" w:rsidRPr="007D75E5" w:rsidRDefault="004D1636"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следующий день, Болдырь с Кудеяром отправились навестить разбойника, заодно еды и браги тому прихватили. Встретил он их опять на поляне у подножья горы - Кудыкиной. Улучив момент, разбойник спросил тихо у Кудеяра, не рассказывал ли тот о своей тайне другу. Григорий на это, отрицая, покачал головой. Как всегда разбойник учил парней на саблях сражаться. После занятий он похвалил 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Быстро учитесь ратному делу ребяты, молодцы! А не пора ли вам удаль свою по</w:t>
      </w:r>
      <w:r w:rsidR="00C91C8B" w:rsidRPr="007D75E5">
        <w:rPr>
          <w:rFonts w:ascii="Times New Roman" w:hAnsi="Times New Roman"/>
          <w:sz w:val="36"/>
          <w:szCs w:val="36"/>
          <w:lang w:val="ru-RU"/>
        </w:rPr>
        <w:t>-настоящему проверить? А -</w:t>
      </w:r>
      <w:r w:rsidRPr="007D75E5">
        <w:rPr>
          <w:rFonts w:ascii="Times New Roman" w:hAnsi="Times New Roman"/>
          <w:sz w:val="36"/>
          <w:szCs w:val="36"/>
          <w:lang w:val="ru-RU"/>
        </w:rPr>
        <w:t xml:space="preserve"> хлопцы?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на каком таком деле, атаман? – вырвалось вдруг у Кудеяра.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 – удивился Беспалый. – Уж и в атаманы выбрали? Ну, коли таковым считаете, что ж? Я</w:t>
      </w:r>
      <w:r w:rsidR="00C91C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против, однако ж, если я атаман, так вы мои сотоварищи? Братья- разбойнички, так выходит? Неужто надумал и ты, Кудеяр? Болдырь-то давно готов</w:t>
      </w:r>
      <w:r w:rsidR="004D163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 сему. Тебя всё вот ждали.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я решил… вчерась!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ж? Дело у нас будет не простое. У воров ведь стоящих, так заведено, братцы: если кого обидят из них – товарищам надо за него отомстить! За смерть вора, тоже ответить смертью! Пришло время, по моему, одному человечку</w:t>
      </w:r>
      <w:r w:rsidR="00947DCB" w:rsidRPr="007D75E5">
        <w:rPr>
          <w:rFonts w:ascii="Times New Roman" w:hAnsi="Times New Roman"/>
          <w:sz w:val="36"/>
          <w:szCs w:val="36"/>
          <w:lang w:val="ru-RU"/>
        </w:rPr>
        <w:t xml:space="preserve"> на</w:t>
      </w:r>
      <w:r w:rsidRPr="007D75E5">
        <w:rPr>
          <w:rFonts w:ascii="Times New Roman" w:hAnsi="Times New Roman"/>
          <w:sz w:val="36"/>
          <w:szCs w:val="36"/>
          <w:lang w:val="ru-RU"/>
        </w:rPr>
        <w:t xml:space="preserve"> этом самом месте быть – ткнул он саблей себе под ноги. - Который, Григорий, брата твово, еще большим калекой соделал</w:t>
      </w:r>
      <w:r w:rsidR="00947DCB" w:rsidRPr="007D75E5">
        <w:rPr>
          <w:rFonts w:ascii="Times New Roman" w:hAnsi="Times New Roman"/>
          <w:sz w:val="36"/>
          <w:szCs w:val="36"/>
          <w:lang w:val="ru-RU"/>
        </w:rPr>
        <w:t>. И его же саблею, башку тут ему</w:t>
      </w:r>
      <w:r w:rsidRPr="007D75E5">
        <w:rPr>
          <w:rFonts w:ascii="Times New Roman" w:hAnsi="Times New Roman"/>
          <w:sz w:val="36"/>
          <w:szCs w:val="36"/>
          <w:lang w:val="ru-RU"/>
        </w:rPr>
        <w:t xml:space="preserve"> и снести! А еще лучше, долгой и лютой смерти его подвергнуть. Вот чего я желаю больше всего, братья мои! Это и будет</w:t>
      </w:r>
      <w:r w:rsidR="004D1636" w:rsidRPr="007D75E5">
        <w:rPr>
          <w:rFonts w:ascii="Times New Roman" w:hAnsi="Times New Roman"/>
          <w:sz w:val="36"/>
          <w:szCs w:val="36"/>
          <w:lang w:val="ru-RU"/>
        </w:rPr>
        <w:t xml:space="preserve"> </w:t>
      </w:r>
      <w:r w:rsidRPr="007D75E5">
        <w:rPr>
          <w:rFonts w:ascii="Times New Roman" w:hAnsi="Times New Roman"/>
          <w:sz w:val="36"/>
          <w:szCs w:val="36"/>
          <w:lang w:val="ru-RU"/>
        </w:rPr>
        <w:t>-</w:t>
      </w:r>
      <w:r w:rsidR="004D1636" w:rsidRPr="007D75E5">
        <w:rPr>
          <w:rFonts w:ascii="Times New Roman" w:hAnsi="Times New Roman"/>
          <w:sz w:val="36"/>
          <w:szCs w:val="36"/>
          <w:lang w:val="ru-RU"/>
        </w:rPr>
        <w:t xml:space="preserve"> </w:t>
      </w:r>
      <w:r w:rsidRPr="007D75E5">
        <w:rPr>
          <w:rFonts w:ascii="Times New Roman" w:hAnsi="Times New Roman"/>
          <w:sz w:val="36"/>
          <w:szCs w:val="36"/>
          <w:lang w:val="ru-RU"/>
        </w:rPr>
        <w:t>ваш, разбойничий почин!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ты, удумал?! - Протянул более испуганно, нежели удивленно, Болдырь, а Кудеяр так вообще дара речи поначалу лишился.</w:t>
      </w:r>
    </w:p>
    <w:p w:rsidR="00DE6A2B" w:rsidRPr="007D75E5" w:rsidRDefault="004D163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Не-не-не-</w:t>
      </w:r>
      <w:r w:rsidR="00DE6A2B" w:rsidRPr="007D75E5">
        <w:rPr>
          <w:rFonts w:ascii="Times New Roman" w:hAnsi="Times New Roman"/>
          <w:sz w:val="36"/>
          <w:szCs w:val="36"/>
          <w:lang w:val="ru-RU"/>
        </w:rPr>
        <w:t>ужель такое возможно?! – еле выдавил Григорий, наконец, из себя.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Э-эх! Зеленый вы щавель! – вспомнил опять свою присказку Беспалый. – Ежели разбоем займемся, вы не таких еще гусей заваливать будете! И бояре в ваших лапах побывают. Да! Кто угодно! Хошь князь ливонский, хошь сам Жигимонт – король польский попадет! Вы будете и его судьбу решать: вешать его собаку?! Али башку рубить?! Ведь</w:t>
      </w:r>
      <w:r w:rsidR="004D1636" w:rsidRPr="007D75E5">
        <w:rPr>
          <w:rFonts w:ascii="Times New Roman" w:hAnsi="Times New Roman"/>
          <w:sz w:val="36"/>
          <w:szCs w:val="36"/>
          <w:lang w:val="ru-RU"/>
        </w:rPr>
        <w:t>,</w:t>
      </w:r>
      <w:r w:rsidRPr="007D75E5">
        <w:rPr>
          <w:rFonts w:ascii="Times New Roman" w:hAnsi="Times New Roman"/>
          <w:sz w:val="36"/>
          <w:szCs w:val="36"/>
          <w:lang w:val="ru-RU"/>
        </w:rPr>
        <w:t xml:space="preserve"> ежели нас пымают, они уж точно не помилуют. Ну, а Ваську-дурака, этого желторотого, мы запросто выкрасть и сюда доставить сможем. Я уж знаю как. Он же охочь до вина и до баб. Заманить в кабак, да напоить, али оглушить. Морду разбить, переодеть в отрепье и как пьяного из кабака, али со двора постоялого, куда девкой заманим и выведем под белы рученьки. В телегу под рогожу и вон из города, а там свяжем и сюды! Всего и делов! А тута уж душу-то отведем! Я не говорю, что завтра уже. Сначала в городе, Григорий, последишь за ним, в привычки его вникнешь, а потом уж план составим. Я уж не могу без дела, я привык биться, догонять, или убегать, но не сидеть на одном месте</w:t>
      </w:r>
      <w:r w:rsidR="004D163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сиднем. Заодно и сабелькой разживемся еще одной. Ты же у нас, Кудеяр, безоружный, пока что. Или</w:t>
      </w:r>
      <w:r w:rsidR="004D1636" w:rsidRPr="007D75E5">
        <w:rPr>
          <w:rFonts w:ascii="Times New Roman" w:hAnsi="Times New Roman"/>
          <w:sz w:val="36"/>
          <w:szCs w:val="36"/>
          <w:lang w:val="ru-RU"/>
        </w:rPr>
        <w:t xml:space="preserve"> рачьим манером,</w:t>
      </w:r>
      <w:r w:rsidRPr="007D75E5">
        <w:rPr>
          <w:rFonts w:ascii="Times New Roman" w:hAnsi="Times New Roman"/>
          <w:sz w:val="36"/>
          <w:szCs w:val="36"/>
          <w:lang w:val="ru-RU"/>
        </w:rPr>
        <w:t xml:space="preserve"> напопятную</w:t>
      </w:r>
      <w:r w:rsidR="004D1636" w:rsidRPr="007D75E5">
        <w:rPr>
          <w:rFonts w:ascii="Times New Roman" w:hAnsi="Times New Roman"/>
          <w:sz w:val="36"/>
          <w:szCs w:val="36"/>
          <w:lang w:val="ru-RU"/>
        </w:rPr>
        <w:t>,</w:t>
      </w:r>
      <w:r w:rsidRPr="007D75E5">
        <w:rPr>
          <w:rFonts w:ascii="Times New Roman" w:hAnsi="Times New Roman"/>
          <w:sz w:val="36"/>
          <w:szCs w:val="36"/>
          <w:lang w:val="ru-RU"/>
        </w:rPr>
        <w:t xml:space="preserve"> из разбойников</w:t>
      </w:r>
      <w:r w:rsidR="004D1636" w:rsidRPr="007D75E5">
        <w:rPr>
          <w:rFonts w:ascii="Times New Roman" w:hAnsi="Times New Roman"/>
          <w:sz w:val="36"/>
          <w:szCs w:val="36"/>
          <w:lang w:val="ru-RU"/>
        </w:rPr>
        <w:t xml:space="preserve"> отползёте</w:t>
      </w:r>
      <w:r w:rsidRPr="007D75E5">
        <w:rPr>
          <w:rFonts w:ascii="Times New Roman" w:hAnsi="Times New Roman"/>
          <w:sz w:val="36"/>
          <w:szCs w:val="36"/>
          <w:lang w:val="ru-RU"/>
        </w:rPr>
        <w:t>, а, братцы мои? Гляжу, приуныли вы что-то.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атаман! – решительно произнес Кудеяр, глядя прямо в глаза Беспалому. – Я готов. За Ванятку отомстить надо!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я! – подтвердил свою решимость за другом и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и молодцы! – пожал одобрительно руки парням Беспалый, а Кудеяру заявил: – Чует сердце мое, что станешь и ты атаманом когда-нибудь, да еще и меня переплюнешь, пожалуй. А теперь ухо</w:t>
      </w:r>
      <w:r w:rsidR="002F2A37" w:rsidRPr="007D75E5">
        <w:rPr>
          <w:rFonts w:ascii="Times New Roman" w:hAnsi="Times New Roman"/>
          <w:sz w:val="36"/>
          <w:szCs w:val="36"/>
          <w:lang w:val="ru-RU"/>
        </w:rPr>
        <w:t>ди</w:t>
      </w:r>
      <w:r w:rsidRPr="007D75E5">
        <w:rPr>
          <w:rFonts w:ascii="Times New Roman" w:hAnsi="Times New Roman"/>
          <w:sz w:val="36"/>
          <w:szCs w:val="36"/>
          <w:lang w:val="ru-RU"/>
        </w:rPr>
        <w:t>… - Беспалый остановился вдруг на полуслове будто услышал что и, показав знак ребятам, чтоб молчали и затаилися, опять стал втягивать шумно воздух и перейдя на шепот скомандовал: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 сегодня хватит, завтра договорим. Мотайте отсель!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Завтра один заскочу к тебе, атаман, – пообещал Болдырь. – Григорий в город собрался.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ладно. В городе Кудеяр у тебя теперь и наше дельце будет. И с тобой мы, Болдырь, тож не зря время проведем…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Уходя, Болдырь, как всегда спрятал саблю в тайнике, под камнями. Не знали юные разбойники, что видят своего атамана живым… в последний раз.</w:t>
      </w:r>
    </w:p>
    <w:p w:rsidR="002F2A37" w:rsidRPr="007D75E5" w:rsidRDefault="002F2A37"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следующий день</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с утра Григорий с отцом отправился в город, Болдырь, как и обещал, к Беспалому направился, но, не доходя до их полянки шагов сто, услышал вдруг истошный крик атамана: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Бе-е-ги! Прочь отсель!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тут же раздался звон сабель. Парень понял, что ушлый атаман этим криком именно его упредил. И этим спас своего ученика от верной гибели. А вот Болдырь и не смог бы помочь, кабы и собрался выручать Беспалого. Ведь тайник-то был ближе к поляне, где завязался не шуточный бой. Звон сабель, матерные крики и стоны раненных слышались оттуда. Поняв, что не сумеет помочь атаману, парень решил не играть с огнем и удалился. За ним погони не было, то ли служивые подумали, что это хитрый ход разбойника, чтоб часть сил от себя отвлечь, то ли</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не могли и впрямь даже некоторые его бросить - всех собою</w:t>
      </w:r>
      <w:r w:rsidR="002F2A37" w:rsidRPr="007D75E5">
        <w:rPr>
          <w:rFonts w:ascii="Times New Roman" w:hAnsi="Times New Roman"/>
          <w:sz w:val="36"/>
          <w:szCs w:val="36"/>
          <w:lang w:val="ru-RU"/>
        </w:rPr>
        <w:t>, так</w:t>
      </w:r>
      <w:r w:rsidRPr="007D75E5">
        <w:rPr>
          <w:rFonts w:ascii="Times New Roman" w:hAnsi="Times New Roman"/>
          <w:sz w:val="36"/>
          <w:szCs w:val="36"/>
          <w:lang w:val="ru-RU"/>
        </w:rPr>
        <w:t xml:space="preserve"> занял</w:t>
      </w:r>
      <w:r w:rsidR="002F2A37" w:rsidRPr="007D75E5">
        <w:rPr>
          <w:rFonts w:ascii="Times New Roman" w:hAnsi="Times New Roman"/>
          <w:sz w:val="36"/>
          <w:szCs w:val="36"/>
          <w:lang w:val="ru-RU"/>
        </w:rPr>
        <w:t xml:space="preserve"> удалой рубака</w:t>
      </w:r>
      <w:r w:rsidRPr="007D75E5">
        <w:rPr>
          <w:rFonts w:ascii="Times New Roman" w:hAnsi="Times New Roman"/>
          <w:sz w:val="36"/>
          <w:szCs w:val="36"/>
          <w:lang w:val="ru-RU"/>
        </w:rPr>
        <w:t>. Однако ж силы были не равны. Вскорости бой затих и семеро конных всадников после полудня, показались у околицы Кудыкино. Трое мертвых людей воеводы, были положены поперек сёдел своих лошадей. Жеребец же Василия Петухова, тащил за собой по земле безжизненное тело Беспалого. В спине у того торчало несколько стрел. Очевидно, потеряв троих воинов и поняв, что в бою его взять</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не удастся, стали стрелять по нему из луков. Так Беспалый и закончил свою разбойную жизнь. Остановился отряд у церкви. Петухов велел объехать село, созывая народ. Сельчане собрались у храма быстро. В первом ряду стоял Болдырь, рядом Любаха с Василиской, чуть поодаль Анка с отцом.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Сынок воеводы приказал зачем-то, принести две лавки. Когда всё было сделано, Василий указывая</w:t>
      </w:r>
      <w:r w:rsidR="00C91C8B" w:rsidRPr="007D75E5">
        <w:rPr>
          <w:rFonts w:ascii="Times New Roman" w:hAnsi="Times New Roman"/>
          <w:sz w:val="36"/>
          <w:szCs w:val="36"/>
          <w:lang w:val="ru-RU"/>
        </w:rPr>
        <w:t>,</w:t>
      </w:r>
      <w:r w:rsidRPr="007D75E5">
        <w:rPr>
          <w:rFonts w:ascii="Times New Roman" w:hAnsi="Times New Roman"/>
          <w:sz w:val="36"/>
          <w:szCs w:val="36"/>
          <w:lang w:val="ru-RU"/>
        </w:rPr>
        <w:t xml:space="preserve"> на мертвого Беспалого и плюнув при этом в его сторону, сказал громко, чтоб все слышали: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эту собаку мы обнаружили всего в одной версте от села. Он загубил сотни душ и большей частью из благородного сословия. Ибо любил сей разбойник чужое добро и чужие деньги, а заодно он любил еще  и покуражиться над люд</w:t>
      </w:r>
      <w:r w:rsidR="002F2A37" w:rsidRPr="007D75E5">
        <w:rPr>
          <w:rFonts w:ascii="Times New Roman" w:hAnsi="Times New Roman"/>
          <w:sz w:val="36"/>
          <w:szCs w:val="36"/>
          <w:lang w:val="ru-RU"/>
        </w:rPr>
        <w:t>ьми. Кое-как мы его взяли в Белё</w:t>
      </w:r>
      <w:r w:rsidRPr="007D75E5">
        <w:rPr>
          <w:rFonts w:ascii="Times New Roman" w:hAnsi="Times New Roman"/>
          <w:sz w:val="36"/>
          <w:szCs w:val="36"/>
          <w:lang w:val="ru-RU"/>
        </w:rPr>
        <w:t>ве и посадили в острог. Но он сумел бежать, зарубив при этом стражу, а потом и кузнеца, что его расковал. И сегодня, кроме того, трех моих людей зарубил, сволочь! А в вашем селе, нашлися такие, кто ему помогал. А ну-ка! Идите-ка сюды оба! – указал сотник плетью на Анку и ее отца. - Мне стало известно, что эти христопродавцы, таскали сему татю харчи. Они же и саблю, наверное, помогли умыкнуть этому вору у меня! - Топнул в гневе, ногою Василий.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правда! – завизжала в страхе на всё село Анка, но это не помогло. Двое дюжих стрельцов уже поволокли и ее саму</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и отца ее - Федора, как всегда пьяного и ничего не понимающего, к лавкам. Всё говорилось и делалось Василием так, как условились они с Анкой. Отца ее пороли от души двое молодцов, а Анку бил сам Василий, делая вид, что со всех сил, но это нарочно, на самом же деле</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жалеючи и слегка. На обоих сначала порвали все одежды, и народ, крестясь, попятился в стороны</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в смятении</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и от стыда, и от позора земляков отворачиваясь, что и было на руку, только опять же Василию с Анкой, разыгравших это представление. После не малой порции плетей, обоих оставили на лавках истекать кровью. Василий же, вскочив в седло, подъехал к Любаше, которую Анка хорошо описала ему и опять же, по ее плану, кинул той мешочек с серебром, со словами: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это тебе, в благодарность, Любашка.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что?! – вытаращила глаза девка. – Какую такую благодарность?!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сама знаешь, за какую, – с дьявольской ухмылкой произнес сотник. – За услугу. Кабы не</w:t>
      </w:r>
      <w:r w:rsidR="00C91C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ты, век бы нам этого варнака ловить. - Стегнул коня, махнул рукой и тронулся отряд в город. К Анке и ее отцу Федору, подбежали тут же сердобольные женщины, скидывая платки, чтобы прикрыть наготу наказанных земляков. Анка-то сама нашла в себе силы, чтобы встать  и домой идти, а вот отец же ее… не сумел. И той же ночью от побоев этих и помер. А Любаша, бросив наземь деньги, убегла от стыда из села прочь. Болдырь пошел вскорости</w:t>
      </w:r>
      <w:r w:rsidR="002F2A37" w:rsidRPr="007D75E5">
        <w:rPr>
          <w:rFonts w:ascii="Times New Roman" w:hAnsi="Times New Roman"/>
          <w:sz w:val="36"/>
          <w:szCs w:val="36"/>
          <w:lang w:val="ru-RU"/>
        </w:rPr>
        <w:t>,</w:t>
      </w:r>
      <w:r w:rsidRPr="007D75E5">
        <w:rPr>
          <w:rFonts w:ascii="Times New Roman" w:hAnsi="Times New Roman"/>
          <w:sz w:val="36"/>
          <w:szCs w:val="36"/>
          <w:lang w:val="ru-RU"/>
        </w:rPr>
        <w:t xml:space="preserve"> искать сестру, однако не нашел. Принес только плат ее, который нашел якобы на берегу. Никто ее больше никогда не видел: не живой не мертвой. Так и посчитали, что утопилася</w:t>
      </w:r>
      <w:r w:rsidR="002F2A37" w:rsidRPr="007D75E5">
        <w:rPr>
          <w:rFonts w:ascii="Times New Roman" w:hAnsi="Times New Roman"/>
          <w:sz w:val="36"/>
          <w:szCs w:val="36"/>
          <w:lang w:val="ru-RU"/>
        </w:rPr>
        <w:t xml:space="preserve"> юная</w:t>
      </w:r>
      <w:r w:rsidRPr="007D75E5">
        <w:rPr>
          <w:rFonts w:ascii="Times New Roman" w:hAnsi="Times New Roman"/>
          <w:sz w:val="36"/>
          <w:szCs w:val="36"/>
          <w:lang w:val="ru-RU"/>
        </w:rPr>
        <w:t xml:space="preserve"> дев</w:t>
      </w:r>
      <w:r w:rsidR="002F2A37" w:rsidRPr="007D75E5">
        <w:rPr>
          <w:rFonts w:ascii="Times New Roman" w:hAnsi="Times New Roman"/>
          <w:sz w:val="36"/>
          <w:szCs w:val="36"/>
          <w:lang w:val="ru-RU"/>
        </w:rPr>
        <w:t>уш</w:t>
      </w:r>
      <w:r w:rsidRPr="007D75E5">
        <w:rPr>
          <w:rFonts w:ascii="Times New Roman" w:hAnsi="Times New Roman"/>
          <w:sz w:val="36"/>
          <w:szCs w:val="36"/>
          <w:lang w:val="ru-RU"/>
        </w:rPr>
        <w:t>ка</w:t>
      </w:r>
      <w:r w:rsidR="002F2A3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 позору…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Похоронить Анке отца, помогли земляки, хоть и пьяница, а жаль было безвредного, в сущности, мужика. Да и юную Любашу, которая зачем-то донесла на своих односельчан, тож жалели. Не жаль было только пока никого, одной лишь Анке. Она и сама себе удивлялась: будто что-то… сломалось у нее внутри после того, что она натворила. Не было у нее слез ни тогда, сколь не пыталась она их выдавить из себя, хотя бы на людях из приличия… ни потом.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вот радость Анка испытала. Уж больно и план хорош был, и получилось все как надо. Потому, наверное, что подсказано всё было, камешком ее любимым. Вернее тем, кто жил в этом обереге, тем самым петушком золотым, с головою старика. Не зря, значит, обещал ей когда-то, помогать он. И научил вот, и вышло всё</w:t>
      </w:r>
      <w:r w:rsidR="009F03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 его. Теперь и сопернице отомстила она и от разбойника суженого своего сберегла, и Григорий отныне, только ей будет принадлежать. Так она</w:t>
      </w:r>
      <w:r w:rsidR="009F03B5" w:rsidRPr="007D75E5">
        <w:rPr>
          <w:rFonts w:ascii="Times New Roman" w:hAnsi="Times New Roman"/>
          <w:sz w:val="36"/>
          <w:szCs w:val="36"/>
          <w:lang w:val="ru-RU"/>
        </w:rPr>
        <w:t>,</w:t>
      </w:r>
      <w:r w:rsidRPr="007D75E5">
        <w:rPr>
          <w:rFonts w:ascii="Times New Roman" w:hAnsi="Times New Roman"/>
          <w:sz w:val="36"/>
          <w:szCs w:val="36"/>
          <w:lang w:val="ru-RU"/>
        </w:rPr>
        <w:t xml:space="preserve"> по крайней мере</w:t>
      </w:r>
      <w:r w:rsidR="009F03B5" w:rsidRPr="007D75E5">
        <w:rPr>
          <w:rFonts w:ascii="Times New Roman" w:hAnsi="Times New Roman"/>
          <w:sz w:val="36"/>
          <w:szCs w:val="36"/>
          <w:lang w:val="ru-RU"/>
        </w:rPr>
        <w:t>,</w:t>
      </w:r>
      <w:r w:rsidRPr="007D75E5">
        <w:rPr>
          <w:rFonts w:ascii="Times New Roman" w:hAnsi="Times New Roman"/>
          <w:sz w:val="36"/>
          <w:szCs w:val="36"/>
          <w:lang w:val="ru-RU"/>
        </w:rPr>
        <w:t xml:space="preserve"> теперь рассчитывала.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Кудеяра же, совсем другие план</w:t>
      </w:r>
      <w:r w:rsidR="009F03B5" w:rsidRPr="007D75E5">
        <w:rPr>
          <w:rFonts w:ascii="Times New Roman" w:hAnsi="Times New Roman"/>
          <w:sz w:val="36"/>
          <w:szCs w:val="36"/>
          <w:lang w:val="ru-RU"/>
        </w:rPr>
        <w:t>ы были.</w:t>
      </w:r>
      <w:r w:rsidRPr="007D75E5">
        <w:rPr>
          <w:rFonts w:ascii="Times New Roman" w:hAnsi="Times New Roman"/>
          <w:sz w:val="36"/>
          <w:szCs w:val="36"/>
          <w:lang w:val="ru-RU"/>
        </w:rPr>
        <w:t xml:space="preserve"> На девятый день, поминая погибшего наставника и атамана своего, друзья пили, на их заветной полянке бражку. Особенно жадно налегал на нее Болдырь. Он вспомнил, как Беспалый предложил саблями обменяться. Теперь только и понял почему. Василий обнаружил именно у разбойника саблю свою. И решил, что Болдырь правду тогда ему говорил. А когда не нашел бы своей, сообразил, что она у сообщника: всё село бы могли наказать. Беспалый такое, загодя предвидел, умный был мужик. Кудеяр предложил поклясться, что они отомстят обязательно за Беспалого.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уж начал – огорошил друга Болдырь, и тут же вдруг разрыдался.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чего? – удивился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Сеструху жалко, – утирая рукавом глаза, отвечал друг. – Хотя и сволочью она оказалася.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Глупенькая она еще, а не сволочь.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Из-за тебя она это сделала, – продолжал шмыгать носом парень. – Ревновала к Анке, вот на нее и навела напраслину, а заодно и атаман пострадал. А Васька – сволочь, предал сеструху прилюдно, отдал на съедение миру.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как она с ним-то, снюхаться сумела, друже?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тут понятно всё. В город-то, помнишь, мы ездили? Они с Анкой разминулися. Дом воеводы каждый в городе знает. Ну, а дальше-то… она ведь девкой бедовой завсегда была, не гляди, что молоденькая. Сообразила видать, как на сотника выйти и что сказать. Два человека погибли из-за нее. Ну, а я?.. Я - ее порешил…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 вскочил на ноги Кудеяр, проливая брагу. – Не может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Может, может. Еще, как может, друже, – тяжело вздыхая и утирая последнюю слезу, проговорил Болдырь. – Потому и говорю, что мстить уж начал. Здесь ее нашел, на этой самой поляне. К дубку вот к этому толкнул и говорю: «Молись, су</w:t>
      </w:r>
      <w:r w:rsidR="00C91C8B" w:rsidRPr="007D75E5">
        <w:rPr>
          <w:rFonts w:ascii="Times New Roman" w:hAnsi="Times New Roman"/>
          <w:sz w:val="36"/>
          <w:szCs w:val="36"/>
          <w:lang w:val="ru-RU"/>
        </w:rPr>
        <w:t>ч</w:t>
      </w:r>
      <w:r w:rsidRPr="007D75E5">
        <w:rPr>
          <w:rFonts w:ascii="Times New Roman" w:hAnsi="Times New Roman"/>
          <w:sz w:val="36"/>
          <w:szCs w:val="36"/>
          <w:lang w:val="ru-RU"/>
        </w:rPr>
        <w:t>ка!», а она мне: «Молилась уж! Сколько можно? Что убивать станешь?! Ну</w:t>
      </w:r>
      <w:r w:rsidR="009F03B5" w:rsidRPr="007D75E5">
        <w:rPr>
          <w:rFonts w:ascii="Times New Roman" w:hAnsi="Times New Roman"/>
          <w:sz w:val="36"/>
          <w:szCs w:val="36"/>
          <w:lang w:val="ru-RU"/>
        </w:rPr>
        <w:t>,</w:t>
      </w:r>
      <w:r w:rsidRPr="007D75E5">
        <w:rPr>
          <w:rFonts w:ascii="Times New Roman" w:hAnsi="Times New Roman"/>
          <w:sz w:val="36"/>
          <w:szCs w:val="36"/>
          <w:lang w:val="ru-RU"/>
        </w:rPr>
        <w:t xml:space="preserve"> так и убивай, коль решил! Знать судьба моя такая!» Глазенки блестят у ней, ножкой топает, дерзкая</w:t>
      </w:r>
      <w:r w:rsidR="009F03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такая, как завсегда! Ну, я не выдержал, за горло</w:t>
      </w:r>
      <w:r w:rsidR="009F03B5" w:rsidRPr="007D75E5">
        <w:rPr>
          <w:rFonts w:ascii="Times New Roman" w:hAnsi="Times New Roman"/>
          <w:sz w:val="36"/>
          <w:szCs w:val="36"/>
          <w:lang w:val="ru-RU"/>
        </w:rPr>
        <w:t xml:space="preserve"> схватил и… помню токмо, что…. р</w:t>
      </w:r>
      <w:r w:rsidRPr="007D75E5">
        <w:rPr>
          <w:rFonts w:ascii="Times New Roman" w:hAnsi="Times New Roman"/>
          <w:sz w:val="36"/>
          <w:szCs w:val="36"/>
          <w:lang w:val="ru-RU"/>
        </w:rPr>
        <w:t>уки разжал, когда устали они… Любушка в то время, уж не дышала. Отнес ее к пещере, потом жердиной туда и затолкал мертвую.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w:t>
      </w:r>
      <w:r w:rsidR="00947DCB" w:rsidRPr="007D75E5">
        <w:rPr>
          <w:rFonts w:ascii="Times New Roman" w:hAnsi="Times New Roman"/>
          <w:sz w:val="36"/>
          <w:szCs w:val="36"/>
          <w:lang w:val="ru-RU"/>
        </w:rPr>
        <w:t>-</w:t>
      </w:r>
      <w:r w:rsidRPr="007D75E5">
        <w:rPr>
          <w:rFonts w:ascii="Times New Roman" w:hAnsi="Times New Roman"/>
          <w:sz w:val="36"/>
          <w:szCs w:val="36"/>
          <w:lang w:val="ru-RU"/>
        </w:rPr>
        <w:t xml:space="preserve"> гиблую? – еле слышно спросил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нее самую. Мертвых-то она с легкостью принимает. Ну, а всем рассказал, что платок сеструхи</w:t>
      </w:r>
      <w:r w:rsidR="009F03B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берегу нашел. Но это всё брехня. – Тяжело вздыхая, произнес, не поднимая глаз Болдырь. - Житья мне в доме родном теперя не стало. Матушка кажный день прогоняет, искать Любаху. Не верит, что утопла. Снится она </w:t>
      </w:r>
      <w:r w:rsidR="00C91C8B" w:rsidRPr="007D75E5">
        <w:rPr>
          <w:rFonts w:ascii="Times New Roman" w:hAnsi="Times New Roman"/>
          <w:sz w:val="36"/>
          <w:szCs w:val="36"/>
          <w:lang w:val="ru-RU"/>
        </w:rPr>
        <w:t>ей по ночам, что мечется сестрёнк</w:t>
      </w:r>
      <w:r w:rsidRPr="007D75E5">
        <w:rPr>
          <w:rFonts w:ascii="Times New Roman" w:hAnsi="Times New Roman"/>
          <w:sz w:val="36"/>
          <w:szCs w:val="36"/>
          <w:lang w:val="ru-RU"/>
        </w:rPr>
        <w:t>а по пещерам, найти выход не может. И н</w:t>
      </w:r>
      <w:r w:rsidR="009F03B5" w:rsidRPr="007D75E5">
        <w:rPr>
          <w:rFonts w:ascii="Times New Roman" w:hAnsi="Times New Roman"/>
          <w:sz w:val="36"/>
          <w:szCs w:val="36"/>
          <w:lang w:val="ru-RU"/>
        </w:rPr>
        <w:t>е договаривает, кажется, мать.</w:t>
      </w:r>
      <w:r w:rsidRPr="007D75E5">
        <w:rPr>
          <w:rFonts w:ascii="Times New Roman" w:hAnsi="Times New Roman"/>
          <w:sz w:val="36"/>
          <w:szCs w:val="36"/>
          <w:lang w:val="ru-RU"/>
        </w:rPr>
        <w:t xml:space="preserve"> Наверное, Люба во снах ей на меня указывает. Боюсь, не выдержу и проболтаюсь, правду расскажу, но тогда вообще меня родные и земляки проклянут. Тебе вот тайну рассказал свою</w:t>
      </w:r>
      <w:r w:rsidR="00F90EA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 полегчало чуток. А вообще-то драть мне с этих мест надо! И скорее! Мне и счас мерещится: то плачь ейный от пещер, то пение слышится ее. Петь-то она, мастерица завсегда была.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Тайну твою, друже, я сохраню в себе, – успокаивающе похлопав по плечу Болдыря, проговорил с сочувствие</w:t>
      </w:r>
      <w:r w:rsidR="00C91C8B" w:rsidRPr="007D75E5">
        <w:rPr>
          <w:rFonts w:ascii="Times New Roman" w:hAnsi="Times New Roman"/>
          <w:sz w:val="36"/>
          <w:szCs w:val="36"/>
          <w:lang w:val="ru-RU"/>
        </w:rPr>
        <w:t>м</w:t>
      </w:r>
      <w:r w:rsidRPr="007D75E5">
        <w:rPr>
          <w:rFonts w:ascii="Times New Roman" w:hAnsi="Times New Roman"/>
          <w:sz w:val="36"/>
          <w:szCs w:val="36"/>
          <w:lang w:val="ru-RU"/>
        </w:rPr>
        <w:t xml:space="preserve"> Григорий.</w:t>
      </w:r>
      <w:r w:rsidR="00F90EAC" w:rsidRPr="007D75E5">
        <w:rPr>
          <w:rFonts w:ascii="Times New Roman" w:hAnsi="Times New Roman"/>
          <w:sz w:val="36"/>
          <w:szCs w:val="36"/>
          <w:lang w:val="ru-RU"/>
        </w:rPr>
        <w:t xml:space="preserve"> - </w:t>
      </w:r>
      <w:r w:rsidR="009F03B5" w:rsidRPr="007D75E5">
        <w:rPr>
          <w:rFonts w:ascii="Times New Roman" w:hAnsi="Times New Roman"/>
          <w:sz w:val="36"/>
          <w:szCs w:val="36"/>
          <w:lang w:val="ru-RU"/>
        </w:rPr>
        <w:t xml:space="preserve"> Атаман наш</w:t>
      </w:r>
      <w:r w:rsidR="00F90EAC" w:rsidRPr="007D75E5">
        <w:rPr>
          <w:rFonts w:ascii="Times New Roman" w:hAnsi="Times New Roman"/>
          <w:sz w:val="36"/>
          <w:szCs w:val="36"/>
          <w:lang w:val="ru-RU"/>
        </w:rPr>
        <w:t xml:space="preserve"> покойный говаривал, коль двое тайну знаю</w:t>
      </w:r>
      <w:r w:rsidR="009F03B5" w:rsidRPr="007D75E5">
        <w:rPr>
          <w:rFonts w:ascii="Times New Roman" w:hAnsi="Times New Roman"/>
          <w:sz w:val="36"/>
          <w:szCs w:val="36"/>
          <w:lang w:val="ru-RU"/>
        </w:rPr>
        <w:t>т, она ещё может тайною быть.</w:t>
      </w:r>
      <w:r w:rsidRPr="007D75E5">
        <w:rPr>
          <w:rFonts w:ascii="Times New Roman" w:hAnsi="Times New Roman"/>
          <w:sz w:val="36"/>
          <w:szCs w:val="36"/>
          <w:lang w:val="ru-RU"/>
        </w:rPr>
        <w:t xml:space="preserve"> – Однако ж, силен ты духом. Я б так не смог.</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скажи честно, коль друг ты мне: правильно ли я поступил?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глянул в горящие глаза Болдыря и решил, что если не сказать, что правильно, он, пожалуй, и над собой что-нибудь учинит. А потому, закачал спешно утвердительно головой и еще раз, похлопал парня по плечу. И чтоб поддержать его, и отвлечь от тяжких дум, решил прямо сейчас, не мешкая, и ему о своей тайне поведа</w:t>
      </w:r>
      <w:r w:rsidR="00F90EAC" w:rsidRPr="007D75E5">
        <w:rPr>
          <w:rFonts w:ascii="Times New Roman" w:hAnsi="Times New Roman"/>
          <w:sz w:val="36"/>
          <w:szCs w:val="36"/>
          <w:lang w:val="ru-RU"/>
        </w:rPr>
        <w:t xml:space="preserve">ть. </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Неужто</w:t>
      </w:r>
      <w:r w:rsidR="00C91C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взаправду? – повеселел взглядом, и озорно уже улыбнулся, после всего услышанного от Кудеяра Болдырь. – И в самом деле, ты</w:t>
      </w:r>
      <w:r w:rsidR="00F90EAC" w:rsidRPr="007D75E5">
        <w:rPr>
          <w:rFonts w:ascii="Times New Roman" w:hAnsi="Times New Roman"/>
          <w:sz w:val="36"/>
          <w:szCs w:val="36"/>
          <w:lang w:val="ru-RU"/>
        </w:rPr>
        <w:t>,</w:t>
      </w:r>
      <w:r w:rsidRPr="007D75E5">
        <w:rPr>
          <w:rFonts w:ascii="Times New Roman" w:hAnsi="Times New Roman"/>
          <w:sz w:val="36"/>
          <w:szCs w:val="36"/>
          <w:lang w:val="ru-RU"/>
        </w:rPr>
        <w:t xml:space="preserve"> что ли княжич? А ведь о чем-то подобном на селе баяли, догадывались.</w:t>
      </w:r>
      <w:r w:rsidR="00F90EAC" w:rsidRPr="007D75E5">
        <w:rPr>
          <w:rFonts w:ascii="Times New Roman" w:hAnsi="Times New Roman"/>
          <w:sz w:val="36"/>
          <w:szCs w:val="36"/>
          <w:lang w:val="ru-RU"/>
        </w:rPr>
        <w:t xml:space="preserve"> Ведь разбогател тот дом, сразу, как принял тебя.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Айда, покажу кое-что – радуясь тому, что поправил настроение другу, предложил Григорий. Они подошли к тайнику его. Когда Кудеяр достал</w:t>
      </w:r>
      <w:r w:rsidR="00F90EAC" w:rsidRPr="007D75E5">
        <w:rPr>
          <w:rFonts w:ascii="Times New Roman" w:hAnsi="Times New Roman"/>
          <w:sz w:val="36"/>
          <w:szCs w:val="36"/>
          <w:lang w:val="ru-RU"/>
        </w:rPr>
        <w:t>,</w:t>
      </w:r>
      <w:r w:rsidR="00947DCB" w:rsidRPr="007D75E5">
        <w:rPr>
          <w:rFonts w:ascii="Times New Roman" w:hAnsi="Times New Roman"/>
          <w:sz w:val="36"/>
          <w:szCs w:val="36"/>
          <w:lang w:val="ru-RU"/>
        </w:rPr>
        <w:t xml:space="preserve"> из </w:t>
      </w:r>
      <w:r w:rsidRPr="007D75E5">
        <w:rPr>
          <w:rFonts w:ascii="Times New Roman" w:hAnsi="Times New Roman"/>
          <w:sz w:val="36"/>
          <w:szCs w:val="36"/>
          <w:lang w:val="ru-RU"/>
        </w:rPr>
        <w:t>под камня мешочек с золотом и кольцо с камнем огромным, Болдырь, ощущая уже руками и видя глазами такие доказательства, вообще чуть дара речи не лишился.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w:t>
      </w:r>
      <w:r w:rsidR="00947DCB" w:rsidRPr="007D75E5">
        <w:rPr>
          <w:rFonts w:ascii="Times New Roman" w:hAnsi="Times New Roman"/>
          <w:sz w:val="36"/>
          <w:szCs w:val="36"/>
          <w:lang w:val="ru-RU"/>
        </w:rPr>
        <w:t xml:space="preserve"> Вот это да?! – пересчитывал он, </w:t>
      </w:r>
      <w:r w:rsidRPr="007D75E5">
        <w:rPr>
          <w:rFonts w:ascii="Times New Roman" w:hAnsi="Times New Roman"/>
          <w:sz w:val="36"/>
          <w:szCs w:val="36"/>
          <w:lang w:val="ru-RU"/>
        </w:rPr>
        <w:t>то и дело монеты и пробуя их на зуб. – Так этого золота нам хватит и коней приобресть и саблю тебе, и… и еще останется! Давай купим всё, что надобно для вольных казаков, да и махнем на Дон-батюшку!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месть? – напомнил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Ваське что ль? Успеем! – беспечно махнул рукой Болдырь. - Соберем на Дону</w:t>
      </w:r>
      <w:r w:rsidR="00F90EAC" w:rsidRPr="007D75E5">
        <w:rPr>
          <w:rFonts w:ascii="Times New Roman" w:hAnsi="Times New Roman"/>
          <w:sz w:val="36"/>
          <w:szCs w:val="36"/>
          <w:lang w:val="ru-RU"/>
        </w:rPr>
        <w:t xml:space="preserve"> ватагу, да как нагрянем на Белё</w:t>
      </w:r>
      <w:r w:rsidRPr="007D75E5">
        <w:rPr>
          <w:rFonts w:ascii="Times New Roman" w:hAnsi="Times New Roman"/>
          <w:sz w:val="36"/>
          <w:szCs w:val="36"/>
          <w:lang w:val="ru-RU"/>
        </w:rPr>
        <w:t>в! Повесим их вместе с отцом его, воеводою на глазах у честных людей! Вот это месть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ты и замахнулся, – недоверчиво проговорил Кудеяр, даже оглядываясь с опаской по сторонам, от услышанной крамолы. – А, как же родители? Василиска</w:t>
      </w:r>
      <w:r w:rsidR="00F90EAC" w:rsidRPr="007D75E5">
        <w:rPr>
          <w:rFonts w:ascii="Times New Roman" w:hAnsi="Times New Roman"/>
          <w:sz w:val="36"/>
          <w:szCs w:val="36"/>
          <w:lang w:val="ru-RU"/>
        </w:rPr>
        <w:t>,</w:t>
      </w:r>
      <w:r w:rsidRPr="007D75E5">
        <w:rPr>
          <w:rFonts w:ascii="Times New Roman" w:hAnsi="Times New Roman"/>
          <w:sz w:val="36"/>
          <w:szCs w:val="36"/>
          <w:lang w:val="ru-RU"/>
        </w:rPr>
        <w:t xml:space="preserve"> твоя?</w:t>
      </w:r>
    </w:p>
    <w:p w:rsidR="00DE6A2B" w:rsidRPr="007D75E5" w:rsidRDefault="00F90EA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После Белё</w:t>
      </w:r>
      <w:r w:rsidR="00DE6A2B" w:rsidRPr="007D75E5">
        <w:rPr>
          <w:rFonts w:ascii="Times New Roman" w:hAnsi="Times New Roman"/>
          <w:sz w:val="36"/>
          <w:szCs w:val="36"/>
          <w:lang w:val="ru-RU"/>
        </w:rPr>
        <w:t>ва пойдем на Москву, на престол тебя сажать, а</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как делишки обделаем и с</w:t>
      </w:r>
      <w:r w:rsidR="00C91C8B"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этим, тогда можно и о Василиске вспомнить. Да и мало ли</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таких</w:t>
      </w:r>
      <w:r w:rsidR="00C91C8B"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Василисок по свету?! В одной Москве, поди, сколько?!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Удивляюсь я твоей прыти, Болдырь, как ты завсегда всё быстро решаешь. Из слов твоих, всегда такая похвальба идет. Мол, как задумал ты, то так и сбыться обязательно должно.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F90EAC" w:rsidRPr="007D75E5">
        <w:rPr>
          <w:rFonts w:ascii="Times New Roman" w:hAnsi="Times New Roman"/>
          <w:sz w:val="36"/>
          <w:szCs w:val="36"/>
          <w:lang w:val="ru-RU"/>
        </w:rPr>
        <w:t>,</w:t>
      </w:r>
      <w:r w:rsidRPr="007D75E5">
        <w:rPr>
          <w:rFonts w:ascii="Times New Roman" w:hAnsi="Times New Roman"/>
          <w:sz w:val="36"/>
          <w:szCs w:val="36"/>
          <w:lang w:val="ru-RU"/>
        </w:rPr>
        <w:t xml:space="preserve"> ежели в успех не верить, так и браться тогда ни за что не надо!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Тоже вообще-то верно, – согласился Григорий.</w:t>
      </w:r>
    </w:p>
    <w:p w:rsidR="00DE6A2B" w:rsidRPr="007D75E5" w:rsidRDefault="00F90EA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раз так? Завтра же в Белё</w:t>
      </w:r>
      <w:r w:rsidR="00DE6A2B" w:rsidRPr="007D75E5">
        <w:rPr>
          <w:rFonts w:ascii="Times New Roman" w:hAnsi="Times New Roman"/>
          <w:sz w:val="36"/>
          <w:szCs w:val="36"/>
          <w:lang w:val="ru-RU"/>
        </w:rPr>
        <w:t>в махнем, а оттуда на Дон!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Могила тебя только, Варфоломей, исправит, – улыбнулся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Наверное? Токмо, кажется мне, что не скоро я в ней окажуся. Я еще погулять должон на славу!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Твоими бы устами…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Нашими! Нашими, Гриша! – поправил Болдырь. – Не мед пока, но бражку пить! Давай выпьем за наши успехи! Не знаю, конечно, как там сложится про Москву, но в казаках оказаться, я бы поскорее хотел…</w:t>
      </w:r>
    </w:p>
    <w:p w:rsidR="00F90EAC" w:rsidRPr="007D75E5" w:rsidRDefault="00F90EAC" w:rsidP="007D75E5">
      <w:pPr>
        <w:ind w:firstLine="567"/>
        <w:jc w:val="center"/>
        <w:rPr>
          <w:rFonts w:ascii="Times New Roman" w:hAnsi="Times New Roman"/>
          <w:b/>
          <w:sz w:val="36"/>
          <w:szCs w:val="36"/>
          <w:lang w:val="ru-RU"/>
        </w:rPr>
      </w:pPr>
    </w:p>
    <w:p w:rsidR="00F90EAC" w:rsidRPr="007D75E5" w:rsidRDefault="00F90EAC"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12</w:t>
      </w:r>
    </w:p>
    <w:p w:rsidR="00DE6A2B" w:rsidRPr="007D75E5" w:rsidRDefault="00DE6A2B" w:rsidP="007D75E5">
      <w:pPr>
        <w:ind w:firstLine="567"/>
        <w:jc w:val="center"/>
        <w:rPr>
          <w:rFonts w:ascii="Times New Roman" w:hAnsi="Times New Roman"/>
          <w:b/>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следующий же день, верный себе Болдырь, с раннего утра уже заявился к другу.</w:t>
      </w:r>
    </w:p>
    <w:p w:rsidR="00DE6A2B" w:rsidRPr="007D75E5" w:rsidRDefault="00F90EA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C91C8B" w:rsidRPr="007D75E5">
        <w:rPr>
          <w:rFonts w:ascii="Times New Roman" w:hAnsi="Times New Roman"/>
          <w:sz w:val="36"/>
          <w:szCs w:val="36"/>
          <w:lang w:val="ru-RU"/>
        </w:rPr>
        <w:t>,</w:t>
      </w:r>
      <w:r w:rsidRPr="007D75E5">
        <w:rPr>
          <w:rFonts w:ascii="Times New Roman" w:hAnsi="Times New Roman"/>
          <w:sz w:val="36"/>
          <w:szCs w:val="36"/>
          <w:lang w:val="ru-RU"/>
        </w:rPr>
        <w:t xml:space="preserve"> чё, Григорий? Айда в Белё</w:t>
      </w:r>
      <w:r w:rsidR="00DE6A2B" w:rsidRPr="007D75E5">
        <w:rPr>
          <w:rFonts w:ascii="Times New Roman" w:hAnsi="Times New Roman"/>
          <w:sz w:val="36"/>
          <w:szCs w:val="36"/>
          <w:lang w:val="ru-RU"/>
        </w:rPr>
        <w:t>в, а оттуда на Дон?</w:t>
      </w:r>
    </w:p>
    <w:p w:rsidR="00DE6A2B" w:rsidRPr="007D75E5" w:rsidRDefault="00F90EA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DE6A2B" w:rsidRPr="007D75E5">
        <w:rPr>
          <w:rFonts w:ascii="Times New Roman" w:hAnsi="Times New Roman"/>
          <w:sz w:val="36"/>
          <w:szCs w:val="36"/>
          <w:lang w:val="ru-RU"/>
        </w:rPr>
        <w:t>, прямо-таки и сразу на Дон?! – Удивился не совсем</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проснувшийся</w:t>
      </w:r>
      <w:r w:rsidRPr="007D75E5">
        <w:rPr>
          <w:rFonts w:ascii="Times New Roman" w:hAnsi="Times New Roman"/>
          <w:sz w:val="36"/>
          <w:szCs w:val="36"/>
          <w:lang w:val="ru-RU"/>
        </w:rPr>
        <w:t xml:space="preserve"> ещё</w:t>
      </w:r>
      <w:r w:rsidR="00947DCB"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чё тянуть-то? Я уже всё порешил. Дома сказал, что мы с тобою идем по пещерам Любаху искать. Мать велела хоть мертвую, однако ж найти сеструху. У гиблой пещеры, чего-нибудь из своих вещиц оставим, так пусть и думают, что мы в Кудыкиной горе пропали.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Видя, что друг его еще не решается согласиться, Болдырь высказал главное припасенное им напоследок: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Вспомни, Гриша, в чем ты матушке своей родной на одре смертном клялся…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вот это уже, на Кудеяра сразу подействовало. Он стал одеваться.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два дня, благодаря настойчивому и пронырливому Болдырю, друзья обзавелись в городе: и лошадьми, и еще одной саблей. Подкупив и провиант, они отправились, наконец, в дальний путь, осторожно опрашивая встречных о дороге. Однако, пробирались к вольному Дону, по предложению разумного Кудеяра, только ночами. Дневали же в лесу, выпасая стреноженных коней, на лесных полянах. Наконец, парни добрались до первого казачьего хутора. Встретили их местные недоверчиво и придирчиво. Мучая вопросами и расспросами: «что, как, зачем, да почему». Наверное для того только этот хуторок</w:t>
      </w:r>
      <w:r w:rsidR="00F90EAC" w:rsidRPr="007D75E5">
        <w:rPr>
          <w:rFonts w:ascii="Times New Roman" w:hAnsi="Times New Roman"/>
          <w:sz w:val="36"/>
          <w:szCs w:val="36"/>
          <w:lang w:val="ru-RU"/>
        </w:rPr>
        <w:t>-заграда казачья</w:t>
      </w:r>
      <w:r w:rsidRPr="007D75E5">
        <w:rPr>
          <w:rFonts w:ascii="Times New Roman" w:hAnsi="Times New Roman"/>
          <w:sz w:val="36"/>
          <w:szCs w:val="36"/>
          <w:lang w:val="ru-RU"/>
        </w:rPr>
        <w:t xml:space="preserve"> </w:t>
      </w:r>
      <w:r w:rsidR="00F90EAC" w:rsidRPr="007D75E5">
        <w:rPr>
          <w:rFonts w:ascii="Times New Roman" w:hAnsi="Times New Roman"/>
          <w:sz w:val="36"/>
          <w:szCs w:val="36"/>
          <w:lang w:val="ru-RU"/>
        </w:rPr>
        <w:t>и существовал, что служил и</w:t>
      </w:r>
      <w:r w:rsidRPr="007D75E5">
        <w:rPr>
          <w:rFonts w:ascii="Times New Roman" w:hAnsi="Times New Roman"/>
          <w:sz w:val="36"/>
          <w:szCs w:val="36"/>
          <w:lang w:val="ru-RU"/>
        </w:rPr>
        <w:t>м, как бы первою заставою, на пути тех, кто к войску донскому направлялся. Чтобы жители его первыми встречали таких гостей. Дорогу, в конце концов, им подсказали, но когда добрались парни до первой казачьей станицы, об них уже там все знали. Были, видать, туда и другие, более короткие тропки. Встречал у околицы их дозорный на коне. За ним гости и направились. Станичка была размером с их село, поражало только то, что все мужчины в сем поселении ходили при оружии. Шапку никто не ломал ни перед кем, только дети кланялись взрослым</w:t>
      </w:r>
      <w:r w:rsidR="00F90EAC" w:rsidRPr="007D75E5">
        <w:rPr>
          <w:rFonts w:ascii="Times New Roman" w:hAnsi="Times New Roman"/>
          <w:sz w:val="36"/>
          <w:szCs w:val="36"/>
          <w:lang w:val="ru-RU"/>
        </w:rPr>
        <w:t>,</w:t>
      </w:r>
      <w:r w:rsidRPr="007D75E5">
        <w:rPr>
          <w:rFonts w:ascii="Times New Roman" w:hAnsi="Times New Roman"/>
          <w:sz w:val="36"/>
          <w:szCs w:val="36"/>
          <w:lang w:val="ru-RU"/>
        </w:rPr>
        <w:t xml:space="preserve"> и взгляд даже у подростков был озорной и независимый. Ни то, что у </w:t>
      </w:r>
      <w:r w:rsidR="00947DCB" w:rsidRPr="007D75E5">
        <w:rPr>
          <w:rFonts w:ascii="Times New Roman" w:hAnsi="Times New Roman"/>
          <w:sz w:val="36"/>
          <w:szCs w:val="36"/>
          <w:lang w:val="ru-RU"/>
        </w:rPr>
        <w:t>крестьян по русским уездам – пре</w:t>
      </w:r>
      <w:r w:rsidRPr="007D75E5">
        <w:rPr>
          <w:rFonts w:ascii="Times New Roman" w:hAnsi="Times New Roman"/>
          <w:sz w:val="36"/>
          <w:szCs w:val="36"/>
          <w:lang w:val="ru-RU"/>
        </w:rPr>
        <w:t>шибленный и рабский. У одной из ладных хат, сопровождающий спрыгнул с коня, и привязав</w:t>
      </w:r>
      <w:r w:rsidR="00947DCB" w:rsidRPr="007D75E5">
        <w:rPr>
          <w:rFonts w:ascii="Times New Roman" w:hAnsi="Times New Roman"/>
          <w:sz w:val="36"/>
          <w:szCs w:val="36"/>
          <w:lang w:val="ru-RU"/>
        </w:rPr>
        <w:t>,</w:t>
      </w:r>
      <w:r w:rsidRPr="007D75E5">
        <w:rPr>
          <w:rFonts w:ascii="Times New Roman" w:hAnsi="Times New Roman"/>
          <w:sz w:val="36"/>
          <w:szCs w:val="36"/>
          <w:lang w:val="ru-RU"/>
        </w:rPr>
        <w:t xml:space="preserve"> к столбу жеребца, скрылся в доме. Вскорости и вышел, но уже не один, а со здоровенным детиной в белой шелковой рубахе, в атласных синих шароварах, подпоясанных широким красным поя</w:t>
      </w:r>
      <w:r w:rsidR="00CB0719" w:rsidRPr="007D75E5">
        <w:rPr>
          <w:rFonts w:ascii="Times New Roman" w:hAnsi="Times New Roman"/>
          <w:sz w:val="36"/>
          <w:szCs w:val="36"/>
          <w:lang w:val="ru-RU"/>
        </w:rPr>
        <w:t>сом, за кот</w:t>
      </w:r>
      <w:r w:rsidR="00947DCB" w:rsidRPr="007D75E5">
        <w:rPr>
          <w:rFonts w:ascii="Times New Roman" w:hAnsi="Times New Roman"/>
          <w:sz w:val="36"/>
          <w:szCs w:val="36"/>
          <w:lang w:val="ru-RU"/>
        </w:rPr>
        <w:t>орым торчал кинжал. В</w:t>
      </w:r>
      <w:r w:rsidR="001D40E1" w:rsidRPr="007D75E5">
        <w:rPr>
          <w:rFonts w:ascii="Times New Roman" w:hAnsi="Times New Roman"/>
          <w:sz w:val="36"/>
          <w:szCs w:val="36"/>
          <w:lang w:val="ru-RU"/>
        </w:rPr>
        <w:t xml:space="preserve"> красной шапке отороченной собольим мехом</w:t>
      </w:r>
      <w:r w:rsidR="00641320" w:rsidRPr="007D75E5">
        <w:rPr>
          <w:rFonts w:ascii="Times New Roman" w:hAnsi="Times New Roman"/>
          <w:sz w:val="36"/>
          <w:szCs w:val="36"/>
          <w:lang w:val="ru-RU"/>
        </w:rPr>
        <w:t>, в отличных</w:t>
      </w:r>
      <w:r w:rsidR="00947DCB" w:rsidRPr="007D75E5">
        <w:rPr>
          <w:rFonts w:ascii="Times New Roman" w:hAnsi="Times New Roman"/>
          <w:sz w:val="36"/>
          <w:szCs w:val="36"/>
          <w:lang w:val="ru-RU"/>
        </w:rPr>
        <w:t xml:space="preserve"> кожаных сапогах,</w:t>
      </w:r>
      <w:r w:rsidR="00641320" w:rsidRPr="007D75E5">
        <w:rPr>
          <w:rFonts w:ascii="Times New Roman" w:hAnsi="Times New Roman"/>
          <w:sz w:val="36"/>
          <w:szCs w:val="36"/>
          <w:lang w:val="ru-RU"/>
        </w:rPr>
        <w:t xml:space="preserve"> с загнутыми носами, и </w:t>
      </w:r>
      <w:r w:rsidR="00947DCB" w:rsidRPr="007D75E5">
        <w:rPr>
          <w:rFonts w:ascii="Times New Roman" w:hAnsi="Times New Roman"/>
          <w:sz w:val="36"/>
          <w:szCs w:val="36"/>
          <w:lang w:val="ru-RU"/>
        </w:rPr>
        <w:t>саблей крив</w:t>
      </w:r>
      <w:r w:rsidR="00641320" w:rsidRPr="007D75E5">
        <w:rPr>
          <w:rFonts w:ascii="Times New Roman" w:hAnsi="Times New Roman"/>
          <w:sz w:val="36"/>
          <w:szCs w:val="36"/>
          <w:lang w:val="ru-RU"/>
        </w:rPr>
        <w:t>ою</w:t>
      </w:r>
      <w:r w:rsidR="00CB0719" w:rsidRPr="007D75E5">
        <w:rPr>
          <w:rFonts w:ascii="Times New Roman" w:hAnsi="Times New Roman"/>
          <w:sz w:val="36"/>
          <w:szCs w:val="36"/>
          <w:lang w:val="ru-RU"/>
        </w:rPr>
        <w:t xml:space="preserve"> на боку</w:t>
      </w:r>
      <w:r w:rsidR="00947DCB" w:rsidRPr="007D75E5">
        <w:rPr>
          <w:rFonts w:ascii="Times New Roman" w:hAnsi="Times New Roman"/>
          <w:sz w:val="36"/>
          <w:szCs w:val="36"/>
          <w:lang w:val="ru-RU"/>
        </w:rPr>
        <w:t>,</w:t>
      </w:r>
      <w:r w:rsidR="00CB0719" w:rsidRPr="007D75E5">
        <w:rPr>
          <w:rFonts w:ascii="Times New Roman" w:hAnsi="Times New Roman"/>
          <w:sz w:val="36"/>
          <w:szCs w:val="36"/>
          <w:lang w:val="ru-RU"/>
        </w:rPr>
        <w:t xml:space="preserve"> в дорогих ножнах.</w:t>
      </w:r>
      <w:r w:rsidRPr="007D75E5">
        <w:rPr>
          <w:rFonts w:ascii="Times New Roman" w:hAnsi="Times New Roman"/>
          <w:sz w:val="36"/>
          <w:szCs w:val="36"/>
          <w:lang w:val="ru-RU"/>
        </w:rPr>
        <w:t xml:space="preserve"> Детина был широкоплеч, скуласт, лицо в аккуратной бороде</w:t>
      </w:r>
      <w:r w:rsidR="00EB6BC0" w:rsidRPr="007D75E5">
        <w:rPr>
          <w:rFonts w:ascii="Times New Roman" w:hAnsi="Times New Roman"/>
          <w:sz w:val="36"/>
          <w:szCs w:val="36"/>
          <w:lang w:val="ru-RU"/>
        </w:rPr>
        <w:t>,</w:t>
      </w:r>
      <w:r w:rsidRPr="007D75E5">
        <w:rPr>
          <w:rFonts w:ascii="Times New Roman" w:hAnsi="Times New Roman"/>
          <w:sz w:val="36"/>
          <w:szCs w:val="36"/>
          <w:lang w:val="ru-RU"/>
        </w:rPr>
        <w:t xml:space="preserve"> из под бровей сверкал хмурый, недоверчивый взгляд. Давно ребята ждали этой встречи с казачьим атаманом и вот дождавшись, растерялись начисто оба! Кудеяр первым догадался слезть с коня, за ним и Болдырь, последовал примеру Григория.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Здрасте, - кланяясь подобострастно по-привычке, приветствовал здоровяка Кудеяр, так же поздоровался с атаманом и Болдырь, повторяя всё за другом.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Здорово, вьюноши, - неохотно выдавил из себя густым басом атаман. – Меня звать Степан Рыба. За</w:t>
      </w:r>
      <w:r w:rsidR="00CB0719" w:rsidRPr="007D75E5">
        <w:rPr>
          <w:rFonts w:ascii="Times New Roman" w:hAnsi="Times New Roman"/>
          <w:sz w:val="36"/>
          <w:szCs w:val="36"/>
          <w:lang w:val="ru-RU"/>
        </w:rPr>
        <w:t xml:space="preserve"> </w:t>
      </w:r>
      <w:r w:rsidR="00EB6BC0" w:rsidRPr="007D75E5">
        <w:rPr>
          <w:rFonts w:ascii="Times New Roman" w:hAnsi="Times New Roman"/>
          <w:sz w:val="36"/>
          <w:szCs w:val="36"/>
          <w:lang w:val="ru-RU"/>
        </w:rPr>
        <w:t>–</w:t>
      </w:r>
      <w:r w:rsidRPr="007D75E5">
        <w:rPr>
          <w:rFonts w:ascii="Times New Roman" w:hAnsi="Times New Roman"/>
          <w:sz w:val="36"/>
          <w:szCs w:val="36"/>
          <w:lang w:val="ru-RU"/>
        </w:rPr>
        <w:t xml:space="preserve"> главного</w:t>
      </w:r>
      <w:r w:rsidR="00EB6BC0" w:rsidRPr="007D75E5">
        <w:rPr>
          <w:rFonts w:ascii="Times New Roman" w:hAnsi="Times New Roman"/>
          <w:sz w:val="36"/>
          <w:szCs w:val="36"/>
          <w:lang w:val="ru-RU"/>
        </w:rPr>
        <w:t>,</w:t>
      </w:r>
      <w:r w:rsidRPr="007D75E5">
        <w:rPr>
          <w:rFonts w:ascii="Times New Roman" w:hAnsi="Times New Roman"/>
          <w:sz w:val="36"/>
          <w:szCs w:val="36"/>
          <w:lang w:val="ru-RU"/>
        </w:rPr>
        <w:t xml:space="preserve"> я тута. А вы кто и откуда? И зачем к нам пожаловали?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Меня Григорием звать, – понемногу приходя в себя, стал пояснять Кудеяр. – Друга мово – Варфоломеем. Но на селе меня Кудеяром кл</w:t>
      </w:r>
      <w:r w:rsidR="00CB0719" w:rsidRPr="007D75E5">
        <w:rPr>
          <w:rFonts w:ascii="Times New Roman" w:hAnsi="Times New Roman"/>
          <w:sz w:val="36"/>
          <w:szCs w:val="36"/>
          <w:lang w:val="ru-RU"/>
        </w:rPr>
        <w:t>ичут, а его Болдырь. Из-под Белё</w:t>
      </w:r>
      <w:r w:rsidRPr="007D75E5">
        <w:rPr>
          <w:rFonts w:ascii="Times New Roman" w:hAnsi="Times New Roman"/>
          <w:sz w:val="36"/>
          <w:szCs w:val="36"/>
          <w:lang w:val="ru-RU"/>
        </w:rPr>
        <w:t>ва мы.</w:t>
      </w:r>
    </w:p>
    <w:p w:rsidR="00DE6A2B" w:rsidRPr="007D75E5" w:rsidRDefault="00CB071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где? – спросил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Недалече от Тулы.</w:t>
      </w:r>
    </w:p>
    <w:p w:rsidR="00DE6A2B" w:rsidRPr="007D75E5" w:rsidRDefault="00CB071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так и близко выходит.  Так</w:t>
      </w:r>
      <w:r w:rsidR="00DE6A2B" w:rsidRPr="007D75E5">
        <w:rPr>
          <w:rFonts w:ascii="Times New Roman" w:hAnsi="Times New Roman"/>
          <w:sz w:val="36"/>
          <w:szCs w:val="36"/>
          <w:lang w:val="ru-RU"/>
        </w:rPr>
        <w:t xml:space="preserve"> что</w:t>
      </w:r>
      <w:r w:rsidRPr="007D75E5">
        <w:rPr>
          <w:rFonts w:ascii="Times New Roman" w:hAnsi="Times New Roman"/>
          <w:sz w:val="36"/>
          <w:szCs w:val="36"/>
          <w:lang w:val="ru-RU"/>
        </w:rPr>
        <w:t xml:space="preserve"> ж вы такого</w:t>
      </w:r>
      <w:r w:rsidR="00DE6A2B" w:rsidRPr="007D75E5">
        <w:rPr>
          <w:rFonts w:ascii="Times New Roman" w:hAnsi="Times New Roman"/>
          <w:sz w:val="36"/>
          <w:szCs w:val="36"/>
          <w:lang w:val="ru-RU"/>
        </w:rPr>
        <w:t xml:space="preserve"> натворили дома, хлопцы, что к нам решили прибиться?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ничего плохого. Мечтали просто казаками стать  - вставил, наконец, и Болдырь свое слово.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Казаком, так просто не стать – ухмыльнулся атаман, – и почему верить я вам должон, что вы к нам войско пополнить пришли, а не соглядатаями</w:t>
      </w:r>
      <w:r w:rsidR="00CB0719"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вражьими и лазутчиками?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мы не панове какие, не ливонцы! Мы же русские – бросились хором оправдываться напуганные земляки.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Он сын рыбака, я сын купца – пояснял в запальчивости Григ</w:t>
      </w:r>
      <w:r w:rsidR="007C61F6" w:rsidRPr="007D75E5">
        <w:rPr>
          <w:rFonts w:ascii="Times New Roman" w:hAnsi="Times New Roman"/>
          <w:sz w:val="36"/>
          <w:szCs w:val="36"/>
          <w:lang w:val="ru-RU"/>
        </w:rPr>
        <w:t>о</w:t>
      </w:r>
      <w:r w:rsidRPr="007D75E5">
        <w:rPr>
          <w:rFonts w:ascii="Times New Roman" w:hAnsi="Times New Roman"/>
          <w:sz w:val="36"/>
          <w:szCs w:val="36"/>
          <w:lang w:val="ru-RU"/>
        </w:rPr>
        <w:t>рий. – Мы православные!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же ты сытую жизнь купеческую, на казачью долю лихую променял? А? – продолжал допрос атаман с еще, пожалуй, большим недоверием, видя, что собираются вокруг любопытные станичники. - Про жизнь нашу, например, что знаешь и откудова?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Торговать не люблю, пртивно – оправдывался, будто виноватый Кудеяр. - Вот и подался к вам. А про жизнь казачью, удалую от старших мы слыхали.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мне рыбу ловить скучно, тем паче, что отдавать всё приходиться, оброками до нитки обобрали народ – вторил другу и Болдырь. - Мы слыхали от людей, что вы</w:t>
      </w:r>
      <w:r w:rsidR="00CB0719" w:rsidRPr="007D75E5">
        <w:rPr>
          <w:rFonts w:ascii="Times New Roman" w:hAnsi="Times New Roman"/>
          <w:sz w:val="36"/>
          <w:szCs w:val="36"/>
          <w:lang w:val="ru-RU"/>
        </w:rPr>
        <w:t>, народ православный</w:t>
      </w:r>
      <w:r w:rsidRPr="007D75E5">
        <w:rPr>
          <w:rFonts w:ascii="Times New Roman" w:hAnsi="Times New Roman"/>
          <w:sz w:val="36"/>
          <w:szCs w:val="36"/>
          <w:lang w:val="ru-RU"/>
        </w:rPr>
        <w:t xml:space="preserve"> защищае</w:t>
      </w:r>
      <w:r w:rsidR="00EB6BC0" w:rsidRPr="007D75E5">
        <w:rPr>
          <w:rFonts w:ascii="Times New Roman" w:hAnsi="Times New Roman"/>
          <w:sz w:val="36"/>
          <w:szCs w:val="36"/>
          <w:lang w:val="ru-RU"/>
        </w:rPr>
        <w:t>те от поляков, ливонцев и татар, у вас – братство, справедливость.</w:t>
      </w:r>
    </w:p>
    <w:p w:rsidR="00DE6A2B" w:rsidRPr="007D75E5" w:rsidRDefault="00CB071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еще мы и мзду ведь с купца -</w:t>
      </w:r>
      <w:r w:rsidR="00DE6A2B" w:rsidRPr="007D75E5">
        <w:rPr>
          <w:rFonts w:ascii="Times New Roman" w:hAnsi="Times New Roman"/>
          <w:sz w:val="36"/>
          <w:szCs w:val="36"/>
          <w:lang w:val="ru-RU"/>
        </w:rPr>
        <w:t xml:space="preserve"> брата твово берем! Про то знаешь? – ухмыльнулся казак, глядя на Кудеяра, - не обидно тебе сие?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тут обидного? Я ж теперича не купец.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ты теперича, уже и казак? – расхохотался атаман. – Ну</w:t>
      </w:r>
      <w:r w:rsidR="00CB0719" w:rsidRPr="007D75E5">
        <w:rPr>
          <w:rFonts w:ascii="Times New Roman" w:hAnsi="Times New Roman"/>
          <w:sz w:val="36"/>
          <w:szCs w:val="36"/>
          <w:lang w:val="ru-RU"/>
        </w:rPr>
        <w:t>,</w:t>
      </w:r>
      <w:r w:rsidRPr="007D75E5">
        <w:rPr>
          <w:rFonts w:ascii="Times New Roman" w:hAnsi="Times New Roman"/>
          <w:sz w:val="36"/>
          <w:szCs w:val="36"/>
          <w:lang w:val="ru-RU"/>
        </w:rPr>
        <w:t xml:space="preserve"> то, что при оружии и конях, уже хорошо. Однако, что умеете – покажите. – Лымарь, - обернулся он к сопровождавшему их казаку. – А ну, проверь!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Лымарь ловко выдернул из ножен клинок и так завертел и закрутил им, словно у него в руках было вращающееся стремительно, стальное колесо. У него оно крутилось еще похлеще, чем у Беспалого. Это отметили про себя оба парня.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вы, сабли наголо! – скомандовал атаман. – И вдвоем - на него! Наседайте</w:t>
      </w:r>
      <w:r w:rsidR="00CB0719" w:rsidRPr="007D75E5">
        <w:rPr>
          <w:rFonts w:ascii="Times New Roman" w:hAnsi="Times New Roman"/>
          <w:sz w:val="36"/>
          <w:szCs w:val="36"/>
          <w:lang w:val="ru-RU"/>
        </w:rPr>
        <w:t xml:space="preserve"> на Лымаря по настоящему – не боись, рубитесь с ним, как только можете!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Парни только и успели, что сабли вынуть, а бешенный Лымарь, дико ощеряясь, сам набросился на них  и стал сыпать на парней удар за ударом так, что они еле-еле успевали отбиваться. Кудеяр догадался отскочить от Болдыря и хотел насесть сзади на Лымаря, но казак, каким-то неуловимым движением будто подцепил саблю Кудеяра своей и выдернул ее из его рук, а вскоре обезоружил</w:t>
      </w:r>
      <w:r w:rsidR="00CB0719" w:rsidRPr="007D75E5">
        <w:rPr>
          <w:rFonts w:ascii="Times New Roman" w:hAnsi="Times New Roman"/>
          <w:sz w:val="36"/>
          <w:szCs w:val="36"/>
          <w:lang w:val="ru-RU"/>
        </w:rPr>
        <w:t>,</w:t>
      </w:r>
      <w:r w:rsidRPr="007D75E5">
        <w:rPr>
          <w:rFonts w:ascii="Times New Roman" w:hAnsi="Times New Roman"/>
          <w:sz w:val="36"/>
          <w:szCs w:val="36"/>
          <w:lang w:val="ru-RU"/>
        </w:rPr>
        <w:t xml:space="preserve"> таким же образом и Болдыря. Парни стояли в замешательстве, а толпа народа, хохотала вместе с атаманом.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Аники-воины? Поняли, как казаки должны драться?! – крикнул самодовольно Лымарь, возвращая саблю в ножны.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 ладно, не смущайтесь – уже по-доброму обратился к ним атаман. – Я думал, хуже будет, а вы хоть что-то можете и не трусы вроде. А Лырмарь просто один из лучших наших бойцов. Коль не был бы </w:t>
      </w:r>
      <w:r w:rsidR="00CB0719" w:rsidRPr="007D75E5">
        <w:rPr>
          <w:rFonts w:ascii="Times New Roman" w:hAnsi="Times New Roman"/>
          <w:sz w:val="36"/>
          <w:szCs w:val="36"/>
          <w:lang w:val="ru-RU"/>
        </w:rPr>
        <w:t>в пьяном виде - таким</w:t>
      </w:r>
      <w:r w:rsidRPr="007D75E5">
        <w:rPr>
          <w:rFonts w:ascii="Times New Roman" w:hAnsi="Times New Roman"/>
          <w:sz w:val="36"/>
          <w:szCs w:val="36"/>
          <w:lang w:val="ru-RU"/>
        </w:rPr>
        <w:t xml:space="preserve"> дурак</w:t>
      </w:r>
      <w:r w:rsidR="00CB0719" w:rsidRPr="007D75E5">
        <w:rPr>
          <w:rFonts w:ascii="Times New Roman" w:hAnsi="Times New Roman"/>
          <w:sz w:val="36"/>
          <w:szCs w:val="36"/>
          <w:lang w:val="ru-RU"/>
        </w:rPr>
        <w:t>ом</w:t>
      </w:r>
      <w:r w:rsidRPr="007D75E5">
        <w:rPr>
          <w:rFonts w:ascii="Times New Roman" w:hAnsi="Times New Roman"/>
          <w:sz w:val="36"/>
          <w:szCs w:val="36"/>
          <w:lang w:val="ru-RU"/>
        </w:rPr>
        <w:t>,</w:t>
      </w:r>
      <w:r w:rsidR="00CB0719" w:rsidRPr="007D75E5">
        <w:rPr>
          <w:rFonts w:ascii="Times New Roman" w:hAnsi="Times New Roman"/>
          <w:sz w:val="36"/>
          <w:szCs w:val="36"/>
          <w:lang w:val="ru-RU"/>
        </w:rPr>
        <w:t xml:space="preserve"> каким он завсегда бывает,</w:t>
      </w:r>
      <w:r w:rsidRPr="007D75E5">
        <w:rPr>
          <w:rFonts w:ascii="Times New Roman" w:hAnsi="Times New Roman"/>
          <w:sz w:val="36"/>
          <w:szCs w:val="36"/>
          <w:lang w:val="ru-RU"/>
        </w:rPr>
        <w:t xml:space="preserve"> то давно был бы куренным атаманом. На днях в поход пойдем, там и поучитесь, если у противника вот такой вот Лымарь по ваши головы не найдется, – посерьезнел тут же атаман. – Судьба казака она ведь капризна. Любой из нас хоть завтра может голову сложить. Готовы ли к сему?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Готовы! – Хором ответили парни.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лет-то вам сколько?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 двадцать – соврал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ежели не брешете, то для боя созрели вполне. Хотя к нам, конечно, постарше народ обычно прибивается. И всё больше с рваными ноздрями, да отрезанными носами.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Лымарь, - обратился атаман всё к тому же казаку. – У твово десятника Фрола, сколь не хватает, до ровного счету?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Двух.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так и веди их к нему, да обучи и</w:t>
      </w:r>
      <w:r w:rsidR="00BA6AD1" w:rsidRPr="007D75E5">
        <w:rPr>
          <w:rFonts w:ascii="Times New Roman" w:hAnsi="Times New Roman"/>
          <w:sz w:val="36"/>
          <w:szCs w:val="36"/>
          <w:lang w:val="ru-RU"/>
        </w:rPr>
        <w:t>х маленько. Зеленые ведь совсем, как щавель.</w:t>
      </w:r>
      <w:r w:rsidRPr="007D75E5">
        <w:rPr>
          <w:rFonts w:ascii="Times New Roman" w:hAnsi="Times New Roman"/>
          <w:sz w:val="36"/>
          <w:szCs w:val="36"/>
          <w:lang w:val="ru-RU"/>
        </w:rPr>
        <w:t xml:space="preserve"> Ну, а как забуреют, так в тот же час казаками и наречем их на кругу. Скорый бой покажет: кто они на самом деле…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Десятник Фрол оказался мужиком умным и грамотным, только как показалось Кудеяру с ленцою. Познакомился он с новобранцами</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позевывая и ничего не объясняя, предложил пока по станице погулять и с окрестностями познакомиться.</w:t>
      </w:r>
    </w:p>
    <w:p w:rsidR="007C61F6"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Места, конечно, для жизни выбрали казаки красивые и привольные. Луга богатые травой-муравой. Землицы уйма: «сей -  не хочу». Скота много имели станичники и птицы. Хозяйства крепкие. Но скучно ходить средь незнакомых людей и ощущать вдобавок, подозрительные взгляды на себе. Ведь Григорий с другом своим, пока чужими для станичников были. Фрол - десятник их, женатый был, а потому в своей хате, где у него и жинка, и </w:t>
      </w:r>
      <w:r w:rsidR="00EB6BC0" w:rsidRPr="007D75E5">
        <w:rPr>
          <w:rFonts w:ascii="Times New Roman" w:hAnsi="Times New Roman"/>
          <w:sz w:val="36"/>
          <w:szCs w:val="36"/>
          <w:lang w:val="ru-RU"/>
        </w:rPr>
        <w:t xml:space="preserve">дети малые, всегда пропадал. Не </w:t>
      </w:r>
      <w:r w:rsidRPr="007D75E5">
        <w:rPr>
          <w:rFonts w:ascii="Times New Roman" w:hAnsi="Times New Roman"/>
          <w:sz w:val="36"/>
          <w:szCs w:val="36"/>
          <w:lang w:val="ru-RU"/>
        </w:rPr>
        <w:t>женатых</w:t>
      </w:r>
      <w:r w:rsidR="00641320" w:rsidRPr="007D75E5">
        <w:rPr>
          <w:rFonts w:ascii="Times New Roman" w:hAnsi="Times New Roman"/>
          <w:sz w:val="36"/>
          <w:szCs w:val="36"/>
          <w:lang w:val="ru-RU"/>
        </w:rPr>
        <w:t>,</w:t>
      </w:r>
      <w:r w:rsidRPr="007D75E5">
        <w:rPr>
          <w:rFonts w:ascii="Times New Roman" w:hAnsi="Times New Roman"/>
          <w:sz w:val="36"/>
          <w:szCs w:val="36"/>
          <w:lang w:val="ru-RU"/>
        </w:rPr>
        <w:t xml:space="preserve"> в отряде Фрола с Болдырем и Кудеяром набралось шестеро, в том числ</w:t>
      </w:r>
      <w:r w:rsidR="00BA6AD1" w:rsidRPr="007D75E5">
        <w:rPr>
          <w:rFonts w:ascii="Times New Roman" w:hAnsi="Times New Roman"/>
          <w:sz w:val="36"/>
          <w:szCs w:val="36"/>
          <w:lang w:val="ru-RU"/>
        </w:rPr>
        <w:t>е и Лымарь. Они держались куренё</w:t>
      </w:r>
      <w:r w:rsidRPr="007D75E5">
        <w:rPr>
          <w:rFonts w:ascii="Times New Roman" w:hAnsi="Times New Roman"/>
          <w:sz w:val="36"/>
          <w:szCs w:val="36"/>
          <w:lang w:val="ru-RU"/>
        </w:rPr>
        <w:t>м. То бишь</w:t>
      </w:r>
      <w:r w:rsidR="00BA6AD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вместе жили, пока тепло, на берегу Дона в просторном шатре. Но в него новобранцев, пока никто не приглашал. Кудеяр с Болдырем ночевали у костра. Они в шатер и не просились, на свежем воздухе, вольготно было, но это пока дождя на их счастье не случилось. Питались они с одного большого котла, в основном рыбой, что ловили небольшим</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крапивным бредешком. Для Болдыря с Кудеяром рыбачить было делом привычным, а посему на друзей казаки возложили быстро, всю заботу о рыбе для общего котла. Хорошо опять же, что и  рыбы в Дону была уйма, и ребята с задачей сей справлялись легко.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Через два дня, как и обещал атаман, с раннего утра десятники велели подчиненным седлать коней и выезжать за околицу, где набралось всего с полсотни казаков. Вскоре к ним присоединилась и другая полусотня из ближайшей станицы и отряд сотника - Степана Рыбы,</w:t>
      </w:r>
      <w:r w:rsidR="007C61F6" w:rsidRPr="007D75E5">
        <w:rPr>
          <w:rFonts w:ascii="Times New Roman" w:hAnsi="Times New Roman"/>
          <w:sz w:val="36"/>
          <w:szCs w:val="36"/>
          <w:lang w:val="ru-RU"/>
        </w:rPr>
        <w:t xml:space="preserve"> тронулся в поход на запад. восем</w:t>
      </w:r>
      <w:r w:rsidRPr="007D75E5">
        <w:rPr>
          <w:rFonts w:ascii="Times New Roman" w:hAnsi="Times New Roman"/>
          <w:sz w:val="36"/>
          <w:szCs w:val="36"/>
          <w:lang w:val="ru-RU"/>
        </w:rPr>
        <w:t>ь дней двигалась эта конная колонна попарно, выставляя всегда впереди себя дозорных. Куда шли и кого воевать собирались, все казаки знали, ибо это давно уже на общем кругу порешили. Болдырь же с Кудеяром одни, наверное, были в полном неведении. Остановились после шести дней пути на ночь, в дремучем лесу. На поляне разбили шатер, только для сотенного атамана. Вели себя скрытно, огонь не разводили. К утру присоединились к ним еще одна сотня атамана Щуры, такого же сотника, как и Степан Рыба. С утра пораньше отправили в ближайший городок лазутчиков, нарядив их в шляхское платье. К вечеру те вернулись и доложили атаманам, что никакого войска в городе так и не объявилось</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и пока там был лишь не большой гарнизон из местной стражи. Потом сотники собрали круг в шатре из десятников, где решили: как будут сей городок брать, и какой сотне, что в бою решать.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Фрол, уже поздней ночью, подойдя к кружку своих подчиненных, объявил, что шляхский городок решили брать ранним утром, как только ворота откроют. Кудеяр не спал всю ночь, никак у него в голове не укладывалось: как это можно захватить целый город, пусть даже и маленький? И в чем это будет заключаться? Неужто</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переубивают</w:t>
      </w:r>
      <w:r w:rsidR="00BA6AD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всё население казачки? Неужто и</w:t>
      </w:r>
      <w:r w:rsidR="00EB6BC0"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ему</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убивать придется направо и налево?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Ранним утром к потянувшимся в город крестьянским повозкам, из ближних деравушек с провиантом для города</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присоединились две ложных телеги, якобы с сеном. В сене же спрятались казаки, за городскими воротами они выскочили из телег, перебили привратную стражу и подали знак, махая белой тряпкой на пике, две сотни казаков ринулись тут же в город галопом с саблями наголо и пиками наперевес! Сотня Степана Рыбы</w:t>
      </w:r>
      <w:r w:rsidR="00641320" w:rsidRPr="007D75E5">
        <w:rPr>
          <w:rFonts w:ascii="Times New Roman" w:hAnsi="Times New Roman"/>
          <w:sz w:val="36"/>
          <w:szCs w:val="36"/>
          <w:lang w:val="ru-RU"/>
        </w:rPr>
        <w:t>,</w:t>
      </w:r>
      <w:r w:rsidRPr="007D75E5">
        <w:rPr>
          <w:rFonts w:ascii="Times New Roman" w:hAnsi="Times New Roman"/>
          <w:sz w:val="36"/>
          <w:szCs w:val="36"/>
          <w:lang w:val="ru-RU"/>
        </w:rPr>
        <w:t xml:space="preserve"> ворвавшись в город взяла на себя правую его часть от главной улицы, а казаки Щуры левую. Фрол до боя предупредил новичков, чтобы держались его и делали то, что и он делает. Его отряд влетел в город одним из первых. Город уже шумел обуянный тревожной новостью, что в нем казаки. Средь жителей царила паника! Все куда-то бежали по городским улочкам, чаще всего навстречу друг другу и лишь не многие прятались по домам. Мужчины из простых горожан что-то орали казакам</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не то радуясь, не то, угрожая им, бабы и дети визжали от страха. Навстречу захватчикам нет-нет, да и выскакивал кто-нибудь из редких стражников, в черных красивых камзолах и медных шлемах они бросали копья или стреляли из арбалетов. Вот на них-то казачки и устраивали</w:t>
      </w:r>
      <w:r w:rsidR="00BA6AD1" w:rsidRPr="007D75E5">
        <w:rPr>
          <w:rFonts w:ascii="Times New Roman" w:hAnsi="Times New Roman"/>
          <w:sz w:val="36"/>
          <w:szCs w:val="36"/>
          <w:lang w:val="ru-RU"/>
        </w:rPr>
        <w:t xml:space="preserve"> тут же</w:t>
      </w:r>
      <w:r w:rsidRPr="007D75E5">
        <w:rPr>
          <w:rFonts w:ascii="Times New Roman" w:hAnsi="Times New Roman"/>
          <w:sz w:val="36"/>
          <w:szCs w:val="36"/>
          <w:lang w:val="ru-RU"/>
        </w:rPr>
        <w:t xml:space="preserve"> охоту… Лымарь скакавший впереди</w:t>
      </w:r>
      <w:r w:rsidR="00641320" w:rsidRPr="007D75E5">
        <w:rPr>
          <w:rFonts w:ascii="Times New Roman" w:hAnsi="Times New Roman"/>
          <w:sz w:val="36"/>
          <w:szCs w:val="36"/>
          <w:lang w:val="ru-RU"/>
        </w:rPr>
        <w:t>,</w:t>
      </w:r>
      <w:r w:rsidRPr="007D75E5">
        <w:rPr>
          <w:rFonts w:ascii="Times New Roman" w:hAnsi="Times New Roman"/>
          <w:sz w:val="36"/>
          <w:szCs w:val="36"/>
          <w:lang w:val="ru-RU"/>
        </w:rPr>
        <w:t xml:space="preserve"> на глазах у Кудеяра на всём скаку срубил головы двум шляхтичам, да так ловко, что те покатились по мостовой, как кочаны. Другие казаки просто били по противнику</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куда не попадя. Рубили в шею, в плечо, в лицо, куда выходило. Оказывающих сопротивление оказалось совсем немного</w:t>
      </w:r>
      <w:r w:rsidR="00BA6AD1" w:rsidRPr="007D75E5">
        <w:rPr>
          <w:rFonts w:ascii="Times New Roman" w:hAnsi="Times New Roman"/>
          <w:sz w:val="36"/>
          <w:szCs w:val="36"/>
          <w:lang w:val="ru-RU"/>
        </w:rPr>
        <w:t>,</w:t>
      </w:r>
      <w:r w:rsidRPr="007D75E5">
        <w:rPr>
          <w:rFonts w:ascii="Times New Roman" w:hAnsi="Times New Roman"/>
          <w:sz w:val="36"/>
          <w:szCs w:val="36"/>
          <w:lang w:val="ru-RU"/>
        </w:rPr>
        <w:t xml:space="preserve"> и казаки довольно быстро продвигались вперед, как понял Кудеяр, к главной площади, где располагалась городская ратуша и Костел. Но именно на площади неожиданно и выросли, как из-под земли, два небольших отряда рыцарей. Они с двух сторон бросились на казаков, пытаясь взять их в клещи. Шляхтичи все были в кисарах и шлемах полностью закрывающих их головы. У одного из них, наверное</w:t>
      </w:r>
      <w:r w:rsidR="00BA6AD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главного, на шлеме красовались перья. Но рыцари не успели совершить задуманное - между десятком Фрола и ними с левой стороны вклинились подоспевшие казаки Шуры. И шляхтичей казаки поделили, таким образом – пополам. Завязался бой! Опытные Фрол и Лымарь, страшно матерясь, но нисколько не смутившись от закованного в железо противника, бросились на рыцарей, как львы. Стараясь больше двигаться в седлах, то пригибаясь, то отклоняясь в сторону от ударов - и тяжелые мечи поляков со свистом проносились мимо. А то вставали на стременах и били сверху, оглушая поляков мощью удара по шлему, и пытаясь найти щели между железом, чтобы вонзить туда легкие татарские сабли и турецкие палаши, коими они были в основном вооружены. И это у них получалось. Рыцари валили</w:t>
      </w:r>
      <w:r w:rsidR="00BA6AD1" w:rsidRPr="007D75E5">
        <w:rPr>
          <w:rFonts w:ascii="Times New Roman" w:hAnsi="Times New Roman"/>
          <w:sz w:val="36"/>
          <w:szCs w:val="36"/>
          <w:lang w:val="ru-RU"/>
        </w:rPr>
        <w:t>сь наземь один за другим, с же</w:t>
      </w:r>
      <w:r w:rsidRPr="007D75E5">
        <w:rPr>
          <w:rFonts w:ascii="Times New Roman" w:hAnsi="Times New Roman"/>
          <w:sz w:val="36"/>
          <w:szCs w:val="36"/>
          <w:lang w:val="ru-RU"/>
        </w:rPr>
        <w:t>лезным грохотом, как тяжеленные мешки со сковородами. Однако и казаки несли потери. Лымаря рубанул подкравшийся сзади шляхтич и лихой казак полетел замертво под ноги лошадей. Хитрый рыцарь с пером на шлеме, войдя во вкус, также сзади стал подбираться уже и к Фролу. Кудеяр, видя это, не успел помочь десятнику, ибо на него самого насел здоровенный поляк и наносил такие мощные удары, своим огромным мечем, что Кудеяр вскоре сам остро стал нуждаться в подмоге. Однако и Фролу он всё-таки помог, крикнув ему, что было сил: «Фрол! Сзади!» Десятник оглянулся и вовремя подставил саблю под меч ушлого шляхтича. Кудеяра же спас Болдырь. Он ударил по правой руке здоровяка и тот</w:t>
      </w:r>
      <w:r w:rsidR="007A4754" w:rsidRPr="007D75E5">
        <w:rPr>
          <w:rFonts w:ascii="Times New Roman" w:hAnsi="Times New Roman"/>
          <w:sz w:val="36"/>
          <w:szCs w:val="36"/>
          <w:lang w:val="ru-RU"/>
        </w:rPr>
        <w:t>,</w:t>
      </w:r>
      <w:r w:rsidRPr="007D75E5">
        <w:rPr>
          <w:rFonts w:ascii="Times New Roman" w:hAnsi="Times New Roman"/>
          <w:sz w:val="36"/>
          <w:szCs w:val="36"/>
          <w:lang w:val="ru-RU"/>
        </w:rPr>
        <w:t xml:space="preserve"> выронив меч</w:t>
      </w:r>
      <w:r w:rsidR="007A4754" w:rsidRPr="007D75E5">
        <w:rPr>
          <w:rFonts w:ascii="Times New Roman" w:hAnsi="Times New Roman"/>
          <w:sz w:val="36"/>
          <w:szCs w:val="36"/>
          <w:lang w:val="ru-RU"/>
        </w:rPr>
        <w:t>,</w:t>
      </w:r>
      <w:r w:rsidRPr="007D75E5">
        <w:rPr>
          <w:rFonts w:ascii="Times New Roman" w:hAnsi="Times New Roman"/>
          <w:sz w:val="36"/>
          <w:szCs w:val="36"/>
          <w:lang w:val="ru-RU"/>
        </w:rPr>
        <w:t xml:space="preserve"> замер на мгновенье от болевого шока, на мгновенье, он потерял</w:t>
      </w:r>
      <w:r w:rsidR="007A4754" w:rsidRPr="007D75E5">
        <w:rPr>
          <w:rFonts w:ascii="Times New Roman" w:hAnsi="Times New Roman"/>
          <w:sz w:val="36"/>
          <w:szCs w:val="36"/>
          <w:lang w:val="ru-RU"/>
        </w:rPr>
        <w:t xml:space="preserve"> лишь</w:t>
      </w:r>
      <w:r w:rsidRPr="007D75E5">
        <w:rPr>
          <w:rFonts w:ascii="Times New Roman" w:hAnsi="Times New Roman"/>
          <w:sz w:val="36"/>
          <w:szCs w:val="36"/>
          <w:lang w:val="ru-RU"/>
        </w:rPr>
        <w:t xml:space="preserve"> нить боя, и Болдырь сполна этим воспользовался: вонзил саблю поляку в область поясницы. Шляхтич взвыл белугою от нестерпимой боли, но всё еще держался пока в седле. Кудеяр понимал, что надо бы добить его, однако не знал куда ударить? И тут рука его сама произвольно ткнула саблей, прямо в прорезь для глаз, в шлеме врага. Рыцарь свалился с коня возможно еще живой, но его тут же затоптали лошади, которым вдруг стало очень тесно на площади и это потому, что </w:t>
      </w:r>
      <w:r w:rsidR="007A4754" w:rsidRPr="007D75E5">
        <w:rPr>
          <w:rFonts w:ascii="Times New Roman" w:hAnsi="Times New Roman"/>
          <w:sz w:val="36"/>
          <w:szCs w:val="36"/>
          <w:lang w:val="ru-RU"/>
        </w:rPr>
        <w:t>дополнительный отряд казаков подоспел</w:t>
      </w:r>
      <w:r w:rsidRPr="007D75E5">
        <w:rPr>
          <w:rFonts w:ascii="Times New Roman" w:hAnsi="Times New Roman"/>
          <w:sz w:val="36"/>
          <w:szCs w:val="36"/>
          <w:lang w:val="ru-RU"/>
        </w:rPr>
        <w:t xml:space="preserve"> на нее, со всех сторон теперь </w:t>
      </w:r>
      <w:r w:rsidR="007A4754" w:rsidRPr="007D75E5">
        <w:rPr>
          <w:rFonts w:ascii="Times New Roman" w:hAnsi="Times New Roman"/>
          <w:sz w:val="36"/>
          <w:szCs w:val="36"/>
          <w:lang w:val="ru-RU"/>
        </w:rPr>
        <w:t xml:space="preserve">они </w:t>
      </w:r>
      <w:r w:rsidRPr="007D75E5">
        <w:rPr>
          <w:rFonts w:ascii="Times New Roman" w:hAnsi="Times New Roman"/>
          <w:sz w:val="36"/>
          <w:szCs w:val="36"/>
          <w:lang w:val="ru-RU"/>
        </w:rPr>
        <w:t>окружили поляков и били их, и теснили к центру, где и оказался теперь десяток Фрола. Тяжел</w:t>
      </w:r>
      <w:r w:rsidR="007A4754" w:rsidRPr="007D75E5">
        <w:rPr>
          <w:rFonts w:ascii="Times New Roman" w:hAnsi="Times New Roman"/>
          <w:sz w:val="36"/>
          <w:szCs w:val="36"/>
          <w:lang w:val="ru-RU"/>
        </w:rPr>
        <w:t>ые рыцари</w:t>
      </w:r>
      <w:r w:rsidRPr="007D75E5">
        <w:rPr>
          <w:rFonts w:ascii="Times New Roman" w:hAnsi="Times New Roman"/>
          <w:sz w:val="36"/>
          <w:szCs w:val="36"/>
          <w:lang w:val="ru-RU"/>
        </w:rPr>
        <w:t>, лишившись пространства и маневра, стали совсем беспомощными и легкие казаки быстро с ними расп</w:t>
      </w:r>
      <w:r w:rsidR="00EB6BC0" w:rsidRPr="007D75E5">
        <w:rPr>
          <w:rFonts w:ascii="Times New Roman" w:hAnsi="Times New Roman"/>
          <w:sz w:val="36"/>
          <w:szCs w:val="36"/>
          <w:lang w:val="ru-RU"/>
        </w:rPr>
        <w:t>равились, перебив всех</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Вскоре ни одного сопротивляющегося во всём городе не осталось. Город пал. И началось то, ради чего его и брали. Начался грабеж! Фрол, призывно махнув рукой Кудеяру с Болдырем, поскакал к костелу. У паперти, соскочив с коня, он велел Кудеяру идти с ним, а Болдырю только коротко бросил: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Стереги коней!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Войдя в храм</w:t>
      </w:r>
      <w:r w:rsidR="007A4754" w:rsidRPr="007D75E5">
        <w:rPr>
          <w:rFonts w:ascii="Times New Roman" w:hAnsi="Times New Roman"/>
          <w:sz w:val="36"/>
          <w:szCs w:val="36"/>
          <w:lang w:val="ru-RU"/>
        </w:rPr>
        <w:t>,</w:t>
      </w:r>
      <w:r w:rsidRPr="007D75E5">
        <w:rPr>
          <w:rFonts w:ascii="Times New Roman" w:hAnsi="Times New Roman"/>
          <w:sz w:val="36"/>
          <w:szCs w:val="36"/>
          <w:lang w:val="ru-RU"/>
        </w:rPr>
        <w:t xml:space="preserve"> десятник выгнал немногих трясущихся от страха и прячущихся в костеле прихожан. Потом подошел к бледному, как мел ксендзу, и приказал ему: </w:t>
      </w:r>
    </w:p>
    <w:p w:rsidR="00DE6A2B" w:rsidRPr="007D75E5" w:rsidRDefault="007A475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Всю казну, бе</w:t>
      </w:r>
      <w:r w:rsidR="00DE6A2B" w:rsidRPr="007D75E5">
        <w:rPr>
          <w:rFonts w:ascii="Times New Roman" w:hAnsi="Times New Roman"/>
          <w:sz w:val="36"/>
          <w:szCs w:val="36"/>
          <w:lang w:val="ru-RU"/>
        </w:rPr>
        <w:t>совское отродье,</w:t>
      </w:r>
      <w:r w:rsidR="00641320"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живо сюда!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Храм наш бедный, пан казак, ничего у нас нет – отвечал тот на сносном русском.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Ах</w:t>
      </w:r>
      <w:r w:rsidR="007A4754" w:rsidRPr="007D75E5">
        <w:rPr>
          <w:rFonts w:ascii="Times New Roman" w:hAnsi="Times New Roman"/>
          <w:sz w:val="36"/>
          <w:szCs w:val="36"/>
          <w:lang w:val="ru-RU"/>
        </w:rPr>
        <w:t>,</w:t>
      </w:r>
      <w:r w:rsidRPr="007D75E5">
        <w:rPr>
          <w:rFonts w:ascii="Times New Roman" w:hAnsi="Times New Roman"/>
          <w:sz w:val="36"/>
          <w:szCs w:val="36"/>
          <w:lang w:val="ru-RU"/>
        </w:rPr>
        <w:t xml:space="preserve"> так?! – взревел медведем Фрол</w:t>
      </w:r>
      <w:r w:rsidR="007A4754" w:rsidRPr="007D75E5">
        <w:rPr>
          <w:rFonts w:ascii="Times New Roman" w:hAnsi="Times New Roman"/>
          <w:sz w:val="36"/>
          <w:szCs w:val="36"/>
          <w:lang w:val="ru-RU"/>
        </w:rPr>
        <w:t>,</w:t>
      </w:r>
      <w:r w:rsidRPr="007D75E5">
        <w:rPr>
          <w:rFonts w:ascii="Times New Roman" w:hAnsi="Times New Roman"/>
          <w:sz w:val="36"/>
          <w:szCs w:val="36"/>
          <w:lang w:val="ru-RU"/>
        </w:rPr>
        <w:t xml:space="preserve"> и схватив за шиворот священнослужителя, поволок его вон, толкнув с паперти под ноги лошадей, он приказал Болдырю: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Раздеть и высечь этого пса по голой заднице, за наглую брехню!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бейте его! – заступился за ксендза, по-видимому, дьякон, одетый в более скромную рясу, чем у священника.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Молчи! – заорал в бешенстве ксендз. – Нету</w:t>
      </w:r>
      <w:r w:rsidR="007A475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для этих разбойников у нас ничего!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Я же сказал: «Высечь!» - уже вне себя от ярости вскричал, замешкавшемуся Болдырю, десятник. – А ты! – глянул он на дьякона, - говори: где казну прячете! И быстрее! Пока вас обоих не зарубили! – при этом он так страшно вытаращил глаза, нагоняя жути, что </w:t>
      </w:r>
      <w:r w:rsidR="007A4754" w:rsidRPr="007D75E5">
        <w:rPr>
          <w:rFonts w:ascii="Times New Roman" w:hAnsi="Times New Roman"/>
          <w:sz w:val="36"/>
          <w:szCs w:val="36"/>
          <w:lang w:val="ru-RU"/>
        </w:rPr>
        <w:t xml:space="preserve">молодой </w:t>
      </w:r>
      <w:r w:rsidRPr="007D75E5">
        <w:rPr>
          <w:rFonts w:ascii="Times New Roman" w:hAnsi="Times New Roman"/>
          <w:sz w:val="36"/>
          <w:szCs w:val="36"/>
          <w:lang w:val="ru-RU"/>
        </w:rPr>
        <w:t>пономарь</w:t>
      </w:r>
      <w:r w:rsidR="00EB6BC0" w:rsidRPr="007D75E5">
        <w:rPr>
          <w:rFonts w:ascii="Times New Roman" w:hAnsi="Times New Roman"/>
          <w:sz w:val="36"/>
          <w:szCs w:val="36"/>
          <w:lang w:val="ru-RU"/>
        </w:rPr>
        <w:t>,</w:t>
      </w:r>
      <w:r w:rsidR="007A4754" w:rsidRPr="007D75E5">
        <w:rPr>
          <w:rFonts w:ascii="Times New Roman" w:hAnsi="Times New Roman"/>
          <w:sz w:val="36"/>
          <w:szCs w:val="36"/>
          <w:lang w:val="ru-RU"/>
        </w:rPr>
        <w:t xml:space="preserve"> стоявший рядом с дьяконом, тут же испуганно затаратори</w:t>
      </w:r>
      <w:r w:rsidRPr="007D75E5">
        <w:rPr>
          <w:rFonts w:ascii="Times New Roman" w:hAnsi="Times New Roman"/>
          <w:sz w:val="36"/>
          <w:szCs w:val="36"/>
          <w:lang w:val="ru-RU"/>
        </w:rPr>
        <w:t>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алтарной, пан казак! В алтарной! Ходьте за мною! Всё покажу! Всё отда</w:t>
      </w:r>
      <w:r w:rsidR="007A4754" w:rsidRPr="007D75E5">
        <w:rPr>
          <w:rFonts w:ascii="Times New Roman" w:hAnsi="Times New Roman"/>
          <w:sz w:val="36"/>
          <w:szCs w:val="36"/>
          <w:lang w:val="ru-RU"/>
        </w:rPr>
        <w:t>ди</w:t>
      </w:r>
      <w:r w:rsidRPr="007D75E5">
        <w:rPr>
          <w:rFonts w:ascii="Times New Roman" w:hAnsi="Times New Roman"/>
          <w:sz w:val="36"/>
          <w:szCs w:val="36"/>
          <w:lang w:val="ru-RU"/>
        </w:rPr>
        <w:t>м вам, панове</w:t>
      </w:r>
      <w:r w:rsidR="007A4754" w:rsidRPr="007D75E5">
        <w:rPr>
          <w:rFonts w:ascii="Times New Roman" w:hAnsi="Times New Roman"/>
          <w:sz w:val="36"/>
          <w:szCs w:val="36"/>
          <w:lang w:val="ru-RU"/>
        </w:rPr>
        <w:t xml:space="preserve"> казаки</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Десятник с Кудеяром последовали за ним. Только в алтаре Фрол всё-таки снял шапку и п</w:t>
      </w:r>
      <w:r w:rsidR="007A4754" w:rsidRPr="007D75E5">
        <w:rPr>
          <w:rFonts w:ascii="Times New Roman" w:hAnsi="Times New Roman"/>
          <w:sz w:val="36"/>
          <w:szCs w:val="36"/>
          <w:lang w:val="ru-RU"/>
        </w:rPr>
        <w:t>ерекрестился. Дьякон – секиларию пришлось тоже смириться</w:t>
      </w:r>
      <w:r w:rsidRPr="007D75E5">
        <w:rPr>
          <w:rFonts w:ascii="Times New Roman" w:hAnsi="Times New Roman"/>
          <w:sz w:val="36"/>
          <w:szCs w:val="36"/>
          <w:lang w:val="ru-RU"/>
        </w:rPr>
        <w:t xml:space="preserve">, </w:t>
      </w:r>
      <w:r w:rsidR="007A4754" w:rsidRPr="007D75E5">
        <w:rPr>
          <w:rFonts w:ascii="Times New Roman" w:hAnsi="Times New Roman"/>
          <w:sz w:val="36"/>
          <w:szCs w:val="36"/>
          <w:lang w:val="ru-RU"/>
        </w:rPr>
        <w:t xml:space="preserve">он сам </w:t>
      </w:r>
      <w:r w:rsidRPr="007D75E5">
        <w:rPr>
          <w:rFonts w:ascii="Times New Roman" w:hAnsi="Times New Roman"/>
          <w:sz w:val="36"/>
          <w:szCs w:val="36"/>
          <w:lang w:val="ru-RU"/>
        </w:rPr>
        <w:t>достал из тайника, за огромной иконой Спасителя, ящик полный золотых и серебряных монет. Фрол сунул первые две горсти сначала себе в карманы, а потом разрешил  и Кудеяру: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Сыпь и ты себе, что стоишь? Ты мне сегодня жизнь спас, а я тебя за это уму-разуму научу. Что в карманах - то казаку принадлежит, паря, и что на коне</w:t>
      </w:r>
      <w:r w:rsidR="007A4754" w:rsidRPr="007D75E5">
        <w:rPr>
          <w:rFonts w:ascii="Times New Roman" w:hAnsi="Times New Roman"/>
          <w:sz w:val="36"/>
          <w:szCs w:val="36"/>
          <w:lang w:val="ru-RU"/>
        </w:rPr>
        <w:t xml:space="preserve"> своём</w:t>
      </w:r>
      <w:r w:rsidRPr="007D75E5">
        <w:rPr>
          <w:rFonts w:ascii="Times New Roman" w:hAnsi="Times New Roman"/>
          <w:sz w:val="36"/>
          <w:szCs w:val="36"/>
          <w:lang w:val="ru-RU"/>
        </w:rPr>
        <w:t xml:space="preserve"> еще уместишь, а вот чем телеги нагрузим, да повезем в войско, то уже войску принадлежать будет. Тою казною уже старшины - атаманы распоряжаются. Кто попадет</w:t>
      </w:r>
      <w:r w:rsidR="000950F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из наших, к примеру, в плен - договариваемся и этим добром выкупаем. Почему думаешь</w:t>
      </w:r>
      <w:r w:rsidR="000950F5" w:rsidRPr="007D75E5">
        <w:rPr>
          <w:rFonts w:ascii="Times New Roman" w:hAnsi="Times New Roman"/>
          <w:sz w:val="36"/>
          <w:szCs w:val="36"/>
          <w:lang w:val="ru-RU"/>
        </w:rPr>
        <w:t>,</w:t>
      </w:r>
      <w:r w:rsidRPr="007D75E5">
        <w:rPr>
          <w:rFonts w:ascii="Times New Roman" w:hAnsi="Times New Roman"/>
          <w:sz w:val="36"/>
          <w:szCs w:val="36"/>
          <w:lang w:val="ru-RU"/>
        </w:rPr>
        <w:t xml:space="preserve"> этот городок решили грабить? Да потому, что в остроге у них наши казачки томилися. Мы им выкуп  предлагали, а паны им крюки под ребра и вздернули! А потому, паря, этот город жалеть мы не станем…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И он оказался прав. Выйдя из прохладного, темного костела на Свет Божий, с паперти хорошо было видать, как кое-где запылали </w:t>
      </w:r>
      <w:r w:rsidR="007A4754" w:rsidRPr="007D75E5">
        <w:rPr>
          <w:rFonts w:ascii="Times New Roman" w:hAnsi="Times New Roman"/>
          <w:sz w:val="36"/>
          <w:szCs w:val="36"/>
          <w:lang w:val="ru-RU"/>
        </w:rPr>
        <w:t xml:space="preserve">уже </w:t>
      </w:r>
      <w:r w:rsidRPr="007D75E5">
        <w:rPr>
          <w:rFonts w:ascii="Times New Roman" w:hAnsi="Times New Roman"/>
          <w:sz w:val="36"/>
          <w:szCs w:val="36"/>
          <w:lang w:val="ru-RU"/>
        </w:rPr>
        <w:t>дома здешних богатеев. По городу носились с визгом полячки, за ними гонялись на лошадях с диким криком и свистом казаки. Они не церемонились с беглянками: прямо на скаку хватали женщин за волосы, укладывали поперек седла и уе</w:t>
      </w:r>
      <w:r w:rsidR="007A4754" w:rsidRPr="007D75E5">
        <w:rPr>
          <w:rFonts w:ascii="Times New Roman" w:hAnsi="Times New Roman"/>
          <w:sz w:val="36"/>
          <w:szCs w:val="36"/>
          <w:lang w:val="ru-RU"/>
        </w:rPr>
        <w:t>зжали с ними в укромные местечки</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Доставалось, конечно, в основном богатым и важным горожанам и их семьям. Но скорее не потому, что бедных, казаки уважали больше, просто у простолюдинов брать было нечего, и девки их были не столь привлекательны, как панночки в шелках.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Увидя Фрола, Болдырь вытер пот со лба, показывая этим, что он устал пороть строптивого ксендза. Рыхлое, холеное, белое прежде тело того, действительно было превращено в багровое месиво.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махнул рукой десятник. – Хватит с него. Остальное ему в аду додадут, за то</w:t>
      </w:r>
      <w:r w:rsidR="007A4754" w:rsidRPr="007D75E5">
        <w:rPr>
          <w:rFonts w:ascii="Times New Roman" w:hAnsi="Times New Roman"/>
          <w:sz w:val="36"/>
          <w:szCs w:val="36"/>
          <w:lang w:val="ru-RU"/>
        </w:rPr>
        <w:t>, что они православны</w:t>
      </w:r>
      <w:r w:rsidRPr="007D75E5">
        <w:rPr>
          <w:rFonts w:ascii="Times New Roman" w:hAnsi="Times New Roman"/>
          <w:sz w:val="36"/>
          <w:szCs w:val="36"/>
          <w:lang w:val="ru-RU"/>
        </w:rPr>
        <w:t>х в латинян, покрестить мечтают. Вот теперь в</w:t>
      </w:r>
      <w:r w:rsidR="007A4754" w:rsidRPr="007D75E5">
        <w:rPr>
          <w:rFonts w:ascii="Times New Roman" w:hAnsi="Times New Roman"/>
          <w:sz w:val="36"/>
          <w:szCs w:val="36"/>
          <w:lang w:val="ru-RU"/>
        </w:rPr>
        <w:t>ы братцы-каза</w:t>
      </w:r>
      <w:r w:rsidRPr="007D75E5">
        <w:rPr>
          <w:rFonts w:ascii="Times New Roman" w:hAnsi="Times New Roman"/>
          <w:sz w:val="36"/>
          <w:szCs w:val="36"/>
          <w:lang w:val="ru-RU"/>
        </w:rPr>
        <w:t>ки! В бою это доказали, атаману доложу об сем - ласково назвал он заветным словом Кудеяра и Болдыря. – Наберите народу из здешних и пусть посдирают в костеле всё, что с позолотой и из серебра. Потом заставьте их же, вон - в том палисаднике, могилы рыть. Своих пошукаем по городу и похороним. Вечером помянем братьев всех, в бою падших. Наш десяток - тута заночует, а завтра атаман речь скажет здешним шляхтичам и воздаст кому</w:t>
      </w:r>
      <w:r w:rsidR="0012195C" w:rsidRPr="007D75E5">
        <w:rPr>
          <w:rFonts w:ascii="Times New Roman" w:hAnsi="Times New Roman"/>
          <w:sz w:val="36"/>
          <w:szCs w:val="36"/>
          <w:lang w:val="ru-RU"/>
        </w:rPr>
        <w:t>, что</w:t>
      </w:r>
      <w:r w:rsidRPr="007D75E5">
        <w:rPr>
          <w:rFonts w:ascii="Times New Roman" w:hAnsi="Times New Roman"/>
          <w:sz w:val="36"/>
          <w:szCs w:val="36"/>
          <w:lang w:val="ru-RU"/>
        </w:rPr>
        <w:t xml:space="preserve"> треба</w:t>
      </w:r>
      <w:r w:rsidR="0012195C" w:rsidRPr="007D75E5">
        <w:rPr>
          <w:rFonts w:ascii="Times New Roman" w:hAnsi="Times New Roman"/>
          <w:sz w:val="36"/>
          <w:szCs w:val="36"/>
          <w:lang w:val="ru-RU"/>
        </w:rPr>
        <w:t xml:space="preserve"> по заслугам</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Весь день казаки собирали, отбирали и сдирали отовсюду, что поценней и нагружали сим добром и скарбом телеги. Что</w:t>
      </w:r>
      <w:r w:rsidR="000950F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подороже, конечно, осело в карманах и походных сумках самих вольных воинов. Потом всю ночь пили и гуляли, не забывая, конечно, про сторожевых и дозорных. А утром атаман - Степан Рыба, сообщил согнанным на площади горожанам: что если есть</w:t>
      </w:r>
      <w:r w:rsidR="0012195C" w:rsidRPr="007D75E5">
        <w:rPr>
          <w:rFonts w:ascii="Times New Roman" w:hAnsi="Times New Roman"/>
          <w:sz w:val="36"/>
          <w:szCs w:val="36"/>
          <w:lang w:val="ru-RU"/>
        </w:rPr>
        <w:t>,</w:t>
      </w:r>
      <w:r w:rsidRPr="007D75E5">
        <w:rPr>
          <w:rFonts w:ascii="Times New Roman" w:hAnsi="Times New Roman"/>
          <w:sz w:val="36"/>
          <w:szCs w:val="36"/>
          <w:lang w:val="ru-RU"/>
        </w:rPr>
        <w:t xml:space="preserve"> которые православные</w:t>
      </w:r>
      <w:r w:rsidR="0012195C" w:rsidRPr="007D75E5">
        <w:rPr>
          <w:rFonts w:ascii="Times New Roman" w:hAnsi="Times New Roman"/>
          <w:sz w:val="36"/>
          <w:szCs w:val="36"/>
          <w:lang w:val="ru-RU"/>
        </w:rPr>
        <w:t xml:space="preserve"> и они</w:t>
      </w:r>
      <w:r w:rsidRPr="007D75E5">
        <w:rPr>
          <w:rFonts w:ascii="Times New Roman" w:hAnsi="Times New Roman"/>
          <w:sz w:val="36"/>
          <w:szCs w:val="36"/>
          <w:lang w:val="ru-RU"/>
        </w:rPr>
        <w:t xml:space="preserve"> в полоне здесь, али проданные в рабство, то он им своею властью дарует волю и полную свободу. И могут они идти теперь куда захотят. А</w:t>
      </w:r>
      <w:r w:rsidR="0012195C" w:rsidRPr="007D75E5">
        <w:rPr>
          <w:rFonts w:ascii="Times New Roman" w:hAnsi="Times New Roman"/>
          <w:sz w:val="36"/>
          <w:szCs w:val="36"/>
          <w:lang w:val="ru-RU"/>
        </w:rPr>
        <w:t>,</w:t>
      </w:r>
      <w:r w:rsidRPr="007D75E5">
        <w:rPr>
          <w:rFonts w:ascii="Times New Roman" w:hAnsi="Times New Roman"/>
          <w:sz w:val="36"/>
          <w:szCs w:val="36"/>
          <w:lang w:val="ru-RU"/>
        </w:rPr>
        <w:t xml:space="preserve"> ежели</w:t>
      </w:r>
      <w:r w:rsidR="000950F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попутно кому, то с казаками прямо пусть и идут. И тогда их точно уже никто не тронет.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Костел мы ограбили – пояснял он дальше в своей речи – потому, как паны завсегда церкви наши грабят и жгут. А мы не жжем, потому, как крест уважаем, хотя и вера папская худая и лживая. Дома богатеев пожгли потому, как они всегда против казаков, учиняют заговоры и жалобы творят на нас польским и ливонским князьям. И те ходят в походы на казацкие городки. Сегодня никого не повесили, а побили тока тех, кто против нас встал. А если еще раз</w:t>
      </w:r>
      <w:r w:rsidR="0012195C" w:rsidRPr="007D75E5">
        <w:rPr>
          <w:rFonts w:ascii="Times New Roman" w:hAnsi="Times New Roman"/>
          <w:sz w:val="36"/>
          <w:szCs w:val="36"/>
          <w:lang w:val="ru-RU"/>
        </w:rPr>
        <w:t>,</w:t>
      </w:r>
      <w:r w:rsidRPr="007D75E5">
        <w:rPr>
          <w:rFonts w:ascii="Times New Roman" w:hAnsi="Times New Roman"/>
          <w:sz w:val="36"/>
          <w:szCs w:val="36"/>
          <w:lang w:val="ru-RU"/>
        </w:rPr>
        <w:t xml:space="preserve"> хоть одного казака в этом городке казнят, мы сей город</w:t>
      </w:r>
      <w:r w:rsidR="0012195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землею сравняем. Так и знайте! А покедова прощайте и не поминайте лихом вольных казаков с Дона-батюшки.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конце речи</w:t>
      </w:r>
      <w:r w:rsidR="000950F5" w:rsidRPr="007D75E5">
        <w:rPr>
          <w:rFonts w:ascii="Times New Roman" w:hAnsi="Times New Roman"/>
          <w:sz w:val="36"/>
          <w:szCs w:val="36"/>
          <w:lang w:val="ru-RU"/>
        </w:rPr>
        <w:t>,</w:t>
      </w:r>
      <w:r w:rsidRPr="007D75E5">
        <w:rPr>
          <w:rFonts w:ascii="Times New Roman" w:hAnsi="Times New Roman"/>
          <w:sz w:val="36"/>
          <w:szCs w:val="36"/>
          <w:lang w:val="ru-RU"/>
        </w:rPr>
        <w:t xml:space="preserve"> он махнул шапкою и это означало, что казаки трогаются в обратный путь. Сотня Щуры пошла первой, за нею потянулись десятки телег с добром, а замыкала колонну сотня Степана Рыбы.</w:t>
      </w:r>
    </w:p>
    <w:p w:rsidR="0012195C" w:rsidRPr="007D75E5" w:rsidRDefault="0012195C"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Атаман был походом доволен: потери малые, приобретения добрые и за казачков шляхтичам сполна отомстили…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Обратный путь занял вдвое больше времени. Так как отряд Фрола был замыкающим, Кудеяру всё время казалось, что вот-вот послышится сзади топот нагоняющих их панов, с огромным войском. И по ночам снились ему рыцари и его окровавленный клинок, что он то и дело вгоняет и выдергивает из шлема убиенного им с Болдырем шляхтича. На привале, ночью уже, вспоминая опять обстоятельства их первого боя, Кудеяр с чувством поблагодарил друга.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бы не ты, друже, пожалуй, что и прибил бы меня, тот здоровенный ш</w:t>
      </w:r>
      <w:r w:rsidR="000950F5" w:rsidRPr="007D75E5">
        <w:rPr>
          <w:rFonts w:ascii="Times New Roman" w:hAnsi="Times New Roman"/>
          <w:sz w:val="36"/>
          <w:szCs w:val="36"/>
          <w:lang w:val="ru-RU"/>
        </w:rPr>
        <w:t>ляхтич. Уж больно здоров, бугай</w:t>
      </w:r>
      <w:r w:rsidRPr="007D75E5">
        <w:rPr>
          <w:rFonts w:ascii="Times New Roman" w:hAnsi="Times New Roman"/>
          <w:sz w:val="36"/>
          <w:szCs w:val="36"/>
          <w:lang w:val="ru-RU"/>
        </w:rPr>
        <w:t>, оказался.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весь в железе, еле нашел я местечко, куда ему саблей ткнуть и ты каким-то чудом ему в прорезь узкую сумел попасть – вспомнил о бое и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Просто от боли он опешил, кабы</w:t>
      </w:r>
      <w:r w:rsidR="000950F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ты, ничего б у меня не вышло. По гроб я тебе теперь обязан, Варфоломей…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говори глупости, друже, - перешел на шепот Болдырь. И ни то серьезно, ни то шутейно добавил: - ты же княжич, а я раб твой, я же просто обязан жизнь твою беречь.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Фу, ты! – пробурчал на это недовольно Кудеяр, - опять напомнил про это! А я как вспоминаю о клятве матери, что в монастыре дал, так камень словно виснет у меня на шее. Ведь не знаю, как и исполнить это. А если честно? Так и не хочется вовсе!</w:t>
      </w:r>
      <w:r w:rsidR="00B67A63" w:rsidRPr="007D75E5">
        <w:rPr>
          <w:rFonts w:ascii="Times New Roman" w:hAnsi="Times New Roman"/>
          <w:sz w:val="36"/>
          <w:szCs w:val="36"/>
          <w:lang w:val="ru-RU"/>
        </w:rPr>
        <w:t xml:space="preserve"> И про раба забудь – мы ровня – казаки оба.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Потому и не хочется, Гриша,</w:t>
      </w:r>
      <w:r w:rsidR="00B67A63" w:rsidRPr="007D75E5">
        <w:rPr>
          <w:rFonts w:ascii="Times New Roman" w:hAnsi="Times New Roman"/>
          <w:sz w:val="36"/>
          <w:szCs w:val="36"/>
          <w:lang w:val="ru-RU"/>
        </w:rPr>
        <w:t xml:space="preserve"> клятву тебе вспоминать</w:t>
      </w:r>
      <w:r w:rsidRPr="007D75E5">
        <w:rPr>
          <w:rFonts w:ascii="Times New Roman" w:hAnsi="Times New Roman"/>
          <w:sz w:val="36"/>
          <w:szCs w:val="36"/>
          <w:lang w:val="ru-RU"/>
        </w:rPr>
        <w:t xml:space="preserve"> - отвечал на это с понимающей улыбкой Болдырь – что не знаешь, как к этому делу подступиться. А ведь первый шаг нами уж сделан. Мы на Дону, и в казаки нас теперича, считай что приняли. Клятву осталось войску принести и всех делов. За</w:t>
      </w:r>
      <w:r w:rsidR="00641320"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сим</w:t>
      </w:r>
      <w:r w:rsidR="00B67A6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второй шаг – собрать ватагу. А собрать ее можно только…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Только став атаманом, - договорил начатое Болдырем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Ты же и сам всё знаешь.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Чтоб до сотника дослужиться, надо лет десять в казачках ходить. И</w:t>
      </w:r>
      <w:r w:rsidR="00B67A63" w:rsidRPr="007D75E5">
        <w:rPr>
          <w:rFonts w:ascii="Times New Roman" w:hAnsi="Times New Roman"/>
          <w:sz w:val="36"/>
          <w:szCs w:val="36"/>
          <w:lang w:val="ru-RU"/>
        </w:rPr>
        <w:t xml:space="preserve"> потом,</w:t>
      </w:r>
      <w:r w:rsidRPr="007D75E5">
        <w:rPr>
          <w:rFonts w:ascii="Times New Roman" w:hAnsi="Times New Roman"/>
          <w:sz w:val="36"/>
          <w:szCs w:val="36"/>
          <w:lang w:val="ru-RU"/>
        </w:rPr>
        <w:t xml:space="preserve"> что твоя сотня? С</w:t>
      </w:r>
      <w:r w:rsidR="00B67A63" w:rsidRPr="007D75E5">
        <w:rPr>
          <w:rFonts w:ascii="Times New Roman" w:hAnsi="Times New Roman"/>
          <w:sz w:val="36"/>
          <w:szCs w:val="36"/>
          <w:lang w:val="ru-RU"/>
        </w:rPr>
        <w:t>у</w:t>
      </w:r>
      <w:r w:rsidRPr="007D75E5">
        <w:rPr>
          <w:rFonts w:ascii="Times New Roman" w:hAnsi="Times New Roman"/>
          <w:sz w:val="36"/>
          <w:szCs w:val="36"/>
          <w:lang w:val="ru-RU"/>
        </w:rPr>
        <w:t>против Москвы - нет ничто!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Гриша, стань атаманом всего войска на Дону. Спешить-то нек</w:t>
      </w:r>
      <w:r w:rsidR="007C61F6" w:rsidRPr="007D75E5">
        <w:rPr>
          <w:rFonts w:ascii="Times New Roman" w:hAnsi="Times New Roman"/>
          <w:sz w:val="36"/>
          <w:szCs w:val="36"/>
          <w:lang w:val="ru-RU"/>
        </w:rPr>
        <w:t>уда, твой братец еще отрок</w:t>
      </w:r>
      <w:r w:rsidRPr="007D75E5">
        <w:rPr>
          <w:rFonts w:ascii="Times New Roman" w:hAnsi="Times New Roman"/>
          <w:sz w:val="36"/>
          <w:szCs w:val="36"/>
          <w:lang w:val="ru-RU"/>
        </w:rPr>
        <w:t>, его не скоро смогут князем-то в Москве посадить.</w:t>
      </w:r>
    </w:p>
    <w:p w:rsidR="00DE6A2B" w:rsidRPr="007D75E5" w:rsidRDefault="0022199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Где-то лет три</w:t>
      </w:r>
      <w:r w:rsidR="00DE6A2B" w:rsidRPr="007D75E5">
        <w:rPr>
          <w:rFonts w:ascii="Times New Roman" w:hAnsi="Times New Roman"/>
          <w:sz w:val="36"/>
          <w:szCs w:val="36"/>
          <w:lang w:val="ru-RU"/>
        </w:rPr>
        <w:t>над</w:t>
      </w:r>
      <w:r w:rsidRPr="007D75E5">
        <w:rPr>
          <w:rFonts w:ascii="Times New Roman" w:hAnsi="Times New Roman"/>
          <w:sz w:val="36"/>
          <w:szCs w:val="36"/>
          <w:lang w:val="ru-RU"/>
        </w:rPr>
        <w:t>цать уж</w:t>
      </w:r>
      <w:r w:rsidR="007C61F6" w:rsidRPr="007D75E5">
        <w:rPr>
          <w:rFonts w:ascii="Times New Roman" w:hAnsi="Times New Roman"/>
          <w:sz w:val="36"/>
          <w:szCs w:val="36"/>
          <w:lang w:val="ru-RU"/>
        </w:rPr>
        <w:t xml:space="preserve"> минуло и этому Ваньке, братишке по отцу, который и духом не ведает, что брат у него есть.</w:t>
      </w:r>
    </w:p>
    <w:p w:rsidR="00DE6A2B" w:rsidRPr="007D75E5" w:rsidRDefault="007C61F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и хорошо, что не он и никто другой пока не ведают об сём и</w:t>
      </w:r>
      <w:r w:rsidR="00221995" w:rsidRPr="007D75E5">
        <w:rPr>
          <w:rFonts w:ascii="Times New Roman" w:hAnsi="Times New Roman"/>
          <w:sz w:val="36"/>
          <w:szCs w:val="36"/>
          <w:lang w:val="ru-RU"/>
        </w:rPr>
        <w:t xml:space="preserve"> какие-то годы</w:t>
      </w:r>
      <w:r w:rsidR="00DE6A2B" w:rsidRPr="007D75E5">
        <w:rPr>
          <w:rFonts w:ascii="Times New Roman" w:hAnsi="Times New Roman"/>
          <w:sz w:val="36"/>
          <w:szCs w:val="36"/>
          <w:lang w:val="ru-RU"/>
        </w:rPr>
        <w:t xml:space="preserve">  в запасе есть у нас, так, что</w:t>
      </w:r>
      <w:r w:rsidR="00221995" w:rsidRPr="007D75E5">
        <w:rPr>
          <w:rFonts w:ascii="Times New Roman" w:hAnsi="Times New Roman"/>
          <w:sz w:val="36"/>
          <w:szCs w:val="36"/>
          <w:lang w:val="ru-RU"/>
        </w:rPr>
        <w:t xml:space="preserve"> особо</w:t>
      </w:r>
      <w:r w:rsidR="00DE6A2B" w:rsidRPr="007D75E5">
        <w:rPr>
          <w:rFonts w:ascii="Times New Roman" w:hAnsi="Times New Roman"/>
          <w:sz w:val="36"/>
          <w:szCs w:val="36"/>
          <w:lang w:val="ru-RU"/>
        </w:rPr>
        <w:t xml:space="preserve"> не кручинься.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как тебе в казаках? Только честно, Болдырь.</w:t>
      </w:r>
      <w:r w:rsidR="00221995" w:rsidRPr="007D75E5">
        <w:rPr>
          <w:rFonts w:ascii="Times New Roman" w:hAnsi="Times New Roman"/>
          <w:sz w:val="36"/>
          <w:szCs w:val="36"/>
          <w:lang w:val="ru-RU"/>
        </w:rPr>
        <w:t xml:space="preserve"> – сменил несколько тему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общем-то</w:t>
      </w:r>
      <w:r w:rsidR="00641320" w:rsidRPr="007D75E5">
        <w:rPr>
          <w:rFonts w:ascii="Times New Roman" w:hAnsi="Times New Roman"/>
          <w:sz w:val="36"/>
          <w:szCs w:val="36"/>
          <w:lang w:val="ru-RU"/>
        </w:rPr>
        <w:t xml:space="preserve"> -</w:t>
      </w:r>
      <w:r w:rsidR="007C61F6" w:rsidRPr="007D75E5">
        <w:rPr>
          <w:rFonts w:ascii="Times New Roman" w:hAnsi="Times New Roman"/>
          <w:sz w:val="36"/>
          <w:szCs w:val="36"/>
          <w:lang w:val="ru-RU"/>
        </w:rPr>
        <w:t xml:space="preserve"> не плохо. Мне нравится. Однако,</w:t>
      </w:r>
      <w:r w:rsidRPr="007D75E5">
        <w:rPr>
          <w:rFonts w:ascii="Times New Roman" w:hAnsi="Times New Roman"/>
          <w:sz w:val="36"/>
          <w:szCs w:val="36"/>
          <w:lang w:val="ru-RU"/>
        </w:rPr>
        <w:t xml:space="preserve"> тебе вот шляхтич всё мерещится, а мне во снах теперь заместо Любки, полячка приходит. Ну, та, которую я ночью в костёл привел. Ты-то отказался. Ну, а я же нет. Прямо в костеле с ней 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 ризнице, не в алтаре, не переживай, праведник ты наш. Но сон совсем не про то, как было с нею. А снится всё почему-то, что я в подвал по лестнице, за поля</w:t>
      </w:r>
      <w:r w:rsidR="00221995" w:rsidRPr="007D75E5">
        <w:rPr>
          <w:rFonts w:ascii="Times New Roman" w:hAnsi="Times New Roman"/>
          <w:sz w:val="36"/>
          <w:szCs w:val="36"/>
          <w:lang w:val="ru-RU"/>
        </w:rPr>
        <w:t>чкой спускаюсь. А там свет ал</w:t>
      </w:r>
      <w:r w:rsidRPr="007D75E5">
        <w:rPr>
          <w:rFonts w:ascii="Times New Roman" w:hAnsi="Times New Roman"/>
          <w:sz w:val="36"/>
          <w:szCs w:val="36"/>
          <w:lang w:val="ru-RU"/>
        </w:rPr>
        <w:t>ый и жарко очень. Я спрашиваю ее во сне: «Хватит спускаться, давай здесь». А она хохочет, оборачивается ко мне, гляжу: а не она это уже, а наша Анютка! Токма лет ей под сорок уже. Страшная, противная такая и говорит: «Что? Попал, Болдырь, как кур во щи?» И хвать меня за руку! Я руку-то дергаю свою, а выдернуть</w:t>
      </w:r>
      <w:r w:rsidR="00221995" w:rsidRPr="007D75E5">
        <w:rPr>
          <w:rFonts w:ascii="Times New Roman" w:hAnsi="Times New Roman"/>
          <w:sz w:val="36"/>
          <w:szCs w:val="36"/>
          <w:lang w:val="ru-RU"/>
        </w:rPr>
        <w:t xml:space="preserve"> не могу, держит крепко, собака!</w:t>
      </w:r>
      <w:r w:rsidRPr="007D75E5">
        <w:rPr>
          <w:rFonts w:ascii="Times New Roman" w:hAnsi="Times New Roman"/>
          <w:sz w:val="36"/>
          <w:szCs w:val="36"/>
          <w:lang w:val="ru-RU"/>
        </w:rPr>
        <w:t xml:space="preserve"> Страшно становится каждый раз</w:t>
      </w:r>
      <w:r w:rsidR="002219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невмоготу</w:t>
      </w:r>
      <w:r w:rsidR="00221995" w:rsidRPr="007D75E5">
        <w:rPr>
          <w:rFonts w:ascii="Times New Roman" w:hAnsi="Times New Roman"/>
          <w:sz w:val="36"/>
          <w:szCs w:val="36"/>
          <w:lang w:val="ru-RU"/>
        </w:rPr>
        <w:t>,</w:t>
      </w:r>
      <w:r w:rsidRPr="007D75E5">
        <w:rPr>
          <w:rFonts w:ascii="Times New Roman" w:hAnsi="Times New Roman"/>
          <w:sz w:val="36"/>
          <w:szCs w:val="36"/>
          <w:lang w:val="ru-RU"/>
        </w:rPr>
        <w:t xml:space="preserve"> и я просыпаюсь в поту холодном.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Да-а-а – вздохнул Кудеяр, думая</w:t>
      </w:r>
      <w:r w:rsidR="00221995" w:rsidRPr="007D75E5">
        <w:rPr>
          <w:rFonts w:ascii="Times New Roman" w:hAnsi="Times New Roman"/>
          <w:sz w:val="36"/>
          <w:szCs w:val="36"/>
          <w:lang w:val="ru-RU"/>
        </w:rPr>
        <w:t>,</w:t>
      </w:r>
      <w:r w:rsidRPr="007D75E5">
        <w:rPr>
          <w:rFonts w:ascii="Times New Roman" w:hAnsi="Times New Roman"/>
          <w:sz w:val="36"/>
          <w:szCs w:val="36"/>
          <w:lang w:val="ru-RU"/>
        </w:rPr>
        <w:t xml:space="preserve"> похоже</w:t>
      </w:r>
      <w:r w:rsidR="0022199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 своем. – Интересно, а что у нас в Кудыкино делается?</w:t>
      </w:r>
    </w:p>
    <w:p w:rsidR="00221995" w:rsidRPr="007D75E5" w:rsidRDefault="00221995" w:rsidP="007D75E5">
      <w:pPr>
        <w:ind w:firstLine="567"/>
        <w:jc w:val="center"/>
        <w:rPr>
          <w:rFonts w:ascii="Times New Roman" w:hAnsi="Times New Roman"/>
          <w:b/>
          <w:sz w:val="36"/>
          <w:szCs w:val="36"/>
          <w:lang w:val="ru-RU"/>
        </w:rPr>
      </w:pPr>
    </w:p>
    <w:p w:rsidR="00221995" w:rsidRPr="007D75E5" w:rsidRDefault="00221995"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13</w:t>
      </w:r>
    </w:p>
    <w:p w:rsidR="00221995" w:rsidRPr="007D75E5" w:rsidRDefault="00221995" w:rsidP="007D75E5">
      <w:pPr>
        <w:ind w:firstLine="567"/>
        <w:jc w:val="both"/>
        <w:rPr>
          <w:rFonts w:ascii="Times New Roman" w:hAnsi="Times New Roman"/>
          <w:sz w:val="36"/>
          <w:szCs w:val="36"/>
          <w:lang w:val="ru-RU"/>
        </w:rPr>
      </w:pPr>
    </w:p>
    <w:p w:rsidR="001023A3"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то время, пока друзья на Дону поселились, в Кудыкино потихоньку привыкать стали, что Болдырь с Кудеяром, навсегда пропали в проклятых пещерах, как и многие до них. А потому Василиске с Ивашкой, да и всем ребятишкам и отрокам, родители настрого запретили даже смотреть в сторону Кудыкиной горы. Через некоторое время, вслед за друзьями, пропала из села и Анка.</w:t>
      </w:r>
      <w:r w:rsidR="001023A3" w:rsidRPr="007D75E5">
        <w:rPr>
          <w:rFonts w:ascii="Times New Roman" w:hAnsi="Times New Roman"/>
          <w:sz w:val="36"/>
          <w:szCs w:val="36"/>
          <w:lang w:val="ru-RU"/>
        </w:rPr>
        <w:t xml:space="preserve"> Правда, ее-то, через год в Белё</w:t>
      </w:r>
      <w:r w:rsidRPr="007D75E5">
        <w:rPr>
          <w:rFonts w:ascii="Times New Roman" w:hAnsi="Times New Roman"/>
          <w:sz w:val="36"/>
          <w:szCs w:val="36"/>
          <w:lang w:val="ru-RU"/>
        </w:rPr>
        <w:t>ве всё-таки увидали земляки, живой и невредимой. Жила она, оказывается, теперь в доме городского воеводы – Петухова, в прислужницах. И даже успела ребеночком обзавестись от кого-то. От кого же именно, только Анка сама знала. В народе поговаривали, что сотник - Васька Петухов, когда порол голую Анку за разбойника, телом ее еще тогда, мол, обольстился. Потому и сек жалеючи, зная наперед, что им еще попользуется. Со слов Анки: он приехал ночью за нею, как тать и увез ее в город силком, сделав потом и полюбовницей. А от него она родила, или от кого еще – про то пока</w:t>
      </w:r>
      <w:r w:rsidR="001023A3" w:rsidRPr="007D75E5">
        <w:rPr>
          <w:rFonts w:ascii="Times New Roman" w:hAnsi="Times New Roman"/>
          <w:sz w:val="36"/>
          <w:szCs w:val="36"/>
          <w:lang w:val="ru-RU"/>
        </w:rPr>
        <w:t>,</w:t>
      </w:r>
      <w:r w:rsidRPr="007D75E5">
        <w:rPr>
          <w:rFonts w:ascii="Times New Roman" w:hAnsi="Times New Roman"/>
          <w:sz w:val="36"/>
          <w:szCs w:val="36"/>
          <w:lang w:val="ru-RU"/>
        </w:rPr>
        <w:t xml:space="preserve"> не сознавалась. </w:t>
      </w:r>
    </w:p>
    <w:p w:rsidR="00DE6A2B" w:rsidRPr="007D75E5" w:rsidRDefault="001023A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Такую  сказку Анка придумала</w:t>
      </w:r>
      <w:r w:rsidR="00DE6A2B" w:rsidRPr="007D75E5">
        <w:rPr>
          <w:rFonts w:ascii="Times New Roman" w:hAnsi="Times New Roman"/>
          <w:sz w:val="36"/>
          <w:szCs w:val="36"/>
          <w:lang w:val="ru-RU"/>
        </w:rPr>
        <w:t xml:space="preserve"> для своих землячков. На самом же деле было так: Анка знала точно, что понесла всё-таки от Кудеяра, но так как, тот утек с Болдырем в казаки, али разбойники, (в смерть в пещерах дружка своего, она не повери</w:t>
      </w:r>
      <w:r w:rsidRPr="007D75E5">
        <w:rPr>
          <w:rFonts w:ascii="Times New Roman" w:hAnsi="Times New Roman"/>
          <w:sz w:val="36"/>
          <w:szCs w:val="36"/>
          <w:lang w:val="ru-RU"/>
        </w:rPr>
        <w:t>ла), а значит - бросил ее, девка эта гулящая</w:t>
      </w:r>
      <w:r w:rsidR="00DE6A2B" w:rsidRPr="007D75E5">
        <w:rPr>
          <w:rFonts w:ascii="Times New Roman" w:hAnsi="Times New Roman"/>
          <w:sz w:val="36"/>
          <w:szCs w:val="36"/>
          <w:lang w:val="ru-RU"/>
        </w:rPr>
        <w:t xml:space="preserve"> смекнула, что удобнее всего прилепиться тогда к </w:t>
      </w:r>
      <w:r w:rsidRPr="007D75E5">
        <w:rPr>
          <w:rFonts w:ascii="Times New Roman" w:hAnsi="Times New Roman"/>
          <w:sz w:val="36"/>
          <w:szCs w:val="36"/>
          <w:lang w:val="ru-RU"/>
        </w:rPr>
        <w:t>Василию. Сама направилась в Белё</w:t>
      </w:r>
      <w:r w:rsidR="00DE6A2B" w:rsidRPr="007D75E5">
        <w:rPr>
          <w:rFonts w:ascii="Times New Roman" w:hAnsi="Times New Roman"/>
          <w:sz w:val="36"/>
          <w:szCs w:val="36"/>
          <w:lang w:val="ru-RU"/>
        </w:rPr>
        <w:t>в и напомнила ему об обещ</w:t>
      </w:r>
      <w:r w:rsidRPr="007D75E5">
        <w:rPr>
          <w:rFonts w:ascii="Times New Roman" w:hAnsi="Times New Roman"/>
          <w:sz w:val="36"/>
          <w:szCs w:val="36"/>
          <w:lang w:val="ru-RU"/>
        </w:rPr>
        <w:t>ании: устроить ее в дом отца. Васька</w:t>
      </w:r>
      <w:r w:rsidR="00DE6A2B" w:rsidRPr="007D75E5">
        <w:rPr>
          <w:rFonts w:ascii="Times New Roman" w:hAnsi="Times New Roman"/>
          <w:sz w:val="36"/>
          <w:szCs w:val="36"/>
          <w:lang w:val="ru-RU"/>
        </w:rPr>
        <w:t xml:space="preserve"> и устроил через мать и продолжал меж тем по-привычке с нею баловаться. И ушлая бестия поня</w:t>
      </w:r>
      <w:r w:rsidRPr="007D75E5">
        <w:rPr>
          <w:rFonts w:ascii="Times New Roman" w:hAnsi="Times New Roman"/>
          <w:sz w:val="36"/>
          <w:szCs w:val="36"/>
          <w:lang w:val="ru-RU"/>
        </w:rPr>
        <w:t>в, что мамаша</w:t>
      </w:r>
      <w:r w:rsidR="00DE6A2B" w:rsidRPr="007D75E5">
        <w:rPr>
          <w:rFonts w:ascii="Times New Roman" w:hAnsi="Times New Roman"/>
          <w:sz w:val="36"/>
          <w:szCs w:val="36"/>
          <w:lang w:val="ru-RU"/>
        </w:rPr>
        <w:t xml:space="preserve"> догадывается о связи ее сына с нею, пожаловалась той вскоре, что носит уже от Василия дитя. Добрая женщина поверила в слезы молоденькой служанки. Естественно ни о какой женитьбе на простушке и речи не могло быть, но раз уж ребенок от ее сына, она решила заботиться о нем. Не много поначалу пришлось попекчись и об Анке, конечно. Освобождала ее от тяжелой работы, держала поближе к себе, сделав своей постельничной, а как только та родила, стала спешно подыскивать ей мужа, чтобы отправить подальше от греха с глаз долой опасаясь ее длинного глупого, бабьего языка. Внучок</w:t>
      </w:r>
      <w:r w:rsidRPr="007D75E5">
        <w:rPr>
          <w:rFonts w:ascii="Times New Roman" w:hAnsi="Times New Roman"/>
          <w:sz w:val="36"/>
          <w:szCs w:val="36"/>
          <w:lang w:val="ru-RU"/>
        </w:rPr>
        <w:t xml:space="preserve"> же</w:t>
      </w:r>
      <w:r w:rsidR="00DE6A2B" w:rsidRPr="007D75E5">
        <w:rPr>
          <w:rFonts w:ascii="Times New Roman" w:hAnsi="Times New Roman"/>
          <w:sz w:val="36"/>
          <w:szCs w:val="36"/>
          <w:lang w:val="ru-RU"/>
        </w:rPr>
        <w:t xml:space="preserve"> рос и на белесого Василия становился всё меньше похожим. Но матушка Василия привязалась уже к нему и успокаивала себя тем, что волосом он черен, потому как в мамку пошел, и завсегда сыновья от матерей берут больше, а девки с отцами схожесть более имеют. Сам Василий к мальчишке холоден был. А вот когда матушка поделилась, наконец, тайною о незаконнорожденном внуке с воеводой, му</w:t>
      </w:r>
      <w:r w:rsidRPr="007D75E5">
        <w:rPr>
          <w:rFonts w:ascii="Times New Roman" w:hAnsi="Times New Roman"/>
          <w:sz w:val="36"/>
          <w:szCs w:val="36"/>
          <w:lang w:val="ru-RU"/>
        </w:rPr>
        <w:t>дрый муж решил, что надо его держа</w:t>
      </w:r>
      <w:r w:rsidR="00DE6A2B" w:rsidRPr="007D75E5">
        <w:rPr>
          <w:rFonts w:ascii="Times New Roman" w:hAnsi="Times New Roman"/>
          <w:sz w:val="36"/>
          <w:szCs w:val="36"/>
          <w:lang w:val="ru-RU"/>
        </w:rPr>
        <w:t>ть рядом с собою. Вдруг, мол, - девки от законного брака сына одни пойдут? Вот тогда и этот сгодиться в наследники-то. Но то, что настоящую мамашу надо пристроить куда подальше, был полностью с женою согласен. И вскоре, сам отыскал для Анки пару.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одним не очень умным купчиком, числился у него не малый должок</w:t>
      </w:r>
      <w:r w:rsidR="001023A3" w:rsidRPr="007D75E5">
        <w:rPr>
          <w:rFonts w:ascii="Times New Roman" w:hAnsi="Times New Roman"/>
          <w:sz w:val="36"/>
          <w:szCs w:val="36"/>
          <w:lang w:val="ru-RU"/>
        </w:rPr>
        <w:t>,</w:t>
      </w:r>
      <w:r w:rsidRPr="007D75E5">
        <w:rPr>
          <w:rFonts w:ascii="Times New Roman" w:hAnsi="Times New Roman"/>
          <w:sz w:val="36"/>
          <w:szCs w:val="36"/>
          <w:lang w:val="ru-RU"/>
        </w:rPr>
        <w:t xml:space="preserve"> и купец сей к тому же, как раз недавно стал вдовцом. Бобылем оставаться не хотел и подыскивал пару, рассчитывая богатую купчиху сыскать, чтоб так сказать деньгу к деньге приложить. Но</w:t>
      </w:r>
      <w:r w:rsidR="001023A3" w:rsidRPr="007D75E5">
        <w:rPr>
          <w:rFonts w:ascii="Times New Roman" w:hAnsi="Times New Roman"/>
          <w:sz w:val="36"/>
          <w:szCs w:val="36"/>
          <w:lang w:val="ru-RU"/>
        </w:rPr>
        <w:t>,</w:t>
      </w:r>
      <w:r w:rsidRPr="007D75E5">
        <w:rPr>
          <w:rFonts w:ascii="Times New Roman" w:hAnsi="Times New Roman"/>
          <w:sz w:val="36"/>
          <w:szCs w:val="36"/>
          <w:lang w:val="ru-RU"/>
        </w:rPr>
        <w:t xml:space="preserve"> если ему о долге напомнить, а Анку подсунуть молоденькую, да сдобу такую, то глядишь, всё и сойдется. И то,</w:t>
      </w:r>
      <w:r w:rsidR="001023A3" w:rsidRPr="007D75E5">
        <w:rPr>
          <w:rFonts w:ascii="Times New Roman" w:hAnsi="Times New Roman"/>
          <w:sz w:val="36"/>
          <w:szCs w:val="36"/>
          <w:lang w:val="ru-RU"/>
        </w:rPr>
        <w:t xml:space="preserve"> что жил торговец в городке Канё</w:t>
      </w:r>
      <w:r w:rsidRPr="007D75E5">
        <w:rPr>
          <w:rFonts w:ascii="Times New Roman" w:hAnsi="Times New Roman"/>
          <w:sz w:val="36"/>
          <w:szCs w:val="36"/>
          <w:lang w:val="ru-RU"/>
        </w:rPr>
        <w:t>ве, что под Киевом, то</w:t>
      </w:r>
      <w:r w:rsidR="001023A3" w:rsidRPr="007D75E5">
        <w:rPr>
          <w:rFonts w:ascii="Times New Roman" w:hAnsi="Times New Roman"/>
          <w:sz w:val="36"/>
          <w:szCs w:val="36"/>
          <w:lang w:val="ru-RU"/>
        </w:rPr>
        <w:t>же подходило, потому как от Белё</w:t>
      </w:r>
      <w:r w:rsidRPr="007D75E5">
        <w:rPr>
          <w:rFonts w:ascii="Times New Roman" w:hAnsi="Times New Roman"/>
          <w:sz w:val="36"/>
          <w:szCs w:val="36"/>
          <w:lang w:val="ru-RU"/>
        </w:rPr>
        <w:t>ва далече.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Расчет оказался верен. Да кто с воеводою спорить станет, когда большую деньгу ему задолжал? А т</w:t>
      </w:r>
      <w:r w:rsidR="001023A3" w:rsidRPr="007D75E5">
        <w:rPr>
          <w:rFonts w:ascii="Times New Roman" w:hAnsi="Times New Roman"/>
          <w:sz w:val="36"/>
          <w:szCs w:val="36"/>
          <w:lang w:val="ru-RU"/>
        </w:rPr>
        <w:t>ут и бабёнка смазливень</w:t>
      </w:r>
      <w:r w:rsidRPr="007D75E5">
        <w:rPr>
          <w:rFonts w:ascii="Times New Roman" w:hAnsi="Times New Roman"/>
          <w:sz w:val="36"/>
          <w:szCs w:val="36"/>
          <w:lang w:val="ru-RU"/>
        </w:rPr>
        <w:t xml:space="preserve">кая, </w:t>
      </w:r>
      <w:r w:rsidR="001023A3" w:rsidRPr="007D75E5">
        <w:rPr>
          <w:rFonts w:ascii="Times New Roman" w:hAnsi="Times New Roman"/>
          <w:sz w:val="36"/>
          <w:szCs w:val="36"/>
          <w:lang w:val="ru-RU"/>
        </w:rPr>
        <w:t xml:space="preserve">да </w:t>
      </w:r>
      <w:r w:rsidRPr="007D75E5">
        <w:rPr>
          <w:rFonts w:ascii="Times New Roman" w:hAnsi="Times New Roman"/>
          <w:sz w:val="36"/>
          <w:szCs w:val="36"/>
          <w:lang w:val="ru-RU"/>
        </w:rPr>
        <w:t>кровь с молоком. Должок - мало простили, еще и кое-какое приданое пообещали за нею, вот по рукам-то и ударили.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Саму же Анку спрашивать никто не собирался. Да она и не очень огорчилась, узнав</w:t>
      </w:r>
      <w:r w:rsidR="001023A3" w:rsidRPr="007D75E5">
        <w:rPr>
          <w:rFonts w:ascii="Times New Roman" w:hAnsi="Times New Roman"/>
          <w:sz w:val="36"/>
          <w:szCs w:val="36"/>
          <w:lang w:val="ru-RU"/>
        </w:rPr>
        <w:t>,</w:t>
      </w:r>
      <w:r w:rsidRPr="007D75E5">
        <w:rPr>
          <w:rFonts w:ascii="Times New Roman" w:hAnsi="Times New Roman"/>
          <w:sz w:val="36"/>
          <w:szCs w:val="36"/>
          <w:lang w:val="ru-RU"/>
        </w:rPr>
        <w:t xml:space="preserve"> об сей сделке. Всё-таки купчихой-то, куда как лучше, чем холопкой-то быть. И о сыне, что отняли у нее, молодая мамаша тоже не больно горевала, ведь он от Кудеяра, которого может, и в живых-то уж нет. Ладно, хоть чужие люди по неведенью взяли заботу об ее чаде, в грехе зачатом. Настроение ей прибавило, что купец – муженек ее будущий, родом происходил из Богом забытой деревеньки, что в дремучих лесах Подмосковья затерялась, ибо прозывалась она - Петушки! То, что петухи в судьбе ее опять замаячили - сразу обнадежило Анку. Знать, на верном она пути. И повез послушный матушке своей, купец невесту не под венец к себе в Канев, а именно в эти самые Петушки сначала, за материнским благословением.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Там-то мудрая мамаша и научила сына тому, что если бы Анка узнала, то наверное сбегла бы и в чащу лесную от жениха, лишь бы не ехать с ним под Киев, где ждала ее нелегкая судьбина.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старуха, только глянув на Анку, сразу поняла, кто пред ней, но виду будущей невестке не подала, а улыбалась приветливо и угощала хорошо и разговоры заводила душеприятные. Но когда с сыном осталась наедине, то заявила ему властна</w:t>
      </w:r>
      <w:r w:rsidR="001023A3" w:rsidRPr="007D75E5">
        <w:rPr>
          <w:rFonts w:ascii="Times New Roman" w:hAnsi="Times New Roman"/>
          <w:sz w:val="36"/>
          <w:szCs w:val="36"/>
          <w:lang w:val="ru-RU"/>
        </w:rPr>
        <w:t>я, строптивая старуха следующее.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Захарий, как был дурак, так и остался 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могу согласиться, маменька, – обиделся тут же жених. – Кабы был дурак, разве ж вышел бы в купцы из простых охотников и жил бы теперь под Киевом?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что купец, али боярин не говорит еще, что человек</w:t>
      </w:r>
      <w:r w:rsidR="001023A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сей разумен – продолжала ворчать мать. – Я тебя носила и растила, так что лучше тебя самого знаю: кто ты такой. И сына бы ты не родил, дурака, коль сам бы умным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 Филька в мать-покойницу уродился таким, - оправдывался </w:t>
      </w:r>
      <w:r w:rsidR="001023A3" w:rsidRPr="007D75E5">
        <w:rPr>
          <w:rFonts w:ascii="Times New Roman" w:hAnsi="Times New Roman"/>
          <w:sz w:val="36"/>
          <w:szCs w:val="36"/>
          <w:lang w:val="ru-RU"/>
        </w:rPr>
        <w:t xml:space="preserve">великовозрастный </w:t>
      </w:r>
      <w:r w:rsidRPr="007D75E5">
        <w:rPr>
          <w:rFonts w:ascii="Times New Roman" w:hAnsi="Times New Roman"/>
          <w:sz w:val="36"/>
          <w:szCs w:val="36"/>
          <w:lang w:val="ru-RU"/>
        </w:rPr>
        <w:t>сын</w:t>
      </w:r>
      <w:r w:rsidR="001023A3" w:rsidRPr="007D75E5">
        <w:rPr>
          <w:rFonts w:ascii="Times New Roman" w:hAnsi="Times New Roman"/>
          <w:sz w:val="36"/>
          <w:szCs w:val="36"/>
          <w:lang w:val="ru-RU"/>
        </w:rPr>
        <w:t>уля</w:t>
      </w:r>
      <w:r w:rsidRPr="007D75E5">
        <w:rPr>
          <w:rFonts w:ascii="Times New Roman" w:hAnsi="Times New Roman"/>
          <w:sz w:val="36"/>
          <w:szCs w:val="36"/>
          <w:lang w:val="ru-RU"/>
        </w:rPr>
        <w:t>. - Что двадцать лет уже, а он всё в игрушки играет</w:t>
      </w:r>
      <w:r w:rsidR="001023A3" w:rsidRPr="007D75E5">
        <w:rPr>
          <w:rFonts w:ascii="Times New Roman" w:hAnsi="Times New Roman"/>
          <w:sz w:val="36"/>
          <w:szCs w:val="36"/>
          <w:lang w:val="ru-RU"/>
        </w:rPr>
        <w:t>,</w:t>
      </w:r>
      <w:r w:rsidRPr="007D75E5">
        <w:rPr>
          <w:rFonts w:ascii="Times New Roman" w:hAnsi="Times New Roman"/>
          <w:sz w:val="36"/>
          <w:szCs w:val="36"/>
          <w:lang w:val="ru-RU"/>
        </w:rPr>
        <w:t xml:space="preserve"> и слюни ему подбирать то и дело надо. А у покойницы, оказывается, в роду такое уж случалося. Не раз дурачки у них, на свет рождалися.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вот и говорю, что простофиля ты, коль не узнавши всего о родных ее, под венец потащил.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молодой был, глупый. И потом, в купцы-то я, чрез нее угодил.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счас? Что об этой потаскушке знаешь?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Кое-что знаю. Но и кое-какую выгоду с того опять же поимею.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Выгоду токмо</w:t>
      </w:r>
      <w:r w:rsidR="001023A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похоть твоя с нее и поимеет, но знай наперед, эта сучка верной тебе не будет. Покойница Степанида хоть и дурнушкой была, но верной тебе оставалась. А эта, с большей выгодой для нас, Фильке бы - сыну твому, в жены сгодилась. Ты понимаешь, куда я клоню?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сыну? – удивился Захарий, аж покраснев с досады. – Ты что, мать, смеешься? Он с дитями малыми играет, у него разуму на пятилетнего мальца и хватит, никак не боле! Зачем ему жена?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ничего, что он дурачок. Какой ни есть, но внук он мне,</w:t>
      </w:r>
      <w:r w:rsidR="004D12F8" w:rsidRPr="007D75E5">
        <w:rPr>
          <w:rFonts w:ascii="Times New Roman" w:hAnsi="Times New Roman"/>
          <w:sz w:val="36"/>
          <w:szCs w:val="36"/>
          <w:lang w:val="ru-RU"/>
        </w:rPr>
        <w:t xml:space="preserve"> а</w:t>
      </w:r>
      <w:r w:rsidRPr="007D75E5">
        <w:rPr>
          <w:rFonts w:ascii="Times New Roman" w:hAnsi="Times New Roman"/>
          <w:sz w:val="36"/>
          <w:szCs w:val="36"/>
          <w:lang w:val="ru-RU"/>
        </w:rPr>
        <w:t xml:space="preserve"> тебе сын. Когда никогда заберешь меня к себе ведь жить, а я не хочу краснеть за то, что он у нас никак все. А коль женишь его, то </w:t>
      </w:r>
      <w:r w:rsidR="004D12F8" w:rsidRPr="007D75E5">
        <w:rPr>
          <w:rFonts w:ascii="Times New Roman" w:hAnsi="Times New Roman"/>
          <w:sz w:val="36"/>
          <w:szCs w:val="36"/>
          <w:lang w:val="ru-RU"/>
        </w:rPr>
        <w:t>будет он уже в глазах людей, сразу</w:t>
      </w:r>
      <w:r w:rsidRPr="007D75E5">
        <w:rPr>
          <w:rFonts w:ascii="Times New Roman" w:hAnsi="Times New Roman"/>
          <w:sz w:val="36"/>
          <w:szCs w:val="36"/>
          <w:lang w:val="ru-RU"/>
        </w:rPr>
        <w:t xml:space="preserve"> почти</w:t>
      </w:r>
      <w:r w:rsidR="00641320" w:rsidRPr="007D75E5">
        <w:rPr>
          <w:rFonts w:ascii="Times New Roman" w:hAnsi="Times New Roman"/>
          <w:sz w:val="36"/>
          <w:szCs w:val="36"/>
          <w:lang w:val="ru-RU"/>
        </w:rPr>
        <w:t>,</w:t>
      </w:r>
      <w:r w:rsidRPr="007D75E5">
        <w:rPr>
          <w:rFonts w:ascii="Times New Roman" w:hAnsi="Times New Roman"/>
          <w:sz w:val="36"/>
          <w:szCs w:val="36"/>
          <w:lang w:val="ru-RU"/>
        </w:rPr>
        <w:t xml:space="preserve"> что за нормального. А ею ты будешь заниматься, как тебе заблагорассудится. Глядишь, и правнука она мне родит. Но это для всех якобы правнука, а для нас с тобой: тебе здоровый сын, мне здоровый внук. Понимаешь меня? А</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если и вильнет где хвостом, то не твоя жена тебе  изменила. А так, полюбовница всего лишь. Вишь? Опять выгода тебе. А потом, когда с этой наиграешься, мы тебе степенную найдем, верную супружницу</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с хорошим приданым. А эту неверную, хошь в шею, хошь дальше с нею валакайся! Вот и еще одна выгода! Ну?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ежели она не согласится</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с дураком под венец?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ты ей не говори про то сейчас, а как до дому приедете, тама нету</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у нее</w:t>
      </w:r>
      <w:r w:rsidR="004D12F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никого. Куда ей бежать и кому жалиться? Условия просты: либо в жены к сыну твому и к тебе в полюбовницы, либо в холопки! Али вообще татарам, в Крым мол, продашь. Поплачет немного и согласиться наверняка. Я сама баба – знаю что говорю. Токмо обдуматься ей не давай, торопи, а то она чё-нибудь еще удумает этакое. По ней видать – ушлая бестия, не</w:t>
      </w:r>
      <w:r w:rsidR="00641320"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из</w:t>
      </w:r>
      <w:r w:rsidR="00641320" w:rsidRPr="007D75E5">
        <w:rPr>
          <w:rFonts w:ascii="Times New Roman" w:hAnsi="Times New Roman"/>
          <w:sz w:val="36"/>
          <w:szCs w:val="36"/>
          <w:lang w:val="ru-RU"/>
        </w:rPr>
        <w:t xml:space="preserve"> </w:t>
      </w:r>
      <w:r w:rsidRPr="007D75E5">
        <w:rPr>
          <w:rFonts w:ascii="Times New Roman" w:hAnsi="Times New Roman"/>
          <w:sz w:val="36"/>
          <w:szCs w:val="36"/>
          <w:lang w:val="ru-RU"/>
        </w:rPr>
        <w:t>тихих. А благословение я вам сейчас якобы дам, пусть успокоится, чтоб по</w:t>
      </w:r>
      <w:r w:rsidR="00641320" w:rsidRPr="007D75E5">
        <w:rPr>
          <w:rFonts w:ascii="Times New Roman" w:hAnsi="Times New Roman"/>
          <w:sz w:val="36"/>
          <w:szCs w:val="36"/>
          <w:lang w:val="ru-RU"/>
        </w:rPr>
        <w:t xml:space="preserve"> </w:t>
      </w:r>
      <w:r w:rsidRPr="007D75E5">
        <w:rPr>
          <w:rFonts w:ascii="Times New Roman" w:hAnsi="Times New Roman"/>
          <w:sz w:val="36"/>
          <w:szCs w:val="36"/>
          <w:lang w:val="ru-RU"/>
        </w:rPr>
        <w:t>ласковей с тобою была. Тебе, ведь вижу, невтерпеж ее в постель затащить, вот и не церемонься с нею, чем скорее забрюхатит, тем сговорчивей станет, а появится здоровый внучок, так и свет милее мне станет. А то, как ни проснуся, вспоминаю, что внук - дурак, так и жить прямо неохота. Ну, а как малый появится, так за мной и приезжай. Согласная, тогда буду у вас жить…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Всё сделал по совету матери купец. Только когда обо всём Анке растолковал по приезде в Канев, та не заплакала, но рассмеялась нехорошо, да так, что мурашки побежали по спине у купца и понял только тут он, что действительно, не так проста эта молодая бабенка</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и что как всегда права оказалась матушка. А Анка и рада бы была, может заплакать, да не смогла. С тех самых пор, как загубила Любушку, ни одной слезинки, так и не проронила. Наверное, от</w:t>
      </w:r>
      <w:r w:rsidR="004D12F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всё большей, копившейся злости в душе у нее на людей. Именно в этот момент, когда хохотала она, не от радости вовсе, но от ярости на купца и на мамашу его и решила она тут же, что отомстит непременно им обоим. Вот они-то у нее еще поплачут. И уже знала Анка примерно, как это сделает. Однако, обвенчаться согласилась всё же, с дурачком. Деться было ей некуда и с купцом жила так, как он хотел, но</w:t>
      </w:r>
      <w:r w:rsidR="004D12F8" w:rsidRPr="007D75E5">
        <w:rPr>
          <w:rFonts w:ascii="Times New Roman" w:hAnsi="Times New Roman"/>
          <w:sz w:val="36"/>
          <w:szCs w:val="36"/>
          <w:lang w:val="ru-RU"/>
        </w:rPr>
        <w:t>делала так,</w:t>
      </w:r>
      <w:r w:rsidRPr="007D75E5">
        <w:rPr>
          <w:rFonts w:ascii="Times New Roman" w:hAnsi="Times New Roman"/>
          <w:sz w:val="36"/>
          <w:szCs w:val="36"/>
          <w:lang w:val="ru-RU"/>
        </w:rPr>
        <w:t xml:space="preserve"> чтобы все в округе</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всё же зн</w:t>
      </w:r>
      <w:r w:rsidR="004D12F8" w:rsidRPr="007D75E5">
        <w:rPr>
          <w:rFonts w:ascii="Times New Roman" w:hAnsi="Times New Roman"/>
          <w:sz w:val="36"/>
          <w:szCs w:val="36"/>
          <w:lang w:val="ru-RU"/>
        </w:rPr>
        <w:t>али, что ему она полюбовница, а</w:t>
      </w:r>
      <w:r w:rsidRPr="007D75E5">
        <w:rPr>
          <w:rFonts w:ascii="Times New Roman" w:hAnsi="Times New Roman"/>
          <w:sz w:val="36"/>
          <w:szCs w:val="36"/>
          <w:lang w:val="ru-RU"/>
        </w:rPr>
        <w:t xml:space="preserve"> сыну его вовсе</w:t>
      </w:r>
      <w:r w:rsidR="004D12F8"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не жена! А Захария со временем полностью подчинила власти своей и опять же из-за неутолимой похоти его к сбитому и сдобному, как румяная булочка молоденькому телу своему. Он соглашался на все ее условия, даже и на то, что запретила она ему и думать о другой жене, ибо пообещала отравить ее, если таковая в доме сем появится. И купец понимал, что Анка сможет сделать это, глазом не моргнув.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Вскоре понесла Анка от Захария и родила ему опять же сына, которого по святцам Иовом нарекли. Иов рос мальчиком смиренным, любил </w:t>
      </w:r>
      <w:r w:rsidR="004D12F8" w:rsidRPr="007D75E5">
        <w:rPr>
          <w:rFonts w:ascii="Times New Roman" w:hAnsi="Times New Roman"/>
          <w:sz w:val="36"/>
          <w:szCs w:val="36"/>
          <w:lang w:val="ru-RU"/>
        </w:rPr>
        <w:t xml:space="preserve">то ли бабушку, то ли </w:t>
      </w:r>
      <w:r w:rsidRPr="007D75E5">
        <w:rPr>
          <w:rFonts w:ascii="Times New Roman" w:hAnsi="Times New Roman"/>
          <w:sz w:val="36"/>
          <w:szCs w:val="36"/>
          <w:lang w:val="ru-RU"/>
        </w:rPr>
        <w:t>прабабушку, что из Петушков к ним перебралась и дедушку, что отцом ему приходился на самом деле. И дурачка дядю, якобы отца и матушку свою Анну. А вот та, хоть и мать ему родная, дитя и</w:t>
      </w:r>
      <w:r w:rsidR="00641320" w:rsidRPr="007D75E5">
        <w:rPr>
          <w:rFonts w:ascii="Times New Roman" w:hAnsi="Times New Roman"/>
          <w:sz w:val="36"/>
          <w:szCs w:val="36"/>
          <w:lang w:val="ru-RU"/>
        </w:rPr>
        <w:t xml:space="preserve"> этого не полюбила. Не смогла, </w:t>
      </w:r>
      <w:r w:rsidR="004D12F8" w:rsidRPr="007D75E5">
        <w:rPr>
          <w:rFonts w:ascii="Times New Roman" w:hAnsi="Times New Roman"/>
          <w:sz w:val="36"/>
          <w:szCs w:val="36"/>
          <w:lang w:val="ru-RU"/>
        </w:rPr>
        <w:t xml:space="preserve"> д</w:t>
      </w:r>
      <w:r w:rsidRPr="007D75E5">
        <w:rPr>
          <w:rFonts w:ascii="Times New Roman" w:hAnsi="Times New Roman"/>
          <w:sz w:val="36"/>
          <w:szCs w:val="36"/>
          <w:lang w:val="ru-RU"/>
        </w:rPr>
        <w:t>а и не хотела. Сердце ее для любви теперь не способно было, даже к чаду своему. А мать Захария уж так была благодарна Анке за Иова, что тоже не напоминала сыну никогда о женитьбе. Жены, мол, пока и этой хватит, всё равно шило в мешке не утаишь и так молва об сем</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по городу давно идет. Да и как про это не знать людям, когда Анка, первая все соседям давно рассказала. А что грех это без венца-то жить, так для купца-торгаша, одним грехом меньше, одним больше – мало что меняет. А Иову только три года исполнилось, </w:t>
      </w:r>
      <w:r w:rsidR="004D12F8" w:rsidRPr="007D75E5">
        <w:rPr>
          <w:rFonts w:ascii="Times New Roman" w:hAnsi="Times New Roman"/>
          <w:sz w:val="36"/>
          <w:szCs w:val="36"/>
          <w:lang w:val="ru-RU"/>
        </w:rPr>
        <w:t xml:space="preserve">а </w:t>
      </w:r>
      <w:r w:rsidRPr="007D75E5">
        <w:rPr>
          <w:rFonts w:ascii="Times New Roman" w:hAnsi="Times New Roman"/>
          <w:sz w:val="36"/>
          <w:szCs w:val="36"/>
          <w:lang w:val="ru-RU"/>
        </w:rPr>
        <w:t>уж буковки разбирать стал. Бабушка не могла нарадоваться на внука. Таких</w:t>
      </w:r>
      <w:r w:rsidR="00641320"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умных</w:t>
      </w:r>
      <w:r w:rsidR="004D12F8"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у них в роду еще не было. Ну, если ее саму не считать, конечно…</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это время Кудеяр, не ведая ни о сыне, ни о злоключениях своей бывшей подружки, служил пока верою и правдой казачьему войску. И дослужился с недавних пор уже и до сотника, заняв место Алексея Рыбы, павшего в бою с крымчаками. Он пока не женился, ему было это незачем и потому, что вдовушек среди казачек всегда хватало, и, почитай, чуть ли не на каждом хуторе</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у него по подружке </w:t>
      </w:r>
      <w:r w:rsidR="004D12F8" w:rsidRPr="007D75E5">
        <w:rPr>
          <w:rFonts w:ascii="Times New Roman" w:hAnsi="Times New Roman"/>
          <w:sz w:val="36"/>
          <w:szCs w:val="36"/>
          <w:lang w:val="ru-RU"/>
        </w:rPr>
        <w:t xml:space="preserve">из таковых </w:t>
      </w:r>
      <w:r w:rsidRPr="007D75E5">
        <w:rPr>
          <w:rFonts w:ascii="Times New Roman" w:hAnsi="Times New Roman"/>
          <w:sz w:val="36"/>
          <w:szCs w:val="36"/>
          <w:lang w:val="ru-RU"/>
        </w:rPr>
        <w:t>было. Да и планы были всё-таки в Москве когда-нибудь объявиться. Болдырь тоже отважным рубакой в войске слыл и уважение за безудержную храбрость в боях у казаков снискал. Но больше десятка в подчинении ему пока не доверяли. А он и не тужил об сем, ибо на хлебном месте оказался. Собирал пошлину с купцов, сплавляющихся по Дону с Данкова в Азов. Службу нес справно. Купцы правда</w:t>
      </w:r>
      <w:r w:rsidR="004D12F8" w:rsidRPr="007D75E5">
        <w:rPr>
          <w:rFonts w:ascii="Times New Roman" w:hAnsi="Times New Roman"/>
          <w:sz w:val="36"/>
          <w:szCs w:val="36"/>
          <w:lang w:val="ru-RU"/>
        </w:rPr>
        <w:t>,</w:t>
      </w:r>
      <w:r w:rsidRPr="007D75E5">
        <w:rPr>
          <w:rFonts w:ascii="Times New Roman" w:hAnsi="Times New Roman"/>
          <w:sz w:val="36"/>
          <w:szCs w:val="36"/>
          <w:lang w:val="ru-RU"/>
        </w:rPr>
        <w:t xml:space="preserve"> стонали от него, зато казна казачья пухла. Не забывал</w:t>
      </w:r>
      <w:r w:rsidR="004D12F8" w:rsidRPr="007D75E5">
        <w:rPr>
          <w:rFonts w:ascii="Times New Roman" w:hAnsi="Times New Roman"/>
          <w:sz w:val="36"/>
          <w:szCs w:val="36"/>
          <w:lang w:val="ru-RU"/>
        </w:rPr>
        <w:t xml:space="preserve"> он</w:t>
      </w:r>
      <w:r w:rsidRPr="007D75E5">
        <w:rPr>
          <w:rFonts w:ascii="Times New Roman" w:hAnsi="Times New Roman"/>
          <w:sz w:val="36"/>
          <w:szCs w:val="36"/>
          <w:lang w:val="ru-RU"/>
        </w:rPr>
        <w:t xml:space="preserve"> и себя,</w:t>
      </w:r>
      <w:r w:rsidR="004D12F8" w:rsidRPr="007D75E5">
        <w:rPr>
          <w:rFonts w:ascii="Times New Roman" w:hAnsi="Times New Roman"/>
          <w:sz w:val="36"/>
          <w:szCs w:val="36"/>
          <w:lang w:val="ru-RU"/>
        </w:rPr>
        <w:t xml:space="preserve"> конечно,</w:t>
      </w:r>
      <w:r w:rsidRPr="007D75E5">
        <w:rPr>
          <w:rFonts w:ascii="Times New Roman" w:hAnsi="Times New Roman"/>
          <w:sz w:val="36"/>
          <w:szCs w:val="36"/>
          <w:lang w:val="ru-RU"/>
        </w:rPr>
        <w:t xml:space="preserve"> через год до Кудеяра стали доходить слухи, что Болдырь не только купцов обирает, но и казацкую казну тож. Если за первое могли только с десятников погнать и позорную порку на кругу ему устроить, то за второе, казнили бы смертью лютою. Обчая казна  для казаков - дело святое.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хотел уж было снять друга</w:t>
      </w:r>
      <w:r w:rsidR="00641320" w:rsidRPr="007D75E5">
        <w:rPr>
          <w:rFonts w:ascii="Times New Roman" w:hAnsi="Times New Roman"/>
          <w:sz w:val="36"/>
          <w:szCs w:val="36"/>
          <w:lang w:val="ru-RU"/>
        </w:rPr>
        <w:t>,</w:t>
      </w:r>
      <w:r w:rsidRPr="007D75E5">
        <w:rPr>
          <w:rFonts w:ascii="Times New Roman" w:hAnsi="Times New Roman"/>
          <w:sz w:val="36"/>
          <w:szCs w:val="36"/>
          <w:lang w:val="ru-RU"/>
        </w:rPr>
        <w:t xml:space="preserve"> со смотрящих за податью, однако, ведь не для себя только приворовывал Болдырь, а для их</w:t>
      </w:r>
      <w:r w:rsidR="00D2246C"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общего дела. Они уже давно имели свою собственную казну, которая должна была им помочь в нужный час собрать ватагу в поход на Москву, но прирастала она медленно. За год же стараний Болдыря на сем месте, она увеличилась в десять раз!</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безнаказанность</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всегда лишь увеличивает аппетит, и Болдырь совершил</w:t>
      </w:r>
      <w:r w:rsidR="00641320" w:rsidRPr="007D75E5">
        <w:rPr>
          <w:rFonts w:ascii="Times New Roman" w:hAnsi="Times New Roman"/>
          <w:sz w:val="36"/>
          <w:szCs w:val="36"/>
          <w:lang w:val="ru-RU"/>
        </w:rPr>
        <w:t>,</w:t>
      </w:r>
      <w:r w:rsidRPr="007D75E5">
        <w:rPr>
          <w:rFonts w:ascii="Times New Roman" w:hAnsi="Times New Roman"/>
          <w:sz w:val="36"/>
          <w:szCs w:val="36"/>
          <w:lang w:val="ru-RU"/>
        </w:rPr>
        <w:t xml:space="preserve"> таки</w:t>
      </w:r>
      <w:r w:rsidR="00D2246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величайшую глупость. Узнал он по доносу, что в челнах ушедших недавно на Азов, под досками припрятано много золота и серебра. Десятник погнался с верными людьми за этими купцами</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и дождавшись, как те на ночь к берегу пристали, перебил их со своим отрядом и разорил челны до последней щепы, а золота и серебра… не обнаружил. Ложным наветом всё оказалось. Следы разбоя за собою сожгли. Однако один торговец сумел не заметно от казачков спастись и дошел с жалобой до самого Войскового атамана. Болдыря с дружками схватили и отвезли в станицу, в коей сидел сотником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Через несколько дней туда должен был прибыть и Войсковой атаман, для личного дознания по этому делу, а затем чтобы и показательный суд учинить. Учитывая, что воровски, побитые купцы были право</w:t>
      </w:r>
      <w:r w:rsidR="00D2246C" w:rsidRPr="007D75E5">
        <w:rPr>
          <w:rFonts w:ascii="Times New Roman" w:hAnsi="Times New Roman"/>
          <w:sz w:val="36"/>
          <w:szCs w:val="36"/>
          <w:lang w:val="ru-RU"/>
        </w:rPr>
        <w:t>славными и побили их, тольк</w:t>
      </w:r>
      <w:r w:rsidRPr="007D75E5">
        <w:rPr>
          <w:rFonts w:ascii="Times New Roman" w:hAnsi="Times New Roman"/>
          <w:sz w:val="36"/>
          <w:szCs w:val="36"/>
          <w:lang w:val="ru-RU"/>
        </w:rPr>
        <w:t>о для собственного обогащения, Болдыря, как предателя могли и на кол  посадить, а заодно если б под пыткой сознался, что казна воровская с Кудеяром общая, то и тому бы несдобровать. Да если бы Кудеяру и не грозило ничего, он</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конечно же</w:t>
      </w:r>
      <w:r w:rsidR="003B2FF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всё равно бы попытался выручить друга и бежать с ним, куда глаза глядят. Кудеяр с Болдырем имели уже несколько верных товарищей, которые только и ждали сигнала от них, чтобы уйти из казачьего войска. По разным причинам, тем тоже опостылело в казаках ходить. Им была воровская жизнь милее, нежели казачья, которая только со стороны кажется вольной, а на самом деле, вся подчинена жесткой дисциплине, которой и в княжеских дружинах, такою не бывает.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Именно с этими тремя товарищами, Кудеяр и подкрался к тюремной избе, где держали связанных по рукам и ногам преступников. Караул не ожидая лиха, допустил к себе сотника, за что тут же и поплатился. Всех охранников, тут же разоружили, связали и оставили вместо Болдыря и его помощников, под замком. А </w:t>
      </w:r>
      <w:r w:rsidR="003B2FF2" w:rsidRPr="007D75E5">
        <w:rPr>
          <w:rFonts w:ascii="Times New Roman" w:hAnsi="Times New Roman"/>
          <w:sz w:val="36"/>
          <w:szCs w:val="36"/>
          <w:lang w:val="ru-RU"/>
        </w:rPr>
        <w:t>сами новоявленные разбойнички, восьми</w:t>
      </w:r>
      <w:r w:rsidRPr="007D75E5">
        <w:rPr>
          <w:rFonts w:ascii="Times New Roman" w:hAnsi="Times New Roman"/>
          <w:sz w:val="36"/>
          <w:szCs w:val="36"/>
          <w:lang w:val="ru-RU"/>
        </w:rPr>
        <w:t>ром взлетев в седла, приготовленных коней, поскакали под покровом ночи и проливного дождя прочь от станицы, в открытую степь…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Утром</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прознав</w:t>
      </w:r>
      <w:r w:rsidR="007359BE" w:rsidRPr="007D75E5">
        <w:rPr>
          <w:rFonts w:ascii="Times New Roman" w:hAnsi="Times New Roman"/>
          <w:sz w:val="36"/>
          <w:szCs w:val="36"/>
          <w:lang w:val="ru-RU"/>
        </w:rPr>
        <w:t>,</w:t>
      </w:r>
      <w:r w:rsidRPr="007D75E5">
        <w:rPr>
          <w:rFonts w:ascii="Times New Roman" w:hAnsi="Times New Roman"/>
          <w:sz w:val="36"/>
          <w:szCs w:val="36"/>
          <w:lang w:val="ru-RU"/>
        </w:rPr>
        <w:t xml:space="preserve"> о побеге разбойников, на поимку их было послано несколько отрядов. Но так</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как из-за смытых дождем следов, не знали куда подалась банда предателей, казачьи разъезды поскакали в разные стороны. Один из таких отрядов в десять человек нагнал восьмерых беглецов в степи. О сдаче не могло быть и речи. Состоялся бой. В живых от шайки только и остались что Кудея</w:t>
      </w:r>
      <w:r w:rsidR="003B2FF2" w:rsidRPr="007D75E5">
        <w:rPr>
          <w:rFonts w:ascii="Times New Roman" w:hAnsi="Times New Roman"/>
          <w:sz w:val="36"/>
          <w:szCs w:val="36"/>
          <w:lang w:val="ru-RU"/>
        </w:rPr>
        <w:t>р с Болдырем, да Касьян с Ноздрё</w:t>
      </w:r>
      <w:r w:rsidRPr="007D75E5">
        <w:rPr>
          <w:rFonts w:ascii="Times New Roman" w:hAnsi="Times New Roman"/>
          <w:sz w:val="36"/>
          <w:szCs w:val="36"/>
          <w:lang w:val="ru-RU"/>
        </w:rPr>
        <w:t>й. Зато и от преследователей, один лишь</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сумел спастись и то благодаря только своему резвому жеребцу. А раз так, то скоро во всём войске узнают, что Болдырь с Кудеяром, первые теперь враги казаков и искать их будут</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пока не поймают и хуже им придется тогда, чем турчину какому, али крымчаку за подобное убийство бывших товарищей. Но не грозившая казнь была для Кудеяра самым страшным, а то что в отличие от остальных в своей шайке, он впервые пролил кровь людей православных, своих единоверцев, за которых держать предстоит… ответ теперь пред</w:t>
      </w:r>
      <w:r w:rsidR="003B2FF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Самим Богом! О накопленной казне, что сумели сколотить, и что хранилась в сундучке зарыты</w:t>
      </w:r>
      <w:r w:rsidR="003B2FF2" w:rsidRPr="007D75E5">
        <w:rPr>
          <w:rFonts w:ascii="Times New Roman" w:hAnsi="Times New Roman"/>
          <w:sz w:val="36"/>
          <w:szCs w:val="36"/>
          <w:lang w:val="ru-RU"/>
        </w:rPr>
        <w:t>м на берегу Дона, недалече от Чё</w:t>
      </w:r>
      <w:r w:rsidRPr="007D75E5">
        <w:rPr>
          <w:rFonts w:ascii="Times New Roman" w:hAnsi="Times New Roman"/>
          <w:sz w:val="36"/>
          <w:szCs w:val="36"/>
          <w:lang w:val="ru-RU"/>
        </w:rPr>
        <w:t xml:space="preserve">рного Яра, надо </w:t>
      </w:r>
      <w:r w:rsidR="003B2FF2" w:rsidRPr="007D75E5">
        <w:rPr>
          <w:rFonts w:ascii="Times New Roman" w:hAnsi="Times New Roman"/>
          <w:sz w:val="36"/>
          <w:szCs w:val="36"/>
          <w:lang w:val="ru-RU"/>
        </w:rPr>
        <w:t>было позабыть пока. Ибо в казачьи вотчины</w:t>
      </w:r>
      <w:r w:rsidRPr="007D75E5">
        <w:rPr>
          <w:rFonts w:ascii="Times New Roman" w:hAnsi="Times New Roman"/>
          <w:sz w:val="36"/>
          <w:szCs w:val="36"/>
          <w:lang w:val="ru-RU"/>
        </w:rPr>
        <w:t xml:space="preserve"> теперь не сунуться. Ведь не думали</w:t>
      </w:r>
      <w:r w:rsidR="00D2246C" w:rsidRPr="007D75E5">
        <w:rPr>
          <w:rFonts w:ascii="Times New Roman" w:hAnsi="Times New Roman"/>
          <w:sz w:val="36"/>
          <w:szCs w:val="36"/>
          <w:lang w:val="ru-RU"/>
        </w:rPr>
        <w:t>: ни Болдырь, ни Кудеяр, что по-</w:t>
      </w:r>
      <w:r w:rsidRPr="007D75E5">
        <w:rPr>
          <w:rFonts w:ascii="Times New Roman" w:hAnsi="Times New Roman"/>
          <w:sz w:val="36"/>
          <w:szCs w:val="36"/>
          <w:lang w:val="ru-RU"/>
        </w:rPr>
        <w:t>воровски бежать им придется</w:t>
      </w:r>
      <w:r w:rsidR="00D2246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от казаков</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и</w:t>
      </w:r>
      <w:r w:rsidR="003B2FF2" w:rsidRPr="007D75E5">
        <w:rPr>
          <w:rFonts w:ascii="Times New Roman" w:hAnsi="Times New Roman"/>
          <w:sz w:val="36"/>
          <w:szCs w:val="36"/>
          <w:lang w:val="ru-RU"/>
        </w:rPr>
        <w:t xml:space="preserve"> что,</w:t>
      </w:r>
      <w:r w:rsidRPr="007D75E5">
        <w:rPr>
          <w:rFonts w:ascii="Times New Roman" w:hAnsi="Times New Roman"/>
          <w:sz w:val="36"/>
          <w:szCs w:val="36"/>
          <w:lang w:val="ru-RU"/>
        </w:rPr>
        <w:t xml:space="preserve"> так опа</w:t>
      </w:r>
      <w:r w:rsidR="007359BE" w:rsidRPr="007D75E5">
        <w:rPr>
          <w:rFonts w:ascii="Times New Roman" w:hAnsi="Times New Roman"/>
          <w:sz w:val="36"/>
          <w:szCs w:val="36"/>
          <w:lang w:val="ru-RU"/>
        </w:rPr>
        <w:t>сны будут для них, когда-нибудь,</w:t>
      </w:r>
      <w:r w:rsidRPr="007D75E5">
        <w:rPr>
          <w:rFonts w:ascii="Times New Roman" w:hAnsi="Times New Roman"/>
          <w:sz w:val="36"/>
          <w:szCs w:val="36"/>
          <w:lang w:val="ru-RU"/>
        </w:rPr>
        <w:t xml:space="preserve"> их бывшие товарищи по оружию…</w:t>
      </w:r>
    </w:p>
    <w:p w:rsidR="003B2FF2" w:rsidRPr="007D75E5" w:rsidRDefault="003B2FF2" w:rsidP="007D75E5">
      <w:pPr>
        <w:ind w:firstLine="567"/>
        <w:jc w:val="center"/>
        <w:rPr>
          <w:rFonts w:ascii="Times New Roman" w:hAnsi="Times New Roman"/>
          <w:b/>
          <w:sz w:val="36"/>
          <w:szCs w:val="36"/>
          <w:lang w:val="ru-RU"/>
        </w:rPr>
      </w:pPr>
    </w:p>
    <w:p w:rsidR="003B2FF2" w:rsidRPr="007D75E5" w:rsidRDefault="003B2FF2"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14</w:t>
      </w:r>
    </w:p>
    <w:p w:rsidR="003B2FF2" w:rsidRPr="007D75E5" w:rsidRDefault="003B2FF2"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сумев догнать уцелевшего казака, четверо разбойников решили прежде переправиться на противоположную сторону Дона, чтобы там, собравшись в круг, держа</w:t>
      </w:r>
      <w:r w:rsidR="003B2FF2" w:rsidRPr="007D75E5">
        <w:rPr>
          <w:rFonts w:ascii="Times New Roman" w:hAnsi="Times New Roman"/>
          <w:sz w:val="36"/>
          <w:szCs w:val="36"/>
          <w:lang w:val="ru-RU"/>
        </w:rPr>
        <w:t>ть скорый совет. Касьян с Ноздрё</w:t>
      </w:r>
      <w:r w:rsidRPr="007D75E5">
        <w:rPr>
          <w:rFonts w:ascii="Times New Roman" w:hAnsi="Times New Roman"/>
          <w:sz w:val="36"/>
          <w:szCs w:val="36"/>
          <w:lang w:val="ru-RU"/>
        </w:rPr>
        <w:t>ю попали на Дон, бежав из острога, о себе больно не рассказывали, но ноздри рвать за малые проступки не станут, так что они не больно переживали об убиенных казаках и даже обобрали трупы своих товарищей. Оба были лет на десять постарше Кудеяра с Болдырем и подчинялись им, пока в казаках ходили, а теперь Касьян предложил стразу выбрать атамана для их шайки: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Сейчас нету средь нас уже ни сотников, ни десятников – заявил он с хитрой ухмылочкой, обводя взглядом товарищей, - так как я  возрастом буду постарше даже Ноздри, предлагаю в атаманы себя.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А с чегой-то тебя?! </w:t>
      </w:r>
      <w:r w:rsidR="003B2FF2" w:rsidRPr="007D75E5">
        <w:rPr>
          <w:rFonts w:ascii="Times New Roman" w:hAnsi="Times New Roman"/>
          <w:sz w:val="36"/>
          <w:szCs w:val="36"/>
          <w:lang w:val="ru-RU"/>
        </w:rPr>
        <w:t>– возмутился Ноздря. – Я поболе</w:t>
      </w:r>
      <w:r w:rsidRPr="007D75E5">
        <w:rPr>
          <w:rFonts w:ascii="Times New Roman" w:hAnsi="Times New Roman"/>
          <w:sz w:val="36"/>
          <w:szCs w:val="36"/>
          <w:lang w:val="ru-RU"/>
        </w:rPr>
        <w:t xml:space="preserve"> твого видал, хочь ты и старший на два года. Али не знаешь, как говорят? Спрашивай не старого, а бывалого.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 нет, ребяты, - возмутился Болдырь, который за четыре года в казаках возмужал, стал еще шире в плечах и силой обладал теперь недюжинной. Ну, а характером так всегда был неуступчив. – И поважнее птица средь нас есть! – твердо заявил 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ль сия птица? – ухмыльнулся на то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Болдырь посмотрел на Кудеяра и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поведать им кто ты на самом деле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что ты можешь о нем сказать нам? – с ехидством проговорил Касьян. – Он пару казачков только что на тот свет отправил и готов уже панихиду бежать заказывать по ним. Слабак</w:t>
      </w:r>
      <w:r w:rsidR="003B2FF2" w:rsidRPr="007D75E5">
        <w:rPr>
          <w:rFonts w:ascii="Times New Roman" w:hAnsi="Times New Roman"/>
          <w:sz w:val="36"/>
          <w:szCs w:val="36"/>
          <w:lang w:val="ru-RU"/>
        </w:rPr>
        <w:t xml:space="preserve"> – он, для воровского атамана.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слабак?! – вскипел, тут же обнажая саблю,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петушись, друже, - успокоил его Кудеяр. – И обо мне не спеши всё докладать первому встречному и поперечному.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мы-то встречные и поперечные?! – возмутился Ноздря. – Да</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кабы не мы, тебе дружка твово из неволи не освободить! И счас бы без нас не отбилися от казачков, а наши товарищи пали вон, почем зря! А всё из-за вас!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Поостыньте, хлопцы, - стал понемногу приходить в себя Кудеяр после недавнего боя. – Не за просто так пали они, а за золото, что посулили им прежде, да и вам в том числе. И наградил бы я всех за помощь обязательно, кабы не погибли они. А потом, когда бы и большее дело мое выгорело, никто бы ни в обиде, ни в накладе не остался. Ибо дело мое зело опасное, но и прибыльное, хотя кто первый голову сложит за него – только Богу одному известно.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Ну, так заплати сейчас, как обещал, мы глядишь тады и </w:t>
      </w:r>
      <w:r w:rsidR="00D2246C" w:rsidRPr="007D75E5">
        <w:rPr>
          <w:rFonts w:ascii="Times New Roman" w:hAnsi="Times New Roman"/>
          <w:sz w:val="36"/>
          <w:szCs w:val="36"/>
          <w:lang w:val="ru-RU"/>
        </w:rPr>
        <w:t>дальше тебе помогать станем. Т</w:t>
      </w:r>
      <w:r w:rsidRPr="007D75E5">
        <w:rPr>
          <w:rFonts w:ascii="Times New Roman" w:hAnsi="Times New Roman"/>
          <w:sz w:val="36"/>
          <w:szCs w:val="36"/>
          <w:lang w:val="ru-RU"/>
        </w:rPr>
        <w:t>окмо для</w:t>
      </w:r>
      <w:r w:rsidR="00D2246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началу</w:t>
      </w:r>
      <w:r w:rsidR="003B2FF2" w:rsidRPr="007D75E5">
        <w:rPr>
          <w:rFonts w:ascii="Times New Roman" w:hAnsi="Times New Roman"/>
          <w:sz w:val="36"/>
          <w:szCs w:val="36"/>
          <w:lang w:val="ru-RU"/>
        </w:rPr>
        <w:t>,</w:t>
      </w:r>
      <w:r w:rsidRPr="007D75E5">
        <w:rPr>
          <w:rFonts w:ascii="Times New Roman" w:hAnsi="Times New Roman"/>
          <w:sz w:val="36"/>
          <w:szCs w:val="36"/>
          <w:lang w:val="ru-RU"/>
        </w:rPr>
        <w:t xml:space="preserve"> </w:t>
      </w:r>
      <w:r w:rsidR="003B2FF2" w:rsidRPr="007D75E5">
        <w:rPr>
          <w:rFonts w:ascii="Times New Roman" w:hAnsi="Times New Roman"/>
          <w:sz w:val="36"/>
          <w:szCs w:val="36"/>
          <w:lang w:val="ru-RU"/>
        </w:rPr>
        <w:t>посвяти в эти тайные планы свои</w:t>
      </w:r>
      <w:r w:rsidRPr="007D75E5">
        <w:rPr>
          <w:rFonts w:ascii="Times New Roman" w:hAnsi="Times New Roman"/>
          <w:sz w:val="36"/>
          <w:szCs w:val="36"/>
          <w:lang w:val="ru-RU"/>
        </w:rPr>
        <w:t xml:space="preserve"> – предложил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Заплатить счас нечем. Казна наша в з</w:t>
      </w:r>
      <w:r w:rsidR="003B2FF2" w:rsidRPr="007D75E5">
        <w:rPr>
          <w:rFonts w:ascii="Times New Roman" w:hAnsi="Times New Roman"/>
          <w:sz w:val="36"/>
          <w:szCs w:val="36"/>
          <w:lang w:val="ru-RU"/>
        </w:rPr>
        <w:t>емле казачков припрятана, под Чё</w:t>
      </w:r>
      <w:r w:rsidRPr="007D75E5">
        <w:rPr>
          <w:rFonts w:ascii="Times New Roman" w:hAnsi="Times New Roman"/>
          <w:sz w:val="36"/>
          <w:szCs w:val="36"/>
          <w:lang w:val="ru-RU"/>
        </w:rPr>
        <w:t>рным Яром, а туда сейчас нам не с руки соваться. Но потом, что-нибудь придумаем, чтобы вернуть свое золотишко. Нам без той казны всё равно никак нельзя.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теперь понимаете? – усмехнулся Болдырь, с гордостью глядя на друга, - что у кого казна, тот и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много ли у вас в землице припрятано? – поинтересовался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поболее полупудика, пожалуй, – запросто объявил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Сереб</w:t>
      </w:r>
      <w:r w:rsidR="005B207C" w:rsidRPr="007D75E5">
        <w:rPr>
          <w:rFonts w:ascii="Times New Roman" w:hAnsi="Times New Roman"/>
          <w:sz w:val="36"/>
          <w:szCs w:val="36"/>
          <w:lang w:val="ru-RU"/>
        </w:rPr>
        <w:t>р</w:t>
      </w:r>
      <w:r w:rsidRPr="007D75E5">
        <w:rPr>
          <w:rFonts w:ascii="Times New Roman" w:hAnsi="Times New Roman"/>
          <w:sz w:val="36"/>
          <w:szCs w:val="36"/>
          <w:lang w:val="ru-RU"/>
        </w:rPr>
        <w:t>а, небойсь?! – сглотнул слюну, словно пес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Есть там и серебро, однако золотишка, пожалуй, всё-таки побольше</w:t>
      </w:r>
      <w:r w:rsidR="00D2246C" w:rsidRPr="007D75E5">
        <w:rPr>
          <w:rFonts w:ascii="Times New Roman" w:hAnsi="Times New Roman"/>
          <w:sz w:val="36"/>
          <w:szCs w:val="36"/>
          <w:lang w:val="ru-RU"/>
        </w:rPr>
        <w:t>. – П</w:t>
      </w:r>
      <w:r w:rsidRPr="007D75E5">
        <w:rPr>
          <w:rFonts w:ascii="Times New Roman" w:hAnsi="Times New Roman"/>
          <w:sz w:val="36"/>
          <w:szCs w:val="36"/>
          <w:lang w:val="ru-RU"/>
        </w:rPr>
        <w:t>родолжил хвастать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же? Всем поровну, как до казны сей доберемся? – заинтересовано спросил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Эка тебя разобрало?! – расхохотался Болдырь. – Да за такие деньжищи мы сотню</w:t>
      </w:r>
      <w:r w:rsidR="0017794C" w:rsidRPr="007D75E5">
        <w:rPr>
          <w:rFonts w:ascii="Times New Roman" w:hAnsi="Times New Roman"/>
          <w:sz w:val="36"/>
          <w:szCs w:val="36"/>
          <w:lang w:val="ru-RU"/>
        </w:rPr>
        <w:t xml:space="preserve"> </w:t>
      </w:r>
      <w:r w:rsidR="00523A07" w:rsidRPr="007D75E5">
        <w:rPr>
          <w:rFonts w:ascii="Times New Roman" w:hAnsi="Times New Roman"/>
          <w:sz w:val="36"/>
          <w:szCs w:val="36"/>
          <w:lang w:val="ru-RU"/>
        </w:rPr>
        <w:t>–</w:t>
      </w:r>
      <w:r w:rsidRPr="007D75E5">
        <w:rPr>
          <w:rFonts w:ascii="Times New Roman" w:hAnsi="Times New Roman"/>
          <w:sz w:val="36"/>
          <w:szCs w:val="36"/>
          <w:lang w:val="ru-RU"/>
        </w:rPr>
        <w:t xml:space="preserve"> таких</w:t>
      </w:r>
      <w:r w:rsidR="00523A07" w:rsidRPr="007D75E5">
        <w:rPr>
          <w:rFonts w:ascii="Times New Roman" w:hAnsi="Times New Roman"/>
          <w:sz w:val="36"/>
          <w:szCs w:val="36"/>
          <w:lang w:val="ru-RU"/>
        </w:rPr>
        <w:t>,</w:t>
      </w:r>
      <w:r w:rsidRPr="007D75E5">
        <w:rPr>
          <w:rFonts w:ascii="Times New Roman" w:hAnsi="Times New Roman"/>
          <w:sz w:val="36"/>
          <w:szCs w:val="36"/>
          <w:lang w:val="ru-RU"/>
        </w:rPr>
        <w:t xml:space="preserve"> наймем, как вы. Не хотите, чтоб атаманом Кудеяр был, - скатертью дорога! А</w:t>
      </w:r>
      <w:r w:rsidR="0017794C" w:rsidRPr="007D75E5">
        <w:rPr>
          <w:rFonts w:ascii="Times New Roman" w:hAnsi="Times New Roman"/>
          <w:sz w:val="36"/>
          <w:szCs w:val="36"/>
          <w:lang w:val="ru-RU"/>
        </w:rPr>
        <w:t>,</w:t>
      </w:r>
      <w:r w:rsidRPr="007D75E5">
        <w:rPr>
          <w:rFonts w:ascii="Times New Roman" w:hAnsi="Times New Roman"/>
          <w:sz w:val="36"/>
          <w:szCs w:val="36"/>
          <w:lang w:val="ru-RU"/>
        </w:rPr>
        <w:t xml:space="preserve"> ежели с ним? Так до конца!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Была, не была! Я согласный! – вскричал Ноздря решительно. – Это пусть Касьян гуляет сам по себе, он всегда гордый был, а я с вами пойду, куда поведете. Хоть и темните, правда, но чую я, далеко вы свою уду забрасываете, а я завсегда токмо</w:t>
      </w:r>
      <w:r w:rsidR="0017794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стоящие дела ходок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Правильно, с твоим драным носом</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на всё соглашаться надо, куды б не позвали – съехидничал опять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хошь, я тебе счас нос-то и вовсе отмахну! – выхватил саблю  и даже замахнулся ею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Опусти! – приказным тоном атамана, крикнул ему Кудеяр. – Нам не хватало еще друг дружку порубить. Скоро снова на нас облаву наладят, как волков обложат и гонять начнут! Того, что соделали мы, нам не простят казачки вовек! Нам держаться теперь надо друг друга! Кое-что мы умеем! И случись чего, десятерых одолеть сможем. Но токмо</w:t>
      </w:r>
      <w:r w:rsidR="0017794C" w:rsidRPr="007D75E5">
        <w:rPr>
          <w:rFonts w:ascii="Times New Roman" w:hAnsi="Times New Roman"/>
          <w:sz w:val="36"/>
          <w:szCs w:val="36"/>
          <w:lang w:val="ru-RU"/>
        </w:rPr>
        <w:t>,</w:t>
      </w:r>
      <w:r w:rsidRPr="007D75E5">
        <w:rPr>
          <w:rFonts w:ascii="Times New Roman" w:hAnsi="Times New Roman"/>
          <w:sz w:val="36"/>
          <w:szCs w:val="36"/>
          <w:lang w:val="ru-RU"/>
        </w:rPr>
        <w:t xml:space="preserve"> ежели как братья друг за друга</w:t>
      </w:r>
      <w:r w:rsidR="0017794C" w:rsidRPr="007D75E5">
        <w:rPr>
          <w:rFonts w:ascii="Times New Roman" w:hAnsi="Times New Roman"/>
          <w:sz w:val="36"/>
          <w:szCs w:val="36"/>
          <w:lang w:val="ru-RU"/>
        </w:rPr>
        <w:t xml:space="preserve"> стоять</w:t>
      </w:r>
      <w:r w:rsidRPr="007D75E5">
        <w:rPr>
          <w:rFonts w:ascii="Times New Roman" w:hAnsi="Times New Roman"/>
          <w:sz w:val="36"/>
          <w:szCs w:val="36"/>
          <w:lang w:val="ru-RU"/>
        </w:rPr>
        <w:t xml:space="preserve"> будем! Сейчас же: у кого какие мысли ест</w:t>
      </w:r>
      <w:r w:rsidR="00523A07" w:rsidRPr="007D75E5">
        <w:rPr>
          <w:rFonts w:ascii="Times New Roman" w:hAnsi="Times New Roman"/>
          <w:sz w:val="36"/>
          <w:szCs w:val="36"/>
          <w:lang w:val="ru-RU"/>
        </w:rPr>
        <w:t>ь, куда нам податься – говори. С</w:t>
      </w:r>
      <w:r w:rsidR="0017794C" w:rsidRPr="007D75E5">
        <w:rPr>
          <w:rFonts w:ascii="Times New Roman" w:hAnsi="Times New Roman"/>
          <w:sz w:val="36"/>
          <w:szCs w:val="36"/>
          <w:lang w:val="ru-RU"/>
        </w:rPr>
        <w:t>овет будем держать, где</w:t>
      </w:r>
      <w:r w:rsidRPr="007D75E5">
        <w:rPr>
          <w:rFonts w:ascii="Times New Roman" w:hAnsi="Times New Roman"/>
          <w:sz w:val="36"/>
          <w:szCs w:val="36"/>
          <w:lang w:val="ru-RU"/>
        </w:rPr>
        <w:t xml:space="preserve"> схорониться на время, пока казаки про нас позабывать</w:t>
      </w:r>
      <w:r w:rsidR="00523A07" w:rsidRPr="007D75E5">
        <w:rPr>
          <w:rFonts w:ascii="Times New Roman" w:hAnsi="Times New Roman"/>
          <w:sz w:val="36"/>
          <w:szCs w:val="36"/>
          <w:lang w:val="ru-RU"/>
        </w:rPr>
        <w:t>,</w:t>
      </w:r>
      <w:r w:rsidRPr="007D75E5">
        <w:rPr>
          <w:rFonts w:ascii="Times New Roman" w:hAnsi="Times New Roman"/>
          <w:sz w:val="36"/>
          <w:szCs w:val="36"/>
          <w:lang w:val="ru-RU"/>
        </w:rPr>
        <w:t xml:space="preserve"> понемногу не станут.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 меня нет никаких мыслей, - возвращая саблю на место, признался честно Нздря.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Они все дороги обложат теперича. – заговорил после друга Касьян. - Всю степь просеют, как через сито. Пымают, думаю. От казаков в степи не скрыться.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кабы леса тут были. Как у нас – вздохнул Болдырь. – Лес бы нас сховал, он бы не выдал.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леса и тута есть кое-какие, может, попробовать добраться до них? – поддержал мысль Болдыря Касьян. – Всё-таки места-то я здешние немного знаю.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 мне, так как раз и хорошо, что леса рядом нет – заметил на это Кудеяр. - Нам это на руку, потому как казачки будут думать, что мы к лесу пробираться станем и все силы направят на то, чтоб нас к нему не допустить и рядом засаду устроят. Нам же сподручнее</w:t>
      </w:r>
      <w:r w:rsidR="0017794C" w:rsidRPr="007D75E5">
        <w:rPr>
          <w:rFonts w:ascii="Times New Roman" w:hAnsi="Times New Roman"/>
          <w:sz w:val="36"/>
          <w:szCs w:val="36"/>
          <w:lang w:val="ru-RU"/>
        </w:rPr>
        <w:t>,</w:t>
      </w:r>
      <w:r w:rsidRPr="007D75E5">
        <w:rPr>
          <w:rFonts w:ascii="Times New Roman" w:hAnsi="Times New Roman"/>
          <w:sz w:val="36"/>
          <w:szCs w:val="36"/>
          <w:lang w:val="ru-RU"/>
        </w:rPr>
        <w:t xml:space="preserve"> тогда на хуторе</w:t>
      </w:r>
      <w:r w:rsidR="0017794C" w:rsidRPr="007D75E5">
        <w:rPr>
          <w:rFonts w:ascii="Times New Roman" w:hAnsi="Times New Roman"/>
          <w:sz w:val="36"/>
          <w:szCs w:val="36"/>
          <w:lang w:val="ru-RU"/>
        </w:rPr>
        <w:t>,</w:t>
      </w:r>
      <w:r w:rsidRPr="007D75E5">
        <w:rPr>
          <w:rFonts w:ascii="Times New Roman" w:hAnsi="Times New Roman"/>
          <w:sz w:val="36"/>
          <w:szCs w:val="36"/>
          <w:lang w:val="ru-RU"/>
        </w:rPr>
        <w:t xml:space="preserve"> каком отсидеться с недельку, хотя б. А потом уж в большой город, какой направиться. В Ростов-батюшку, например. Там бы затерялися на полгодика. В большом-то городе</w:t>
      </w:r>
      <w:r w:rsidR="0017794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 не трудно. А потом казну вернем себе и махнем в наши края, где мы каждый камень знаем. Ну, Касьян?! Коли ты из здешних мест, так</w:t>
      </w:r>
      <w:r w:rsidR="0017794C" w:rsidRPr="007D75E5">
        <w:rPr>
          <w:rFonts w:ascii="Times New Roman" w:hAnsi="Times New Roman"/>
          <w:sz w:val="36"/>
          <w:szCs w:val="36"/>
          <w:lang w:val="ru-RU"/>
        </w:rPr>
        <w:t>,</w:t>
      </w:r>
      <w:r w:rsidRPr="007D75E5">
        <w:rPr>
          <w:rFonts w:ascii="Times New Roman" w:hAnsi="Times New Roman"/>
          <w:sz w:val="36"/>
          <w:szCs w:val="36"/>
          <w:lang w:val="ru-RU"/>
        </w:rPr>
        <w:t xml:space="preserve"> может есть у тебя кто из надежных людей, в Ростове</w:t>
      </w:r>
      <w:r w:rsidR="0017794C" w:rsidRPr="007D75E5">
        <w:rPr>
          <w:rFonts w:ascii="Times New Roman" w:hAnsi="Times New Roman"/>
          <w:sz w:val="36"/>
          <w:szCs w:val="36"/>
          <w:lang w:val="ru-RU"/>
        </w:rPr>
        <w:t>-батюшке</w:t>
      </w:r>
      <w:r w:rsidRPr="007D75E5">
        <w:rPr>
          <w:rFonts w:ascii="Times New Roman" w:hAnsi="Times New Roman"/>
          <w:sz w:val="36"/>
          <w:szCs w:val="36"/>
          <w:lang w:val="ru-RU"/>
        </w:rPr>
        <w:t>, например?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Ростов</w:t>
      </w:r>
      <w:r w:rsidR="0017794C" w:rsidRPr="007D75E5">
        <w:rPr>
          <w:rFonts w:ascii="Times New Roman" w:hAnsi="Times New Roman"/>
          <w:sz w:val="36"/>
          <w:szCs w:val="36"/>
          <w:lang w:val="ru-RU"/>
        </w:rPr>
        <w:t>е нету, а вот под Киевом, в Канё</w:t>
      </w:r>
      <w:r w:rsidRPr="007D75E5">
        <w:rPr>
          <w:rFonts w:ascii="Times New Roman" w:hAnsi="Times New Roman"/>
          <w:sz w:val="36"/>
          <w:szCs w:val="36"/>
          <w:lang w:val="ru-RU"/>
        </w:rPr>
        <w:t>ве, братан родный живет. Он до денег очень жадный. Коль заплатим – не продаст. Однако пока мы туда доберемся, н</w:t>
      </w:r>
      <w:r w:rsidR="0017794C" w:rsidRPr="007D75E5">
        <w:rPr>
          <w:rFonts w:ascii="Times New Roman" w:hAnsi="Times New Roman"/>
          <w:sz w:val="36"/>
          <w:szCs w:val="36"/>
          <w:lang w:val="ru-RU"/>
        </w:rPr>
        <w:t>ас десять раз, али казачки спымаю</w:t>
      </w:r>
      <w:r w:rsidRPr="007D75E5">
        <w:rPr>
          <w:rFonts w:ascii="Times New Roman" w:hAnsi="Times New Roman"/>
          <w:sz w:val="36"/>
          <w:szCs w:val="36"/>
          <w:lang w:val="ru-RU"/>
        </w:rPr>
        <w:t>т, али те кто и их не жалует. Мы-то в казачьей одежке.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верно – согласился Кудеяр. - Я об том уж думал. У нас другого выбора нет, как обоз купеческий захватить. Одежку сменим и под видом торговцев, можем спокойно куды угодно отправиться.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это голова! Ну? Какого вам еще атамана надо?! – обрадовался вроде бы найденному другом решению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 съехидничал верный себе Касьян, насмешливо поглядывая на Кудеяра. – Купчиков тож прирезать придется.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прирежешь. Впервой тебе что ль, коль атаман тебе прикажет! – перебил его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ежели атаман, тады конечно – усмехнулся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хочь и я прирежу! Мне сие</w:t>
      </w:r>
      <w:r w:rsidR="0017794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зазорно! – пообещал запросто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и сговорились, похоже? В атаманы Кудеяра? – обвел всех вопросительным взглядом Болдырь.</w:t>
      </w:r>
    </w:p>
    <w:p w:rsidR="00DE6A2B" w:rsidRPr="007D75E5" w:rsidRDefault="0017794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Его в атаманы!</w:t>
      </w:r>
      <w:r w:rsidR="00DE6A2B" w:rsidRPr="007D75E5">
        <w:rPr>
          <w:rFonts w:ascii="Times New Roman" w:hAnsi="Times New Roman"/>
          <w:sz w:val="36"/>
          <w:szCs w:val="36"/>
          <w:lang w:val="ru-RU"/>
        </w:rPr>
        <w:t xml:space="preserve"> Согласные</w:t>
      </w:r>
      <w:r w:rsidRPr="007D75E5">
        <w:rPr>
          <w:rFonts w:ascii="Times New Roman" w:hAnsi="Times New Roman"/>
          <w:sz w:val="36"/>
          <w:szCs w:val="36"/>
          <w:lang w:val="ru-RU"/>
        </w:rPr>
        <w:t>! Любо!</w:t>
      </w:r>
      <w:r w:rsidR="00DE6A2B" w:rsidRPr="007D75E5">
        <w:rPr>
          <w:rFonts w:ascii="Times New Roman" w:hAnsi="Times New Roman"/>
          <w:sz w:val="36"/>
          <w:szCs w:val="36"/>
          <w:lang w:val="ru-RU"/>
        </w:rPr>
        <w:t xml:space="preserve"> – решительно ответил на то Ноздря,</w:t>
      </w:r>
      <w:r w:rsidRPr="007D75E5">
        <w:rPr>
          <w:rFonts w:ascii="Times New Roman" w:hAnsi="Times New Roman"/>
          <w:sz w:val="36"/>
          <w:szCs w:val="36"/>
          <w:lang w:val="ru-RU"/>
        </w:rPr>
        <w:t xml:space="preserve"> и Касьян с неохотой, но всёж таки повторил.</w:t>
      </w:r>
    </w:p>
    <w:p w:rsidR="0017794C" w:rsidRPr="007D75E5" w:rsidRDefault="0017794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-Ну, коль вам - любо, так и мне – любо.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17794C" w:rsidRPr="007D75E5">
        <w:rPr>
          <w:rFonts w:ascii="Times New Roman" w:hAnsi="Times New Roman"/>
          <w:sz w:val="36"/>
          <w:szCs w:val="36"/>
          <w:lang w:val="ru-RU"/>
        </w:rPr>
        <w:t xml:space="preserve"> а</w:t>
      </w:r>
      <w:r w:rsidRPr="007D75E5">
        <w:rPr>
          <w:rFonts w:ascii="Times New Roman" w:hAnsi="Times New Roman"/>
          <w:sz w:val="36"/>
          <w:szCs w:val="36"/>
          <w:lang w:val="ru-RU"/>
        </w:rPr>
        <w:t xml:space="preserve"> коль выбрали, так слушайтесь теперь! – твердо сказал Кудеяр. – Направимся в сторону одного хуторка - Червоного, там зазноба у меня. Они вдвоем с отцом проживают. Нас не выдадут. До ночи отсидимся в</w:t>
      </w:r>
      <w:r w:rsidR="00F768BB" w:rsidRPr="007D75E5">
        <w:rPr>
          <w:rFonts w:ascii="Times New Roman" w:hAnsi="Times New Roman"/>
          <w:sz w:val="36"/>
          <w:szCs w:val="36"/>
          <w:lang w:val="ru-RU"/>
        </w:rPr>
        <w:t xml:space="preserve"> балке, по темноте я пойду к ним</w:t>
      </w:r>
      <w:r w:rsidRPr="007D75E5">
        <w:rPr>
          <w:rFonts w:ascii="Times New Roman" w:hAnsi="Times New Roman"/>
          <w:sz w:val="36"/>
          <w:szCs w:val="36"/>
          <w:lang w:val="ru-RU"/>
        </w:rPr>
        <w:t xml:space="preserve"> договариваться.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порешили</w:t>
      </w:r>
      <w:r w:rsidR="0017794C" w:rsidRPr="007D75E5">
        <w:rPr>
          <w:rFonts w:ascii="Times New Roman" w:hAnsi="Times New Roman"/>
          <w:sz w:val="36"/>
          <w:szCs w:val="36"/>
          <w:lang w:val="ru-RU"/>
        </w:rPr>
        <w:t>,</w:t>
      </w:r>
      <w:r w:rsidRPr="007D75E5">
        <w:rPr>
          <w:rFonts w:ascii="Times New Roman" w:hAnsi="Times New Roman"/>
          <w:sz w:val="36"/>
          <w:szCs w:val="36"/>
          <w:lang w:val="ru-RU"/>
        </w:rPr>
        <w:t xml:space="preserve"> теперь уже</w:t>
      </w:r>
      <w:r w:rsidR="0017794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казачки, а разбойнички, так и сделали. Скакали во весь опор, то и дело, оглядываясь и по сторонам озираясь. И так, как погода дождливой была в тот день, никто им не встретился. Кудеяр об этом больше всего Бога и молил. Ведь</w:t>
      </w:r>
      <w:r w:rsidR="00F768BB" w:rsidRPr="007D75E5">
        <w:rPr>
          <w:rFonts w:ascii="Times New Roman" w:hAnsi="Times New Roman"/>
          <w:sz w:val="36"/>
          <w:szCs w:val="36"/>
          <w:lang w:val="ru-RU"/>
        </w:rPr>
        <w:t>,</w:t>
      </w:r>
      <w:r w:rsidRPr="007D75E5">
        <w:rPr>
          <w:rFonts w:ascii="Times New Roman" w:hAnsi="Times New Roman"/>
          <w:sz w:val="36"/>
          <w:szCs w:val="36"/>
          <w:lang w:val="ru-RU"/>
        </w:rPr>
        <w:t xml:space="preserve"> кабы кто увидел их, Ноздря с Касьяном убили б непременно, чтобы на них не навели.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Ночью огородами пробрался к дому знакомой вдовушки своей Кудеяр, которая жила с одним лишь отцом, очень уже стареньким и в жизнь дочери давно уже не вмешивающимся. Наоборот, он всегда был рад Кудеяру: с ним хоть бражки выпить можно и поболтать о мужских делах. Но пьянел старик быстро и засыпал крепко. Кудеяр на руках уносил его спящего, куда-нибудь на сеновал, чтобы не мешал молодым полюбовникам. Григорий знал, что на хуторе сем, редко бывают чужие, но всё-таки постучал сначала в окно подруги потихоньку. Марья обрадовалась дружку, и успокоила тем, что давно уж их никто не навещал</w:t>
      </w:r>
      <w:r w:rsidR="00F768BB" w:rsidRPr="007D75E5">
        <w:rPr>
          <w:rFonts w:ascii="Times New Roman" w:hAnsi="Times New Roman"/>
          <w:sz w:val="36"/>
          <w:szCs w:val="36"/>
          <w:lang w:val="ru-RU"/>
        </w:rPr>
        <w:t>,</w:t>
      </w:r>
      <w:r w:rsidRPr="007D75E5">
        <w:rPr>
          <w:rFonts w:ascii="Times New Roman" w:hAnsi="Times New Roman"/>
          <w:sz w:val="36"/>
          <w:szCs w:val="36"/>
          <w:lang w:val="ru-RU"/>
        </w:rPr>
        <w:t xml:space="preserve"> и</w:t>
      </w:r>
      <w:r w:rsidR="00F768BB" w:rsidRPr="007D75E5">
        <w:rPr>
          <w:rFonts w:ascii="Times New Roman" w:hAnsi="Times New Roman"/>
          <w:sz w:val="36"/>
          <w:szCs w:val="36"/>
          <w:lang w:val="ru-RU"/>
        </w:rPr>
        <w:t xml:space="preserve"> что</w:t>
      </w:r>
      <w:r w:rsidRPr="007D75E5">
        <w:rPr>
          <w:rFonts w:ascii="Times New Roman" w:hAnsi="Times New Roman"/>
          <w:sz w:val="36"/>
          <w:szCs w:val="36"/>
          <w:lang w:val="ru-RU"/>
        </w:rPr>
        <w:t xml:space="preserve"> сейчас никого нет. Отец ее, как всегда, рад был Кудеяру не меньше самой дочери-вдовушки. И этим вечером, всё было как обычно: напоили старика, потом намиловались вдоволь. Ведь не мог Кудеяр, не ответить на ласки</w:t>
      </w:r>
      <w:r w:rsidR="00F768BB" w:rsidRPr="007D75E5">
        <w:rPr>
          <w:rFonts w:ascii="Times New Roman" w:hAnsi="Times New Roman"/>
          <w:sz w:val="36"/>
          <w:szCs w:val="36"/>
          <w:lang w:val="ru-RU"/>
        </w:rPr>
        <w:t>,</w:t>
      </w:r>
      <w:r w:rsidRPr="007D75E5">
        <w:rPr>
          <w:rFonts w:ascii="Times New Roman" w:hAnsi="Times New Roman"/>
          <w:sz w:val="36"/>
          <w:szCs w:val="36"/>
          <w:lang w:val="ru-RU"/>
        </w:rPr>
        <w:t xml:space="preserve"> соскучившейся по нему молодой женщины. В постели же, Марья очень и удивила Григория, сообщив, что </w:t>
      </w:r>
      <w:r w:rsidR="00F768BB" w:rsidRPr="007D75E5">
        <w:rPr>
          <w:rFonts w:ascii="Times New Roman" w:hAnsi="Times New Roman"/>
          <w:sz w:val="36"/>
          <w:szCs w:val="36"/>
          <w:lang w:val="ru-RU"/>
        </w:rPr>
        <w:t>понесла от него в одно из давни</w:t>
      </w:r>
      <w:r w:rsidRPr="007D75E5">
        <w:rPr>
          <w:rFonts w:ascii="Times New Roman" w:hAnsi="Times New Roman"/>
          <w:sz w:val="36"/>
          <w:szCs w:val="36"/>
          <w:lang w:val="ru-RU"/>
        </w:rPr>
        <w:t>х свиданий. А вот от мужа детей, у нее не было, хотя прожили около пяти лет. На себя всё время грешила женщина, что бездетные они, а оказывается муж в сем был виноват. Кудеяр растерялся от такой новости, но любовница его и успокоила тут 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не переживай, соколик мой, - поглаживая по кудрям Григория, ласково проговорила она. – Я так страдала, что бездетная, так завидовала тем, у кого детки были, и кто грудью своею дитя вскормил, что ничего от тебя не требую и не жду. Я и так благодарная и должна тебе вовек, за ребеночка, что подарил ты мне. И за него не волнуйся,  я сама его выращу. У меня хозяйство крепкое и сестры  с братьями помогут. А ты молодой, красивый, тебе на честной девушке надо пожениться. А по-хорошему, так и из казаков бежать бы надо вон! Не живут казаки долго. Да и жены вдовые и дети сирые, счастливы тож не бывают. Зачем таковых-то множить?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Марья, - сознался тут же Кудеяр – и хотел тебе  сообщить об том, что из казаков я… прямо</w:t>
      </w:r>
      <w:r w:rsidR="00F768B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 словам твоим, бегом и удрал.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как?! – Изумилась женщина.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есть дела у меня по</w:t>
      </w:r>
      <w:r w:rsidR="00F768BB" w:rsidRPr="007D75E5">
        <w:rPr>
          <w:rFonts w:ascii="Times New Roman" w:hAnsi="Times New Roman"/>
          <w:sz w:val="36"/>
          <w:szCs w:val="36"/>
          <w:lang w:val="ru-RU"/>
        </w:rPr>
        <w:t xml:space="preserve"> </w:t>
      </w:r>
      <w:r w:rsidRPr="007D75E5">
        <w:rPr>
          <w:rFonts w:ascii="Times New Roman" w:hAnsi="Times New Roman"/>
          <w:sz w:val="36"/>
          <w:szCs w:val="36"/>
          <w:lang w:val="ru-RU"/>
        </w:rPr>
        <w:t>важнее, Марьюшка, чем в сотниках атаманить. Когда-нибудь может и  узнаешь. Коли дело мое выгорит – не боись, и о вас с дитем не позабуду. Теперь же не о тебе одной, но об вас двоих думать стану, куда б судьба не забросила. Но пока самое главное: голову свою и товарищей, что помогают мне сберечь надо, ибо ушли мы от казачков не тихо… и обижены они на нас зело. Четвер</w:t>
      </w:r>
      <w:r w:rsidR="00F768BB" w:rsidRPr="007D75E5">
        <w:rPr>
          <w:rFonts w:ascii="Times New Roman" w:hAnsi="Times New Roman"/>
          <w:sz w:val="36"/>
          <w:szCs w:val="36"/>
          <w:lang w:val="ru-RU"/>
        </w:rPr>
        <w:t>о нас. Нам бы схорониться у вас</w:t>
      </w:r>
      <w:r w:rsidRPr="007D75E5">
        <w:rPr>
          <w:rFonts w:ascii="Times New Roman" w:hAnsi="Times New Roman"/>
          <w:sz w:val="36"/>
          <w:szCs w:val="36"/>
          <w:lang w:val="ru-RU"/>
        </w:rPr>
        <w:t>, переждать денька два, а потом батя бы твой, нас на телеге в сене, куда подальше бы вывез, за казацкие-то кордоны.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Вы ж на конях, поди? – спросила почему-то Марья.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они вам требы теперь?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Теперь уж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тогда их брату мому, за помощь и отдадите. За сию плату, он вас</w:t>
      </w:r>
      <w:r w:rsidR="00F768BB" w:rsidRPr="007D75E5">
        <w:rPr>
          <w:rFonts w:ascii="Times New Roman" w:hAnsi="Times New Roman"/>
          <w:sz w:val="36"/>
          <w:szCs w:val="36"/>
          <w:lang w:val="ru-RU"/>
        </w:rPr>
        <w:t xml:space="preserve"> сам</w:t>
      </w:r>
      <w:r w:rsidRPr="007D75E5">
        <w:rPr>
          <w:rFonts w:ascii="Times New Roman" w:hAnsi="Times New Roman"/>
          <w:sz w:val="36"/>
          <w:szCs w:val="36"/>
          <w:lang w:val="ru-RU"/>
        </w:rPr>
        <w:t xml:space="preserve"> отвезет. Я попрошу.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он согласится? Не продаст?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четыре коня-то, грех не согласиться. А коль согласится, как же потом предавать?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договорились Григорий с Марьей, так всё и вышло. Брат ее, услыхав от нее об такой щедрой оплате, сразу согласился на рискованное дел</w:t>
      </w:r>
      <w:r w:rsidR="00F768BB" w:rsidRPr="007D75E5">
        <w:rPr>
          <w:rFonts w:ascii="Times New Roman" w:hAnsi="Times New Roman"/>
          <w:sz w:val="36"/>
          <w:szCs w:val="36"/>
          <w:lang w:val="ru-RU"/>
        </w:rPr>
        <w:t xml:space="preserve">о. Он засыпал разбойников сеном, </w:t>
      </w:r>
      <w:r w:rsidRPr="007D75E5">
        <w:rPr>
          <w:rFonts w:ascii="Times New Roman" w:hAnsi="Times New Roman"/>
          <w:sz w:val="36"/>
          <w:szCs w:val="36"/>
          <w:lang w:val="ru-RU"/>
        </w:rPr>
        <w:t>на подводе и повез их в сторону торгового тракта, что вел на Киев. За последним казачьим кордоном, он оставил беглецам подводу со старой лошадью в их распоряжение, а сам отправился домой пешим. Возницей взялся быть Касьян. И хотя казачьи разъезды остались позади, сабли свои, сидючи под сеном, разбойнички сжимали крепко. Из осторожности, день старались переждать в лесочках, да балках, а ночью пускались в путь. Через несколько дней бережно расходуемый провиант, коим снабдила их в дорогу Марья, закончился, и путники, посоветовавшись, заехали на хуторок, где разжились и провизией, и кое-какой одежкой. Там же и узнали, что недалече уже и до городка, где брат Касьянов проживает. И точно: к вечеру третьего дня, они увидели бедняцкие изб</w:t>
      </w:r>
      <w:r w:rsidR="00F768BB" w:rsidRPr="007D75E5">
        <w:rPr>
          <w:rFonts w:ascii="Times New Roman" w:hAnsi="Times New Roman"/>
          <w:sz w:val="36"/>
          <w:szCs w:val="36"/>
          <w:lang w:val="ru-RU"/>
        </w:rPr>
        <w:t>ы, что лепились по окраинам Канё</w:t>
      </w:r>
      <w:r w:rsidRPr="007D75E5">
        <w:rPr>
          <w:rFonts w:ascii="Times New Roman" w:hAnsi="Times New Roman"/>
          <w:sz w:val="36"/>
          <w:szCs w:val="36"/>
          <w:lang w:val="ru-RU"/>
        </w:rPr>
        <w:t>ва. Теперь Касьян зарылся в сено, чтобы не быть узнанным земляками: и поглядывал из-под него, и командовал Болдырю, куда править, хоть не был тут пятнадцать лет, однако не плутал и до дома</w:t>
      </w:r>
      <w:r w:rsidR="00523A07" w:rsidRPr="007D75E5">
        <w:rPr>
          <w:rFonts w:ascii="Times New Roman" w:hAnsi="Times New Roman"/>
          <w:sz w:val="36"/>
          <w:szCs w:val="36"/>
          <w:lang w:val="ru-RU"/>
        </w:rPr>
        <w:t xml:space="preserve"> – брательника</w:t>
      </w:r>
      <w:r w:rsidR="00C173AB" w:rsidRPr="007D75E5">
        <w:rPr>
          <w:rFonts w:ascii="Times New Roman" w:hAnsi="Times New Roman"/>
          <w:sz w:val="36"/>
          <w:szCs w:val="36"/>
          <w:lang w:val="ru-RU"/>
        </w:rPr>
        <w:t xml:space="preserve"> его -</w:t>
      </w:r>
      <w:r w:rsidRPr="007D75E5">
        <w:rPr>
          <w:rFonts w:ascii="Times New Roman" w:hAnsi="Times New Roman"/>
          <w:sz w:val="36"/>
          <w:szCs w:val="36"/>
          <w:lang w:val="ru-RU"/>
        </w:rPr>
        <w:t xml:space="preserve"> Федора, добрались они быстро. Все с облегчением вздохнули, когда ворота за их подводой закрылись, пряча разбойников от всего мира за высоким забором. А больше всех радовался такому удачному концу их пути Кудеяр. Ибо не пришлось по дороге: ни купцов, ни</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кого бы то</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ни было, убивать.</w:t>
      </w:r>
    </w:p>
    <w:p w:rsidR="00DE6A2B" w:rsidRPr="003C0D65" w:rsidRDefault="00DE6A2B" w:rsidP="007D75E5">
      <w:pPr>
        <w:ind w:firstLine="567"/>
        <w:rPr>
          <w:rFonts w:ascii="Times New Roman" w:hAnsi="Times New Roman"/>
          <w:sz w:val="36"/>
          <w:szCs w:val="36"/>
          <w:lang w:val="ru-RU"/>
        </w:rPr>
      </w:pPr>
    </w:p>
    <w:p w:rsidR="00B023A9" w:rsidRPr="003C0D65" w:rsidRDefault="00B023A9" w:rsidP="007D75E5">
      <w:pPr>
        <w:ind w:firstLine="567"/>
        <w:rPr>
          <w:rFonts w:ascii="Times New Roman" w:hAnsi="Times New Roman"/>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15</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Брат Касьяна оказался не из пугливых и четверых вооруженных беглецов встретил без ропота: и в баньке попарил, и накормил, и вином напоил. Но гостеприимство его было больше от того, что Федору именно такие гости, как раз даже и на руку были. Ибо стал он не так давно вдовым, от</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того что жена его, при последних родах померла. В доме за хозяйку была пока престарелая их с Касьяном мать. Трое же детей его малых, приютила пока у себя сестра. Старушонка глуха была вдобавок, и разговору мужскому нисколь не мешала. А разговоры были очень серьезными.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Касьян? – спросил после очередной чарки, набравшись духу, спокойный и расчетливый на вид Федор. – А не возьмешь ли меня в ваш воровской курень? Мне, чаю, судьбою та же дорожка уготована, что и тебе, брат. Дети, Слава Богу, пристроены, да и матушку сеструха прокормит, а посему меня тута ничего боле не держит.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это еще атамана нашего надо спросить, – ухмыльнулся в бороду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разве ж, не ты</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за главного? – удивился брат. – Ты ж завсегда с детства самого, всеми ватагами верховодил?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Не-е, брат, - замотал отрицательно головой Касьян, – поглавнее меня есть. Вот наш атаман, – указал он на Григория, - Кудеяра и проси.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что, Кудеяр? Возьмешь меня в свою ватагу, а? – повернулся к Григорию настойчивый хозяин.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бы взял. – Степенно и спокойно, как и полагается атаману, заговорил Кудеяр.  – Нам людьми, как раз прирастать надобно. И ты не чужой – брат</w:t>
      </w:r>
      <w:r w:rsidR="00C173AB" w:rsidRPr="007D75E5">
        <w:rPr>
          <w:rFonts w:ascii="Times New Roman" w:hAnsi="Times New Roman"/>
          <w:sz w:val="36"/>
          <w:szCs w:val="36"/>
          <w:lang w:val="ru-RU"/>
        </w:rPr>
        <w:t xml:space="preserve"> родной</w:t>
      </w:r>
      <w:r w:rsidRPr="007D75E5">
        <w:rPr>
          <w:rFonts w:ascii="Times New Roman" w:hAnsi="Times New Roman"/>
          <w:sz w:val="36"/>
          <w:szCs w:val="36"/>
          <w:lang w:val="ru-RU"/>
        </w:rPr>
        <w:t xml:space="preserve"> Касьянов. Тем паче приютил нас. И за то мы уже благодарны должны быть. Однако, Федор, не обессудь: испытать тебя, всё ж таки для начала придется.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как же? Прирезать что ль кого? – закусил сразу губу в задумчивости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нет. – Рассмеялся Кудеяр. – Я за то, как раз, чтобы крови лилося нами, как можно меньше. Мы же</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не</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душегубы</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какие. И не просто шайка татей. У нас цель есть. Коли ее достигнем, большая награда всех ждет. Такая, какая</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и во</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снах не снилася.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Но пока что, брат, - перебил с ехидством Касьян – я тебе честно скажу: пока одни посулы, и вс</w:t>
      </w:r>
      <w:r w:rsidR="00C173AB" w:rsidRPr="007D75E5">
        <w:rPr>
          <w:rFonts w:ascii="Times New Roman" w:hAnsi="Times New Roman"/>
          <w:sz w:val="36"/>
          <w:szCs w:val="36"/>
          <w:lang w:val="ru-RU"/>
        </w:rPr>
        <w:t>ё. Даже цели атамановой, мы ещё</w:t>
      </w:r>
      <w:r w:rsidRPr="007D75E5">
        <w:rPr>
          <w:rFonts w:ascii="Times New Roman" w:hAnsi="Times New Roman"/>
          <w:sz w:val="36"/>
          <w:szCs w:val="36"/>
          <w:lang w:val="ru-RU"/>
        </w:rPr>
        <w:t xml:space="preserve"> не ведаем.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не влазь вперед батьки! – Зло предупредил его Болдырь. – Кудеяр не договорил еще.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в нашем доме не командуй! – угрожающе поднялся из-за стола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нашем, а в</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моем! – встал уже и Федор. И на правах старшего усадил брата опять на скамью. – Ишь, распетушился?! Дай умного человека послушать.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так вот, Федор, - продолжил Кудеяр – открою тебе: есть у нас казна для нашего великого дела. Кое-чего в казаках будучи, мы прикопить сумели. Да спрятана-то она в землице казачков, куды нам всем дорожка пока заказана. Что ты скажешь? Коли снарядим мы тебя за</w:t>
      </w:r>
      <w:r w:rsidR="00C173AB" w:rsidRPr="007D75E5">
        <w:rPr>
          <w:rFonts w:ascii="Times New Roman" w:hAnsi="Times New Roman"/>
          <w:sz w:val="36"/>
          <w:szCs w:val="36"/>
          <w:lang w:val="ru-RU"/>
        </w:rPr>
        <w:t xml:space="preserve"> нею.</w:t>
      </w:r>
      <w:r w:rsidRPr="007D75E5">
        <w:rPr>
          <w:rFonts w:ascii="Times New Roman" w:hAnsi="Times New Roman"/>
          <w:sz w:val="36"/>
          <w:szCs w:val="36"/>
          <w:lang w:val="ru-RU"/>
        </w:rPr>
        <w:t xml:space="preserve"> Отроешь ее и сюды доставишь. Это и будет тебе испытанием.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согласный! – тут же решительно ударил по столу Федор. – Коль дело ваше не просто людей грабить</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да убивать, а выше сего, так мне это очень даже</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любо.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C173AB" w:rsidRPr="007D75E5">
        <w:rPr>
          <w:rFonts w:ascii="Times New Roman" w:hAnsi="Times New Roman"/>
          <w:sz w:val="36"/>
          <w:szCs w:val="36"/>
          <w:lang w:val="ru-RU"/>
        </w:rPr>
        <w:t>,</w:t>
      </w:r>
      <w:r w:rsidRPr="007D75E5">
        <w:rPr>
          <w:rFonts w:ascii="Times New Roman" w:hAnsi="Times New Roman"/>
          <w:sz w:val="36"/>
          <w:szCs w:val="36"/>
          <w:lang w:val="ru-RU"/>
        </w:rPr>
        <w:t xml:space="preserve"> а нам, хлопцы? Такого товарища любо заиметь? – обвел взглядом своих подчиненных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Любо! – хором по-казацки ответили все.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голова у тебя варит, Кудеяр, - удосужился похвалить наконец-то Григория и Касьян – хватаешь всё на лету. Вот и брату работенку</w:t>
      </w:r>
      <w:r w:rsidR="00C173A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сразу сыскал. Не зря, похоже, тебя в атаманы мы выбрали.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не получится ли так, вумный ты наш, Кудеяр, – подал голос молчавший до селе Ноздря. – Что мы казну эту отыщем. Потома пополним. И может еще и не раз, а ты с нею, да с Болдырем-землячком своим закадычным, дёру от нас дадите, а мы останемся ни с чем!?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уже подумал об том, брат, - ответил спокойно на то Ку</w:t>
      </w:r>
      <w:r w:rsidR="00C173AB" w:rsidRPr="007D75E5">
        <w:rPr>
          <w:rFonts w:ascii="Times New Roman" w:hAnsi="Times New Roman"/>
          <w:sz w:val="36"/>
          <w:szCs w:val="36"/>
          <w:lang w:val="ru-RU"/>
        </w:rPr>
        <w:t>деяр, – чтобы всех нас устроило, план в голове моей есть</w:t>
      </w:r>
      <w:r w:rsidR="006D5973" w:rsidRPr="007D75E5">
        <w:rPr>
          <w:rFonts w:ascii="Times New Roman" w:hAnsi="Times New Roman"/>
          <w:sz w:val="36"/>
          <w:szCs w:val="36"/>
          <w:lang w:val="ru-RU"/>
        </w:rPr>
        <w:t>, но сперв</w:t>
      </w:r>
      <w:r w:rsidRPr="007D75E5">
        <w:rPr>
          <w:rFonts w:ascii="Times New Roman" w:hAnsi="Times New Roman"/>
          <w:sz w:val="36"/>
          <w:szCs w:val="36"/>
          <w:lang w:val="ru-RU"/>
        </w:rPr>
        <w:t>а давайте, что имеем пока вернем. Утро вечера мудренее. Завтра, Болдырь прогуляется по городу с Федором. Он пусть покажет дома, где разжиться нам можно у местных богатеев. Чтоб не зря и тута нам время терять, да и жить пока на что-то нужно.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Утром, как и наказал атаман, Болдырь с Федором, отправились погулять по городу. И привел его Федор не куда-нибудь, а к дому Захария, где и жила в это время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в сем доме – кивнул на красивые резные ворота Федор – должны хорошие деньжата быть. Захарий, что живет тута – не бедный купец. Он и в саму Москву дорожку протоптал, со многими воеводами даже дружен. Сейчас тут мать его еще живет, сын-дурачок с женою Анкой, да два-три работника, но эти на ночь уходят по своим домам спать. Ночует с ними токмо</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молоденькая прислужница Ольга. Ежели</w:t>
      </w:r>
      <w:r w:rsidR="00523A07" w:rsidRPr="007D75E5">
        <w:rPr>
          <w:rFonts w:ascii="Times New Roman" w:hAnsi="Times New Roman"/>
          <w:sz w:val="36"/>
          <w:szCs w:val="36"/>
          <w:lang w:val="ru-RU"/>
        </w:rPr>
        <w:t xml:space="preserve"> </w:t>
      </w:r>
      <w:r w:rsidR="006D597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ночью</w:t>
      </w:r>
      <w:r w:rsidR="00523A07" w:rsidRPr="007D75E5">
        <w:rPr>
          <w:rFonts w:ascii="Times New Roman" w:hAnsi="Times New Roman"/>
          <w:sz w:val="36"/>
          <w:szCs w:val="36"/>
          <w:lang w:val="ru-RU"/>
        </w:rPr>
        <w:t>,</w:t>
      </w:r>
      <w:r w:rsidRPr="007D75E5">
        <w:rPr>
          <w:rFonts w:ascii="Times New Roman" w:hAnsi="Times New Roman"/>
          <w:sz w:val="36"/>
          <w:szCs w:val="36"/>
          <w:lang w:val="ru-RU"/>
        </w:rPr>
        <w:t xml:space="preserve"> по-тихому через забор перемахнуть, больших помех в доме не будет. Нож к горлу приставить: так, попугать просто, Захарий всё отдаст, что есть. Он мужик разумный, на рожон не полезет. Он и раньше говорил: «Деньгу-то нажить еще можно, а жизнь-то одна, новую не купишь». А вот и бабы евойные – перешел на шепот Федор. – Мать с невесткою. Из церкви, видать, возвращаются.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Глянул вперед Болдырь и обомлел! Анку сразу узнал и та его, конечно! Но она отвернулась от него тут же. Болдырь смекнул, что не хочет она показать, что знакомы они, тогда и он взгляд потупил - виду не подал</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что Анку знает. Когда отошли подалее и женщины скрылися за воротами, Болдырь осторожно спросил Федора: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откель ты про сего купца знаешь</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так хорошо?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Работал на него с пару лет.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давно?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годков уж шесть как.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тогда ты про невестку его</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тож поди знаешь? С каких мест, например, она? И как роднею купцу стала?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про то мне не ведомо. Не мужицкое дело сплетни про баб собирать. Ты скажи-ка мне лучше, Болдырь, на какое такое дело атаман ваш затеял казну собирать? К чему это? Разбойнички ведь одним днем завсегда живут потому, как каждый день последним может стать. Когда на дыбу потянут их - с собой на тот свет золото не забрать.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Болдырь! Ты, никак? – услыхали они сзади вдруг не громкий, но радостный голос нагнавшей их Анки. – Сам Бог послал тебя мне воспасение!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так, Аннушка? – рассмеялся на то Болдырь, растопырив руки, чтоб обнять ее, но Анка увернулась.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надо тут – предупредила она твердо – потом наобнимаемся. Раз ты здесь, то и Кудеяр должен быть где-то рядом.</w:t>
      </w:r>
    </w:p>
    <w:p w:rsidR="00DE6A2B" w:rsidRPr="007D75E5" w:rsidRDefault="006D597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разом смекнула – бестия!</w:t>
      </w:r>
      <w:r w:rsidR="00DE6A2B" w:rsidRPr="007D75E5">
        <w:rPr>
          <w:rFonts w:ascii="Times New Roman" w:hAnsi="Times New Roman"/>
          <w:sz w:val="36"/>
          <w:szCs w:val="36"/>
          <w:lang w:val="ru-RU"/>
        </w:rPr>
        <w:t xml:space="preserve"> Как жеж тебя угораздило</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в такую далищу</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да еще за дурака замуж угодить? А? – усмехнулся анкин земляк.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Погоди, всё узнаешь. Встречу мне с Кудеяром поскорее соделай</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с соколиком моим!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эт можно. Давай завтра после заутреней у церкви.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Сегодня уж тогда, перед вечерней!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свекровь опять не увяжется?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Нет. Навеки скоро отвяжется, коль вы тут. Скоро ей вообще не до меня станет. Попомнят еще Аннушку, над которой поизмывалися всласть! – </w:t>
      </w:r>
      <w:r w:rsidR="006D5973" w:rsidRPr="007D75E5">
        <w:rPr>
          <w:rFonts w:ascii="Times New Roman" w:hAnsi="Times New Roman"/>
          <w:sz w:val="36"/>
          <w:szCs w:val="36"/>
          <w:lang w:val="ru-RU"/>
        </w:rPr>
        <w:t>сверкнув недобро глазами, он</w:t>
      </w:r>
      <w:r w:rsidRPr="007D75E5">
        <w:rPr>
          <w:rFonts w:ascii="Times New Roman" w:hAnsi="Times New Roman"/>
          <w:sz w:val="36"/>
          <w:szCs w:val="36"/>
          <w:lang w:val="ru-RU"/>
        </w:rPr>
        <w:t>а повернулась и зашагала к воротам, из которых только что вышла…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вечером, как и столковались с Болдырем, Анка ждала Кудеяра у церкви. Наряженная, нарумяненная, надеялась понравиться вновь первому своему парню. Григорий тоже с нетерпением ожидал этой встречи, хотя рассказ Болдыря и привел его в крайнее изумление о подружке. Ведь самое-то главное - Анка была из их села и могла поведать какие-нибудь новости о родных, о коих он так соскучился. Да и как</w:t>
      </w:r>
      <w:r w:rsidR="006D597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 любовнице, воспоминания о ней ему были приятны. Со многими женщинами он побывал, но трудно было поставить кого-то рядом с нею.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Здравствуй, Аннушка, - вкрадчиво произнес молодец, исподволь оглядываясь по сторонам – родные твои не выследят?! Нам шум</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да брань сейчас ни к чему.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Здравствуй, соколик мой, - расплылась в счастливой улыбке молодая женщина, которая за эти годы стала еще привлекательнее. – Ах, как бы я обняла</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да приласкала бы тебя сейчас, Гришенька мой, да жаль, что пока не время и не место.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Пойдем-ка на берег, там народу мало, там и поговорим – предложил Кудеяр</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кивнув в сторону реки. Анка пошла первой, зная местные стежки-дорожки, Кудеяр последовал поодаль за ней. Присев у воды на старую перевернутую лодку, вытащенную на берег, Анка принялась первым делом </w:t>
      </w:r>
      <w:r w:rsidR="006D5973" w:rsidRPr="007D75E5">
        <w:rPr>
          <w:rFonts w:ascii="Times New Roman" w:hAnsi="Times New Roman"/>
          <w:sz w:val="36"/>
          <w:szCs w:val="36"/>
          <w:lang w:val="ru-RU"/>
        </w:rPr>
        <w:t>жаловаться на горькую долю свою.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вы пропали в пещерах, во что я так и не верила никогда, заявился через некоторое время</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ночью Васька Петухов и силой увез меня к себе. Сначала в острог, где бить стал.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 нас пытал? – перебил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Не-е, вы-то</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зачем ему? У него свой интерес ко мне именно был. Хотел, чтобы сожительствовала с ним, чтобы жила у него под боком в отцовском тереме. Беспалого мне опять припомнил. Ну</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куды мне бедной девке</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было деваться? Что, мне надо было в остроге заживо сгнить?! Да еще</w:t>
      </w:r>
      <w:r w:rsidR="006D597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 детем твоим под сердцем…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вы что, сговорилися</w:t>
      </w:r>
      <w:r w:rsidR="006D5973" w:rsidRPr="007D75E5">
        <w:rPr>
          <w:rFonts w:ascii="Times New Roman" w:hAnsi="Times New Roman"/>
          <w:sz w:val="36"/>
          <w:szCs w:val="36"/>
          <w:lang w:val="ru-RU"/>
        </w:rPr>
        <w:t>,</w:t>
      </w:r>
      <w:r w:rsidRPr="007D75E5">
        <w:rPr>
          <w:rFonts w:ascii="Times New Roman" w:hAnsi="Times New Roman"/>
          <w:sz w:val="36"/>
          <w:szCs w:val="36"/>
          <w:lang w:val="ru-RU"/>
        </w:rPr>
        <w:t xml:space="preserve"> что ли все?! – вырвалось у Григория.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Кто это все? – уставилась нехорошо Анка на Кудеяра. – У тебя что ж? И жена уж имеется?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нет, куды мне жена? – ухмыльнулся Григорий в небольшую бородку – одна умная бабенка сказала, что казакам и не надо бы жениться, ибо от сего только вдовы множатся, да сироты. Дальше давай сказывай – перевел на</w:t>
      </w:r>
      <w:r w:rsidR="009A16B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другое разговор атаман. – Скажи: а родичи? Земляки? Тож не поверили, что мы в пещерах погибли?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по-моему никто и не поверил, особенно твои, так что о них шибко не переживай – они в покое и сытости. А о сыне своем</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почему ж не спрашиваешь? Родила я его в положенное время. Окрестили Ильею. Весь в тебя, кудри что смоль! Кожей бел, губки алые, богатырем родился. Мать-то Васькина смекнула сразу, что не от ее худосочного сынка ребеночек уродился, но как внука его приняла и Ваське внушила, что он евойный.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Знала, знать, что с Васькой живешь?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Знала</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конечно. Да я и сама по всему городу об сем разнесла, что не по согласию я с ним, а по </w:t>
      </w:r>
      <w:r w:rsidR="009A16BF" w:rsidRPr="007D75E5">
        <w:rPr>
          <w:rFonts w:ascii="Times New Roman" w:hAnsi="Times New Roman"/>
          <w:sz w:val="36"/>
          <w:szCs w:val="36"/>
          <w:lang w:val="ru-RU"/>
        </w:rPr>
        <w:t>принуждению. На всякий случай, э</w:t>
      </w:r>
      <w:r w:rsidRPr="007D75E5">
        <w:rPr>
          <w:rFonts w:ascii="Times New Roman" w:hAnsi="Times New Roman"/>
          <w:sz w:val="36"/>
          <w:szCs w:val="36"/>
          <w:lang w:val="ru-RU"/>
        </w:rPr>
        <w:t>то они Илюху приняли, и тайно, как наследника его в</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виду имеют, ежели у Васьки девки одни народятся, али с ним чего еще до свадьбы случится.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Дураки что ль они, не пойму? Знают же, что чужой он 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Ой не знаю, Гришенька, а может и шибко ушлые, наоборот? У них-то, у богатеев и знатных родом, всё не как у людей.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в Канев как попала?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 они же меня сюды и сослали. Сказали: с купцом обвенчают, а купец </w:t>
      </w:r>
      <w:r w:rsidR="009A16BF" w:rsidRPr="007D75E5">
        <w:rPr>
          <w:rFonts w:ascii="Times New Roman" w:hAnsi="Times New Roman"/>
          <w:sz w:val="36"/>
          <w:szCs w:val="36"/>
          <w:lang w:val="ru-RU"/>
        </w:rPr>
        <w:t>взял да на сыне-дурачке поженил насильно.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обвенчались?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куды деваться было, Гришенька? Сироту</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кто когда</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об чем спрашивает?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Значит пред Богом ты ему жена.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и говорю. Раба ж я всем. А</w:t>
      </w:r>
      <w:r w:rsidR="009A16BF" w:rsidRPr="007D75E5">
        <w:rPr>
          <w:rFonts w:ascii="Times New Roman" w:hAnsi="Times New Roman"/>
          <w:sz w:val="36"/>
          <w:szCs w:val="36"/>
          <w:lang w:val="ru-RU"/>
        </w:rPr>
        <w:t>,</w:t>
      </w:r>
      <w:r w:rsidR="005B207C" w:rsidRPr="007D75E5">
        <w:rPr>
          <w:rFonts w:ascii="Times New Roman" w:hAnsi="Times New Roman"/>
          <w:sz w:val="36"/>
          <w:szCs w:val="36"/>
          <w:lang w:val="ru-RU"/>
        </w:rPr>
        <w:t xml:space="preserve"> кабы по воле? Неужель с убоги</w:t>
      </w:r>
      <w:r w:rsidRPr="007D75E5">
        <w:rPr>
          <w:rFonts w:ascii="Times New Roman" w:hAnsi="Times New Roman"/>
          <w:sz w:val="36"/>
          <w:szCs w:val="36"/>
          <w:lang w:val="ru-RU"/>
        </w:rPr>
        <w:t>м связалася? А с другой стороны, не спала с ним зато. Я бы с тобой хоть на край света пошла! Хоть с венцом, хоть без венца! И ты обещал, помнишь, что с тобою я не пропаду? А я и пропасть готова! Забери токмо отсюда! Возьми меня с собой! Тебе лучше рабою буду, чем кому-либо!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знаешь, об чем просишь, баба! – резко прервал Анькины причитания Григорий. – Дело бабье терпеть! Отт</w:t>
      </w:r>
      <w:r w:rsidR="009A16BF" w:rsidRPr="007D75E5">
        <w:rPr>
          <w:rFonts w:ascii="Times New Roman" w:hAnsi="Times New Roman"/>
          <w:sz w:val="36"/>
          <w:szCs w:val="36"/>
          <w:lang w:val="ru-RU"/>
        </w:rPr>
        <w:t>ерпела?! Рожала, молилась – вот</w:t>
      </w:r>
      <w:r w:rsidRPr="007D75E5">
        <w:rPr>
          <w:rFonts w:ascii="Times New Roman" w:hAnsi="Times New Roman"/>
          <w:sz w:val="36"/>
          <w:szCs w:val="36"/>
          <w:lang w:val="ru-RU"/>
        </w:rPr>
        <w:t xml:space="preserve"> и пожалуй, в</w:t>
      </w:r>
      <w:r w:rsidR="009A16B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рай. Всё просто. А у нас, мужиков - дорожка иная. Нам то и дело решать приходиться: свою башку на плаху совать</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али чужую самому рубить?! Машешь саблию направо - налево, а потом на исповеди и поп не может разобрать – где ты прав, а где нет. Ту вот голову правильно снес, а ту не надо бы! А за одну ту, что «не надо бы» уже можешь к чертям в ад загреметь! А их ведь не одна уже! Эх! – с горечью махнул рукой Кудеяр, и отвернулся. Немного помолчав, опять перевел разговор. – Все-таки расскажи</w:t>
      </w:r>
      <w:r w:rsidR="005B207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о</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наших: как там дома у нас? Соскучился я по родным, по селу…</w:t>
      </w:r>
    </w:p>
    <w:p w:rsidR="00DE6A2B" w:rsidRPr="007D75E5" w:rsidRDefault="009A16BF"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пока я в Белё</w:t>
      </w:r>
      <w:r w:rsidR="00DE6A2B" w:rsidRPr="007D75E5">
        <w:rPr>
          <w:rFonts w:ascii="Times New Roman" w:hAnsi="Times New Roman"/>
          <w:sz w:val="36"/>
          <w:szCs w:val="36"/>
          <w:lang w:val="ru-RU"/>
        </w:rPr>
        <w:t>ве жила, еще что-то знала, а теперь уж сама давно оттуда. Батя твой</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тогда уж совсем переехал в город с матушкой, Ваняткой, и всем хозяйством. Торговля-то вроде идет у него, но он всё равно смурной ходит. Видать, по тебе тоскует. Из Ваньки-то глухого да кривого, какой продолжатель дела его? А скажи-ка, как на духу, Гриша, головы ты эти невинные в казаках, что ли рубил?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в казаках, Анка, и после пришлося – со вздохом ответил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 одежке-то видать, ушел ты, что ли, от них?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Пришлося уйти.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куда же теперь?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 разбойники! – резко ответил Григорий, чтобы бабенка больше не приставала с тем, чтобы взял о</w:t>
      </w:r>
      <w:r w:rsidR="009A16BF" w:rsidRPr="007D75E5">
        <w:rPr>
          <w:rFonts w:ascii="Times New Roman" w:hAnsi="Times New Roman"/>
          <w:sz w:val="36"/>
          <w:szCs w:val="36"/>
          <w:lang w:val="ru-RU"/>
        </w:rPr>
        <w:t>н ее с собой. Но не тут-то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и я с тобою! – с еще пущей готовностью заявила Анка – Я-то, чем не разбойница тебе?!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Разбойница?! – рассмеялся Кудеяр. – Да коли я бабу возьму в шайку, меня с атаманов и скинут тут же! А мне еще за собой этих людей вести надо на дела большие!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на какие такие дела, друг ты мой сердешный?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это уже не бабьего ума дело.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Напрасно ты, Гришенька, так о бабах! – с горечью произнесла Анка. - Бабы тож разные бывают. Да и разбойничкам баба позарез как нужна! Я же вынюхать и выведать могу, что, где, как. И заманить мужика</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там какого, куды нужно, и мало ли еще чего?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Постой-ка, - внимательней уже присмотрелся к подруге Кудеяр – а ты ведь дело говоришь. И потом… потом</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ты</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ведь и знать должна… где, например, у купчика твово деньги припрятаны!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Конечно, я в доме сем всё знаю. Все ихи тайны! Вот ежели с собой возьмешь, все его деньжата, что всю жизнь копил - принесу тебе вот в этом подоле.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как же ребенок? Федор сказывал, сынок малый растет у тебя. Жалко же поди, дитятю свово им оставлять?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9A16BF" w:rsidRPr="007D75E5">
        <w:rPr>
          <w:rFonts w:ascii="Times New Roman" w:hAnsi="Times New Roman"/>
          <w:sz w:val="36"/>
          <w:szCs w:val="36"/>
          <w:lang w:val="ru-RU"/>
        </w:rPr>
        <w:t>,</w:t>
      </w:r>
      <w:r w:rsidRPr="007D75E5">
        <w:rPr>
          <w:rFonts w:ascii="Times New Roman" w:hAnsi="Times New Roman"/>
          <w:sz w:val="36"/>
          <w:szCs w:val="36"/>
          <w:lang w:val="ru-RU"/>
        </w:rPr>
        <w:t xml:space="preserve"> что дитя? Этот ребенок как раз уж от Васьки</w:t>
      </w:r>
      <w:r w:rsidR="009A16BF" w:rsidRPr="007D75E5">
        <w:rPr>
          <w:rFonts w:ascii="Times New Roman" w:hAnsi="Times New Roman"/>
          <w:sz w:val="36"/>
          <w:szCs w:val="36"/>
          <w:lang w:val="ru-RU"/>
        </w:rPr>
        <w:t xml:space="preserve"> Петухова</w:t>
      </w:r>
      <w:r w:rsidRPr="007D75E5">
        <w:rPr>
          <w:rFonts w:ascii="Times New Roman" w:hAnsi="Times New Roman"/>
          <w:sz w:val="36"/>
          <w:szCs w:val="36"/>
          <w:lang w:val="ru-RU"/>
        </w:rPr>
        <w:t>, - не моргнув глазом соврала Анка. – С дураком-мужем я и не спала ни разу. Ему это и ненадобно совсем. Он сам дитя. А раз мужика баба ненавидит, так и приплод от него для нее, что кукла. Захочет – примет, а нет - как куклу и бросит! Я – так и брошу!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 удивился Кудеяр – крепка, знать, ты стала духом за эти годы,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Будешь крепка, коль жисть тебя так потрепит.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ж? – почесал бородку в некоторой задумчивости Григорий. – Коли порядочную деньгу принесешь, так я думаю, братцы-разбойнички не откажут тебя в шайку принять.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тож думаю, что не откажут, тем паче, ежели атаман</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словечко еще от себя замолвит. Эх, миленок</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мой! Каждую ведь ночь ты снился мне. Соскучилась я, страсть как, по тебе! А давай под этой лодочкой</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да прямо на песочк</w:t>
      </w:r>
      <w:r w:rsidR="0062408B" w:rsidRPr="007D75E5">
        <w:rPr>
          <w:rFonts w:ascii="Times New Roman" w:hAnsi="Times New Roman"/>
          <w:sz w:val="36"/>
          <w:szCs w:val="36"/>
          <w:lang w:val="ru-RU"/>
        </w:rPr>
        <w:t>е, вспомним нашу юность</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Действительно, ты разбойница – улыбнулся Кудеяр</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и оглянувшись по сторонам, приподнял лодку и скомандовал: - Ну, так и полезай</w:t>
      </w:r>
      <w:r w:rsidR="0062408B" w:rsidRPr="007D75E5">
        <w:rPr>
          <w:rFonts w:ascii="Times New Roman" w:hAnsi="Times New Roman"/>
          <w:sz w:val="36"/>
          <w:szCs w:val="36"/>
          <w:lang w:val="ru-RU"/>
        </w:rPr>
        <w:t xml:space="preserve"> первой</w:t>
      </w:r>
      <w:r w:rsidRPr="007D75E5">
        <w:rPr>
          <w:rFonts w:ascii="Times New Roman" w:hAnsi="Times New Roman"/>
          <w:sz w:val="36"/>
          <w:szCs w:val="36"/>
          <w:lang w:val="ru-RU"/>
        </w:rPr>
        <w:t>, коль сама</w:t>
      </w:r>
      <w:r w:rsidR="0062408B" w:rsidRPr="007D75E5">
        <w:rPr>
          <w:rFonts w:ascii="Times New Roman" w:hAnsi="Times New Roman"/>
          <w:sz w:val="36"/>
          <w:szCs w:val="36"/>
          <w:lang w:val="ru-RU"/>
        </w:rPr>
        <w:t>, такое</w:t>
      </w:r>
      <w:r w:rsidRPr="007D75E5">
        <w:rPr>
          <w:rFonts w:ascii="Times New Roman" w:hAnsi="Times New Roman"/>
          <w:sz w:val="36"/>
          <w:szCs w:val="36"/>
          <w:lang w:val="ru-RU"/>
        </w:rPr>
        <w:t xml:space="preserve"> удумала…</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Вечером Кудеяр рассказал товарищам об Анке, что так горячо просится к ним в шайку. Предвидя, что они против будут, Григорий сразу дал понять, что бабенка сия не с пустыми руками придет. Это сразу наладило на благоприятный лад бывших казачков, и еще один козырь был припасен Кудеяром напоследок. Мысль ему эта пришла в голову еще на берегу при встрече с подругой: послать ее с Федором за кладом к Черному Яру. Когда мужик с бабой будет, не так это насторожит подозрительных ко всему казаков. И еще придумал Кудеяр как использовать Анку и после, но то пока было не ко времени. Товарищи со всеми доводами Кудеяра согласились и потому еще, что каждый подумал: «Пусть, мол, бабенка деньги сначала принесет</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да за казною с Федором съездит, а там еще посмотрим…»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Однако плохо знали мужики эту самую Анку. Уже той же ночью</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она заявилась с мешком, в коем купеческий ларец находился доверху набитый золотыми и серебряными монетами! Сама украла, сама через забор сумела с ним перемахнуть и в окно в дом Федоров, как тать влезла.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на утро только и узнали, что дом купца Захария сгорел</w:t>
      </w:r>
      <w:r w:rsidR="005B207C"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вчистую. Сам купец с матерью спасся и сына-дурачка из дому вывел, а вот мальчонка сгорел, как думали, вместе с матерью, то бишь Анкой самой. Нашли его и ее якобы останки обгорвшие на пепелище. Но не знали люди, что Анка зельем сонным напоила прислужницу и сына. И кольцо свое Ольге на палец одела, перед тем как дом поджечь и бежать. Это и была ее страшная месть Захарию и матери его. И люди поняли так, что Ольга и украла всё и пожар учинила, и в бега подалас</w:t>
      </w:r>
      <w:r w:rsidR="0062408B" w:rsidRPr="007D75E5">
        <w:rPr>
          <w:rFonts w:ascii="Times New Roman" w:hAnsi="Times New Roman"/>
          <w:sz w:val="36"/>
          <w:szCs w:val="36"/>
          <w:lang w:val="ru-RU"/>
        </w:rPr>
        <w:t>ь. Ее теперь, а не Анку искали.</w:t>
      </w:r>
      <w:r w:rsidRPr="007D75E5">
        <w:rPr>
          <w:rFonts w:ascii="Times New Roman" w:hAnsi="Times New Roman"/>
          <w:sz w:val="36"/>
          <w:szCs w:val="36"/>
          <w:lang w:val="ru-RU"/>
        </w:rPr>
        <w:t xml:space="preserve"> А Анка нарочно так и сделала всё, чтобы заявившись к Кудеяру</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сказать: «Всё, мил друг! Хотела спалить дом</w:t>
      </w:r>
      <w:r w:rsidR="0062408B" w:rsidRPr="007D75E5">
        <w:rPr>
          <w:rFonts w:ascii="Times New Roman" w:hAnsi="Times New Roman"/>
          <w:sz w:val="36"/>
          <w:szCs w:val="36"/>
          <w:lang w:val="ru-RU"/>
        </w:rPr>
        <w:t>, для тебя</w:t>
      </w:r>
      <w:r w:rsidRPr="007D75E5">
        <w:rPr>
          <w:rFonts w:ascii="Times New Roman" w:hAnsi="Times New Roman"/>
          <w:sz w:val="36"/>
          <w:szCs w:val="36"/>
          <w:lang w:val="ru-RU"/>
        </w:rPr>
        <w:t xml:space="preserve"> стараясь, а убила сына! Дороги мне нету</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никакой больше, как с тобой в лес</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али на плаху, ежели кто увидит меня здесь живою!»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Разбойнички очень подивились смелости отчаянной бабенки, и в глазах их появилось что-то вроде даже уважения к ней. А бол</w:t>
      </w:r>
      <w:r w:rsidR="0062408B" w:rsidRPr="007D75E5">
        <w:rPr>
          <w:rFonts w:ascii="Times New Roman" w:hAnsi="Times New Roman"/>
          <w:sz w:val="36"/>
          <w:szCs w:val="36"/>
          <w:lang w:val="ru-RU"/>
        </w:rPr>
        <w:t>ьше, конечно, всё-таки деньги ею украденные,</w:t>
      </w:r>
      <w:r w:rsidRPr="007D75E5">
        <w:rPr>
          <w:rFonts w:ascii="Times New Roman" w:hAnsi="Times New Roman"/>
          <w:sz w:val="36"/>
          <w:szCs w:val="36"/>
          <w:lang w:val="ru-RU"/>
        </w:rPr>
        <w:t xml:space="preserve"> радость им доставили, которые действительно чуть ли не в подоле она им принесла.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на эти деньжищи мы припеваючи годы жить можем – размечтался вслух Ноздря – «гуляй – не хочу!»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можно было б лавку в Киеве открыть, товару в нее завезти и деньгу сию приумножить – предложил расчетливый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токмо тебе можно - и торговать, и в купчиках ходить, живот важно выпятив, но не нам с ним! – хлопнул Ноздрю по плечу Касьян – и не им – кивнул он уже в сторону Кудеяра с Болдырем. – У нас у всех руки в крови замазаны! Нас, коль приметят, шкуру-то спустят</w:t>
      </w:r>
      <w:r w:rsidR="006240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напрочь!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 мне теперь показываться на люди нельзя! – твердо проговорила Анка – так</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что по</w:t>
      </w:r>
      <w:r w:rsidR="0062408B" w:rsidRPr="007D75E5">
        <w:rPr>
          <w:rFonts w:ascii="Times New Roman" w:hAnsi="Times New Roman"/>
          <w:sz w:val="36"/>
          <w:szCs w:val="36"/>
          <w:lang w:val="ru-RU"/>
        </w:rPr>
        <w:t xml:space="preserve"> </w:t>
      </w:r>
      <w:r w:rsidRPr="007D75E5">
        <w:rPr>
          <w:rFonts w:ascii="Times New Roman" w:hAnsi="Times New Roman"/>
          <w:sz w:val="36"/>
          <w:szCs w:val="36"/>
          <w:lang w:val="ru-RU"/>
        </w:rPr>
        <w:t>умнее</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что-то выдумать надо.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мне, кроме того, что Ноздря предложил и в голову ничто нейдет – сознался Касьян. – Завсегда ведь так разбойнички жили – одним днем! Пили, гуляли, а смерть являлась, тогда и помирали.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вам предлагаю, братцы, другую дорожку – решительно проговорил Кудеяр. – Но объявлю</w:t>
      </w:r>
      <w:r w:rsidR="006240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сие</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после того, как к этой казне</w:t>
      </w:r>
      <w:r w:rsidR="0062408B" w:rsidRPr="007D75E5">
        <w:rPr>
          <w:rFonts w:ascii="Times New Roman" w:hAnsi="Times New Roman"/>
          <w:sz w:val="36"/>
          <w:szCs w:val="36"/>
          <w:lang w:val="ru-RU"/>
        </w:rPr>
        <w:t xml:space="preserve"> еще не раз по только</w:t>
      </w:r>
      <w:r w:rsidRPr="007D75E5">
        <w:rPr>
          <w:rFonts w:ascii="Times New Roman" w:hAnsi="Times New Roman"/>
          <w:sz w:val="36"/>
          <w:szCs w:val="36"/>
          <w:lang w:val="ru-RU"/>
        </w:rPr>
        <w:t xml:space="preserve"> прибудет. Болдырь! – обратился он к другу. – Нарисуй-ка, где сундучок-то наш зарыл. Анка с Федором сегодняшней ночью за ним и отправятся.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что?! – возмутился Касьян. - У них же казаки отымут всё, как пить дать!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мы вот как сделаем: поедут они на той же лошади, которая нас сюды привезла. На подводу нагрузим им пустых бочонков, лучше даже грязных, – стал пояснять атаман – а рядом с медом повезут. Мед купим – деньга у нас есть. Как клад найдут, высыпют всё в грязный бочонок, а сверху медом зальют.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Хитро – протянул одобряюще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зачем же в</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грязный? – спросил в недоумении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чтобы и на мед никто глаз не положил! – догадалась Анка – сверху еще можно мусорком его посыпать. Мол, бочка упала, разлетелась, с землицы и собрали, что смогли.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придумала – похвалил подругу Кудеяр. – Ну, а погулять, братцы, и я не против. Токмо с осторожностью. Помнить надо, что долго нам тут быть всё равно нельзя. Соседи когда-нибудь, да о гостях задержавшихся надолго у Федора, всё одно донесут. Тогда нам всем несдобровать. Как казну нашу обретем, так и в леса подадимся. А там уж гуляй, пей, пляши, пой! Лес не выдаст! Акромя волков никто не услышит и не увидит нас!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Правильно баешь – согласился Касьян. – Токмо до зимы уже надо местечко облюбовать. Ведь землянки еще нарыть успеть надо, а работенка</w:t>
      </w:r>
      <w:r w:rsidR="0062408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сия</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не из легких.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тоже об сем подумал, Кас</w:t>
      </w:r>
      <w:r w:rsidR="0062408B" w:rsidRPr="007D75E5">
        <w:rPr>
          <w:rFonts w:ascii="Times New Roman" w:hAnsi="Times New Roman"/>
          <w:sz w:val="36"/>
          <w:szCs w:val="36"/>
          <w:lang w:val="ru-RU"/>
        </w:rPr>
        <w:t>ьян, только куды податься? Я здешних</w:t>
      </w:r>
      <w:r w:rsidRPr="007D75E5">
        <w:rPr>
          <w:rFonts w:ascii="Times New Roman" w:hAnsi="Times New Roman"/>
          <w:sz w:val="36"/>
          <w:szCs w:val="36"/>
          <w:lang w:val="ru-RU"/>
        </w:rPr>
        <w:t xml:space="preserve"> мест не знаю – посетовал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знаю хороший лес – отозвался Ноздря. – Между урочищами Лебедянь и Дубок. Был у нас</w:t>
      </w:r>
      <w:r w:rsidR="0062408B" w:rsidRPr="007D75E5">
        <w:rPr>
          <w:rFonts w:ascii="Times New Roman" w:hAnsi="Times New Roman"/>
          <w:sz w:val="36"/>
          <w:szCs w:val="36"/>
          <w:lang w:val="ru-RU"/>
        </w:rPr>
        <w:t xml:space="preserve"> тама</w:t>
      </w:r>
      <w:r w:rsidRPr="007D75E5">
        <w:rPr>
          <w:rFonts w:ascii="Times New Roman" w:hAnsi="Times New Roman"/>
          <w:sz w:val="36"/>
          <w:szCs w:val="36"/>
          <w:lang w:val="ru-RU"/>
        </w:rPr>
        <w:t xml:space="preserve"> воруй-городок</w:t>
      </w:r>
      <w:r w:rsidR="0062408B" w:rsidRPr="007D75E5">
        <w:rPr>
          <w:rFonts w:ascii="Times New Roman" w:hAnsi="Times New Roman"/>
          <w:sz w:val="36"/>
          <w:szCs w:val="36"/>
          <w:lang w:val="ru-RU"/>
        </w:rPr>
        <w:t>,</w:t>
      </w:r>
      <w:r w:rsidRPr="007D75E5">
        <w:rPr>
          <w:rFonts w:ascii="Times New Roman" w:hAnsi="Times New Roman"/>
          <w:sz w:val="36"/>
          <w:szCs w:val="36"/>
          <w:lang w:val="ru-RU"/>
        </w:rPr>
        <w:t xml:space="preserve"> когда-то, так</w:t>
      </w:r>
      <w:r w:rsidR="00E56F0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про него</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никто и не узнал. Мы сами ушли оттель. Может и землянки наши целы еще? Рядом тракт лежит: ливонские купцы, польские и немчура, товар в Москву и Новгород везут по нему, и обратно. В свое время мы тама славно поживилися.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Эт хорошо, что иноверцы: грабить их не столь большой грех будет, - сразу приободрился Кудеяр – теперь дело за нашим кладом. Отыщем ли, и сумеем ли вернуть его себе?.. </w:t>
      </w:r>
    </w:p>
    <w:p w:rsidR="00523A07" w:rsidRPr="007D75E5" w:rsidRDefault="00523A07" w:rsidP="007D75E5">
      <w:pPr>
        <w:ind w:firstLine="567"/>
        <w:jc w:val="center"/>
        <w:rPr>
          <w:rFonts w:ascii="Times New Roman" w:hAnsi="Times New Roman"/>
          <w:b/>
          <w:sz w:val="36"/>
          <w:szCs w:val="36"/>
          <w:lang w:val="ru-RU"/>
        </w:rPr>
      </w:pPr>
    </w:p>
    <w:p w:rsidR="00523A07" w:rsidRPr="007D75E5" w:rsidRDefault="00523A07"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16</w:t>
      </w:r>
    </w:p>
    <w:p w:rsidR="00E56F03" w:rsidRPr="007D75E5" w:rsidRDefault="00E56F03"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Только через десять дней вернулись Федор с Анкой. Анка веселая, а Федор вроде</w:t>
      </w:r>
      <w:r w:rsidR="005B207C" w:rsidRPr="007D75E5">
        <w:rPr>
          <w:rFonts w:ascii="Times New Roman" w:hAnsi="Times New Roman"/>
          <w:sz w:val="36"/>
          <w:szCs w:val="36"/>
          <w:lang w:val="ru-RU"/>
        </w:rPr>
        <w:t>,</w:t>
      </w:r>
      <w:r w:rsidRPr="007D75E5">
        <w:rPr>
          <w:rFonts w:ascii="Times New Roman" w:hAnsi="Times New Roman"/>
          <w:sz w:val="36"/>
          <w:szCs w:val="36"/>
          <w:lang w:val="ru-RU"/>
        </w:rPr>
        <w:t xml:space="preserve"> как пришибленный маленько, хотя и не понятно почему. Ведь сумели же отыскать и довезти заветное золото.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доставать из меда его не велел потому, что всё одно съезжать отсюда скоро придется. Улучив момент, когда Анка надолго вышла из избы, Федор и бросился рассказывать мужикам о так поразившем его происшествии: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377729" w:rsidRPr="007D75E5">
        <w:rPr>
          <w:rFonts w:ascii="Times New Roman" w:hAnsi="Times New Roman"/>
          <w:sz w:val="36"/>
          <w:szCs w:val="36"/>
          <w:lang w:val="ru-RU"/>
        </w:rPr>
        <w:t>нка наша - самая, что ни наесть -</w:t>
      </w:r>
      <w:r w:rsidRPr="007D75E5">
        <w:rPr>
          <w:rFonts w:ascii="Times New Roman" w:hAnsi="Times New Roman"/>
          <w:sz w:val="36"/>
          <w:szCs w:val="36"/>
          <w:lang w:val="ru-RU"/>
        </w:rPr>
        <w:t xml:space="preserve"> ведьма! – сразу озадачил он товарищей. – Я и нечаял, как вернуться поскорее к вам, чтобы с нею одною не оставаться!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бабы все ведьмы! – махнул рукой на это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перебивай! Пусть бает брат, что и как было – придвинулся ближе к Федору Касьян, и тот продолжил:</w:t>
      </w:r>
    </w:p>
    <w:p w:rsidR="00DE6A2B" w:rsidRPr="007D75E5" w:rsidRDefault="0037772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Туды-то ехали – ничего ещё.</w:t>
      </w:r>
      <w:r w:rsidR="00DE6A2B" w:rsidRPr="007D75E5">
        <w:rPr>
          <w:rFonts w:ascii="Times New Roman" w:hAnsi="Times New Roman"/>
          <w:sz w:val="36"/>
          <w:szCs w:val="36"/>
          <w:lang w:val="ru-RU"/>
        </w:rPr>
        <w:t xml:space="preserve"> Прибыли на место. Заехали в нужный нам лесок, что Болдырь нарисовал. Дождалися ночи, пошли к тому дереву заветному. К</w:t>
      </w:r>
      <w:r w:rsidR="00E56F03" w:rsidRPr="007D75E5">
        <w:rPr>
          <w:rFonts w:ascii="Times New Roman" w:hAnsi="Times New Roman"/>
          <w:sz w:val="36"/>
          <w:szCs w:val="36"/>
          <w:lang w:val="ru-RU"/>
        </w:rPr>
        <w:t xml:space="preserve">опал я, копал, </w:t>
      </w:r>
      <w:r w:rsidR="00DE6A2B" w:rsidRPr="007D75E5">
        <w:rPr>
          <w:rFonts w:ascii="Times New Roman" w:hAnsi="Times New Roman"/>
          <w:sz w:val="36"/>
          <w:szCs w:val="36"/>
          <w:lang w:val="ru-RU"/>
        </w:rPr>
        <w:t>а ничего-то и нет под ним! Давай</w:t>
      </w:r>
      <w:r w:rsidR="005B207C"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рядом</w:t>
      </w:r>
      <w:r w:rsidR="005B207C" w:rsidRPr="007D75E5">
        <w:rPr>
          <w:rFonts w:ascii="Times New Roman" w:hAnsi="Times New Roman"/>
          <w:sz w:val="36"/>
          <w:szCs w:val="36"/>
          <w:lang w:val="ru-RU"/>
        </w:rPr>
        <w:t>,</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под</w:t>
      </w:r>
      <w:r w:rsidR="005B207C"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другим рыть – опять </w:t>
      </w:r>
      <w:r w:rsidR="00E56F03" w:rsidRPr="007D75E5">
        <w:rPr>
          <w:rFonts w:ascii="Times New Roman" w:hAnsi="Times New Roman"/>
          <w:sz w:val="36"/>
          <w:szCs w:val="36"/>
          <w:lang w:val="ru-RU"/>
        </w:rPr>
        <w:t>н</w:t>
      </w:r>
      <w:r w:rsidR="005B207C" w:rsidRPr="007D75E5">
        <w:rPr>
          <w:rFonts w:ascii="Times New Roman" w:hAnsi="Times New Roman"/>
          <w:sz w:val="36"/>
          <w:szCs w:val="36"/>
          <w:lang w:val="ru-RU"/>
        </w:rPr>
        <w:t>ичего! Под третьим – тож</w:t>
      </w:r>
      <w:r w:rsidR="00EB2010" w:rsidRPr="007D75E5">
        <w:rPr>
          <w:rFonts w:ascii="Times New Roman" w:hAnsi="Times New Roman"/>
          <w:sz w:val="36"/>
          <w:szCs w:val="36"/>
          <w:lang w:val="ru-RU"/>
        </w:rPr>
        <w:t xml:space="preserve"> </w:t>
      </w:r>
      <w:r w:rsidR="005B207C" w:rsidRPr="007D75E5">
        <w:rPr>
          <w:rFonts w:ascii="Times New Roman" w:hAnsi="Times New Roman"/>
          <w:sz w:val="36"/>
          <w:szCs w:val="36"/>
          <w:lang w:val="ru-RU"/>
        </w:rPr>
        <w:t xml:space="preserve"> самое,</w:t>
      </w:r>
      <w:r w:rsidR="00E56F03"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пусто! Умаялся</w:t>
      </w:r>
      <w:r w:rsidR="005B207C"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до смерти. Однако ж всё копаю и копаю. Целую могилу еще под одним дубом вырыл – нет, как нет! «Украли, поди, - говорю ей – клад-то иль попутали чего? Пусть сами едут и ищут, где спрятали». Она тут и вспомнила про свой камень, что на груди вместо креста таскает. Пошепталась с каменюкой этой, потом в руке его вытянула и давай кружить с ним, остановилась и пальцем мне кажет: «Вон где клад!» Я</w:t>
      </w:r>
      <w:r w:rsidR="005B207C"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глядь</w:t>
      </w:r>
      <w:r w:rsidR="00E56F03"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туда: каменья с землею из-под дерева сами собой летят! Из-под первого самого, под которым я и рыл поначалу. Потом петух кукарекнул трижды. Эт средь ночи-то и в лесу?! И всё! Опять тишина. Перестала и земля лететь, и успокоилося всё. «Ушел он – Анка говорит – Айда рыть!» «Кто?!» - спрашиваю. «А ты – шепчет – разве его не видал? Петуха с человечьей головой?» Я так чуть и не упал замертво от страха. А она и говорит: «Не боись, коль со мной ты – не тронет. Это мой ангел хранитель». Вот опосля этого</w:t>
      </w:r>
      <w:r w:rsidR="00E56F03"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я сразу и смекнул: коль бес</w:t>
      </w:r>
      <w:r w:rsidRPr="007D75E5">
        <w:rPr>
          <w:rFonts w:ascii="Times New Roman" w:hAnsi="Times New Roman"/>
          <w:sz w:val="36"/>
          <w:szCs w:val="36"/>
          <w:lang w:val="ru-RU"/>
        </w:rPr>
        <w:t>а видит и он</w:t>
      </w:r>
      <w:r w:rsidR="00DE6A2B" w:rsidRPr="007D75E5">
        <w:rPr>
          <w:rFonts w:ascii="Times New Roman" w:hAnsi="Times New Roman"/>
          <w:sz w:val="36"/>
          <w:szCs w:val="36"/>
          <w:lang w:val="ru-RU"/>
        </w:rPr>
        <w:t xml:space="preserve"> у нее ангел хранитель, так она сама тогда настоящая чертовка и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Никакая она не чертовка – рассмеялся Кудеяр. – Я видел ее и голой не раз, но хвоста у ней не приметил. И про камень ее с дыркой давно знаю. У нас</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про</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такой</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дети, коль находят, говорят: «Куриный бог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Коли она с нечистой</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водится, то нам всем</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это даже на руку – заявил Ноздря, соглашаясь больше с Федором. – Был в шайке у нас атаманом</w:t>
      </w:r>
      <w:r w:rsidR="00E56F03" w:rsidRPr="007D75E5">
        <w:rPr>
          <w:rFonts w:ascii="Times New Roman" w:hAnsi="Times New Roman"/>
          <w:sz w:val="36"/>
          <w:szCs w:val="36"/>
          <w:lang w:val="ru-RU"/>
        </w:rPr>
        <w:t xml:space="preserve"> упырь</w:t>
      </w:r>
      <w:r w:rsidRPr="007D75E5">
        <w:rPr>
          <w:rFonts w:ascii="Times New Roman" w:hAnsi="Times New Roman"/>
          <w:sz w:val="36"/>
          <w:szCs w:val="36"/>
          <w:lang w:val="ru-RU"/>
        </w:rPr>
        <w:t xml:space="preserve"> один</w:t>
      </w:r>
      <w:r w:rsidR="006D4AB2" w:rsidRPr="007D75E5">
        <w:rPr>
          <w:rFonts w:ascii="Times New Roman" w:hAnsi="Times New Roman"/>
          <w:sz w:val="36"/>
          <w:szCs w:val="36"/>
          <w:lang w:val="ru-RU"/>
        </w:rPr>
        <w:t>, по-</w:t>
      </w:r>
      <w:r w:rsidR="00E56F03" w:rsidRPr="007D75E5">
        <w:rPr>
          <w:rFonts w:ascii="Times New Roman" w:hAnsi="Times New Roman"/>
          <w:sz w:val="36"/>
          <w:szCs w:val="36"/>
          <w:lang w:val="ru-RU"/>
        </w:rPr>
        <w:t>другому и не скажешь.</w:t>
      </w:r>
      <w:r w:rsidRPr="007D75E5">
        <w:rPr>
          <w:rFonts w:ascii="Times New Roman" w:hAnsi="Times New Roman"/>
          <w:sz w:val="36"/>
          <w:szCs w:val="36"/>
          <w:lang w:val="ru-RU"/>
        </w:rPr>
        <w:t xml:space="preserve"> Он</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когда-то в казаках ходил. Казну у них спер и недалече от воруй-городка</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под той самой Лебедянью и </w:t>
      </w:r>
      <w:r w:rsidR="00E56F03" w:rsidRPr="007D75E5">
        <w:rPr>
          <w:rFonts w:ascii="Times New Roman" w:hAnsi="Times New Roman"/>
          <w:sz w:val="36"/>
          <w:szCs w:val="36"/>
          <w:lang w:val="ru-RU"/>
        </w:rPr>
        <w:t>зарыл. Но чтобы не нашел никто о</w:t>
      </w:r>
      <w:r w:rsidRPr="007D75E5">
        <w:rPr>
          <w:rFonts w:ascii="Times New Roman" w:hAnsi="Times New Roman"/>
          <w:sz w:val="36"/>
          <w:szCs w:val="36"/>
          <w:lang w:val="ru-RU"/>
        </w:rPr>
        <w:t>кромя его, родному бр</w:t>
      </w:r>
      <w:r w:rsidR="00377729" w:rsidRPr="007D75E5">
        <w:rPr>
          <w:rFonts w:ascii="Times New Roman" w:hAnsi="Times New Roman"/>
          <w:sz w:val="36"/>
          <w:szCs w:val="36"/>
          <w:lang w:val="ru-RU"/>
        </w:rPr>
        <w:t>ату голову отрубил  и поверх клад</w:t>
      </w:r>
      <w:r w:rsidRPr="007D75E5">
        <w:rPr>
          <w:rFonts w:ascii="Times New Roman" w:hAnsi="Times New Roman"/>
          <w:sz w:val="36"/>
          <w:szCs w:val="36"/>
          <w:lang w:val="ru-RU"/>
        </w:rPr>
        <w:t>а закопал. А</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как схватили его недалече о</w:t>
      </w:r>
      <w:r w:rsidR="00E56F03" w:rsidRPr="007D75E5">
        <w:rPr>
          <w:rFonts w:ascii="Times New Roman" w:hAnsi="Times New Roman"/>
          <w:sz w:val="36"/>
          <w:szCs w:val="36"/>
          <w:lang w:val="ru-RU"/>
        </w:rPr>
        <w:t>т Тулы, и след-то его простыл, я сам</w:t>
      </w:r>
      <w:r w:rsidRPr="007D75E5">
        <w:rPr>
          <w:rFonts w:ascii="Times New Roman" w:hAnsi="Times New Roman"/>
          <w:sz w:val="36"/>
          <w:szCs w:val="36"/>
          <w:lang w:val="ru-RU"/>
        </w:rPr>
        <w:t xml:space="preserve"> пробовал поискать</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клад сей. Не одну десятину</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в чаще перерыл, но</w:t>
      </w:r>
      <w:r w:rsidR="00E56F03" w:rsidRPr="007D75E5">
        <w:rPr>
          <w:rFonts w:ascii="Times New Roman" w:hAnsi="Times New Roman"/>
          <w:sz w:val="36"/>
          <w:szCs w:val="36"/>
          <w:lang w:val="ru-RU"/>
        </w:rPr>
        <w:t>,</w:t>
      </w:r>
      <w:r w:rsidRPr="007D75E5">
        <w:rPr>
          <w:rFonts w:ascii="Times New Roman" w:hAnsi="Times New Roman"/>
          <w:sz w:val="36"/>
          <w:szCs w:val="36"/>
          <w:lang w:val="ru-RU"/>
        </w:rPr>
        <w:t xml:space="preserve"> так и не нашел ничего...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я найду! – уверенно проговорила Анка зазевавшимся мужикам, не земетившим, как она вошла. – И благодаря всё</w:t>
      </w:r>
      <w:r w:rsidR="00377729"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мому камушку, который служит токмо мне. Так что заранее упреждаю: кто захочет украсть его, бед не оберется!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Никто не сомневался в славах Анки, только было не понятно: от беса ли сия беда бы пришла, или от себя разбойница грозит? Вспомнив рас</w:t>
      </w:r>
      <w:r w:rsidR="00377729" w:rsidRPr="007D75E5">
        <w:rPr>
          <w:rFonts w:ascii="Times New Roman" w:hAnsi="Times New Roman"/>
          <w:sz w:val="36"/>
          <w:szCs w:val="36"/>
          <w:lang w:val="ru-RU"/>
        </w:rPr>
        <w:t>сказ Ноздри, Кудеяр спросил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пальцев на левой руке не хватало у атамана вашего?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на левой.</w:t>
      </w:r>
    </w:p>
    <w:p w:rsidR="00DE6A2B" w:rsidRPr="007D75E5" w:rsidRDefault="0037772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w:t>
      </w:r>
      <w:r w:rsidR="001B03D8" w:rsidRPr="007D75E5">
        <w:rPr>
          <w:rFonts w:ascii="Times New Roman" w:hAnsi="Times New Roman"/>
          <w:sz w:val="36"/>
          <w:szCs w:val="36"/>
          <w:lang w:val="ru-RU"/>
        </w:rPr>
        <w:t>Так его потому и Беспалым звали? И</w:t>
      </w:r>
      <w:r w:rsidRPr="007D75E5">
        <w:rPr>
          <w:rFonts w:ascii="Times New Roman" w:hAnsi="Times New Roman"/>
          <w:sz w:val="36"/>
          <w:szCs w:val="36"/>
          <w:lang w:val="ru-RU"/>
        </w:rPr>
        <w:t xml:space="preserve"> не в Белё</w:t>
      </w:r>
      <w:r w:rsidR="00DE6A2B" w:rsidRPr="007D75E5">
        <w:rPr>
          <w:rFonts w:ascii="Times New Roman" w:hAnsi="Times New Roman"/>
          <w:sz w:val="36"/>
          <w:szCs w:val="36"/>
          <w:lang w:val="ru-RU"/>
        </w:rPr>
        <w:t>ве ли он в остроге сидел?</w:t>
      </w:r>
    </w:p>
    <w:p w:rsidR="00DE6A2B" w:rsidRPr="007D75E5" w:rsidRDefault="0037772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Точно</w:t>
      </w:r>
      <w:r w:rsidR="001B03D8" w:rsidRPr="007D75E5">
        <w:rPr>
          <w:rFonts w:ascii="Times New Roman" w:hAnsi="Times New Roman"/>
          <w:sz w:val="36"/>
          <w:szCs w:val="36"/>
          <w:lang w:val="ru-RU"/>
        </w:rPr>
        <w:t xml:space="preserve"> Беспалым звали и в Белёве</w:t>
      </w:r>
      <w:r w:rsidRPr="007D75E5">
        <w:rPr>
          <w:rFonts w:ascii="Times New Roman" w:hAnsi="Times New Roman"/>
          <w:sz w:val="36"/>
          <w:szCs w:val="36"/>
          <w:lang w:val="ru-RU"/>
        </w:rPr>
        <w:t xml:space="preserve"> его, кажись, и казн</w:t>
      </w:r>
      <w:r w:rsidR="00DE6A2B" w:rsidRPr="007D75E5">
        <w:rPr>
          <w:rFonts w:ascii="Times New Roman" w:hAnsi="Times New Roman"/>
          <w:sz w:val="36"/>
          <w:szCs w:val="36"/>
          <w:lang w:val="ru-RU"/>
        </w:rPr>
        <w:t>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брат Ноздря! – встрял в разговор Болдырь. – Он стражу свою перебил и утёк из острога. Правда, потом его всё равно нашли, и убили по предательству.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правильно! Собаке – собачья смерть! – вскричал</w:t>
      </w:r>
      <w:r w:rsidR="001B03D8" w:rsidRPr="007D75E5">
        <w:rPr>
          <w:rFonts w:ascii="Times New Roman" w:hAnsi="Times New Roman"/>
          <w:sz w:val="36"/>
          <w:szCs w:val="36"/>
          <w:lang w:val="ru-RU"/>
        </w:rPr>
        <w:t xml:space="preserve"> возмущённый</w:t>
      </w:r>
      <w:r w:rsidRPr="007D75E5">
        <w:rPr>
          <w:rFonts w:ascii="Times New Roman" w:hAnsi="Times New Roman"/>
          <w:sz w:val="36"/>
          <w:szCs w:val="36"/>
          <w:lang w:val="ru-RU"/>
        </w:rPr>
        <w:t xml:space="preserve"> Федор. – Это ж надо родному брат</w:t>
      </w:r>
      <w:r w:rsidR="001B03D8" w:rsidRPr="007D75E5">
        <w:rPr>
          <w:rFonts w:ascii="Times New Roman" w:hAnsi="Times New Roman"/>
          <w:sz w:val="36"/>
          <w:szCs w:val="36"/>
          <w:lang w:val="ru-RU"/>
        </w:rPr>
        <w:t xml:space="preserve">у голову отрубать?! </w:t>
      </w:r>
      <w:r w:rsidRPr="007D75E5">
        <w:rPr>
          <w:rFonts w:ascii="Times New Roman" w:hAnsi="Times New Roman"/>
          <w:sz w:val="36"/>
          <w:szCs w:val="36"/>
          <w:lang w:val="ru-RU"/>
        </w:rPr>
        <w:t xml:space="preserve"> Слышь, Касьян?! Это всё равно, что я б тебя зарезал, к примеру!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предательство он брательника казнил, по воровским законам – пояснил Болдырь. - Вот ты предашь</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кого из нас, заставим и Касьяна тогда тебя убить. И убьет, как миленький. И не морщись! Сам напросился к нам!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не вжисть! Я никогда не предам, что вы, братцы?! – суетливо закрестился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Ладно, ребяты, - стал успокаивать товарищей атаман – жизнь покажет, что впереди нас ждет. А завтра ночью в путь дорожку, в Лебедянь эту </w:t>
      </w:r>
      <w:r w:rsidR="001B03D8" w:rsidRPr="007D75E5">
        <w:rPr>
          <w:rFonts w:ascii="Times New Roman" w:hAnsi="Times New Roman"/>
          <w:sz w:val="36"/>
          <w:szCs w:val="36"/>
          <w:lang w:val="ru-RU"/>
        </w:rPr>
        <w:t>самую и двинемся. Ноздря укажет, куда.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Укажет, – встрял опять Касьян – токмо</w:t>
      </w:r>
      <w:r w:rsidR="001B03D8" w:rsidRPr="007D75E5">
        <w:rPr>
          <w:rFonts w:ascii="Times New Roman" w:hAnsi="Times New Roman"/>
          <w:sz w:val="36"/>
          <w:szCs w:val="36"/>
          <w:lang w:val="ru-RU"/>
        </w:rPr>
        <w:t>,</w:t>
      </w:r>
      <w:r w:rsidRPr="007D75E5">
        <w:rPr>
          <w:rFonts w:ascii="Times New Roman" w:hAnsi="Times New Roman"/>
          <w:sz w:val="36"/>
          <w:szCs w:val="36"/>
          <w:lang w:val="ru-RU"/>
        </w:rPr>
        <w:t xml:space="preserve"> ты</w:t>
      </w:r>
      <w:r w:rsidR="001B03D8" w:rsidRPr="007D75E5">
        <w:rPr>
          <w:rFonts w:ascii="Times New Roman" w:hAnsi="Times New Roman"/>
          <w:sz w:val="36"/>
          <w:szCs w:val="36"/>
          <w:lang w:val="ru-RU"/>
        </w:rPr>
        <w:t>,</w:t>
      </w:r>
      <w:r w:rsidRPr="007D75E5">
        <w:rPr>
          <w:rFonts w:ascii="Times New Roman" w:hAnsi="Times New Roman"/>
          <w:sz w:val="36"/>
          <w:szCs w:val="36"/>
          <w:lang w:val="ru-RU"/>
        </w:rPr>
        <w:t xml:space="preserve"> нам про свою тайну расскажи, как обещал давеча, а потом про пути дороги говорить будем. И коли нам не по-нраву дело придется твое, казну разделим меж собой</w:t>
      </w:r>
      <w:r w:rsidR="001B03D8" w:rsidRPr="007D75E5">
        <w:rPr>
          <w:rFonts w:ascii="Times New Roman" w:hAnsi="Times New Roman"/>
          <w:sz w:val="36"/>
          <w:szCs w:val="36"/>
          <w:lang w:val="ru-RU"/>
        </w:rPr>
        <w:t xml:space="preserve"> сейчас</w:t>
      </w:r>
      <w:r w:rsidRPr="007D75E5">
        <w:rPr>
          <w:rFonts w:ascii="Times New Roman" w:hAnsi="Times New Roman"/>
          <w:sz w:val="36"/>
          <w:szCs w:val="36"/>
          <w:lang w:val="ru-RU"/>
        </w:rPr>
        <w:t xml:space="preserve"> и разбежимся!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 спокойно ответил Кудеяр. – Хотите</w:t>
      </w:r>
      <w:r w:rsidR="001B03D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верьте, хотите</w:t>
      </w:r>
      <w:r w:rsidR="001B03D8" w:rsidRPr="007D75E5">
        <w:rPr>
          <w:rFonts w:ascii="Times New Roman" w:hAnsi="Times New Roman"/>
          <w:sz w:val="36"/>
          <w:szCs w:val="36"/>
          <w:lang w:val="ru-RU"/>
        </w:rPr>
        <w:t xml:space="preserve"> - нет. Но</w:t>
      </w:r>
      <w:r w:rsidRPr="007D75E5">
        <w:rPr>
          <w:rFonts w:ascii="Times New Roman" w:hAnsi="Times New Roman"/>
          <w:sz w:val="36"/>
          <w:szCs w:val="36"/>
          <w:lang w:val="ru-RU"/>
        </w:rPr>
        <w:t xml:space="preserve"> сын Великого князя Василия </w:t>
      </w:r>
      <w:r w:rsidRPr="007D75E5">
        <w:rPr>
          <w:rFonts w:ascii="Times New Roman" w:hAnsi="Times New Roman"/>
          <w:sz w:val="36"/>
          <w:szCs w:val="36"/>
        </w:rPr>
        <w:t>III</w:t>
      </w:r>
      <w:r w:rsidRPr="007D75E5">
        <w:rPr>
          <w:rFonts w:ascii="Times New Roman" w:hAnsi="Times New Roman"/>
          <w:sz w:val="36"/>
          <w:szCs w:val="36"/>
          <w:lang w:val="ru-RU"/>
        </w:rPr>
        <w:t>, что в Москве не так давно почил. От первой жены его Соломонии, что матушкой родной приходится мне. Анка с Болдырем знают, что подкинули меня с золотом в мешочке и в пеленках шелковых с петухами золотыми. А петух сей - родовой знак наш по материнской линии. И</w:t>
      </w:r>
      <w:r w:rsidR="001B03D8" w:rsidRPr="007D75E5">
        <w:rPr>
          <w:rFonts w:ascii="Times New Roman" w:hAnsi="Times New Roman"/>
          <w:sz w:val="36"/>
          <w:szCs w:val="36"/>
          <w:lang w:val="ru-RU"/>
        </w:rPr>
        <w:t>,</w:t>
      </w:r>
      <w:r w:rsidRPr="007D75E5">
        <w:rPr>
          <w:rFonts w:ascii="Times New Roman" w:hAnsi="Times New Roman"/>
          <w:sz w:val="36"/>
          <w:szCs w:val="36"/>
          <w:lang w:val="ru-RU"/>
        </w:rPr>
        <w:t xml:space="preserve"> как матушка пояснила: это Петух-кладовик и есть. А посему не боюсь я его и думаю, что и мне он тож помогать будет. И поэтому уверен, что и клад Беспалого мы</w:t>
      </w:r>
      <w:r w:rsidR="001B03D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сыщем. Деньгу нам нужно большую скопить, чтобы войско собрать в поход на Москву, чтобы на законный княжий престол мне сесть. Ведь я старший сын князя Василия. И коль сяду в Москве княжить, сами</w:t>
      </w:r>
      <w:r w:rsidR="00523A0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смекайте, ест</w:t>
      </w:r>
      <w:r w:rsidR="001B03D8" w:rsidRPr="007D75E5">
        <w:rPr>
          <w:rFonts w:ascii="Times New Roman" w:hAnsi="Times New Roman"/>
          <w:sz w:val="36"/>
          <w:szCs w:val="36"/>
          <w:lang w:val="ru-RU"/>
        </w:rPr>
        <w:t>ь ли вам выгода в том</w:t>
      </w:r>
      <w:r w:rsidRPr="007D75E5">
        <w:rPr>
          <w:rFonts w:ascii="Times New Roman" w:hAnsi="Times New Roman"/>
          <w:sz w:val="36"/>
          <w:szCs w:val="36"/>
          <w:lang w:val="ru-RU"/>
        </w:rPr>
        <w:t>. Прятаться уже не придется нам</w:t>
      </w:r>
      <w:r w:rsidR="001B03D8" w:rsidRPr="007D75E5">
        <w:rPr>
          <w:rFonts w:ascii="Times New Roman" w:hAnsi="Times New Roman"/>
          <w:sz w:val="36"/>
          <w:szCs w:val="36"/>
          <w:lang w:val="ru-RU"/>
        </w:rPr>
        <w:t>,</w:t>
      </w:r>
      <w:r w:rsidRPr="007D75E5">
        <w:rPr>
          <w:rFonts w:ascii="Times New Roman" w:hAnsi="Times New Roman"/>
          <w:sz w:val="36"/>
          <w:szCs w:val="36"/>
          <w:lang w:val="ru-RU"/>
        </w:rPr>
        <w:t xml:space="preserve"> и жить будем свободно и всласть. Всех вас наделами с людишками награжу,  господами станете.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После таких слов надолго в избе воцарилось молчание, но сам же Кудияр</w:t>
      </w:r>
      <w:r w:rsidR="001B03D8" w:rsidRPr="007D75E5">
        <w:rPr>
          <w:rFonts w:ascii="Times New Roman" w:hAnsi="Times New Roman"/>
          <w:sz w:val="36"/>
          <w:szCs w:val="36"/>
          <w:lang w:val="ru-RU"/>
        </w:rPr>
        <w:t>,</w:t>
      </w:r>
      <w:r w:rsidRPr="007D75E5">
        <w:rPr>
          <w:rFonts w:ascii="Times New Roman" w:hAnsi="Times New Roman"/>
          <w:sz w:val="36"/>
          <w:szCs w:val="36"/>
          <w:lang w:val="ru-RU"/>
        </w:rPr>
        <w:t xml:space="preserve"> его и нарушил.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Любо вам такое дело али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Любо! – радостно и хором закричали все, а Анка бросилась на шею Кудеяра и ну его целовать, причитая: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Я знала! Знала, что благородных ты кровей! Я теперь всюду </w:t>
      </w:r>
      <w:r w:rsidR="001B03D8" w:rsidRPr="007D75E5">
        <w:rPr>
          <w:rFonts w:ascii="Times New Roman" w:hAnsi="Times New Roman"/>
          <w:sz w:val="36"/>
          <w:szCs w:val="36"/>
          <w:lang w:val="ru-RU"/>
        </w:rPr>
        <w:t>за тобой! Князь ты мой! Князь! Великий Князь М</w:t>
      </w:r>
      <w:r w:rsidRPr="007D75E5">
        <w:rPr>
          <w:rFonts w:ascii="Times New Roman" w:hAnsi="Times New Roman"/>
          <w:sz w:val="36"/>
          <w:szCs w:val="36"/>
          <w:lang w:val="ru-RU"/>
        </w:rPr>
        <w:t>осковский!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гони лошадей, Анка, - улыбнулся атаман. - Еще не князь. Пока младшего брательника мово по отцу, Ваньку, не помазали на княженье - надо нам поспешать. А припоздаем - и не возможно будет тогда, да и не с руки мне, супротив помазанника идти. Всяка власть ведь</w:t>
      </w:r>
      <w:r w:rsidR="001B03D8" w:rsidRPr="007D75E5">
        <w:rPr>
          <w:rFonts w:ascii="Times New Roman" w:hAnsi="Times New Roman"/>
          <w:sz w:val="36"/>
          <w:szCs w:val="36"/>
          <w:lang w:val="ru-RU"/>
        </w:rPr>
        <w:t>, как говаривал наш сельский батюшка -</w:t>
      </w:r>
      <w:r w:rsidRPr="007D75E5">
        <w:rPr>
          <w:rFonts w:ascii="Times New Roman" w:hAnsi="Times New Roman"/>
          <w:sz w:val="36"/>
          <w:szCs w:val="36"/>
          <w:lang w:val="ru-RU"/>
        </w:rPr>
        <w:t xml:space="preserve"> от Бога!..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Следующей ночью, как и положено ворам, крадучись с велик</w:t>
      </w:r>
      <w:r w:rsidR="001B03D8" w:rsidRPr="007D75E5">
        <w:rPr>
          <w:rFonts w:ascii="Times New Roman" w:hAnsi="Times New Roman"/>
          <w:sz w:val="36"/>
          <w:szCs w:val="36"/>
          <w:lang w:val="ru-RU"/>
        </w:rPr>
        <w:t>ой осторожностью выехали из Канё</w:t>
      </w:r>
      <w:r w:rsidR="002F788C" w:rsidRPr="007D75E5">
        <w:rPr>
          <w:rFonts w:ascii="Times New Roman" w:hAnsi="Times New Roman"/>
          <w:sz w:val="36"/>
          <w:szCs w:val="36"/>
          <w:lang w:val="ru-RU"/>
        </w:rPr>
        <w:t>ва четыре</w:t>
      </w:r>
      <w:r w:rsidRPr="007D75E5">
        <w:rPr>
          <w:rFonts w:ascii="Times New Roman" w:hAnsi="Times New Roman"/>
          <w:sz w:val="36"/>
          <w:szCs w:val="36"/>
          <w:lang w:val="ru-RU"/>
        </w:rPr>
        <w:t xml:space="preserve"> подводы груженые солью, мукою, </w:t>
      </w:r>
      <w:r w:rsidR="001B03D8" w:rsidRPr="007D75E5">
        <w:rPr>
          <w:rFonts w:ascii="Times New Roman" w:hAnsi="Times New Roman"/>
          <w:sz w:val="36"/>
          <w:szCs w:val="36"/>
          <w:lang w:val="ru-RU"/>
        </w:rPr>
        <w:t xml:space="preserve">крупой, </w:t>
      </w:r>
      <w:r w:rsidRPr="007D75E5">
        <w:rPr>
          <w:rFonts w:ascii="Times New Roman" w:hAnsi="Times New Roman"/>
          <w:sz w:val="36"/>
          <w:szCs w:val="36"/>
          <w:lang w:val="ru-RU"/>
        </w:rPr>
        <w:t>зимней одеждою и обувью. Так же котлами и топорами. Кое-какой посудою, вином и бочкой с грязным медом в направлении урочища Лебедяни, где сквозь дремучие леса пролегали важные тракты для торговых и служивых людей, охотников и лесорубов. Коим приходилось менять маршруты свои, как только прознавали, что завелася в здешних, дремучих лесах очередная шайка разбойников…</w:t>
      </w:r>
    </w:p>
    <w:p w:rsidR="001B03D8" w:rsidRPr="007D75E5" w:rsidRDefault="001B03D8" w:rsidP="007D75E5">
      <w:pPr>
        <w:ind w:firstLine="567"/>
        <w:jc w:val="center"/>
        <w:rPr>
          <w:rFonts w:ascii="Times New Roman" w:hAnsi="Times New Roman"/>
          <w:b/>
          <w:sz w:val="36"/>
          <w:szCs w:val="36"/>
          <w:lang w:val="ru-RU"/>
        </w:rPr>
      </w:pPr>
    </w:p>
    <w:p w:rsidR="001B03D8" w:rsidRPr="007D75E5" w:rsidRDefault="001B03D8"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17</w:t>
      </w:r>
    </w:p>
    <w:p w:rsidR="001B03D8" w:rsidRPr="007D75E5" w:rsidRDefault="001B03D8"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Через несколько ночей скрытного передвижения, ранним утром, отряд Кудеяра достиг, наконец, окраины заветного дремучего леса.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Те туманы, что давеча стояли долго по обе стороны дороги – пояснял Ноздря Кудеяру – Лебедянь и есть. Озера и топи - всё вперемешку, а конец сего леса верст через тридцать. Мы в аккурат почти посреди этой дороги в лес и свернем на просеку. И ею углубимся в чащу, а тама горка, что «Караульной» мы прозвали, с нее в одном месте дорогу эту видать. У нас тама завсегда кто-нибудь сидел. Дорожка сия болотце огибает, верст в семь петлю делая, за это время пока обоз купеческий петлю объезжает мы к другой стороне петли и поспевали обычно. А там из засады и нападали! Ну, а ежели не по зубам нам</w:t>
      </w:r>
      <w:r w:rsidR="0010348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проезжие – смирно сидим, себя не выказывая. При Б</w:t>
      </w:r>
      <w:r w:rsidR="002F788C" w:rsidRPr="007D75E5">
        <w:rPr>
          <w:rFonts w:ascii="Times New Roman" w:hAnsi="Times New Roman"/>
          <w:sz w:val="36"/>
          <w:szCs w:val="36"/>
          <w:lang w:val="ru-RU"/>
        </w:rPr>
        <w:t>еспалом-то отряд большой был. В</w:t>
      </w:r>
      <w:r w:rsidRPr="007D75E5">
        <w:rPr>
          <w:rFonts w:ascii="Times New Roman" w:hAnsi="Times New Roman"/>
          <w:sz w:val="36"/>
          <w:szCs w:val="36"/>
          <w:lang w:val="ru-RU"/>
        </w:rPr>
        <w:t xml:space="preserve"> двенадцать</w:t>
      </w:r>
      <w:r w:rsidR="002F788C" w:rsidRPr="007D75E5">
        <w:rPr>
          <w:rFonts w:ascii="Times New Roman" w:hAnsi="Times New Roman"/>
          <w:sz w:val="36"/>
          <w:szCs w:val="36"/>
          <w:lang w:val="ru-RU"/>
        </w:rPr>
        <w:t xml:space="preserve"> харь</w:t>
      </w:r>
      <w:r w:rsidRPr="007D75E5">
        <w:rPr>
          <w:rFonts w:ascii="Times New Roman" w:hAnsi="Times New Roman"/>
          <w:sz w:val="36"/>
          <w:szCs w:val="36"/>
          <w:lang w:val="ru-RU"/>
        </w:rPr>
        <w:t>! А всё равно не шибко перепадало, богатые-то обозы с охраной едут, а оброки княжьи так вообще целые дружины охраняют!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Зато при дележе нам больше достанется, коль народу у нас мало – встрял в разговор Касьян.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Тоже верно – согласился Ноздря и продолжил рассуждать дальше – морозы стукнут - лошадей на котел пустим. А телеги потом сюды к дороге подгоним.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Для чего? – поинтересовался</w:t>
      </w:r>
      <w:r w:rsidR="002F788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опытный пока</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в разбойничьих делах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он знает – кивнул с хитрой улыбкой Ноздря на Касьяна.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Знамо дело – с </w:t>
      </w:r>
      <w:r w:rsidR="002F788C" w:rsidRPr="007D75E5">
        <w:rPr>
          <w:rFonts w:ascii="Times New Roman" w:hAnsi="Times New Roman"/>
          <w:sz w:val="36"/>
          <w:szCs w:val="36"/>
          <w:lang w:val="ru-RU"/>
        </w:rPr>
        <w:t>готовностью отозвался тот. – Пар</w:t>
      </w:r>
      <w:r w:rsidRPr="007D75E5">
        <w:rPr>
          <w:rFonts w:ascii="Times New Roman" w:hAnsi="Times New Roman"/>
          <w:sz w:val="36"/>
          <w:szCs w:val="36"/>
          <w:lang w:val="ru-RU"/>
        </w:rPr>
        <w:t>у пред обозом из засады вытолкнем, а другую позади. Вот купцы и в западне у нас, голубчики! А мы их из луков пока они мечутся, постреляем, как линялых гусей. С нами, атаман, не пропадешь, мы много чё умеем, похлеще казачков твоих!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думал, деревья надрубать для западни станем и веревкой перед ними валить.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хлопотно, атаман, - махнул рукой Касьян - кажный раз новое рубить. Мы так делаем, когда токмо</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телег нету.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Так за россказнями да байками матерых разбойников добрались до нужной просеки, которая заросла молодой порослью осинника. Она несколько мешала проезду, однако после телег тут же вставала опять стеной, скрывая то, что просекой только что воспользовались люди.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по ней, по самой, гналися за нами однажды</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то ли ляхи, то ли ливонцы – вспомнил былое Ноздря. – Много их было, нам токмо утекать оставалось. Мы в овражек с просеки попрыгали и затаились, а те так и пронеслись до самых болот, куда просека упирается. Не зря мы дорожку туда время от времени топтали. Они и купились на то. Видят следы-то вот, они есть, а в болоте вдруг пропали. Не знаю, что подумали они: наверное, что утопли мы в болоте, с испугу в него бросившись. Так ни с чем и ушли. Не! Наш народ всё-таки по</w:t>
      </w:r>
      <w:r w:rsidR="00103485" w:rsidRPr="007D75E5">
        <w:rPr>
          <w:rFonts w:ascii="Times New Roman" w:hAnsi="Times New Roman"/>
          <w:sz w:val="36"/>
          <w:szCs w:val="36"/>
          <w:lang w:val="ru-RU"/>
        </w:rPr>
        <w:t xml:space="preserve"> </w:t>
      </w:r>
      <w:r w:rsidRPr="007D75E5">
        <w:rPr>
          <w:rFonts w:ascii="Times New Roman" w:hAnsi="Times New Roman"/>
          <w:sz w:val="36"/>
          <w:szCs w:val="36"/>
          <w:lang w:val="ru-RU"/>
        </w:rPr>
        <w:t>смышленей будет. Его</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так</w:t>
      </w:r>
      <w:r w:rsidR="002F788C" w:rsidRPr="007D75E5">
        <w:rPr>
          <w:rFonts w:ascii="Times New Roman" w:hAnsi="Times New Roman"/>
          <w:sz w:val="36"/>
          <w:szCs w:val="36"/>
          <w:lang w:val="ru-RU"/>
        </w:rPr>
        <w:t xml:space="preserve"> вот просто,</w:t>
      </w:r>
      <w:r w:rsidRPr="007D75E5">
        <w:rPr>
          <w:rFonts w:ascii="Times New Roman" w:hAnsi="Times New Roman"/>
          <w:sz w:val="36"/>
          <w:szCs w:val="36"/>
          <w:lang w:val="ru-RU"/>
        </w:rPr>
        <w:t xml:space="preserve"> на мякине не проведешь. Ну, вот и тот самый овражек, он к заимке нашей и приведет. Однако тут слезать с телег надо, а лошадок под уздцы брать.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Овражек действительно скоро вывел разбойников к дубраве, что раскинулась у подножья горы. Меж дубов густая поросль калины и торна. У самой горы был не видимый проход в эти густые заросли, что стояли, казалось непроходимой стеной. Но стена эта скрывала просторную поляну, пряча ее от чужих глаз. На этой поляне и находились нехитрые постройки разбойников: вместительная землянка с нарами и каменной печкой, маленькая банька, а на некотором отшибе две ямы. За кустами пряталась малая – нужник, а глубокая, с отвесными </w:t>
      </w:r>
      <w:r w:rsidR="002F788C" w:rsidRPr="007D75E5">
        <w:rPr>
          <w:rFonts w:ascii="Times New Roman" w:hAnsi="Times New Roman"/>
          <w:sz w:val="36"/>
          <w:szCs w:val="36"/>
          <w:lang w:val="ru-RU"/>
        </w:rPr>
        <w:t>краями, была выкопана для</w:t>
      </w:r>
      <w:r w:rsidR="00103485" w:rsidRPr="007D75E5">
        <w:rPr>
          <w:rFonts w:ascii="Times New Roman" w:hAnsi="Times New Roman"/>
          <w:sz w:val="36"/>
          <w:szCs w:val="36"/>
          <w:lang w:val="ru-RU"/>
        </w:rPr>
        <w:t xml:space="preserve"> -</w:t>
      </w:r>
      <w:r w:rsidR="002F788C" w:rsidRPr="007D75E5">
        <w:rPr>
          <w:rFonts w:ascii="Times New Roman" w:hAnsi="Times New Roman"/>
          <w:sz w:val="36"/>
          <w:szCs w:val="36"/>
          <w:lang w:val="ru-RU"/>
        </w:rPr>
        <w:t xml:space="preserve"> полонё</w:t>
      </w:r>
      <w:r w:rsidRPr="007D75E5">
        <w:rPr>
          <w:rFonts w:ascii="Times New Roman" w:hAnsi="Times New Roman"/>
          <w:sz w:val="36"/>
          <w:szCs w:val="36"/>
          <w:lang w:val="ru-RU"/>
        </w:rPr>
        <w:t>нных, как пояснил Ноздря.</w:t>
      </w:r>
    </w:p>
    <w:p w:rsidR="00DE6A2B" w:rsidRPr="007D75E5" w:rsidRDefault="002F788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зачем полонё</w:t>
      </w:r>
      <w:r w:rsidR="00DE6A2B" w:rsidRPr="007D75E5">
        <w:rPr>
          <w:rFonts w:ascii="Times New Roman" w:hAnsi="Times New Roman"/>
          <w:sz w:val="36"/>
          <w:szCs w:val="36"/>
          <w:lang w:val="ru-RU"/>
        </w:rPr>
        <w:t>нные? – спросил его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Беспалый дурной дух с них в яме этой выгонял.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это? – удивился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Разбойнички-то тоже гибли в драках с обозниками, вот полоненными шайку и пополнял. Спросит сначала: хочет ли кто с нами быть. Если кто и скажет «нет», а нужда в людях была, он его в яму эту и сажал. Ни жрать, ни воды ему – пока не согласится.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ежели и тогда не согласится?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Отводили к болотам и «секир-башка» – провел выразительно ладонью по горлу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многих так?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больше всё-таки соглашались. Жить-то кажному охота. А коли соглашалися, тех сразу атаман заставлял кого-нибудь убить. Ну, а как руки в крови помочут, так назад дороги уж и нет.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Лютый, выходит, был Беспалый-то?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по-другому и нельзя, атаман ты наш дорогой! – встрял опять в разговор Касьян – и ты будешь так же делать. Ведь если ограбим кого, живыми-то отпускать их нельзя. Они вмиг дружину сюда приведут и тогда нам уже не просто смерть, а ад кромешный приготовят.</w:t>
      </w:r>
    </w:p>
    <w:p w:rsidR="00103485"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Давайте не будем о кручинах и печалях – прервал Касьяна Болдырь – такова</w:t>
      </w:r>
      <w:r w:rsidR="002F788C" w:rsidRPr="007D75E5">
        <w:rPr>
          <w:rFonts w:ascii="Times New Roman" w:hAnsi="Times New Roman"/>
          <w:sz w:val="36"/>
          <w:szCs w:val="36"/>
          <w:lang w:val="ru-RU"/>
        </w:rPr>
        <w:t>, ведь</w:t>
      </w:r>
      <w:r w:rsidRPr="007D75E5">
        <w:rPr>
          <w:rFonts w:ascii="Times New Roman" w:hAnsi="Times New Roman"/>
          <w:sz w:val="36"/>
          <w:szCs w:val="36"/>
          <w:lang w:val="ru-RU"/>
        </w:rPr>
        <w:t xml:space="preserve"> юдоль воровская. Горевать </w:t>
      </w:r>
      <w:r w:rsidR="0010348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некогда, </w:t>
      </w:r>
      <w:r w:rsidR="00103485" w:rsidRPr="007D75E5">
        <w:rPr>
          <w:rFonts w:ascii="Times New Roman" w:hAnsi="Times New Roman"/>
          <w:sz w:val="36"/>
          <w:szCs w:val="36"/>
          <w:lang w:val="ru-RU"/>
        </w:rPr>
        <w:t xml:space="preserve">  </w:t>
      </w:r>
      <w:r w:rsidRPr="007D75E5">
        <w:rPr>
          <w:rFonts w:ascii="Times New Roman" w:hAnsi="Times New Roman"/>
          <w:sz w:val="36"/>
          <w:szCs w:val="36"/>
          <w:lang w:val="ru-RU"/>
        </w:rPr>
        <w:t>дел</w:t>
      </w:r>
      <w:r w:rsidR="002F788C"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не</w:t>
      </w:r>
      <w:r w:rsidR="00103485" w:rsidRPr="007D75E5">
        <w:rPr>
          <w:rFonts w:ascii="Times New Roman" w:hAnsi="Times New Roman"/>
          <w:sz w:val="36"/>
          <w:szCs w:val="36"/>
          <w:lang w:val="ru-RU"/>
        </w:rPr>
        <w:t xml:space="preserve"> </w:t>
      </w:r>
    </w:p>
    <w:p w:rsidR="00DE6A2B" w:rsidRPr="007D75E5" w:rsidRDefault="00DE6A2B" w:rsidP="007D75E5">
      <w:pPr>
        <w:jc w:val="both"/>
        <w:rPr>
          <w:rFonts w:ascii="Times New Roman" w:hAnsi="Times New Roman"/>
          <w:sz w:val="36"/>
          <w:szCs w:val="36"/>
          <w:lang w:val="ru-RU"/>
        </w:rPr>
      </w:pPr>
      <w:r w:rsidRPr="007D75E5">
        <w:rPr>
          <w:rFonts w:ascii="Times New Roman" w:hAnsi="Times New Roman"/>
          <w:sz w:val="36"/>
          <w:szCs w:val="36"/>
          <w:lang w:val="ru-RU"/>
        </w:rPr>
        <w:t>впроворот. Надо и жилье поправить и луки наладить и стрелы к ним смастерить.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предлагаю – заговорил</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наконец</w:t>
      </w:r>
      <w:r w:rsidR="002F788C" w:rsidRPr="007D75E5">
        <w:rPr>
          <w:rFonts w:ascii="Times New Roman" w:hAnsi="Times New Roman"/>
          <w:sz w:val="36"/>
          <w:szCs w:val="36"/>
          <w:lang w:val="ru-RU"/>
        </w:rPr>
        <w:t>,</w:t>
      </w:r>
      <w:r w:rsidRPr="007D75E5">
        <w:rPr>
          <w:rFonts w:ascii="Times New Roman" w:hAnsi="Times New Roman"/>
          <w:sz w:val="36"/>
          <w:szCs w:val="36"/>
          <w:lang w:val="ru-RU"/>
        </w:rPr>
        <w:t xml:space="preserve"> доселе молчавший Федор – поначалу клад Беспалого этого отыскать. Пусть все полюбуются, как Анка с каменюкою своим управляется.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я-то готова – спокойно ответила на то Анка – только не знаю, захочет ли Кладовик</w:t>
      </w:r>
      <w:r w:rsidR="0010348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прям счас помогать? – Она вынула из-за пазухи оберег, пошепталась с ним, вытянула в руке и давай на месте кружить. Долго топталась – кружила, однако не петушиного крика, ни самого петуха никто не увидел. И подсказки никакой на клад тоже не было. – Не хочет – буднично проговорила Анка и спрятала камень.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не хочет? – допытывался неугомонный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думаю, не заслужили еще – пояснила хозяйка колдовского камня – ведь к кладу сему никто из нас руку не прикладывал, тем паче он главою убиенного</w:t>
      </w:r>
      <w:r w:rsidR="00103485" w:rsidRPr="007D75E5">
        <w:rPr>
          <w:rFonts w:ascii="Times New Roman" w:hAnsi="Times New Roman"/>
          <w:sz w:val="36"/>
          <w:szCs w:val="36"/>
          <w:lang w:val="ru-RU"/>
        </w:rPr>
        <w:t>,</w:t>
      </w:r>
      <w:r w:rsidRPr="007D75E5">
        <w:rPr>
          <w:rFonts w:ascii="Times New Roman" w:hAnsi="Times New Roman"/>
          <w:sz w:val="36"/>
          <w:szCs w:val="36"/>
          <w:lang w:val="ru-RU"/>
        </w:rPr>
        <w:t xml:space="preserve"> охраняем - а это крепкий замок. И клад чужой только, как награда Кладовиком чужому открывается. Подождем. Может, еще и укажет?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пок</w:t>
      </w:r>
      <w:r w:rsidR="00AC556F" w:rsidRPr="007D75E5">
        <w:rPr>
          <w:rFonts w:ascii="Times New Roman" w:hAnsi="Times New Roman"/>
          <w:sz w:val="36"/>
          <w:szCs w:val="36"/>
          <w:lang w:val="ru-RU"/>
        </w:rPr>
        <w:t>ончили с обустройством жилья,</w:t>
      </w:r>
      <w:r w:rsidRPr="007D75E5">
        <w:rPr>
          <w:rFonts w:ascii="Times New Roman" w:hAnsi="Times New Roman"/>
          <w:sz w:val="36"/>
          <w:szCs w:val="36"/>
          <w:lang w:val="ru-RU"/>
        </w:rPr>
        <w:t xml:space="preserve"> телеги отвезли к </w:t>
      </w:r>
      <w:r w:rsidR="00AC556F" w:rsidRPr="007D75E5">
        <w:rPr>
          <w:rFonts w:ascii="Times New Roman" w:hAnsi="Times New Roman"/>
          <w:sz w:val="36"/>
          <w:szCs w:val="36"/>
          <w:lang w:val="ru-RU"/>
        </w:rPr>
        <w:t>тракту и загрузили</w:t>
      </w:r>
      <w:r w:rsidRPr="007D75E5">
        <w:rPr>
          <w:rFonts w:ascii="Times New Roman" w:hAnsi="Times New Roman"/>
          <w:sz w:val="36"/>
          <w:szCs w:val="36"/>
          <w:lang w:val="ru-RU"/>
        </w:rPr>
        <w:t xml:space="preserve"> их копнами легкого хвороста, </w:t>
      </w:r>
      <w:r w:rsidR="00AC556F" w:rsidRPr="007D75E5">
        <w:rPr>
          <w:rFonts w:ascii="Times New Roman" w:hAnsi="Times New Roman"/>
          <w:sz w:val="36"/>
          <w:szCs w:val="36"/>
          <w:lang w:val="ru-RU"/>
        </w:rPr>
        <w:t xml:space="preserve">так, </w:t>
      </w:r>
      <w:r w:rsidRPr="007D75E5">
        <w:rPr>
          <w:rFonts w:ascii="Times New Roman" w:hAnsi="Times New Roman"/>
          <w:sz w:val="36"/>
          <w:szCs w:val="36"/>
          <w:lang w:val="ru-RU"/>
        </w:rPr>
        <w:t xml:space="preserve">чтоб конный через </w:t>
      </w:r>
      <w:r w:rsidR="00AC556F" w:rsidRPr="007D75E5">
        <w:rPr>
          <w:rFonts w:ascii="Times New Roman" w:hAnsi="Times New Roman"/>
          <w:sz w:val="36"/>
          <w:szCs w:val="36"/>
          <w:lang w:val="ru-RU"/>
        </w:rPr>
        <w:t xml:space="preserve">такую </w:t>
      </w:r>
      <w:r w:rsidRPr="007D75E5">
        <w:rPr>
          <w:rFonts w:ascii="Times New Roman" w:hAnsi="Times New Roman"/>
          <w:sz w:val="36"/>
          <w:szCs w:val="36"/>
          <w:lang w:val="ru-RU"/>
        </w:rPr>
        <w:t>высокую телегу перемахнуть не смог. Укрыли эти телеги в местах где дорога узка, чтоб два разбойника вполне могли ее, когда надо, быстро выкатить и путь проезжавшим перекрыть. Потом и караульного на вершине горы поставили проезжающих стеречь. И уже скоро глазастый Федор</w:t>
      </w:r>
      <w:r w:rsidR="00AC556F" w:rsidRPr="007D75E5">
        <w:rPr>
          <w:rFonts w:ascii="Times New Roman" w:hAnsi="Times New Roman"/>
          <w:sz w:val="36"/>
          <w:szCs w:val="36"/>
          <w:lang w:val="ru-RU"/>
        </w:rPr>
        <w:t>,</w:t>
      </w:r>
      <w:r w:rsidRPr="007D75E5">
        <w:rPr>
          <w:rFonts w:ascii="Times New Roman" w:hAnsi="Times New Roman"/>
          <w:sz w:val="36"/>
          <w:szCs w:val="36"/>
          <w:lang w:val="ru-RU"/>
        </w:rPr>
        <w:t xml:space="preserve"> углядел небольшой обоз из трех подвод. Он спешно спустился вниз и скорей в землянку, где все как раз и находились.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Атаман! – закрутил он головой, не видя со свету Кудеяра в темноватом помещении. – Подводы со стороны ляхов! Три! Однако пустые, по-моему, налегке трясутся и лошадки ихи резво бегут!</w:t>
      </w:r>
    </w:p>
    <w:p w:rsidR="00DE6A2B" w:rsidRPr="007D75E5" w:rsidRDefault="00103485"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 это хорошо – потер рук </w:t>
      </w:r>
      <w:r w:rsidR="00DE6A2B" w:rsidRPr="007D75E5">
        <w:rPr>
          <w:rFonts w:ascii="Times New Roman" w:hAnsi="Times New Roman"/>
          <w:sz w:val="36"/>
          <w:szCs w:val="36"/>
          <w:lang w:val="ru-RU"/>
        </w:rPr>
        <w:t>опытный Ноздря</w:t>
      </w:r>
      <w:r w:rsidRPr="007D75E5">
        <w:rPr>
          <w:rFonts w:ascii="Times New Roman" w:hAnsi="Times New Roman"/>
          <w:sz w:val="36"/>
          <w:szCs w:val="36"/>
          <w:lang w:val="ru-RU"/>
        </w:rPr>
        <w:t>. – М</w:t>
      </w:r>
      <w:r w:rsidR="00DE6A2B" w:rsidRPr="007D75E5">
        <w:rPr>
          <w:rFonts w:ascii="Times New Roman" w:hAnsi="Times New Roman"/>
          <w:sz w:val="36"/>
          <w:szCs w:val="36"/>
          <w:lang w:val="ru-RU"/>
        </w:rPr>
        <w:t>ожет, что-то купить едут</w:t>
      </w:r>
      <w:r w:rsidR="00AC556F"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али продали? Так и эдак тады</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с</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деньгами. Ну? Давай команду, атаман! С почином тебя!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Почин будет, когда мы здеся все живы и здоровы добычу считать будем – ответил рассудительный Кудеяр. – А пока - все! И Анка тож - к дороге! Касьян</w:t>
      </w:r>
      <w:r w:rsidR="00AC556F" w:rsidRPr="007D75E5">
        <w:rPr>
          <w:rFonts w:ascii="Times New Roman" w:hAnsi="Times New Roman"/>
          <w:sz w:val="36"/>
          <w:szCs w:val="36"/>
          <w:lang w:val="ru-RU"/>
        </w:rPr>
        <w:t>, Ноздря с Федором к передним телегам</w:t>
      </w:r>
      <w:r w:rsidRPr="007D75E5">
        <w:rPr>
          <w:rFonts w:ascii="Times New Roman" w:hAnsi="Times New Roman"/>
          <w:sz w:val="36"/>
          <w:szCs w:val="36"/>
          <w:lang w:val="ru-RU"/>
        </w:rPr>
        <w:t xml:space="preserve">! Я с </w:t>
      </w:r>
      <w:r w:rsidR="00AC556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Анкой ко второй! Болдырь с луком с нашей стороны дороги затаися, </w:t>
      </w:r>
      <w:r w:rsidR="00AC556F" w:rsidRPr="007D75E5">
        <w:rPr>
          <w:rFonts w:ascii="Times New Roman" w:hAnsi="Times New Roman"/>
          <w:sz w:val="36"/>
          <w:szCs w:val="36"/>
          <w:lang w:val="ru-RU"/>
        </w:rPr>
        <w:t>меж засад</w:t>
      </w:r>
      <w:r w:rsidRPr="007D75E5">
        <w:rPr>
          <w:rFonts w:ascii="Times New Roman" w:hAnsi="Times New Roman"/>
          <w:sz w:val="36"/>
          <w:szCs w:val="36"/>
          <w:lang w:val="ru-RU"/>
        </w:rPr>
        <w:t>. И ты Болдырь, как увидишь, что братья телегу выкатили, кукарекни, как бывало у наших пещер, это знак нам с Анк</w:t>
      </w:r>
      <w:r w:rsidR="00AC556F" w:rsidRPr="007D75E5">
        <w:rPr>
          <w:rFonts w:ascii="Times New Roman" w:hAnsi="Times New Roman"/>
          <w:sz w:val="36"/>
          <w:szCs w:val="36"/>
          <w:lang w:val="ru-RU"/>
        </w:rPr>
        <w:t>ой будет. Тогда уж и мы их своим</w:t>
      </w:r>
      <w:r w:rsidRPr="007D75E5">
        <w:rPr>
          <w:rFonts w:ascii="Times New Roman" w:hAnsi="Times New Roman"/>
          <w:sz w:val="36"/>
          <w:szCs w:val="36"/>
          <w:lang w:val="ru-RU"/>
        </w:rPr>
        <w:t xml:space="preserve"> </w:t>
      </w:r>
      <w:r w:rsidR="00AC556F" w:rsidRPr="007D75E5">
        <w:rPr>
          <w:rFonts w:ascii="Times New Roman" w:hAnsi="Times New Roman"/>
          <w:sz w:val="36"/>
          <w:szCs w:val="36"/>
          <w:lang w:val="ru-RU"/>
        </w:rPr>
        <w:t>отсупление им запрем. Ну</w:t>
      </w:r>
      <w:r w:rsidRPr="007D75E5">
        <w:rPr>
          <w:rFonts w:ascii="Times New Roman" w:hAnsi="Times New Roman"/>
          <w:sz w:val="36"/>
          <w:szCs w:val="36"/>
          <w:lang w:val="ru-RU"/>
        </w:rPr>
        <w:t xml:space="preserve">, </w:t>
      </w:r>
      <w:r w:rsidR="00AC556F" w:rsidRPr="007D75E5">
        <w:rPr>
          <w:rFonts w:ascii="Times New Roman" w:hAnsi="Times New Roman"/>
          <w:sz w:val="36"/>
          <w:szCs w:val="36"/>
          <w:lang w:val="ru-RU"/>
        </w:rPr>
        <w:t xml:space="preserve">а стрелять с луков, </w:t>
      </w:r>
      <w:r w:rsidRPr="007D75E5">
        <w:rPr>
          <w:rFonts w:ascii="Times New Roman" w:hAnsi="Times New Roman"/>
          <w:sz w:val="36"/>
          <w:szCs w:val="36"/>
          <w:lang w:val="ru-RU"/>
        </w:rPr>
        <w:t>сами</w:t>
      </w:r>
      <w:r w:rsidR="00AC556F" w:rsidRPr="007D75E5">
        <w:rPr>
          <w:rFonts w:ascii="Times New Roman" w:hAnsi="Times New Roman"/>
          <w:sz w:val="36"/>
          <w:szCs w:val="36"/>
          <w:lang w:val="ru-RU"/>
        </w:rPr>
        <w:t xml:space="preserve"> уж</w:t>
      </w:r>
      <w:r w:rsidRPr="007D75E5">
        <w:rPr>
          <w:rFonts w:ascii="Times New Roman" w:hAnsi="Times New Roman"/>
          <w:sz w:val="36"/>
          <w:szCs w:val="36"/>
          <w:lang w:val="ru-RU"/>
        </w:rPr>
        <w:t xml:space="preserve"> сообрази</w:t>
      </w:r>
      <w:r w:rsidR="00AC556F" w:rsidRPr="007D75E5">
        <w:rPr>
          <w:rFonts w:ascii="Times New Roman" w:hAnsi="Times New Roman"/>
          <w:sz w:val="36"/>
          <w:szCs w:val="36"/>
          <w:lang w:val="ru-RU"/>
        </w:rPr>
        <w:t>те, кого в первую очередь</w:t>
      </w:r>
      <w:r w:rsidRPr="007D75E5">
        <w:rPr>
          <w:rFonts w:ascii="Times New Roman" w:hAnsi="Times New Roman"/>
          <w:sz w:val="36"/>
          <w:szCs w:val="36"/>
          <w:lang w:val="ru-RU"/>
        </w:rPr>
        <w:t xml:space="preserve"> стрелами</w:t>
      </w:r>
      <w:r w:rsidR="00AC556F" w:rsidRPr="007D75E5">
        <w:rPr>
          <w:rFonts w:ascii="Times New Roman" w:hAnsi="Times New Roman"/>
          <w:sz w:val="36"/>
          <w:szCs w:val="36"/>
          <w:lang w:val="ru-RU"/>
        </w:rPr>
        <w:t xml:space="preserve"> валить</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Все разбойники успели в</w:t>
      </w:r>
      <w:r w:rsidR="00AC556F" w:rsidRPr="007D75E5">
        <w:rPr>
          <w:rFonts w:ascii="Times New Roman" w:hAnsi="Times New Roman"/>
          <w:sz w:val="36"/>
          <w:szCs w:val="36"/>
          <w:lang w:val="ru-RU"/>
        </w:rPr>
        <w:t>овремя, свои места занять</w:t>
      </w:r>
      <w:r w:rsidRPr="007D75E5">
        <w:rPr>
          <w:rFonts w:ascii="Times New Roman" w:hAnsi="Times New Roman"/>
          <w:sz w:val="36"/>
          <w:szCs w:val="36"/>
          <w:lang w:val="ru-RU"/>
        </w:rPr>
        <w:t xml:space="preserve"> и телеги успели подготовить, пришлося еще несколько даже обождать купчиков. Ну</w:t>
      </w:r>
      <w:r w:rsidR="00AC556F" w:rsidRPr="007D75E5">
        <w:rPr>
          <w:rFonts w:ascii="Times New Roman" w:hAnsi="Times New Roman"/>
          <w:sz w:val="36"/>
          <w:szCs w:val="36"/>
          <w:lang w:val="ru-RU"/>
        </w:rPr>
        <w:t>,</w:t>
      </w:r>
      <w:r w:rsidRPr="007D75E5">
        <w:rPr>
          <w:rFonts w:ascii="Times New Roman" w:hAnsi="Times New Roman"/>
          <w:sz w:val="36"/>
          <w:szCs w:val="36"/>
          <w:lang w:val="ru-RU"/>
        </w:rPr>
        <w:t xml:space="preserve"> а как передние подъехали к братьям</w:t>
      </w:r>
      <w:r w:rsidR="00AC556F" w:rsidRPr="007D75E5">
        <w:rPr>
          <w:rFonts w:ascii="Times New Roman" w:hAnsi="Times New Roman"/>
          <w:sz w:val="36"/>
          <w:szCs w:val="36"/>
          <w:lang w:val="ru-RU"/>
        </w:rPr>
        <w:t>, те и сомкнули телеги</w:t>
      </w:r>
      <w:r w:rsidRPr="007D75E5">
        <w:rPr>
          <w:rFonts w:ascii="Times New Roman" w:hAnsi="Times New Roman"/>
          <w:sz w:val="36"/>
          <w:szCs w:val="36"/>
          <w:lang w:val="ru-RU"/>
        </w:rPr>
        <w:t>. Болдырь закукарекал. В обозе паника началась, к</w:t>
      </w:r>
      <w:r w:rsidR="00AC556F" w:rsidRPr="007D75E5">
        <w:rPr>
          <w:rFonts w:ascii="Times New Roman" w:hAnsi="Times New Roman"/>
          <w:sz w:val="36"/>
          <w:szCs w:val="36"/>
          <w:lang w:val="ru-RU"/>
        </w:rPr>
        <w:t>огда увидали, что и сзади телеги отступление перекрыли</w:t>
      </w:r>
      <w:r w:rsidRPr="007D75E5">
        <w:rPr>
          <w:rFonts w:ascii="Times New Roman" w:hAnsi="Times New Roman"/>
          <w:sz w:val="36"/>
          <w:szCs w:val="36"/>
          <w:lang w:val="ru-RU"/>
        </w:rPr>
        <w:t>. Старший их – мужик с лопатистой бородой вскочил на козлы и давай с них командовать: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топоры, ребяты! И спасайся в ра</w:t>
      </w:r>
      <w:r w:rsidR="00103485" w:rsidRPr="007D75E5">
        <w:rPr>
          <w:rFonts w:ascii="Times New Roman" w:hAnsi="Times New Roman"/>
          <w:sz w:val="36"/>
          <w:szCs w:val="36"/>
          <w:lang w:val="ru-RU"/>
        </w:rPr>
        <w:t>зные стороны! Живыми не оставят -</w:t>
      </w:r>
      <w:r w:rsidRPr="007D75E5">
        <w:rPr>
          <w:rFonts w:ascii="Times New Roman" w:hAnsi="Times New Roman"/>
          <w:sz w:val="36"/>
          <w:szCs w:val="36"/>
          <w:lang w:val="ru-RU"/>
        </w:rPr>
        <w:t xml:space="preserve"> душегубы!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Этого крикуна первым и поразил из лука Ноздря. Из четверых оставшихся мужиков только двое вооруж</w:t>
      </w:r>
      <w:r w:rsidR="00FC73C3" w:rsidRPr="007D75E5">
        <w:rPr>
          <w:rFonts w:ascii="Times New Roman" w:hAnsi="Times New Roman"/>
          <w:sz w:val="36"/>
          <w:szCs w:val="36"/>
          <w:lang w:val="ru-RU"/>
        </w:rPr>
        <w:t>енные топорами, бросились в лес -</w:t>
      </w:r>
      <w:r w:rsidRPr="007D75E5">
        <w:rPr>
          <w:rFonts w:ascii="Times New Roman" w:hAnsi="Times New Roman"/>
          <w:sz w:val="36"/>
          <w:szCs w:val="36"/>
          <w:lang w:val="ru-RU"/>
        </w:rPr>
        <w:t xml:space="preserve"> их-то</w:t>
      </w:r>
      <w:r w:rsidR="00103485" w:rsidRPr="007D75E5">
        <w:rPr>
          <w:rFonts w:ascii="Times New Roman" w:hAnsi="Times New Roman"/>
          <w:sz w:val="36"/>
          <w:szCs w:val="36"/>
          <w:lang w:val="ru-RU"/>
        </w:rPr>
        <w:t>,</w:t>
      </w:r>
      <w:r w:rsidRPr="007D75E5">
        <w:rPr>
          <w:rFonts w:ascii="Times New Roman" w:hAnsi="Times New Roman"/>
          <w:sz w:val="36"/>
          <w:szCs w:val="36"/>
          <w:lang w:val="ru-RU"/>
        </w:rPr>
        <w:t xml:space="preserve"> прежде всего и надо было как-то остановить. Один беглец на Болдыря напоролся, а второй на Ноздрю. От Ноздри здоровяк отмахнулся кое-как, но раненный в ногу стрелою далеко не убег. На него насели Федор с Касьяном. Вот тут-то последнему и не повезло: рубанул его по голове от души сын купеческий и сразу Касьяна насмерть! Может и Федору бы досталось, но тут Ноздря подоспел на подмогу Федору. Однако, этот хитрец не стал в ближнем бою силой меряться со смельчаком, а опять стрелу пустил да прямо в живот и угодил противнику. Однако опять не убил, но ранил тяжело. Поняв, что тот теперь никуда не денется, разбойник к дороге кинулся, узнать - как там дела. На ходу только крикнул Федору, рыдавшему на теле Касьяна: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Брось брата, ему уже не поможешь, дело еще не сделано, за мной айда!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тот остался на месте, обнимая безжизненное тело и плача над убиенным родственником. А в это время, Болдырь легко покончив с другим беглецом, выскочил на дорогу и хотел уже ближнего к нему парня, тож саблей полоснуть, но услышал громкий окрик атамана: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трожь! Они не бьются!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Болдырь подчинился и понял вскоре, что атаман прав: двое молодых парней обезумевших от страха прижались к телегам спинами и бледные, как полотно метали испуганные взгляды</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то на разбойников, то на поверженного старшего товарища со стрелою в груди. Топоры они побросали под ноги и всем видом показывали, что и не думают сопротивляться.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 боись, ребяты, - подошел слегка улыбаясь Кудеяр со всё еще обнаженной саблею поближе к парням – послушны будете – не убьем. Что за обоз?! Кто вы и куда?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Мы-мы – начал пояснять</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заикаясь</w:t>
      </w:r>
      <w:r w:rsidR="00FC73C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тот, что помладше – сыны е-евойные – кивнул он на убитого мужика. – Батюшка он наш. Купцы мы, батя </w:t>
      </w:r>
      <w:r w:rsidR="00FC73C3" w:rsidRPr="007D75E5">
        <w:rPr>
          <w:rFonts w:ascii="Times New Roman" w:hAnsi="Times New Roman"/>
          <w:sz w:val="36"/>
          <w:szCs w:val="36"/>
          <w:lang w:val="ru-RU"/>
        </w:rPr>
        <w:t>бы-</w:t>
      </w:r>
      <w:r w:rsidRPr="007D75E5">
        <w:rPr>
          <w:rFonts w:ascii="Times New Roman" w:hAnsi="Times New Roman"/>
          <w:sz w:val="36"/>
          <w:szCs w:val="36"/>
          <w:lang w:val="ru-RU"/>
        </w:rPr>
        <w:t>бы</w:t>
      </w:r>
      <w:r w:rsidR="00FC73C3" w:rsidRPr="007D75E5">
        <w:rPr>
          <w:rFonts w:ascii="Times New Roman" w:hAnsi="Times New Roman"/>
          <w:sz w:val="36"/>
          <w:szCs w:val="36"/>
          <w:lang w:val="ru-RU"/>
        </w:rPr>
        <w:t>л купец…</w:t>
      </w:r>
      <w:r w:rsidRPr="007D75E5">
        <w:rPr>
          <w:rFonts w:ascii="Times New Roman" w:hAnsi="Times New Roman"/>
          <w:sz w:val="36"/>
          <w:szCs w:val="36"/>
          <w:lang w:val="ru-RU"/>
        </w:rPr>
        <w:t xml:space="preserve"> а мы помогали ему. Продали пш</w:t>
      </w:r>
      <w:r w:rsidR="00FC73C3" w:rsidRPr="007D75E5">
        <w:rPr>
          <w:rFonts w:ascii="Times New Roman" w:hAnsi="Times New Roman"/>
          <w:sz w:val="36"/>
          <w:szCs w:val="36"/>
          <w:lang w:val="ru-RU"/>
        </w:rPr>
        <w:t>енички… меда немного, и домой ворочаемся… то-т</w:t>
      </w:r>
      <w:r w:rsidRPr="007D75E5">
        <w:rPr>
          <w:rFonts w:ascii="Times New Roman" w:hAnsi="Times New Roman"/>
          <w:sz w:val="36"/>
          <w:szCs w:val="36"/>
          <w:lang w:val="ru-RU"/>
        </w:rPr>
        <w:t>опоров вот закупили, ви</w:t>
      </w:r>
      <w:r w:rsidR="00FC73C3" w:rsidRPr="007D75E5">
        <w:rPr>
          <w:rFonts w:ascii="Times New Roman" w:hAnsi="Times New Roman"/>
          <w:sz w:val="36"/>
          <w:szCs w:val="36"/>
          <w:lang w:val="ru-RU"/>
        </w:rPr>
        <w:t>-ви</w:t>
      </w:r>
      <w:r w:rsidRPr="007D75E5">
        <w:rPr>
          <w:rFonts w:ascii="Times New Roman" w:hAnsi="Times New Roman"/>
          <w:sz w:val="36"/>
          <w:szCs w:val="36"/>
          <w:lang w:val="ru-RU"/>
        </w:rPr>
        <w:t>на жбан…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А-а-а! – раздался вдруг из леса душераздирающий вопль.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Семен</w:t>
      </w:r>
      <w:r w:rsidR="00103485" w:rsidRPr="007D75E5">
        <w:rPr>
          <w:rFonts w:ascii="Times New Roman" w:hAnsi="Times New Roman"/>
          <w:sz w:val="36"/>
          <w:szCs w:val="36"/>
          <w:lang w:val="ru-RU"/>
        </w:rPr>
        <w:t>а порешели</w:t>
      </w:r>
      <w:r w:rsidRPr="007D75E5">
        <w:rPr>
          <w:rFonts w:ascii="Times New Roman" w:hAnsi="Times New Roman"/>
          <w:sz w:val="36"/>
          <w:szCs w:val="36"/>
          <w:lang w:val="ru-RU"/>
        </w:rPr>
        <w:t xml:space="preserve"> – оглядываясь на крик и бледнея еще больше, проговорил парень постарше, молчавший до сих пор. И тут же вмиг согнувшись, подобрал вдруг топор</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и не разгибаясь молнией бросился на Кудеяра, верно определив именно в нем атамана шайки. Но уж слишком широко замахнулся он обеими руками из-за спины со всей, видно, яростью. Это Кудеяра и спасло: успел он острие сабли ему в горло направить, да так ловко, что тот сам на нее и наскочил. Захрипел парень</w:t>
      </w:r>
      <w:r w:rsidR="00FC73C3" w:rsidRPr="007D75E5">
        <w:rPr>
          <w:rFonts w:ascii="Times New Roman" w:hAnsi="Times New Roman"/>
          <w:sz w:val="36"/>
          <w:szCs w:val="36"/>
          <w:lang w:val="ru-RU"/>
        </w:rPr>
        <w:t>, выронив топор</w:t>
      </w:r>
      <w:r w:rsidRPr="007D75E5">
        <w:rPr>
          <w:rFonts w:ascii="Times New Roman" w:hAnsi="Times New Roman"/>
          <w:sz w:val="36"/>
          <w:szCs w:val="36"/>
          <w:lang w:val="ru-RU"/>
        </w:rPr>
        <w:t xml:space="preserve"> и упал, суча ногами</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в предсмертных судорогах.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И-иван – жалобно простонал паренек, будто поясняя разбойникам, кого убил сейчас их атаман,– о-о-он средний брат. А-а Се-семён старший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Анка тем временем заглянула в среднюю телегу и, откинув рогожку, воскликнула с удивлением: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здесь баба! Эй! А ну вылазь! Затаилася тут змеюкою?! – разбойница сдернула с женщины покрывало и изумилась еще больше. – Ба?! Да она на сносях!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Авдотья. Акимки, которого ты – кивнул он на Болдыря… того…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Зарубил чтоль</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которого? – подсказал разбойник.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Ага – кивнул паренек головой – муж ейный попросил подвезти их. За Лебедянью в деревне повитуха знаменитая живет, вот к ней они</w:t>
      </w:r>
      <w:r w:rsidR="00FC73C3"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собралися. Родные боятся, что она без нее</w:t>
      </w:r>
      <w:r w:rsidR="00D2246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разродится… не сможет…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ей помогу! – с задором пообещала Анка – у меня только так опрастается!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Тут из леса вышел бледный Федор с Касьяновой саблей, окровавленной по самую рукоять.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чё? – усмехнулся Ноздря – с крещением тебя? Отомстил что ль за брата? Добил того?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Федор обвел всех отрешенным взглядом и, разглядев, что один из обозников еще жив, бросился на него с отчаянным воплем, переходящим на визг:</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 жив еще?! Убью за Касьяна мово!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 Ноздря с Болдырем сумели перехватить его. Саблю отняли и повалили на землю, но Федор долго еще не мог успокоиться и продолжал кричать на весь лес:</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брата! Убью! Убью! За брата! За брата мово всех поубиваю!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Хватит орать! – приказал подошедший к возившимся</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на земле разбойникам</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Кудеяр. – Мы тож его братьев и отца на тот свет отправили. У него на нас</w:t>
      </w:r>
      <w:r w:rsidR="00FC73C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побольше-то обида должна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 него, может, и была бы и обида и спрос с нас – с ехидством произнес на это Ноздря, вставая и отряхиваясь, - кабы на его стороне верх был, но</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однако ж, верх за нами. А Касьян мне другом был еще похлеще, может, и брата.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он нам Касьяна и заменит теперь! – твердо сказал атаман и повернулся к парню: - Как звать-то тебя?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Никола – обреченно ответил тот.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Согласен братом быть нам, Никола?! – нарочито грозно спросил Кудеяр. Никола посмотрел в глаза атаману, обвел взглядом обступивших его разбойников, оглянулся на Анку, что стояла позади, будто ища у той подсказки. И ушлая баба понимая, что Кудеяр хочет просто сохранить парню жизнь, шепнула пленнику: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Соглашайся, дурак. Убьют ведь.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 поторопил Ноздря, доставая из ножен саблю. – Надумал чего?!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Со-согласен – тут же был ответ юноши.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атаман? – испытывающее глянул на друга Болдырь, - Надо бы щенка в воры покрестись. Тот, кого я по голове полоснул, кажись, жив еще.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действительно из леса время от времени, раздавался слабый, глухой стон.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 кивнул Кудеяр - веди его к нему. Тока поспе</w:t>
      </w:r>
      <w:r w:rsidR="00CA6522" w:rsidRPr="007D75E5">
        <w:rPr>
          <w:rFonts w:ascii="Times New Roman" w:hAnsi="Times New Roman"/>
          <w:sz w:val="36"/>
          <w:szCs w:val="36"/>
          <w:lang w:val="ru-RU"/>
        </w:rPr>
        <w:t>шайте. Не гоже,</w:t>
      </w:r>
      <w:r w:rsidR="00FC73C3" w:rsidRPr="007D75E5">
        <w:rPr>
          <w:rFonts w:ascii="Times New Roman" w:hAnsi="Times New Roman"/>
          <w:sz w:val="36"/>
          <w:szCs w:val="36"/>
          <w:lang w:val="ru-RU"/>
        </w:rPr>
        <w:t xml:space="preserve"> что б мучился </w:t>
      </w:r>
      <w:r w:rsidRPr="007D75E5">
        <w:rPr>
          <w:rFonts w:ascii="Times New Roman" w:hAnsi="Times New Roman"/>
          <w:sz w:val="36"/>
          <w:szCs w:val="36"/>
          <w:lang w:val="ru-RU"/>
        </w:rPr>
        <w:t xml:space="preserve"> долго</w:t>
      </w:r>
      <w:r w:rsidR="00FC73C3" w:rsidRPr="007D75E5">
        <w:rPr>
          <w:rFonts w:ascii="Times New Roman" w:hAnsi="Times New Roman"/>
          <w:sz w:val="36"/>
          <w:szCs w:val="36"/>
          <w:lang w:val="ru-RU"/>
        </w:rPr>
        <w:t xml:space="preserve"> человек</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Подведя Николку к лежащему без сознания мужику с окровавленной головой, Болдырь вложил ему в руку саблю и приказал: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Коль с нами?! Руби!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Вместо того, чтобы взметнуться вверх, сабля Болдыря плюхнулась наземь. Парень закрыл лицо руками и разрыдался.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Болдырь силой отдернул руки от лица Николы и снова вложил в них саблю со словам</w:t>
      </w:r>
      <w:r w:rsidR="00B7477C" w:rsidRPr="007D75E5">
        <w:rPr>
          <w:rFonts w:ascii="Times New Roman" w:hAnsi="Times New Roman"/>
          <w:sz w:val="36"/>
          <w:szCs w:val="36"/>
          <w:lang w:val="ru-RU"/>
        </w:rPr>
        <w:t>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сердце-то у тебя каменное, похоже? Человек мучается, никак душа с телом не расстанется, а ты пытки ему продляешь. Руби</w:t>
      </w:r>
      <w:r w:rsidR="00B7477C"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говорю, сученышь! Или рядом сейчас положим!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это время Анка подвела беременную бабу к ним, чтоб свидетельницей та была</w:t>
      </w:r>
      <w:r w:rsidR="00CA6522" w:rsidRPr="007D75E5">
        <w:rPr>
          <w:rFonts w:ascii="Times New Roman" w:hAnsi="Times New Roman"/>
          <w:sz w:val="36"/>
          <w:szCs w:val="36"/>
          <w:lang w:val="ru-RU"/>
        </w:rPr>
        <w:t xml:space="preserve">, </w:t>
      </w:r>
      <w:r w:rsidRPr="007D75E5">
        <w:rPr>
          <w:rFonts w:ascii="Times New Roman" w:hAnsi="Times New Roman"/>
          <w:sz w:val="36"/>
          <w:szCs w:val="36"/>
          <w:lang w:val="ru-RU"/>
        </w:rPr>
        <w:t>содеянного</w:t>
      </w:r>
      <w:r w:rsidR="00CA6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Николой. Авдотья еще не успела ничего понять, как сабля взметнулась вверх!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 Акиша! – вскрикнул в отчаянии Никола и опустил ее со всего маху на шею мужика. Ударила жесткими брызгами кровь, обагряя сапоги разбойников и онучи юного палача!</w:t>
      </w:r>
    </w:p>
    <w:p w:rsidR="00B023A9"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Разглядев, что зарубили сейчас ее мужа, баба рухнула наземь без чувств. Ее отволокли в телегу. Убитых же, в том числе и Касьяна, завалили неподалеку хворостом в яме. Зашвыряли землицею лужицы крови на дороге, а также не забыли наладить телеги для будущей засады. Устранив следы разбоя, воры направили обретенные подводы на просеку, в направлении своего воруй-городка.</w:t>
      </w:r>
    </w:p>
    <w:p w:rsidR="00B023A9" w:rsidRDefault="00B023A9">
      <w:pPr>
        <w:rPr>
          <w:rFonts w:ascii="Times New Roman" w:hAnsi="Times New Roman"/>
          <w:sz w:val="36"/>
          <w:szCs w:val="36"/>
          <w:lang w:val="ru-RU"/>
        </w:rPr>
      </w:pPr>
      <w:r>
        <w:rPr>
          <w:rFonts w:ascii="Times New Roman" w:hAnsi="Times New Roman"/>
          <w:sz w:val="36"/>
          <w:szCs w:val="36"/>
          <w:lang w:val="ru-RU"/>
        </w:rPr>
        <w:br w:type="page"/>
      </w:r>
    </w:p>
    <w:p w:rsidR="00FC73C3" w:rsidRPr="007D75E5" w:rsidRDefault="00FC73C3"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18</w:t>
      </w:r>
    </w:p>
    <w:p w:rsidR="00FC73C3" w:rsidRPr="007D75E5" w:rsidRDefault="00FC73C3"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лагере Авдотья пришла в себя, но с испугу не могла ни плакать, ни слова вымолвить. Несмотря на ее беременность, Анка сразу же заставила плененную помогать по хозяйству, взвалив на нее всю свою бабью работу в лагере. Та повиновалась беспрекословно. Пока бабы готовили обед, мужская часть шайки разбиралась с добычей. Денег оказалось немного.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Ничего, - успокаивая себя и товарищей проговорил уже немало захмелевший</w:t>
      </w:r>
      <w:r w:rsidR="00FC73C3" w:rsidRPr="007D75E5">
        <w:rPr>
          <w:rFonts w:ascii="Times New Roman" w:hAnsi="Times New Roman"/>
          <w:sz w:val="36"/>
          <w:szCs w:val="36"/>
          <w:lang w:val="ru-RU"/>
        </w:rPr>
        <w:t>,</w:t>
      </w:r>
      <w:r w:rsidRPr="007D75E5">
        <w:rPr>
          <w:rFonts w:ascii="Times New Roman" w:hAnsi="Times New Roman"/>
          <w:sz w:val="36"/>
          <w:szCs w:val="36"/>
          <w:lang w:val="ru-RU"/>
        </w:rPr>
        <w:t xml:space="preserve"> от захваченного купеческого вина Ноздря – всё равно с почином, хлопцы!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 безрыбье и рак рыба, – откликнулся на это тоже успокоившийся вином Федор – а знаете, что имя мое значит, ребяты, а? – вдруг «не к селу не к городу» задал он вопрос. – Батюшка Алексий, духовник еще отца мово, сказал</w:t>
      </w:r>
      <w:r w:rsidR="005C45F6" w:rsidRPr="007D75E5">
        <w:rPr>
          <w:rFonts w:ascii="Times New Roman" w:hAnsi="Times New Roman"/>
          <w:sz w:val="36"/>
          <w:szCs w:val="36"/>
          <w:lang w:val="ru-RU"/>
        </w:rPr>
        <w:t>,</w:t>
      </w:r>
      <w:r w:rsidRPr="007D75E5">
        <w:rPr>
          <w:rFonts w:ascii="Times New Roman" w:hAnsi="Times New Roman"/>
          <w:sz w:val="36"/>
          <w:szCs w:val="36"/>
          <w:lang w:val="ru-RU"/>
        </w:rPr>
        <w:t xml:space="preserve"> когда меня крестили: «Имя хорошее сему мальцу</w:t>
      </w:r>
      <w:r w:rsidR="005C4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 святцам досталось. Ибо Федор означает – Свет Божий…» А я? Что я натворил сегодня?! Каков же я Свет Божий? Я ведь убил человека!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Се-Семена – подсказал пьяный в стельку новобранец Никола.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не переживай, - успокоил Федора Ноздря. - Ты же за брата отомстил.</w:t>
      </w:r>
    </w:p>
    <w:p w:rsidR="00DE6A2B" w:rsidRPr="007D75E5" w:rsidRDefault="005C45F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вроде так. – С</w:t>
      </w:r>
      <w:r w:rsidR="00DE6A2B" w:rsidRPr="007D75E5">
        <w:rPr>
          <w:rFonts w:ascii="Times New Roman" w:hAnsi="Times New Roman"/>
          <w:sz w:val="36"/>
          <w:szCs w:val="36"/>
          <w:lang w:val="ru-RU"/>
        </w:rPr>
        <w:t xml:space="preserve">огласился Федор. – Однако ж Господь учил прощать. </w:t>
      </w:r>
      <w:r w:rsidRPr="007D75E5">
        <w:rPr>
          <w:rFonts w:ascii="Times New Roman" w:hAnsi="Times New Roman"/>
          <w:sz w:val="36"/>
          <w:szCs w:val="36"/>
          <w:lang w:val="ru-RU"/>
        </w:rPr>
        <w:t>Где же теперича душа моя будет…</w:t>
      </w:r>
      <w:r w:rsidR="00DE6A2B" w:rsidRPr="007D75E5">
        <w:rPr>
          <w:rFonts w:ascii="Times New Roman" w:hAnsi="Times New Roman"/>
          <w:sz w:val="36"/>
          <w:szCs w:val="36"/>
          <w:lang w:val="ru-RU"/>
        </w:rPr>
        <w:t xml:space="preserve"> когда я сам преставлюсь?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там же, где и Касьянова! – усмехнулся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 точно – согласился с ним Ноздря. – Касьян не один десяток душ отправил на тот свет. А тебе предстоит, может, брательника-то еще и переплюнуть?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а всё-таки? Если вот счас</w:t>
      </w:r>
      <w:r w:rsidR="005C45F6" w:rsidRPr="007D75E5">
        <w:rPr>
          <w:rFonts w:ascii="Times New Roman" w:hAnsi="Times New Roman"/>
          <w:sz w:val="36"/>
          <w:szCs w:val="36"/>
          <w:lang w:val="ru-RU"/>
        </w:rPr>
        <w:t>,</w:t>
      </w:r>
      <w:r w:rsidRPr="007D75E5">
        <w:rPr>
          <w:rFonts w:ascii="Times New Roman" w:hAnsi="Times New Roman"/>
          <w:sz w:val="36"/>
          <w:szCs w:val="36"/>
          <w:lang w:val="ru-RU"/>
        </w:rPr>
        <w:t xml:space="preserve"> прям</w:t>
      </w:r>
      <w:r w:rsidR="005C45F6" w:rsidRPr="007D75E5">
        <w:rPr>
          <w:rFonts w:ascii="Times New Roman" w:hAnsi="Times New Roman"/>
          <w:sz w:val="36"/>
          <w:szCs w:val="36"/>
          <w:lang w:val="ru-RU"/>
        </w:rPr>
        <w:t>,</w:t>
      </w:r>
      <w:r w:rsidRPr="007D75E5">
        <w:rPr>
          <w:rFonts w:ascii="Times New Roman" w:hAnsi="Times New Roman"/>
          <w:sz w:val="36"/>
          <w:szCs w:val="36"/>
          <w:lang w:val="ru-RU"/>
        </w:rPr>
        <w:t xml:space="preserve"> представлюсь? – не унимался Федор.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плюнь ты! Зачем о печалях?! - весело посоветовал Болдырь. – Гулящие люди живут одним днем.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Да-а-а, - вздохнул тяжело Кудеяр – не так и я себе всё представлял. В казаках приходилося тоже бошки рубить, однако ж</w:t>
      </w:r>
      <w:r w:rsidR="005C45F6"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инославным, не русским людям. А тута… за жбан вина и полдюжины топоров, мы убили четверых православных, можно сказать, ни за что ни про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следующий раз, может</w:t>
      </w:r>
      <w:r w:rsidR="00B7477C" w:rsidRPr="007D75E5">
        <w:rPr>
          <w:rFonts w:ascii="Times New Roman" w:hAnsi="Times New Roman"/>
          <w:sz w:val="36"/>
          <w:szCs w:val="36"/>
          <w:lang w:val="ru-RU"/>
        </w:rPr>
        <w:t>,</w:t>
      </w:r>
      <w:r w:rsidRPr="007D75E5">
        <w:rPr>
          <w:rFonts w:ascii="Times New Roman" w:hAnsi="Times New Roman"/>
          <w:sz w:val="36"/>
          <w:szCs w:val="36"/>
          <w:lang w:val="ru-RU"/>
        </w:rPr>
        <w:t xml:space="preserve"> повезет больше – обнадежил атамана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не про то! – махнул на него рукой Болдырь. – Видишь ли, атаман, - повернулся он к другу - с нашей горки хорошо не рассмотришь: кто тама едет по дороге? И коль кукарекнул и остановил обоз - надо положить всех, ибо разнесут по округе, что завелася тута воровская ватага. И тогда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понимаю, друже, - остановил его атаман – однако ж…</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Однако ж по-другому мы дело наше важное не одолеем, – напомнил Григорию друг – а большие дела без крови не решаются. Взойдешь на московский престол - сотнями каждый день будешь на тот свет</w:t>
      </w:r>
      <w:r w:rsidR="005C45F6" w:rsidRPr="007D75E5">
        <w:rPr>
          <w:rFonts w:ascii="Times New Roman" w:hAnsi="Times New Roman"/>
          <w:sz w:val="36"/>
          <w:szCs w:val="36"/>
          <w:lang w:val="ru-RU"/>
        </w:rPr>
        <w:t>,</w:t>
      </w:r>
      <w:r w:rsidRPr="007D75E5">
        <w:rPr>
          <w:rFonts w:ascii="Times New Roman" w:hAnsi="Times New Roman"/>
          <w:sz w:val="36"/>
          <w:szCs w:val="36"/>
          <w:lang w:val="ru-RU"/>
        </w:rPr>
        <w:t xml:space="preserve"> людишек отправлять, привыкай.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на это опять только вздохнул, но спорить не стал, а добавил коротко: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Наливай тады полнее!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Анка спала в бане отдельно от мужиков, а те все в избе</w:t>
      </w:r>
      <w:r w:rsidR="005C45F6" w:rsidRPr="007D75E5">
        <w:rPr>
          <w:rFonts w:ascii="Times New Roman" w:hAnsi="Times New Roman"/>
          <w:sz w:val="36"/>
          <w:szCs w:val="36"/>
          <w:lang w:val="ru-RU"/>
        </w:rPr>
        <w:t xml:space="preserve"> - землянке</w:t>
      </w:r>
      <w:r w:rsidRPr="007D75E5">
        <w:rPr>
          <w:rFonts w:ascii="Times New Roman" w:hAnsi="Times New Roman"/>
          <w:sz w:val="36"/>
          <w:szCs w:val="36"/>
          <w:lang w:val="ru-RU"/>
        </w:rPr>
        <w:t>, в которой умещалась когда-то вся шайка Беспалого в двенадцать человек. И Авдотью ей, понятное дело пришлось поселить у себя. И первой же ночью, той приспичило рожать. Орать ей Анка запретила, пригрозила, что прибьет и женщина терпеливо только стонала, стиснув зубы. Разбойники же так упились, что роженицу никто и не услышал. Далеко за полночь Анка толкнула Кудеяра в плечо: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Пошли, покажу чего-то – шепнула она атаману на ухо. Тот послушно встал. Они зашли на несколько шагов в обступивший лагерь лес. При свете полной луны Кудеяр увидел воткнутый в землю заступ, у него и остановились.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что? – спросил он, не проснувшись еще окончательно.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Что-что? Клад Беспалого</w:t>
      </w:r>
      <w:r w:rsidR="00CA6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здеся – ответила, довольно улыбаясь,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Откуда знаешь? – сразу встрепенулся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Камушек показал. Копай, Гриша, не теряй время, пока не видит никто.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приналег на лопату и вскоре уже она обо что-то стукнула. Григорий ловко поддел лопатой это: «что-то» и… выкинул ею из земли череп человека.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видишь? – прошептала Анка, нисколь не смутившись, - точно выходит, его это клад. Копай глубже, князь!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выкинул еще несколько лопат земли из ямы и заступ снова обо что-то стукнул. Это был полутороведерный позеленевший котел, накрытый крышкой. Когда они его открыли, то при свете луны разглядели, что он доверху засыпан золотыми и серебряными кубками, монетами и женскими украшениями.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вишь, милый? – зашептала Анка. – Петушок-кладовичок не обманул. Умно поступил, при всех не показал клад, а мне с тобой открыл! Знать, благоволит нам обоим. Заслужили, выходит, коль на чужой клад указал! А раз так, мы с ним, да ежели рука об руку с тобою, чего захотим</w:t>
      </w:r>
      <w:r w:rsidR="005C45F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добьемся! А этим – кивнула она в сторону лагеря – знать всё и не надобно. Это слуги твои, холопы, рабы - с них и малого хватит. Теперь надо зарыть</w:t>
      </w:r>
      <w:r w:rsidR="005C45F6" w:rsidRPr="007D75E5">
        <w:rPr>
          <w:rFonts w:ascii="Times New Roman" w:hAnsi="Times New Roman"/>
          <w:sz w:val="36"/>
          <w:szCs w:val="36"/>
          <w:lang w:val="ru-RU"/>
        </w:rPr>
        <w:t>,</w:t>
      </w:r>
      <w:r w:rsidRPr="007D75E5">
        <w:rPr>
          <w:rFonts w:ascii="Times New Roman" w:hAnsi="Times New Roman"/>
          <w:sz w:val="36"/>
          <w:szCs w:val="36"/>
          <w:lang w:val="ru-RU"/>
        </w:rPr>
        <w:t xml:space="preserve"> как было, пусть до поры до времени дальше тута покоится.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Только слегка прикопал котел Кудеяр землицею, Анка остановила его. Повозилась в ближних кустах, достала оттуда что-то завернутое в тряпку и бросила в яму – теперь можешь закапывать до конца!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это? – поинтересовался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Оберег. Сторож это кладу нашему будет. А черепушку я в другое место снесу, чтоб со следу сбить тех, кто искать еще клад Беспалого захочет. Так пусть и ищут в ложном месте.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закапывал послушно яму, а сам думал о том, как всё полетело в его судьбе куда-то в тартарары. И не остановиться, и не изменить ничего в ней он уже совершенно не может…</w:t>
      </w:r>
    </w:p>
    <w:p w:rsidR="005C45F6" w:rsidRPr="007D75E5" w:rsidRDefault="005C45F6"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Утром, когда все ели, собравшись вокруг котла с кашей, из бани, пошатываясь от слабости, вышла Авдотья.</w:t>
      </w:r>
    </w:p>
    <w:p w:rsidR="00DE6A2B" w:rsidRPr="007D75E5" w:rsidRDefault="004456A2"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Анна…</w:t>
      </w:r>
      <w:r w:rsidR="00DE6A2B" w:rsidRPr="007D75E5">
        <w:rPr>
          <w:rFonts w:ascii="Times New Roman" w:hAnsi="Times New Roman"/>
          <w:sz w:val="36"/>
          <w:szCs w:val="36"/>
          <w:lang w:val="ru-RU"/>
        </w:rPr>
        <w:t xml:space="preserve"> Анна, – еле слышно позвала она.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Чего тебе?! – не повернув головы</w:t>
      </w:r>
      <w:r w:rsidR="004456A2" w:rsidRPr="007D75E5">
        <w:rPr>
          <w:rFonts w:ascii="Times New Roman" w:hAnsi="Times New Roman"/>
          <w:sz w:val="36"/>
          <w:szCs w:val="36"/>
          <w:lang w:val="ru-RU"/>
        </w:rPr>
        <w:t>,</w:t>
      </w:r>
      <w:r w:rsidRPr="007D75E5">
        <w:rPr>
          <w:rFonts w:ascii="Times New Roman" w:hAnsi="Times New Roman"/>
          <w:sz w:val="36"/>
          <w:szCs w:val="36"/>
          <w:lang w:val="ru-RU"/>
        </w:rPr>
        <w:t xml:space="preserve"> недовольно проворчала разбойница.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Где же… ребенок мой?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 тобою рядом.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 мертвый, – тихо проговорила женщина – а живой где?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Он</w:t>
      </w:r>
      <w:r w:rsidR="004456A2" w:rsidRPr="007D75E5">
        <w:rPr>
          <w:rFonts w:ascii="Times New Roman" w:hAnsi="Times New Roman"/>
          <w:sz w:val="36"/>
          <w:szCs w:val="36"/>
          <w:lang w:val="ru-RU"/>
        </w:rPr>
        <w:t xml:space="preserve"> тож</w:t>
      </w:r>
      <w:r w:rsidRPr="007D75E5">
        <w:rPr>
          <w:rFonts w:ascii="Times New Roman" w:hAnsi="Times New Roman"/>
          <w:sz w:val="36"/>
          <w:szCs w:val="36"/>
          <w:lang w:val="ru-RU"/>
        </w:rPr>
        <w:t xml:space="preserve"> мертвым родился, дура! – зло ответила разбойница.</w:t>
      </w:r>
    </w:p>
    <w:p w:rsidR="00DE6A2B" w:rsidRPr="007D75E5" w:rsidRDefault="00B7477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слышала крик -</w:t>
      </w:r>
      <w:r w:rsidR="00DE6A2B" w:rsidRPr="007D75E5">
        <w:rPr>
          <w:rFonts w:ascii="Times New Roman" w:hAnsi="Times New Roman"/>
          <w:sz w:val="36"/>
          <w:szCs w:val="36"/>
          <w:lang w:val="ru-RU"/>
        </w:rPr>
        <w:t xml:space="preserve"> его. Живой, знать, хоть один был! – сквозь слезы простонала женщина. – Ты думала я без памяти лежала, а я только без сил была. Я слышала, второй плакал. Мне старухи загодя сказали, что двойня должна быть.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Отвяжись, дура! Иди, закопай этого лучше! А то смердеть, поди, уж начал!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Когда до Кудеяра дошло, что они ночью закопали второго ребенка, он чуть миску с кашей не выронил. </w:t>
      </w:r>
      <w:r w:rsidR="004456A2" w:rsidRPr="007D75E5">
        <w:rPr>
          <w:rFonts w:ascii="Times New Roman" w:hAnsi="Times New Roman"/>
          <w:sz w:val="36"/>
          <w:szCs w:val="36"/>
          <w:lang w:val="ru-RU"/>
        </w:rPr>
        <w:t>Метнул бешенный взгляд на Анку…</w:t>
      </w:r>
      <w:r w:rsidRPr="007D75E5">
        <w:rPr>
          <w:rFonts w:ascii="Times New Roman" w:hAnsi="Times New Roman"/>
          <w:sz w:val="36"/>
          <w:szCs w:val="36"/>
          <w:lang w:val="ru-RU"/>
        </w:rPr>
        <w:t xml:space="preserve"> но сдержал себя. Ведь пришлось бы выдать их тайну.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Мужа убили, а теперь и ребенка! Звери! – выкрикнула с ненавистью женщина. – Будьте вы прокляты! И Никола – </w:t>
      </w:r>
      <w:r w:rsidR="004456A2" w:rsidRPr="007D75E5">
        <w:rPr>
          <w:rFonts w:ascii="Times New Roman" w:hAnsi="Times New Roman"/>
          <w:sz w:val="36"/>
          <w:szCs w:val="36"/>
          <w:lang w:val="ru-RU"/>
        </w:rPr>
        <w:t xml:space="preserve">убивец продажный и </w:t>
      </w:r>
      <w:r w:rsidRPr="007D75E5">
        <w:rPr>
          <w:rFonts w:ascii="Times New Roman" w:hAnsi="Times New Roman"/>
          <w:sz w:val="36"/>
          <w:szCs w:val="36"/>
          <w:lang w:val="ru-RU"/>
        </w:rPr>
        <w:t>прихвостень ваш! И</w:t>
      </w:r>
      <w:r w:rsidR="00B7477C" w:rsidRPr="007D75E5">
        <w:rPr>
          <w:rFonts w:ascii="Times New Roman" w:hAnsi="Times New Roman"/>
          <w:sz w:val="36"/>
          <w:szCs w:val="36"/>
          <w:lang w:val="ru-RU"/>
        </w:rPr>
        <w:t xml:space="preserve"> ты -</w:t>
      </w:r>
      <w:r w:rsidRPr="007D75E5">
        <w:rPr>
          <w:rFonts w:ascii="Times New Roman" w:hAnsi="Times New Roman"/>
          <w:sz w:val="36"/>
          <w:szCs w:val="36"/>
          <w:lang w:val="ru-RU"/>
        </w:rPr>
        <w:t xml:space="preserve"> Анка – не баба, но змея! Чтоб вам самим детей своих никогда не увидеть! – зашла в баню, рыдая и причитая, и оттуда продолжала проклинать разбойников.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Мужики зага</w:t>
      </w:r>
      <w:r w:rsidR="004456A2" w:rsidRPr="007D75E5">
        <w:rPr>
          <w:rFonts w:ascii="Times New Roman" w:hAnsi="Times New Roman"/>
          <w:sz w:val="36"/>
          <w:szCs w:val="36"/>
          <w:lang w:val="ru-RU"/>
        </w:rPr>
        <w:t xml:space="preserve">лдели у котла возмущенно. Не по </w:t>
      </w:r>
      <w:r w:rsidRPr="007D75E5">
        <w:rPr>
          <w:rFonts w:ascii="Times New Roman" w:hAnsi="Times New Roman"/>
          <w:sz w:val="36"/>
          <w:szCs w:val="36"/>
          <w:lang w:val="ru-RU"/>
        </w:rPr>
        <w:t>нраву было никому, что их обзывает и проклинает</w:t>
      </w:r>
      <w:r w:rsidR="004456A2" w:rsidRPr="007D75E5">
        <w:rPr>
          <w:rFonts w:ascii="Times New Roman" w:hAnsi="Times New Roman"/>
          <w:sz w:val="36"/>
          <w:szCs w:val="36"/>
          <w:lang w:val="ru-RU"/>
        </w:rPr>
        <w:t>,</w:t>
      </w:r>
      <w:r w:rsidRPr="007D75E5">
        <w:rPr>
          <w:rFonts w:ascii="Times New Roman" w:hAnsi="Times New Roman"/>
          <w:sz w:val="36"/>
          <w:szCs w:val="36"/>
          <w:lang w:val="ru-RU"/>
        </w:rPr>
        <w:t xml:space="preserve"> какая-то придурковатая, полоненная ими баба, которой они только из-за живота ее</w:t>
      </w:r>
      <w:r w:rsidR="004456A2" w:rsidRPr="007D75E5">
        <w:rPr>
          <w:rFonts w:ascii="Times New Roman" w:hAnsi="Times New Roman"/>
          <w:sz w:val="36"/>
          <w:szCs w:val="36"/>
          <w:lang w:val="ru-RU"/>
        </w:rPr>
        <w:t>,</w:t>
      </w:r>
      <w:r w:rsidRPr="007D75E5">
        <w:rPr>
          <w:rFonts w:ascii="Times New Roman" w:hAnsi="Times New Roman"/>
          <w:sz w:val="36"/>
          <w:szCs w:val="36"/>
          <w:lang w:val="ru-RU"/>
        </w:rPr>
        <w:t xml:space="preserve"> жизнь и подарили. Анка схватив нож, направилась быстрыми шагами к бане, и вскоре все услышали предсмертный крик Авдотьи. Разбойница вышла, вытирая кровь об тряпье и сев у котла, продолжила преспокойно трапезу.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Никола! – крикнула она самому молодому. – Поешь когда, возьми лошадь, грузи на нее эту суку, а щенка ее я в руках донесу. В болоте их схороним…</w:t>
      </w:r>
    </w:p>
    <w:p w:rsidR="00DE6A2B" w:rsidRPr="007D75E5" w:rsidRDefault="00F40E9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Вечером опять все пили вино, и Анка от мужиков не отставала.  Однако</w:t>
      </w:r>
      <w:r w:rsidR="00DE6A2B" w:rsidRPr="007D75E5">
        <w:rPr>
          <w:rFonts w:ascii="Times New Roman" w:hAnsi="Times New Roman"/>
          <w:sz w:val="36"/>
          <w:szCs w:val="36"/>
          <w:lang w:val="ru-RU"/>
        </w:rPr>
        <w:t xml:space="preserve"> не Кудеяр, а Болдырь первый задал вопрос разбойнице о том, что очень интересовало и атамана.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ж, Анка, и впрямь второго дитя ее убила?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правильно сделала – влез в разговор Ноздря. – Куда нам с ним? Я, страх как детский визг не переношу.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я тоже – вместо ответа отозвалась Анка.</w:t>
      </w:r>
    </w:p>
    <w:p w:rsidR="00DE6A2B" w:rsidRPr="007D75E5" w:rsidRDefault="00B7477C"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Правильно </w:t>
      </w:r>
      <w:r w:rsidR="00DE6A2B" w:rsidRPr="007D75E5">
        <w:rPr>
          <w:rFonts w:ascii="Times New Roman" w:hAnsi="Times New Roman"/>
          <w:sz w:val="36"/>
          <w:szCs w:val="36"/>
          <w:lang w:val="ru-RU"/>
        </w:rPr>
        <w:t>та баба про нас – зло проговорил Кудеяр, глядя на разбойницу – звери мы, звери и есть.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Атаман хотел что-то еще сказать, но тут с горы почти кубарем слетел бледный с круглыми глазами от переполнявших его чувств Никола и прямиком к Кудеяру: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Атаман! Та-тама карета бо</w:t>
      </w:r>
      <w:r w:rsidR="00B7477C" w:rsidRPr="007D75E5">
        <w:rPr>
          <w:rFonts w:ascii="Times New Roman" w:hAnsi="Times New Roman"/>
          <w:sz w:val="36"/>
          <w:szCs w:val="36"/>
          <w:lang w:val="ru-RU"/>
        </w:rPr>
        <w:t>-бо</w:t>
      </w:r>
      <w:r w:rsidRPr="007D75E5">
        <w:rPr>
          <w:rFonts w:ascii="Times New Roman" w:hAnsi="Times New Roman"/>
          <w:sz w:val="36"/>
          <w:szCs w:val="36"/>
          <w:lang w:val="ru-RU"/>
        </w:rPr>
        <w:t>гатая! И катит</w:t>
      </w:r>
      <w:r w:rsidR="00F40E9B" w:rsidRPr="007D75E5">
        <w:rPr>
          <w:rFonts w:ascii="Times New Roman" w:hAnsi="Times New Roman"/>
          <w:sz w:val="36"/>
          <w:szCs w:val="36"/>
          <w:lang w:val="ru-RU"/>
        </w:rPr>
        <w:t>,</w:t>
      </w:r>
      <w:r w:rsidRPr="007D75E5">
        <w:rPr>
          <w:rFonts w:ascii="Times New Roman" w:hAnsi="Times New Roman"/>
          <w:sz w:val="36"/>
          <w:szCs w:val="36"/>
          <w:lang w:val="ru-RU"/>
        </w:rPr>
        <w:t xml:space="preserve"> так шибко!</w:t>
      </w:r>
    </w:p>
    <w:p w:rsidR="00F40E9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Хлопцы! – забыв тут же обо всём, вскричал затосковавший было Кудеяр</w:t>
      </w:r>
      <w:r w:rsidR="00F40E9B" w:rsidRPr="007D75E5">
        <w:rPr>
          <w:rFonts w:ascii="Times New Roman" w:hAnsi="Times New Roman"/>
          <w:sz w:val="36"/>
          <w:szCs w:val="36"/>
          <w:lang w:val="ru-RU"/>
        </w:rPr>
        <w:t>,</w:t>
      </w:r>
      <w:r w:rsidRPr="007D75E5">
        <w:rPr>
          <w:rFonts w:ascii="Times New Roman" w:hAnsi="Times New Roman"/>
          <w:sz w:val="36"/>
          <w:szCs w:val="36"/>
          <w:lang w:val="ru-RU"/>
        </w:rPr>
        <w:t xml:space="preserve"> и стал четко раздавать ком</w:t>
      </w:r>
      <w:r w:rsidR="00F40E9B" w:rsidRPr="007D75E5">
        <w:rPr>
          <w:rFonts w:ascii="Times New Roman" w:hAnsi="Times New Roman"/>
          <w:sz w:val="36"/>
          <w:szCs w:val="36"/>
          <w:lang w:val="ru-RU"/>
        </w:rPr>
        <w:t xml:space="preserve">анды: - Федор   с  Николой и </w:t>
      </w:r>
    </w:p>
    <w:p w:rsidR="00DE6A2B" w:rsidRPr="007D75E5" w:rsidRDefault="00F40E9B" w:rsidP="007D75E5">
      <w:pPr>
        <w:jc w:val="both"/>
        <w:rPr>
          <w:rFonts w:ascii="Times New Roman" w:hAnsi="Times New Roman"/>
          <w:sz w:val="36"/>
          <w:szCs w:val="36"/>
          <w:lang w:val="ru-RU"/>
        </w:rPr>
      </w:pPr>
      <w:r w:rsidRPr="007D75E5">
        <w:rPr>
          <w:rFonts w:ascii="Times New Roman" w:hAnsi="Times New Roman"/>
          <w:sz w:val="36"/>
          <w:szCs w:val="36"/>
          <w:lang w:val="ru-RU"/>
        </w:rPr>
        <w:t>Анкой к передним</w:t>
      </w:r>
      <w:r w:rsidR="00B7477C" w:rsidRPr="007D75E5">
        <w:rPr>
          <w:rFonts w:ascii="Times New Roman" w:hAnsi="Times New Roman"/>
          <w:sz w:val="36"/>
          <w:szCs w:val="36"/>
          <w:lang w:val="ru-RU"/>
        </w:rPr>
        <w:t xml:space="preserve"> телегам! Мы с Ноздрёй</w:t>
      </w:r>
      <w:r w:rsidR="00CA6522" w:rsidRPr="007D75E5">
        <w:rPr>
          <w:rFonts w:ascii="Times New Roman" w:hAnsi="Times New Roman"/>
          <w:sz w:val="36"/>
          <w:szCs w:val="36"/>
          <w:lang w:val="ru-RU"/>
        </w:rPr>
        <w:t xml:space="preserve"> -</w:t>
      </w:r>
      <w:r w:rsidR="00B7477C" w:rsidRPr="007D75E5">
        <w:rPr>
          <w:rFonts w:ascii="Times New Roman" w:hAnsi="Times New Roman"/>
          <w:sz w:val="36"/>
          <w:szCs w:val="36"/>
          <w:lang w:val="ru-RU"/>
        </w:rPr>
        <w:t xml:space="preserve"> ко другим</w:t>
      </w:r>
      <w:r w:rsidRPr="007D75E5">
        <w:rPr>
          <w:rFonts w:ascii="Times New Roman" w:hAnsi="Times New Roman"/>
          <w:sz w:val="36"/>
          <w:szCs w:val="36"/>
          <w:lang w:val="ru-RU"/>
        </w:rPr>
        <w:t>! Болдырь</w:t>
      </w:r>
      <w:r w:rsidR="00DE6A2B" w:rsidRPr="007D75E5">
        <w:rPr>
          <w:rFonts w:ascii="Times New Roman" w:hAnsi="Times New Roman"/>
          <w:sz w:val="36"/>
          <w:szCs w:val="36"/>
          <w:lang w:val="ru-RU"/>
        </w:rPr>
        <w:t xml:space="preserve"> - как тогда!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этот раз еле успели разбойнички к засаде, ибо действительно карета, запряженная парой крепких, крупных лошадей летела птицей! А за ней скакали еще и двое конных, о которых Никола ничего не сказал.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Как и то</w:t>
      </w:r>
      <w:r w:rsidR="008C2F82" w:rsidRPr="007D75E5">
        <w:rPr>
          <w:rFonts w:ascii="Times New Roman" w:hAnsi="Times New Roman"/>
          <w:sz w:val="36"/>
          <w:szCs w:val="36"/>
          <w:lang w:val="ru-RU"/>
        </w:rPr>
        <w:t>гда, все пошло чередом: выкатили передние телеги, закукарекал Болдырь, покатили и задние</w:t>
      </w:r>
      <w:r w:rsidRPr="007D75E5">
        <w:rPr>
          <w:rFonts w:ascii="Times New Roman" w:hAnsi="Times New Roman"/>
          <w:sz w:val="36"/>
          <w:szCs w:val="36"/>
          <w:lang w:val="ru-RU"/>
        </w:rPr>
        <w:t xml:space="preserve">. Засвистели, запели стрелы! Из остановившейся кареты выскочил в богато расшитом камзоле важный лях, </w:t>
      </w:r>
      <w:r w:rsidR="008C2F82" w:rsidRPr="007D75E5">
        <w:rPr>
          <w:rFonts w:ascii="Times New Roman" w:hAnsi="Times New Roman"/>
          <w:sz w:val="36"/>
          <w:szCs w:val="36"/>
          <w:lang w:val="ru-RU"/>
        </w:rPr>
        <w:t>он и получил первую стрелу! Друг</w:t>
      </w:r>
      <w:r w:rsidRPr="007D75E5">
        <w:rPr>
          <w:rFonts w:ascii="Times New Roman" w:hAnsi="Times New Roman"/>
          <w:sz w:val="36"/>
          <w:szCs w:val="36"/>
          <w:lang w:val="ru-RU"/>
        </w:rPr>
        <w:t>ая попала в конного, на второго</w:t>
      </w:r>
      <w:r w:rsidR="00B7477C" w:rsidRPr="007D75E5">
        <w:rPr>
          <w:rFonts w:ascii="Times New Roman" w:hAnsi="Times New Roman"/>
          <w:sz w:val="36"/>
          <w:szCs w:val="36"/>
          <w:lang w:val="ru-RU"/>
        </w:rPr>
        <w:t xml:space="preserve"> всадника</w:t>
      </w:r>
      <w:r w:rsidRPr="007D75E5">
        <w:rPr>
          <w:rFonts w:ascii="Times New Roman" w:hAnsi="Times New Roman"/>
          <w:sz w:val="36"/>
          <w:szCs w:val="36"/>
          <w:lang w:val="ru-RU"/>
        </w:rPr>
        <w:t xml:space="preserve"> Болдырь попёр с пикой, как на медведя с ро</w:t>
      </w:r>
      <w:r w:rsidR="001163D6" w:rsidRPr="007D75E5">
        <w:rPr>
          <w:rFonts w:ascii="Times New Roman" w:hAnsi="Times New Roman"/>
          <w:sz w:val="36"/>
          <w:szCs w:val="36"/>
          <w:lang w:val="ru-RU"/>
        </w:rPr>
        <w:t>гатиной, ему помог и Кудеяр, с эт</w:t>
      </w:r>
      <w:r w:rsidRPr="007D75E5">
        <w:rPr>
          <w:rFonts w:ascii="Times New Roman" w:hAnsi="Times New Roman"/>
          <w:sz w:val="36"/>
          <w:szCs w:val="36"/>
          <w:lang w:val="ru-RU"/>
        </w:rPr>
        <w:t>им тоже быстро покончили. Возница кинулся в лес, да напоролся на Ноздрю, еще немного борьбы, предсмертных криков, отборной брани и всё было кончено. Добивать раненых заставили опять Николу, однако помогать ему подвязалась и Анка</w:t>
      </w:r>
      <w:r w:rsidR="008C2F82"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сама, будто убивать людей ей стало в удовольствие. На этот раз обошлось без потерь. У посла или гонца польского, узнать было теперь </w:t>
      </w:r>
      <w:r w:rsidR="001163D6" w:rsidRPr="007D75E5">
        <w:rPr>
          <w:rFonts w:ascii="Times New Roman" w:hAnsi="Times New Roman"/>
          <w:sz w:val="36"/>
          <w:szCs w:val="36"/>
          <w:lang w:val="ru-RU"/>
        </w:rPr>
        <w:t xml:space="preserve">ничего </w:t>
      </w:r>
      <w:r w:rsidRPr="007D75E5">
        <w:rPr>
          <w:rFonts w:ascii="Times New Roman" w:hAnsi="Times New Roman"/>
          <w:sz w:val="36"/>
          <w:szCs w:val="36"/>
          <w:lang w:val="ru-RU"/>
        </w:rPr>
        <w:t>нельзя, но оказались на русском языке г</w:t>
      </w:r>
      <w:r w:rsidR="00EB2010" w:rsidRPr="007D75E5">
        <w:rPr>
          <w:rFonts w:ascii="Times New Roman" w:hAnsi="Times New Roman"/>
          <w:sz w:val="36"/>
          <w:szCs w:val="36"/>
          <w:lang w:val="ru-RU"/>
        </w:rPr>
        <w:t>рамотки, адресованные Великому К</w:t>
      </w:r>
      <w:r w:rsidRPr="007D75E5">
        <w:rPr>
          <w:rFonts w:ascii="Times New Roman" w:hAnsi="Times New Roman"/>
          <w:sz w:val="36"/>
          <w:szCs w:val="36"/>
          <w:lang w:val="ru-RU"/>
        </w:rPr>
        <w:t>нязю Московскому и царю</w:t>
      </w:r>
      <w:r w:rsidR="008C2F8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Всея Руси Ивану Васильевичу!.. То, что говорилось в самой грамотке, Кудеяра уже не интересовало. Самая важная новость было для него в самых первых с</w:t>
      </w:r>
      <w:r w:rsidR="00EB2010" w:rsidRPr="007D75E5">
        <w:rPr>
          <w:rFonts w:ascii="Times New Roman" w:hAnsi="Times New Roman"/>
          <w:sz w:val="36"/>
          <w:szCs w:val="36"/>
          <w:lang w:val="ru-RU"/>
        </w:rPr>
        <w:t>трочках: «Великому К</w:t>
      </w:r>
      <w:r w:rsidRPr="007D75E5">
        <w:rPr>
          <w:rFonts w:ascii="Times New Roman" w:hAnsi="Times New Roman"/>
          <w:sz w:val="36"/>
          <w:szCs w:val="36"/>
          <w:lang w:val="ru-RU"/>
        </w:rPr>
        <w:t>нязю</w:t>
      </w:r>
      <w:r w:rsidR="00EB2010" w:rsidRPr="007D75E5">
        <w:rPr>
          <w:rFonts w:ascii="Times New Roman" w:hAnsi="Times New Roman"/>
          <w:sz w:val="36"/>
          <w:szCs w:val="36"/>
          <w:lang w:val="ru-RU"/>
        </w:rPr>
        <w:t xml:space="preserve"> Московскому</w:t>
      </w:r>
      <w:r w:rsidRPr="007D75E5">
        <w:rPr>
          <w:rFonts w:ascii="Times New Roman" w:hAnsi="Times New Roman"/>
          <w:sz w:val="36"/>
          <w:szCs w:val="36"/>
          <w:lang w:val="ru-RU"/>
        </w:rPr>
        <w:t xml:space="preserve"> Ивану Васильевичу». Оно означало одно: брат его младший</w:t>
      </w:r>
      <w:r w:rsidR="001163D6" w:rsidRPr="007D75E5">
        <w:rPr>
          <w:rFonts w:ascii="Times New Roman" w:hAnsi="Times New Roman"/>
          <w:sz w:val="36"/>
          <w:szCs w:val="36"/>
          <w:lang w:val="ru-RU"/>
        </w:rPr>
        <w:t>,</w:t>
      </w:r>
      <w:r w:rsidRPr="007D75E5">
        <w:rPr>
          <w:rFonts w:ascii="Times New Roman" w:hAnsi="Times New Roman"/>
          <w:sz w:val="36"/>
          <w:szCs w:val="36"/>
          <w:lang w:val="ru-RU"/>
        </w:rPr>
        <w:t xml:space="preserve"> по отцу – Иван, помазан уже на Московский престол</w:t>
      </w:r>
      <w:r w:rsidR="008C2F82" w:rsidRPr="007D75E5">
        <w:rPr>
          <w:rFonts w:ascii="Times New Roman" w:hAnsi="Times New Roman"/>
          <w:sz w:val="36"/>
          <w:szCs w:val="36"/>
          <w:lang w:val="ru-RU"/>
        </w:rPr>
        <w:t>, да еще и именуется не</w:t>
      </w:r>
      <w:r w:rsidR="0007736C" w:rsidRPr="007D75E5">
        <w:rPr>
          <w:rFonts w:ascii="Times New Roman" w:hAnsi="Times New Roman"/>
          <w:sz w:val="36"/>
          <w:szCs w:val="36"/>
          <w:lang w:val="ru-RU"/>
        </w:rPr>
        <w:t xml:space="preserve"> просто В</w:t>
      </w:r>
      <w:r w:rsidR="008C2F82" w:rsidRPr="007D75E5">
        <w:rPr>
          <w:rFonts w:ascii="Times New Roman" w:hAnsi="Times New Roman"/>
          <w:sz w:val="36"/>
          <w:szCs w:val="36"/>
          <w:lang w:val="ru-RU"/>
        </w:rPr>
        <w:t>еликим князем, а</w:t>
      </w:r>
      <w:r w:rsidRPr="007D75E5">
        <w:rPr>
          <w:rFonts w:ascii="Times New Roman" w:hAnsi="Times New Roman"/>
          <w:sz w:val="36"/>
          <w:szCs w:val="36"/>
          <w:lang w:val="ru-RU"/>
        </w:rPr>
        <w:t xml:space="preserve"> царем</w:t>
      </w:r>
      <w:r w:rsidR="00EB2010"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Всея Руси! Из всей разбойничьей компании грамотен был только Кудеяр. Прочел он грамотки про себя, а что в них написано</w:t>
      </w:r>
      <w:r w:rsidR="0007736C" w:rsidRPr="007D75E5">
        <w:rPr>
          <w:rFonts w:ascii="Times New Roman" w:hAnsi="Times New Roman"/>
          <w:sz w:val="36"/>
          <w:szCs w:val="36"/>
          <w:lang w:val="ru-RU"/>
        </w:rPr>
        <w:t xml:space="preserve"> никто и не спросил даже. С</w:t>
      </w:r>
      <w:r w:rsidRPr="007D75E5">
        <w:rPr>
          <w:rFonts w:ascii="Times New Roman" w:hAnsi="Times New Roman"/>
          <w:sz w:val="36"/>
          <w:szCs w:val="36"/>
          <w:lang w:val="ru-RU"/>
        </w:rPr>
        <w:t>одержимое кошельков</w:t>
      </w:r>
      <w:r w:rsidR="0007736C" w:rsidRPr="007D75E5">
        <w:rPr>
          <w:rFonts w:ascii="Times New Roman" w:hAnsi="Times New Roman"/>
          <w:sz w:val="36"/>
          <w:szCs w:val="36"/>
          <w:lang w:val="ru-RU"/>
        </w:rPr>
        <w:t xml:space="preserve"> убитых лях</w:t>
      </w:r>
      <w:r w:rsidRPr="007D75E5">
        <w:rPr>
          <w:rFonts w:ascii="Times New Roman" w:hAnsi="Times New Roman"/>
          <w:sz w:val="36"/>
          <w:szCs w:val="36"/>
          <w:lang w:val="ru-RU"/>
        </w:rPr>
        <w:t xml:space="preserve">ов </w:t>
      </w:r>
      <w:r w:rsidR="001163D6" w:rsidRPr="007D75E5">
        <w:rPr>
          <w:rFonts w:ascii="Times New Roman" w:hAnsi="Times New Roman"/>
          <w:sz w:val="36"/>
          <w:szCs w:val="36"/>
          <w:lang w:val="ru-RU"/>
        </w:rPr>
        <w:t>большего разбойников</w:t>
      </w:r>
      <w:r w:rsidRPr="007D75E5">
        <w:rPr>
          <w:rFonts w:ascii="Times New Roman" w:hAnsi="Times New Roman"/>
          <w:sz w:val="36"/>
          <w:szCs w:val="36"/>
          <w:lang w:val="ru-RU"/>
        </w:rPr>
        <w:t xml:space="preserve"> интересовало. Никому, даже другу говорить об их содержании, атаман не решился. Кудеяр был растерян, земля  заходила у него под ногами. Он ведь и разбоем согласился заняться толь</w:t>
      </w:r>
      <w:r w:rsidR="001163D6" w:rsidRPr="007D75E5">
        <w:rPr>
          <w:rFonts w:ascii="Times New Roman" w:hAnsi="Times New Roman"/>
          <w:sz w:val="36"/>
          <w:szCs w:val="36"/>
          <w:lang w:val="ru-RU"/>
        </w:rPr>
        <w:t>ко потому, что была высокая цель</w:t>
      </w:r>
      <w:r w:rsidRPr="007D75E5">
        <w:rPr>
          <w:rFonts w:ascii="Times New Roman" w:hAnsi="Times New Roman"/>
          <w:sz w:val="36"/>
          <w:szCs w:val="36"/>
          <w:lang w:val="ru-RU"/>
        </w:rPr>
        <w:t xml:space="preserve">. Какая-то мечта. Клятва. А теперь? Выходит, вся кровь пролита напрасно. </w:t>
      </w:r>
      <w:r w:rsidR="0007736C" w:rsidRPr="007D75E5">
        <w:rPr>
          <w:rFonts w:ascii="Times New Roman" w:hAnsi="Times New Roman"/>
          <w:sz w:val="36"/>
          <w:szCs w:val="36"/>
          <w:lang w:val="ru-RU"/>
        </w:rPr>
        <w:t>На троне помазанник. Ему править, а Кудеяру?</w:t>
      </w:r>
      <w:r w:rsidR="001163D6" w:rsidRPr="007D75E5">
        <w:rPr>
          <w:rFonts w:ascii="Times New Roman" w:hAnsi="Times New Roman"/>
          <w:sz w:val="36"/>
          <w:szCs w:val="36"/>
          <w:lang w:val="ru-RU"/>
        </w:rPr>
        <w:t>..</w:t>
      </w:r>
      <w:r w:rsidR="0007736C" w:rsidRPr="007D75E5">
        <w:rPr>
          <w:rFonts w:ascii="Times New Roman" w:hAnsi="Times New Roman"/>
          <w:sz w:val="36"/>
          <w:szCs w:val="36"/>
          <w:lang w:val="ru-RU"/>
        </w:rPr>
        <w:t xml:space="preserve">  Лить кровь</w:t>
      </w:r>
      <w:r w:rsidRPr="007D75E5">
        <w:rPr>
          <w:rFonts w:ascii="Times New Roman" w:hAnsi="Times New Roman"/>
          <w:sz w:val="36"/>
          <w:szCs w:val="36"/>
          <w:lang w:val="ru-RU"/>
        </w:rPr>
        <w:t>, добывая всё необходимое в грабежах</w:t>
      </w:r>
      <w:r w:rsidR="0007736C"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прятаться в лесу</w:t>
      </w:r>
      <w:r w:rsidR="0007736C" w:rsidRPr="007D75E5">
        <w:rPr>
          <w:rFonts w:ascii="Times New Roman" w:hAnsi="Times New Roman"/>
          <w:sz w:val="36"/>
          <w:szCs w:val="36"/>
          <w:lang w:val="ru-RU"/>
        </w:rPr>
        <w:t>, пока самого не убьют</w:t>
      </w:r>
      <w:r w:rsidRPr="007D75E5">
        <w:rPr>
          <w:rFonts w:ascii="Times New Roman" w:hAnsi="Times New Roman"/>
          <w:sz w:val="36"/>
          <w:szCs w:val="36"/>
          <w:lang w:val="ru-RU"/>
        </w:rPr>
        <w:t>?! Кудеяр крепко пил всю неделю, и часто уходил в дубраву ото всех, чтоб побыть и поразмышлять наедине, но как ему быть и к чему теперь стремиться так и не удумал.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Отвлекли его от дум и вина чудеса, ставшие происходить у них вдруг прям в Воруй-городке, как раз по истечении девяти дней, как убила Анка Авдотью и ее дитя. Из леса по ночам плач детский стал доноситься. Первым его услыхал Никола, когда по нужде вышел ночью из избы, а как услыхал, так</w:t>
      </w:r>
      <w:r w:rsidR="001163D6" w:rsidRPr="007D75E5">
        <w:rPr>
          <w:rFonts w:ascii="Times New Roman" w:hAnsi="Times New Roman"/>
          <w:sz w:val="36"/>
          <w:szCs w:val="36"/>
          <w:lang w:val="ru-RU"/>
        </w:rPr>
        <w:t>,</w:t>
      </w:r>
      <w:r w:rsidRPr="007D75E5">
        <w:rPr>
          <w:rFonts w:ascii="Times New Roman" w:hAnsi="Times New Roman"/>
          <w:sz w:val="36"/>
          <w:szCs w:val="36"/>
          <w:lang w:val="ru-RU"/>
        </w:rPr>
        <w:t xml:space="preserve"> и</w:t>
      </w:r>
      <w:r w:rsidR="00EB2010" w:rsidRPr="007D75E5">
        <w:rPr>
          <w:rFonts w:ascii="Times New Roman" w:hAnsi="Times New Roman"/>
          <w:sz w:val="36"/>
          <w:szCs w:val="36"/>
          <w:lang w:val="ru-RU"/>
        </w:rPr>
        <w:t>,</w:t>
      </w:r>
      <w:r w:rsidRPr="007D75E5">
        <w:rPr>
          <w:rFonts w:ascii="Times New Roman" w:hAnsi="Times New Roman"/>
          <w:sz w:val="36"/>
          <w:szCs w:val="36"/>
          <w:lang w:val="ru-RU"/>
        </w:rPr>
        <w:t xml:space="preserve"> забыв про всё</w:t>
      </w:r>
      <w:r w:rsidR="0007736C" w:rsidRPr="007D75E5">
        <w:rPr>
          <w:rFonts w:ascii="Times New Roman" w:hAnsi="Times New Roman"/>
          <w:sz w:val="36"/>
          <w:szCs w:val="36"/>
          <w:lang w:val="ru-RU"/>
        </w:rPr>
        <w:t>,</w:t>
      </w:r>
      <w:r w:rsidRPr="007D75E5">
        <w:rPr>
          <w:rFonts w:ascii="Times New Roman" w:hAnsi="Times New Roman"/>
          <w:sz w:val="36"/>
          <w:szCs w:val="36"/>
          <w:lang w:val="ru-RU"/>
        </w:rPr>
        <w:t xml:space="preserve"> пр</w:t>
      </w:r>
      <w:r w:rsidR="001163D6" w:rsidRPr="007D75E5">
        <w:rPr>
          <w:rFonts w:ascii="Times New Roman" w:hAnsi="Times New Roman"/>
          <w:sz w:val="36"/>
          <w:szCs w:val="36"/>
          <w:lang w:val="ru-RU"/>
        </w:rPr>
        <w:t>очь бросился. Глаз до утра уже</w:t>
      </w:r>
      <w:r w:rsidRPr="007D75E5">
        <w:rPr>
          <w:rFonts w:ascii="Times New Roman" w:hAnsi="Times New Roman"/>
          <w:sz w:val="36"/>
          <w:szCs w:val="36"/>
          <w:lang w:val="ru-RU"/>
        </w:rPr>
        <w:t xml:space="preserve"> не сомкнул, лежа в избе раз</w:t>
      </w:r>
      <w:r w:rsidR="001163D6" w:rsidRPr="007D75E5">
        <w:rPr>
          <w:rFonts w:ascii="Times New Roman" w:hAnsi="Times New Roman"/>
          <w:sz w:val="36"/>
          <w:szCs w:val="36"/>
          <w:lang w:val="ru-RU"/>
        </w:rPr>
        <w:t>бойничьей. Никому тогда ничего не сказал. Однако,</w:t>
      </w:r>
      <w:r w:rsidRPr="007D75E5">
        <w:rPr>
          <w:rFonts w:ascii="Times New Roman" w:hAnsi="Times New Roman"/>
          <w:sz w:val="36"/>
          <w:szCs w:val="36"/>
          <w:lang w:val="ru-RU"/>
        </w:rPr>
        <w:t xml:space="preserve"> на следующую ночь уже специально пошел в лес. И когда услыхал тоже самое, тогда только товарищам о сем чуде поведал. Смеяться никто над парнем не стал. Наоборот! Ближайшей же ночью атаман решил сам удостовериться</w:t>
      </w:r>
      <w:r w:rsidR="001163D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сем. И… тоже услыхал, как дитя плачет! Будучи человеком смелым, пошел он на детский плач и видит: из земли, как раз где клад Беспалого зарыт, свечение голубое выходит, как от луны вверх на аршин. И плач детский именно из-под земли, оттуда и раздается. Жутко стало Кудеяру и на следующий день, отозвав в сторонку самого близкого друга Болдыря, решил он поговорить откровенно с ним обо всем: и о грамотках, что всё будущее перечеркнули и о плаче подземельном: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Хочу, друг, поговорить с тобой</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об очень важном – начал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Об дите плачущем? – перебил его Болдырь, так я тож слыхал. Никола не врет. Сорок дней минет и успокоится</w:t>
      </w:r>
      <w:r w:rsidR="001163D6" w:rsidRPr="007D75E5">
        <w:rPr>
          <w:rFonts w:ascii="Times New Roman" w:hAnsi="Times New Roman"/>
          <w:sz w:val="36"/>
          <w:szCs w:val="36"/>
          <w:lang w:val="ru-RU"/>
        </w:rPr>
        <w:t>, думаю,</w:t>
      </w:r>
      <w:r w:rsidRPr="007D75E5">
        <w:rPr>
          <w:rFonts w:ascii="Times New Roman" w:hAnsi="Times New Roman"/>
          <w:sz w:val="36"/>
          <w:szCs w:val="36"/>
          <w:lang w:val="ru-RU"/>
        </w:rPr>
        <w:t xml:space="preserve"> душа младенца убиенного. Хотя грех неприподъемный Анка на себя взяла. Однако ж и другого выхода у нее не было. Нам еще детей тута не хватало.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не токмо</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про</w:t>
      </w:r>
      <w:r w:rsidR="00CA6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это, вздыхая</w:t>
      </w:r>
      <w:r w:rsidR="001163D6" w:rsidRPr="007D75E5">
        <w:rPr>
          <w:rFonts w:ascii="Times New Roman" w:hAnsi="Times New Roman"/>
          <w:sz w:val="36"/>
          <w:szCs w:val="36"/>
          <w:lang w:val="ru-RU"/>
        </w:rPr>
        <w:t>,</w:t>
      </w:r>
      <w:r w:rsidRPr="007D75E5">
        <w:rPr>
          <w:rFonts w:ascii="Times New Roman" w:hAnsi="Times New Roman"/>
          <w:sz w:val="36"/>
          <w:szCs w:val="36"/>
          <w:lang w:val="ru-RU"/>
        </w:rPr>
        <w:t xml:space="preserve"> проговорил Кудеяр. – Есть и еще кое-что. В грамотках убитого пана прочел я, что Иван уже помазан Русью править.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Слава тебе, Господи! – с облегчением вдруг перекрестился Болдырь, несказанно удивив этим друга.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w:t>
      </w:r>
      <w:r w:rsidR="0097080A" w:rsidRPr="007D75E5">
        <w:rPr>
          <w:rFonts w:ascii="Times New Roman" w:hAnsi="Times New Roman"/>
          <w:sz w:val="36"/>
          <w:szCs w:val="36"/>
          <w:lang w:val="ru-RU"/>
        </w:rPr>
        <w:t>, почему же</w:t>
      </w:r>
      <w:r w:rsidRPr="007D75E5">
        <w:rPr>
          <w:rFonts w:ascii="Times New Roman" w:hAnsi="Times New Roman"/>
          <w:sz w:val="36"/>
          <w:szCs w:val="36"/>
          <w:lang w:val="ru-RU"/>
        </w:rPr>
        <w:t xml:space="preserve"> так? – спросил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потому, что взять власть в Москве – не по нашим зубам орех! Кто мы? А кто Москва! Я никогда в эту затею не верил.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почему же был со мною?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 Григорий, но мне было на руку, что ты этим увлекся. А то бы сидел в купцах</w:t>
      </w:r>
      <w:r w:rsidR="0097080A" w:rsidRPr="007D75E5">
        <w:rPr>
          <w:rFonts w:ascii="Times New Roman" w:hAnsi="Times New Roman"/>
          <w:sz w:val="36"/>
          <w:szCs w:val="36"/>
          <w:lang w:val="ru-RU"/>
        </w:rPr>
        <w:t>,</w:t>
      </w:r>
      <w:r w:rsidRPr="007D75E5">
        <w:rPr>
          <w:rFonts w:ascii="Times New Roman" w:hAnsi="Times New Roman"/>
          <w:sz w:val="36"/>
          <w:szCs w:val="36"/>
          <w:lang w:val="ru-RU"/>
        </w:rPr>
        <w:t xml:space="preserve"> в лавке с батей своим всю жизнь, и меня, в лучшем случае, в батраки бы</w:t>
      </w:r>
      <w:r w:rsidR="001163D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 себе</w:t>
      </w:r>
      <w:r w:rsidR="001163D6" w:rsidRPr="007D75E5">
        <w:rPr>
          <w:rFonts w:ascii="Times New Roman" w:hAnsi="Times New Roman"/>
          <w:sz w:val="36"/>
          <w:szCs w:val="36"/>
          <w:lang w:val="ru-RU"/>
        </w:rPr>
        <w:t>,</w:t>
      </w:r>
      <w:r w:rsidR="0097080A" w:rsidRPr="007D75E5">
        <w:rPr>
          <w:rFonts w:ascii="Times New Roman" w:hAnsi="Times New Roman"/>
          <w:sz w:val="36"/>
          <w:szCs w:val="36"/>
          <w:lang w:val="ru-RU"/>
        </w:rPr>
        <w:t xml:space="preserve"> когда нибудь взял</w:t>
      </w:r>
      <w:r w:rsidRPr="007D75E5">
        <w:rPr>
          <w:rFonts w:ascii="Times New Roman" w:hAnsi="Times New Roman"/>
          <w:sz w:val="36"/>
          <w:szCs w:val="36"/>
          <w:lang w:val="ru-RU"/>
        </w:rPr>
        <w:t>. А так - мы с тобою и в казачках благодаря затее твоей успели побывать, и денег уже имеем столь</w:t>
      </w:r>
      <w:r w:rsidR="001163D6" w:rsidRPr="007D75E5">
        <w:rPr>
          <w:rFonts w:ascii="Times New Roman" w:hAnsi="Times New Roman"/>
          <w:sz w:val="36"/>
          <w:szCs w:val="36"/>
          <w:lang w:val="ru-RU"/>
        </w:rPr>
        <w:t>ко, что в купцах вы никогда б</w:t>
      </w:r>
      <w:r w:rsidR="0097080A" w:rsidRPr="007D75E5">
        <w:rPr>
          <w:rFonts w:ascii="Times New Roman" w:hAnsi="Times New Roman"/>
          <w:sz w:val="36"/>
          <w:szCs w:val="36"/>
          <w:lang w:val="ru-RU"/>
        </w:rPr>
        <w:t>,</w:t>
      </w:r>
      <w:r w:rsidRPr="007D75E5">
        <w:rPr>
          <w:rFonts w:ascii="Times New Roman" w:hAnsi="Times New Roman"/>
          <w:sz w:val="36"/>
          <w:szCs w:val="36"/>
          <w:lang w:val="ru-RU"/>
        </w:rPr>
        <w:t xml:space="preserve"> не скопили бы. И самое главное - мы теперича по-настоящему вольные люди! Гулять теперь можем, как захотим! Раз ведь живем,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Значит</w:t>
      </w:r>
      <w:r w:rsidR="001163D6" w:rsidRPr="007D75E5">
        <w:rPr>
          <w:rFonts w:ascii="Times New Roman" w:hAnsi="Times New Roman"/>
          <w:sz w:val="36"/>
          <w:szCs w:val="36"/>
          <w:lang w:val="ru-RU"/>
        </w:rPr>
        <w:t>,</w:t>
      </w:r>
      <w:r w:rsidRPr="007D75E5">
        <w:rPr>
          <w:rFonts w:ascii="Times New Roman" w:hAnsi="Times New Roman"/>
          <w:sz w:val="36"/>
          <w:szCs w:val="36"/>
          <w:lang w:val="ru-RU"/>
        </w:rPr>
        <w:t xml:space="preserve"> по-твоему, бросить мне совсем и не помышлять больше о престоле русском?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у нас всё равно не выгорело б ничего с этого! Да и супротив помазанника Божия, ты и сам говорил, что не пойдешь. Хочь ты и княжеского рода, в чем я не сомневаюсь, однако ж</w:t>
      </w:r>
      <w:r w:rsidR="0097080A" w:rsidRPr="007D75E5">
        <w:rPr>
          <w:rFonts w:ascii="Times New Roman" w:hAnsi="Times New Roman"/>
          <w:sz w:val="36"/>
          <w:szCs w:val="36"/>
          <w:lang w:val="ru-RU"/>
        </w:rPr>
        <w:t>, отступись! - П</w:t>
      </w:r>
      <w:r w:rsidRPr="007D75E5">
        <w:rPr>
          <w:rFonts w:ascii="Times New Roman" w:hAnsi="Times New Roman"/>
          <w:sz w:val="36"/>
          <w:szCs w:val="36"/>
          <w:lang w:val="ru-RU"/>
        </w:rPr>
        <w:t>ридави гордыню свою. Будь лучше славным атаманом! А княжить – просто не судьба тебе выходит…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Спасибо тебе, друже! – обнял Болдыря, не сдерживая чувств Кудеяр. – Если бы ты знал, какую гору ты с моих плеч сбросил! Мне этот престол московский, как кость в горле! Никогда не лежала душа по Москве, и всё тут! Матерью-то единокровной моей, месть да обида токмо руководили, а я до мести никогда охочь не был. Зла во мне неукротимого не было ни</w:t>
      </w:r>
      <w:r w:rsidR="0097080A" w:rsidRPr="007D75E5">
        <w:rPr>
          <w:rFonts w:ascii="Times New Roman" w:hAnsi="Times New Roman"/>
          <w:sz w:val="36"/>
          <w:szCs w:val="36"/>
          <w:lang w:val="ru-RU"/>
        </w:rPr>
        <w:t>когда, наоборот, я отходчив</w:t>
      </w:r>
      <w:r w:rsidRPr="007D75E5">
        <w:rPr>
          <w:rFonts w:ascii="Times New Roman" w:hAnsi="Times New Roman"/>
          <w:sz w:val="36"/>
          <w:szCs w:val="36"/>
          <w:lang w:val="ru-RU"/>
        </w:rPr>
        <w:t>, ты ведь знаешь. И всех убил кого, мне до сих пор жаль: и врагов, и тех даже, кто на мою жизнь покушался.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завсегда и удивлялся тебе, Кудеяр, что ты совсем ни такой как все. Но как узнал, что ты княжеского рода, так подумал, что просто сие от крови твоей. Благороден ты, мол, по роду, и душа от того у тебя мягкая. Но от себя упредить всё ж хочу: не с каждым можно обходительно обращаться. Взять Касьяна покойного, или Ноздрю, или даже</w:t>
      </w:r>
      <w:r w:rsidR="0097080A" w:rsidRPr="007D75E5">
        <w:rPr>
          <w:rFonts w:ascii="Times New Roman" w:hAnsi="Times New Roman"/>
          <w:sz w:val="36"/>
          <w:szCs w:val="36"/>
          <w:lang w:val="ru-RU"/>
        </w:rPr>
        <w:t xml:space="preserve"> Анку? С ними нельзя так, по-хри</w:t>
      </w:r>
      <w:r w:rsidRPr="007D75E5">
        <w:rPr>
          <w:rFonts w:ascii="Times New Roman" w:hAnsi="Times New Roman"/>
          <w:sz w:val="36"/>
          <w:szCs w:val="36"/>
          <w:lang w:val="ru-RU"/>
        </w:rPr>
        <w:t>стиански, они не поймут. С ними и ухо востро надо держать, и строгость, и хитрость</w:t>
      </w:r>
      <w:r w:rsidR="0097080A" w:rsidRPr="007D75E5">
        <w:rPr>
          <w:rFonts w:ascii="Times New Roman" w:hAnsi="Times New Roman"/>
          <w:sz w:val="36"/>
          <w:szCs w:val="36"/>
          <w:lang w:val="ru-RU"/>
        </w:rPr>
        <w:t xml:space="preserve"> в обхождении</w:t>
      </w:r>
      <w:r w:rsidR="001163D6" w:rsidRPr="007D75E5">
        <w:rPr>
          <w:rFonts w:ascii="Times New Roman" w:hAnsi="Times New Roman"/>
          <w:sz w:val="36"/>
          <w:szCs w:val="36"/>
          <w:lang w:val="ru-RU"/>
        </w:rPr>
        <w:t xml:space="preserve"> с таки</w:t>
      </w:r>
      <w:r w:rsidRPr="007D75E5">
        <w:rPr>
          <w:rFonts w:ascii="Times New Roman" w:hAnsi="Times New Roman"/>
          <w:sz w:val="36"/>
          <w:szCs w:val="36"/>
          <w:lang w:val="ru-RU"/>
        </w:rPr>
        <w:t>ми не помешают. Что от Москвы отказался - не сказывай никому из них. Вот мой совет. Пусть мнят себя будущими боярами. Так будет лучше. А как станешь для них просто атаман, всё уважение рассыплется. Что ведь такое «атаман»? Сегодня тебя выбрали, завтра другого изберем. Разбойный люд не надежен. Всё что хошь выкинуть могут…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Да-а – вздохнул опять с горечью Кудеяр – чудно как всё складывается в жизни человеческой. Хотел в князья, хоть и не по собственному, конечно, разумению, но по материнскому благословению, а угодил в разбойничьи атаманы, в кои и не стремился-то никогда.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и пусть! – ударил ободряюще друга по плечу Болдырь. – Теперь тебе даже легче станет. Вот увидишь! Князь повязан во многом по рукам и ногам. А татю всё можно! Он одним днем живет!</w:t>
      </w:r>
      <w:r w:rsidR="0097080A" w:rsidRPr="007D75E5">
        <w:rPr>
          <w:rFonts w:ascii="Times New Roman" w:hAnsi="Times New Roman"/>
          <w:sz w:val="36"/>
          <w:szCs w:val="36"/>
          <w:lang w:val="ru-RU"/>
        </w:rPr>
        <w:t xml:space="preserve"> И сам себе хозяин!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суд Божий?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суд? Я и на суде скажу одно слово: «судьба!» И потом одного-то разбойника на кресте Бог помиловал: ты сам рассказывал из Писания.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Может, ты и прав, друже? – подумав немного, ответил Кудеяр. – Однако</w:t>
      </w:r>
      <w:r w:rsidR="0070056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другого-то</w:t>
      </w:r>
      <w:r w:rsidR="00700562" w:rsidRPr="007D75E5">
        <w:rPr>
          <w:rFonts w:ascii="Times New Roman" w:hAnsi="Times New Roman"/>
          <w:sz w:val="36"/>
          <w:szCs w:val="36"/>
          <w:lang w:val="ru-RU"/>
        </w:rPr>
        <w:t>, миловать не стал…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давай, брат, - с доброй улыбкой произнес Болдырь – надеяться, что мы к тем разбойникам принадлежим, коих Господь всё ж помилует.</w:t>
      </w:r>
    </w:p>
    <w:p w:rsidR="00B023A9"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что нам остается? – улыбнулся и Кудеяр. – Если по-другому думать, так жизнь вовсе и не в радость будет…</w:t>
      </w:r>
    </w:p>
    <w:p w:rsidR="00B023A9" w:rsidRDefault="00B023A9">
      <w:pPr>
        <w:rPr>
          <w:rFonts w:ascii="Times New Roman" w:hAnsi="Times New Roman"/>
          <w:sz w:val="36"/>
          <w:szCs w:val="36"/>
          <w:lang w:val="ru-RU"/>
        </w:rPr>
      </w:pPr>
      <w:r>
        <w:rPr>
          <w:rFonts w:ascii="Times New Roman" w:hAnsi="Times New Roman"/>
          <w:sz w:val="36"/>
          <w:szCs w:val="36"/>
          <w:lang w:val="ru-RU"/>
        </w:rPr>
        <w:br w:type="page"/>
      </w:r>
    </w:p>
    <w:p w:rsidR="0097080A" w:rsidRPr="007D75E5" w:rsidRDefault="0097080A"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19</w:t>
      </w:r>
    </w:p>
    <w:p w:rsidR="0097080A" w:rsidRPr="007D75E5" w:rsidRDefault="0097080A"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 это время на Караульной горе произошел другой разговор. Федор поднялся туда поменять Николу и увидел, что тот сидит спиной к дороге, обхватив голову руками, раскачивается из стороны в сторону и не то плачет, не то просто стонет, как от боли. Федор же, вместо ругани, которую должен был бы обрушить на нерадивого наблюдателя, наоборот, участливо только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паря? Болит душа-то?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Болит, дядя Федя. Ведь всю родню на глазах моих порешили. Они все в мучениках пред Господом теперь ходят. А я? Убийца и христопродавец!</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и я</w:t>
      </w:r>
      <w:r w:rsidR="00700562" w:rsidRPr="007D75E5">
        <w:rPr>
          <w:rFonts w:ascii="Times New Roman" w:hAnsi="Times New Roman"/>
          <w:sz w:val="36"/>
          <w:szCs w:val="36"/>
          <w:lang w:val="ru-RU"/>
        </w:rPr>
        <w:t>,</w:t>
      </w:r>
      <w:r w:rsidRPr="007D75E5">
        <w:rPr>
          <w:rFonts w:ascii="Times New Roman" w:hAnsi="Times New Roman"/>
          <w:sz w:val="36"/>
          <w:szCs w:val="36"/>
          <w:lang w:val="ru-RU"/>
        </w:rPr>
        <w:t xml:space="preserve"> об</w:t>
      </w:r>
      <w:r w:rsidR="0070056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себе</w:t>
      </w:r>
      <w:r w:rsidR="00700562" w:rsidRPr="007D75E5">
        <w:rPr>
          <w:rFonts w:ascii="Times New Roman" w:hAnsi="Times New Roman"/>
          <w:sz w:val="36"/>
          <w:szCs w:val="36"/>
          <w:lang w:val="ru-RU"/>
        </w:rPr>
        <w:t>,</w:t>
      </w:r>
      <w:r w:rsidRPr="007D75E5">
        <w:rPr>
          <w:rFonts w:ascii="Times New Roman" w:hAnsi="Times New Roman"/>
          <w:sz w:val="36"/>
          <w:szCs w:val="36"/>
          <w:lang w:val="ru-RU"/>
        </w:rPr>
        <w:t xml:space="preserve"> тож так думаю, паря. Младенца убила змея эта подколодная. За него гореть ей в гиене огненной, но и мы? Мы-то далеко</w:t>
      </w:r>
      <w:r w:rsidR="0097080A" w:rsidRPr="007D75E5">
        <w:rPr>
          <w:rFonts w:ascii="Times New Roman" w:hAnsi="Times New Roman"/>
          <w:sz w:val="36"/>
          <w:szCs w:val="36"/>
          <w:lang w:val="ru-RU"/>
        </w:rPr>
        <w:t>,</w:t>
      </w:r>
      <w:r w:rsidRPr="007D75E5">
        <w:rPr>
          <w:rFonts w:ascii="Times New Roman" w:hAnsi="Times New Roman"/>
          <w:sz w:val="36"/>
          <w:szCs w:val="36"/>
          <w:lang w:val="ru-RU"/>
        </w:rPr>
        <w:t xml:space="preserve"> что ль ушли? И нам, похоже, та же теперь участь. Как подумаю</w:t>
      </w:r>
      <w:r w:rsidR="00700562" w:rsidRPr="007D75E5">
        <w:rPr>
          <w:rFonts w:ascii="Times New Roman" w:hAnsi="Times New Roman"/>
          <w:sz w:val="36"/>
          <w:szCs w:val="36"/>
          <w:lang w:val="ru-RU"/>
        </w:rPr>
        <w:t>,</w:t>
      </w:r>
      <w:r w:rsidRPr="007D75E5">
        <w:rPr>
          <w:rFonts w:ascii="Times New Roman" w:hAnsi="Times New Roman"/>
          <w:sz w:val="36"/>
          <w:szCs w:val="36"/>
          <w:lang w:val="ru-RU"/>
        </w:rPr>
        <w:t xml:space="preserve"> об</w:t>
      </w:r>
      <w:r w:rsidR="0097080A"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сем – жить не охота. Ведь ничегошеньки уже не изменить, убиенных-то не поднять, даже и не похоронили их по-христиански. Ни могилы у них, ни отпевания, ни креста.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От последних слов Федора юноша не выдержал и в голос зарыдал.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Ничего, Никола. Что-нибудь</w:t>
      </w:r>
      <w:r w:rsidR="0097080A" w:rsidRPr="007D75E5">
        <w:rPr>
          <w:rFonts w:ascii="Times New Roman" w:hAnsi="Times New Roman"/>
          <w:sz w:val="36"/>
          <w:szCs w:val="36"/>
          <w:lang w:val="ru-RU"/>
        </w:rPr>
        <w:t>,</w:t>
      </w:r>
      <w:r w:rsidRPr="007D75E5">
        <w:rPr>
          <w:rFonts w:ascii="Times New Roman" w:hAnsi="Times New Roman"/>
          <w:sz w:val="36"/>
          <w:szCs w:val="36"/>
          <w:lang w:val="ru-RU"/>
        </w:rPr>
        <w:t xml:space="preserve"> да придумать нам надо – поглаживая по-отечески по голове парня, которого еще на днях порывался убить, проговорил задумчиво Федор, но тот расходился в рыданиях всё больше…</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следующий день выпал первый снег. Никола подошел к своему старшему другу Федору</w:t>
      </w:r>
      <w:r w:rsidR="0097080A" w:rsidRPr="007D75E5">
        <w:rPr>
          <w:rFonts w:ascii="Times New Roman" w:hAnsi="Times New Roman"/>
          <w:sz w:val="36"/>
          <w:szCs w:val="36"/>
          <w:lang w:val="ru-RU"/>
        </w:rPr>
        <w:t>,</w:t>
      </w:r>
      <w:r w:rsidRPr="007D75E5">
        <w:rPr>
          <w:rFonts w:ascii="Times New Roman" w:hAnsi="Times New Roman"/>
          <w:sz w:val="36"/>
          <w:szCs w:val="36"/>
          <w:lang w:val="ru-RU"/>
        </w:rPr>
        <w:t xml:space="preserve"> и глядя наивно</w:t>
      </w:r>
      <w:r w:rsidR="00700562" w:rsidRPr="007D75E5">
        <w:rPr>
          <w:rFonts w:ascii="Times New Roman" w:hAnsi="Times New Roman"/>
          <w:sz w:val="36"/>
          <w:szCs w:val="36"/>
          <w:lang w:val="ru-RU"/>
        </w:rPr>
        <w:t>, в глаза тому, спросил.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Удумал что-нибудь, дядя Федор</w:t>
      </w:r>
      <w:r w:rsidR="00DD6A23" w:rsidRPr="007D75E5">
        <w:rPr>
          <w:rFonts w:ascii="Times New Roman" w:hAnsi="Times New Roman"/>
          <w:sz w:val="36"/>
          <w:szCs w:val="36"/>
          <w:lang w:val="ru-RU"/>
        </w:rPr>
        <w:t>? Как нам быть? Мне и тута невмоготу</w:t>
      </w:r>
      <w:r w:rsidRPr="007D75E5">
        <w:rPr>
          <w:rFonts w:ascii="Times New Roman" w:hAnsi="Times New Roman"/>
          <w:sz w:val="36"/>
          <w:szCs w:val="36"/>
          <w:lang w:val="ru-RU"/>
        </w:rPr>
        <w:t>. И домой нельзя.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Мужика вопрос этот застал врасплох, и он честно покачал головой.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Николка. Пока ничего на ум не пришло.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w:t>
      </w:r>
      <w:r w:rsidR="00DD6A23" w:rsidRPr="007D75E5">
        <w:rPr>
          <w:rFonts w:ascii="Times New Roman" w:hAnsi="Times New Roman"/>
          <w:sz w:val="36"/>
          <w:szCs w:val="36"/>
          <w:lang w:val="ru-RU"/>
        </w:rPr>
        <w:t>! – решительно проговорил на это парень</w:t>
      </w:r>
      <w:r w:rsidRPr="007D75E5">
        <w:rPr>
          <w:rFonts w:ascii="Times New Roman" w:hAnsi="Times New Roman"/>
          <w:sz w:val="36"/>
          <w:szCs w:val="36"/>
          <w:lang w:val="ru-RU"/>
        </w:rPr>
        <w:t>, чему-то улыбаясь, и махнул запросто рукой. – Не ты, так я может, что удумаю?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удумал! Следующим утром хватились - а Николы и: «нет, как нет!» Ни на горе</w:t>
      </w:r>
      <w:r w:rsidR="00DD6A23" w:rsidRPr="007D75E5">
        <w:rPr>
          <w:rFonts w:ascii="Times New Roman" w:hAnsi="Times New Roman"/>
          <w:sz w:val="36"/>
          <w:szCs w:val="36"/>
          <w:lang w:val="ru-RU"/>
        </w:rPr>
        <w:t>, ни в лесу, ни у болот. Однако,</w:t>
      </w:r>
      <w:r w:rsidRPr="007D75E5">
        <w:rPr>
          <w:rFonts w:ascii="Times New Roman" w:hAnsi="Times New Roman"/>
          <w:sz w:val="36"/>
          <w:szCs w:val="36"/>
          <w:lang w:val="ru-RU"/>
        </w:rPr>
        <w:t xml:space="preserve"> по чистому снегу следы его всё ж отыскали и вели они… в сторону дороги!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Сбежал-таки, дурак! А значит жди уже на днях сюды облавы! – подойдя к атаману, прохрипел в возбуждении Нозд</w:t>
      </w:r>
      <w:r w:rsidR="00DD6A23" w:rsidRPr="007D75E5">
        <w:rPr>
          <w:rFonts w:ascii="Times New Roman" w:hAnsi="Times New Roman"/>
          <w:sz w:val="36"/>
          <w:szCs w:val="36"/>
          <w:lang w:val="ru-RU"/>
        </w:rPr>
        <w:t>ря. – Вот сучё</w:t>
      </w:r>
      <w:r w:rsidRPr="007D75E5">
        <w:rPr>
          <w:rFonts w:ascii="Times New Roman" w:hAnsi="Times New Roman"/>
          <w:sz w:val="36"/>
          <w:szCs w:val="36"/>
          <w:lang w:val="ru-RU"/>
        </w:rPr>
        <w:t>ныш! Куды нам теперь, на зиму глядя, сниматься?!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Сначала надо попробовать его догнать – спокойно ответил </w:t>
      </w:r>
      <w:r w:rsidR="00CA6522" w:rsidRPr="007D75E5">
        <w:rPr>
          <w:rFonts w:ascii="Times New Roman" w:hAnsi="Times New Roman"/>
          <w:sz w:val="36"/>
          <w:szCs w:val="36"/>
          <w:lang w:val="ru-RU"/>
        </w:rPr>
        <w:t>Кудеяр. – Хорошо лошадей</w:t>
      </w:r>
      <w:r w:rsidRPr="007D75E5">
        <w:rPr>
          <w:rFonts w:ascii="Times New Roman" w:hAnsi="Times New Roman"/>
          <w:sz w:val="36"/>
          <w:szCs w:val="36"/>
          <w:lang w:val="ru-RU"/>
        </w:rPr>
        <w:t xml:space="preserve"> не сожрали пока. Вот и пригодятся. Болдырь! Седлай самого лучшего коня и за ним! А мы пока подготовимся к походу на всякий случай, - повернувшись к Анке, атаман скомандовал: - вываривай из меда казну, если в бега подадимся, то налегке, верхом! Без бочек!.. С собой возьмем токмо</w:t>
      </w:r>
      <w:r w:rsidR="00700562"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ценное!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Только Анка с Федором из бочонка мед с казною в котел выложили, чтобы на огне греть, Болдырь вернулся.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Слава Богу! – крикнул он</w:t>
      </w:r>
      <w:r w:rsidR="00DD6A23" w:rsidRPr="007D75E5">
        <w:rPr>
          <w:rFonts w:ascii="Times New Roman" w:hAnsi="Times New Roman"/>
          <w:sz w:val="36"/>
          <w:szCs w:val="36"/>
          <w:lang w:val="ru-RU"/>
        </w:rPr>
        <w:t>,</w:t>
      </w:r>
      <w:r w:rsidRPr="007D75E5">
        <w:rPr>
          <w:rFonts w:ascii="Times New Roman" w:hAnsi="Times New Roman"/>
          <w:sz w:val="36"/>
          <w:szCs w:val="36"/>
          <w:lang w:val="ru-RU"/>
        </w:rPr>
        <w:t xml:space="preserve"> не слезая с коня, довольно улыбаясь, - не надоть нам сбираться никуды. Нашел я беглеца! По следам на него </w:t>
      </w:r>
      <w:r w:rsidR="00DD6A23" w:rsidRPr="007D75E5">
        <w:rPr>
          <w:rFonts w:ascii="Times New Roman" w:hAnsi="Times New Roman"/>
          <w:sz w:val="36"/>
          <w:szCs w:val="36"/>
          <w:lang w:val="ru-RU"/>
        </w:rPr>
        <w:t>и вышел – при сих словах разбойник</w:t>
      </w:r>
      <w:r w:rsidRPr="007D75E5">
        <w:rPr>
          <w:rFonts w:ascii="Times New Roman" w:hAnsi="Times New Roman"/>
          <w:sz w:val="36"/>
          <w:szCs w:val="36"/>
          <w:lang w:val="ru-RU"/>
        </w:rPr>
        <w:t xml:space="preserve"> снял шапку и перекрестился – повесился наш Никола, прямо над ямою, где родных его схоронили.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так удумал… - простонал</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крестясь Федор</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и тут же уткнулся лицом в шапку, плечи его затряслись от плача, но… он так и остался единственным, кто пролил по покойному слезу.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Царствие ему Небесное - тоже крестясь</w:t>
      </w:r>
      <w:r w:rsidR="00700562" w:rsidRPr="007D75E5">
        <w:rPr>
          <w:rFonts w:ascii="Times New Roman" w:hAnsi="Times New Roman"/>
          <w:sz w:val="36"/>
          <w:szCs w:val="36"/>
          <w:lang w:val="ru-RU"/>
        </w:rPr>
        <w:t>,</w:t>
      </w:r>
      <w:r w:rsidRPr="007D75E5">
        <w:rPr>
          <w:rFonts w:ascii="Times New Roman" w:hAnsi="Times New Roman"/>
          <w:sz w:val="36"/>
          <w:szCs w:val="36"/>
          <w:lang w:val="ru-RU"/>
        </w:rPr>
        <w:t xml:space="preserve"> и с печалью в голосе проговорил Кудеяр – что сделал, то сделал. Одним еще у нас убыло. Это худо, нас и так было не много. Ты, Анка, казну всё ж таки вывари из меда. У нас завсегда должно быть всё к походу готово. Никола нам это сегодня подсказал. Спасибо ему. Беда вот только, если придется и нам по снегу уходить. Нас также легко по следам вытравят, как и мы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знал атаман, что кое-кто сейчас крепко мотал на ус его слова. Через пару дней потеплело, первый снег стаял и первой же ночью после оттепели исчез из лагеря еще один разбойник. Недосчитались наутро уже… Федора! А вместе с ним и самого резвого жеребца, а так же небольшой толики общей казны, хотя похитить он мог при желании и всю.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Так-так – задумчиво проговорил Кудеяр, оставшимся разбойникам. – Раз Федор с жеребцом и деньгами бежал, так уж точно не вешаться. Что делать теперича будем?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Первым отозвался на вопрос атамана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Самую быструю лошадь сволочь забрал! Не догнать, думаю.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он даже сам про нас никому не скажет, так</w:t>
      </w:r>
      <w:r w:rsidR="00700562" w:rsidRPr="007D75E5">
        <w:rPr>
          <w:rFonts w:ascii="Times New Roman" w:hAnsi="Times New Roman"/>
          <w:sz w:val="36"/>
          <w:szCs w:val="36"/>
          <w:lang w:val="ru-RU"/>
        </w:rPr>
        <w:t xml:space="preserve"> в Канёве </w:t>
      </w:r>
      <w:r w:rsidRPr="007D75E5">
        <w:rPr>
          <w:rFonts w:ascii="Times New Roman" w:hAnsi="Times New Roman"/>
          <w:sz w:val="36"/>
          <w:szCs w:val="36"/>
          <w:lang w:val="ru-RU"/>
        </w:rPr>
        <w:t xml:space="preserve"> служивые заставят! – сквозь зубы</w:t>
      </w:r>
      <w:r w:rsidR="00DD6A23" w:rsidRPr="007D75E5">
        <w:rPr>
          <w:rFonts w:ascii="Times New Roman" w:hAnsi="Times New Roman"/>
          <w:sz w:val="36"/>
          <w:szCs w:val="36"/>
          <w:lang w:val="ru-RU"/>
        </w:rPr>
        <w:t>,</w:t>
      </w:r>
      <w:r w:rsidRPr="007D75E5">
        <w:rPr>
          <w:rFonts w:ascii="Times New Roman" w:hAnsi="Times New Roman"/>
          <w:sz w:val="36"/>
          <w:szCs w:val="36"/>
          <w:lang w:val="ru-RU"/>
        </w:rPr>
        <w:t xml:space="preserve"> и сплюнув от досады, проговорил Ноздря. – Он ведь домой подался! У него же дети! Лавку, наверное, откроет. Дурак! Тут его за бороденку-то на допрос и потащат! Где, мол, пропадал?! И откуда вдруг деньжища такие заимел?!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Продаст он всех – согласилась с Ноздрею Анка.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Бежать надо, атаман. Нечего тута и раздумывать – сделал скорый, но вполне резонный вывод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я тож так думаю – почесывая б</w:t>
      </w:r>
      <w:r w:rsidR="00DD6A23" w:rsidRPr="007D75E5">
        <w:rPr>
          <w:rFonts w:ascii="Times New Roman" w:hAnsi="Times New Roman"/>
          <w:sz w:val="36"/>
          <w:szCs w:val="36"/>
          <w:lang w:val="ru-RU"/>
        </w:rPr>
        <w:t>ородку, согласился и Кудеяр. – И за того важного паныча,</w:t>
      </w:r>
      <w:r w:rsidRPr="007D75E5">
        <w:rPr>
          <w:rFonts w:ascii="Times New Roman" w:hAnsi="Times New Roman"/>
          <w:sz w:val="36"/>
          <w:szCs w:val="36"/>
          <w:lang w:val="ru-RU"/>
        </w:rPr>
        <w:t xml:space="preserve"> ляхи могут</w:t>
      </w:r>
      <w:r w:rsidR="00DD6A23" w:rsidRPr="007D75E5">
        <w:rPr>
          <w:rFonts w:ascii="Times New Roman" w:hAnsi="Times New Roman"/>
          <w:sz w:val="36"/>
          <w:szCs w:val="36"/>
          <w:lang w:val="ru-RU"/>
        </w:rPr>
        <w:t xml:space="preserve"> нагрянуть и</w:t>
      </w:r>
      <w:r w:rsidRPr="007D75E5">
        <w:rPr>
          <w:rFonts w:ascii="Times New Roman" w:hAnsi="Times New Roman"/>
          <w:sz w:val="36"/>
          <w:szCs w:val="36"/>
          <w:lang w:val="ru-RU"/>
        </w:rPr>
        <w:t xml:space="preserve"> места эти прочесать. Кони у нас есть, Слава Богу, деньги тож. Зиму мы могли бы прожить припеваючи и не в лесе</w:t>
      </w:r>
      <w:r w:rsidR="0070056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токмо. Однако ж, всё-таки где?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знаю где – отозвалась на это Анка. – Хотя и далековато, но до холодов доберемся. А зимой туды никто из чужых и не суется. Дорог нет. Жили охотники раньше тама, а теперь почитай одни старики доживают век. Место глухое, самое для нас подходящее.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это за место? – недоверчиво поинтересовался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Петушки зовется, и названье нам потому тож подходящее. А самое главное, ребяты, мимо Б</w:t>
      </w:r>
      <w:r w:rsidR="00DD6A23" w:rsidRPr="007D75E5">
        <w:rPr>
          <w:rFonts w:ascii="Times New Roman" w:hAnsi="Times New Roman"/>
          <w:sz w:val="36"/>
          <w:szCs w:val="36"/>
          <w:lang w:val="ru-RU"/>
        </w:rPr>
        <w:t>елё</w:t>
      </w:r>
      <w:r w:rsidRPr="007D75E5">
        <w:rPr>
          <w:rFonts w:ascii="Times New Roman" w:hAnsi="Times New Roman"/>
          <w:sz w:val="36"/>
          <w:szCs w:val="36"/>
          <w:lang w:val="ru-RU"/>
        </w:rPr>
        <w:t>ва поедем</w:t>
      </w:r>
      <w:r w:rsidR="00700562" w:rsidRPr="007D75E5">
        <w:rPr>
          <w:rFonts w:ascii="Times New Roman" w:hAnsi="Times New Roman"/>
          <w:sz w:val="36"/>
          <w:szCs w:val="36"/>
          <w:lang w:val="ru-RU"/>
        </w:rPr>
        <w:t>,</w:t>
      </w:r>
      <w:r w:rsidRPr="007D75E5">
        <w:rPr>
          <w:rFonts w:ascii="Times New Roman" w:hAnsi="Times New Roman"/>
          <w:sz w:val="36"/>
          <w:szCs w:val="36"/>
          <w:lang w:val="ru-RU"/>
        </w:rPr>
        <w:t xml:space="preserve"> и своих сможете проведать, коли желание появится.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Вот это мне по душе! – хлопнул в ладоши </w:t>
      </w:r>
      <w:r w:rsidR="00DD6A23" w:rsidRPr="007D75E5">
        <w:rPr>
          <w:rFonts w:ascii="Times New Roman" w:hAnsi="Times New Roman"/>
          <w:sz w:val="36"/>
          <w:szCs w:val="36"/>
          <w:lang w:val="ru-RU"/>
        </w:rPr>
        <w:t>Болдырь. – Ведь ежели через Белё</w:t>
      </w:r>
      <w:r w:rsidRPr="007D75E5">
        <w:rPr>
          <w:rFonts w:ascii="Times New Roman" w:hAnsi="Times New Roman"/>
          <w:sz w:val="36"/>
          <w:szCs w:val="36"/>
          <w:lang w:val="ru-RU"/>
        </w:rPr>
        <w:t>в путь-дорожка, мы за Беспалого сможем Ваське Петухову отомстить!</w:t>
      </w:r>
    </w:p>
    <w:p w:rsidR="00DE6A2B" w:rsidRPr="007D75E5" w:rsidRDefault="00DD6A2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бы еще в Канё</w:t>
      </w:r>
      <w:r w:rsidR="00DE6A2B" w:rsidRPr="007D75E5">
        <w:rPr>
          <w:rFonts w:ascii="Times New Roman" w:hAnsi="Times New Roman"/>
          <w:sz w:val="36"/>
          <w:szCs w:val="36"/>
          <w:lang w:val="ru-RU"/>
        </w:rPr>
        <w:t>в завернул. Башку бы Федьке снес за предательство – высказался и Ноздря.</w:t>
      </w:r>
    </w:p>
    <w:p w:rsidR="00DE6A2B" w:rsidRPr="007D75E5" w:rsidRDefault="00DD6A2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Канё</w:t>
      </w:r>
      <w:r w:rsidR="00DE6A2B" w:rsidRPr="007D75E5">
        <w:rPr>
          <w:rFonts w:ascii="Times New Roman" w:hAnsi="Times New Roman"/>
          <w:sz w:val="36"/>
          <w:szCs w:val="36"/>
          <w:lang w:val="ru-RU"/>
        </w:rPr>
        <w:t>в</w:t>
      </w: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безумие! – не согласи</w:t>
      </w:r>
      <w:r w:rsidRPr="007D75E5">
        <w:rPr>
          <w:rFonts w:ascii="Times New Roman" w:hAnsi="Times New Roman"/>
          <w:sz w:val="36"/>
          <w:szCs w:val="36"/>
          <w:lang w:val="ru-RU"/>
        </w:rPr>
        <w:t>лся с ним атаман. – А вот в Белё</w:t>
      </w:r>
      <w:r w:rsidR="00DE6A2B" w:rsidRPr="007D75E5">
        <w:rPr>
          <w:rFonts w:ascii="Times New Roman" w:hAnsi="Times New Roman"/>
          <w:sz w:val="36"/>
          <w:szCs w:val="36"/>
          <w:lang w:val="ru-RU"/>
        </w:rPr>
        <w:t>ве нас позабыли</w:t>
      </w:r>
      <w:r w:rsidR="00700562"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поди</w:t>
      </w:r>
      <w:r w:rsidR="00700562"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уже. И Ваське</w:t>
      </w:r>
      <w:r w:rsidR="00700562" w:rsidRPr="007D75E5">
        <w:rPr>
          <w:rFonts w:ascii="Times New Roman" w:hAnsi="Times New Roman"/>
          <w:sz w:val="36"/>
          <w:szCs w:val="36"/>
          <w:lang w:val="ru-RU"/>
        </w:rPr>
        <w:t xml:space="preserve"> - </w:t>
      </w:r>
      <w:r w:rsidR="00DE6A2B" w:rsidRPr="007D75E5">
        <w:rPr>
          <w:rFonts w:ascii="Times New Roman" w:hAnsi="Times New Roman"/>
          <w:sz w:val="36"/>
          <w:szCs w:val="36"/>
          <w:lang w:val="ru-RU"/>
        </w:rPr>
        <w:t xml:space="preserve"> не токмо за Беспалого, но и за Ивашку мово ответ спросим, и за </w:t>
      </w:r>
      <w:r w:rsidR="00700562" w:rsidRPr="007D75E5">
        <w:rPr>
          <w:rFonts w:ascii="Times New Roman" w:hAnsi="Times New Roman"/>
          <w:sz w:val="36"/>
          <w:szCs w:val="36"/>
          <w:lang w:val="ru-RU"/>
        </w:rPr>
        <w:t>тебя – Анка - тож</w:t>
      </w:r>
      <w:r w:rsidR="00DE6A2B" w:rsidRPr="007D75E5">
        <w:rPr>
          <w:rFonts w:ascii="Times New Roman" w:hAnsi="Times New Roman"/>
          <w:sz w:val="36"/>
          <w:szCs w:val="36"/>
          <w:lang w:val="ru-RU"/>
        </w:rPr>
        <w:t>!.. Ну</w:t>
      </w:r>
      <w:r w:rsidR="00700562" w:rsidRPr="007D75E5">
        <w:rPr>
          <w:rFonts w:ascii="Times New Roman" w:hAnsi="Times New Roman"/>
          <w:sz w:val="36"/>
          <w:szCs w:val="36"/>
          <w:lang w:val="ru-RU"/>
        </w:rPr>
        <w:t>, братья - разбойнички</w:t>
      </w:r>
      <w:r w:rsidRPr="007D75E5">
        <w:rPr>
          <w:rFonts w:ascii="Times New Roman" w:hAnsi="Times New Roman"/>
          <w:sz w:val="36"/>
          <w:szCs w:val="36"/>
          <w:lang w:val="ru-RU"/>
        </w:rPr>
        <w:t>? Так и порешим</w:t>
      </w:r>
      <w:r w:rsidR="00142B91"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w:t>
      </w:r>
      <w:r w:rsidR="00142B91" w:rsidRPr="007D75E5">
        <w:rPr>
          <w:rFonts w:ascii="Times New Roman" w:hAnsi="Times New Roman"/>
          <w:sz w:val="36"/>
          <w:szCs w:val="36"/>
          <w:lang w:val="ru-RU"/>
        </w:rPr>
        <w:t xml:space="preserve">В </w:t>
      </w:r>
      <w:r w:rsidR="00DE6A2B" w:rsidRPr="007D75E5">
        <w:rPr>
          <w:rFonts w:ascii="Times New Roman" w:hAnsi="Times New Roman"/>
          <w:sz w:val="36"/>
          <w:szCs w:val="36"/>
          <w:lang w:val="ru-RU"/>
        </w:rPr>
        <w:t>Петушки чер</w:t>
      </w:r>
      <w:r w:rsidR="00700562" w:rsidRPr="007D75E5">
        <w:rPr>
          <w:rFonts w:ascii="Times New Roman" w:hAnsi="Times New Roman"/>
          <w:sz w:val="36"/>
          <w:szCs w:val="36"/>
          <w:lang w:val="ru-RU"/>
        </w:rPr>
        <w:t>ез Белё</w:t>
      </w:r>
      <w:r w:rsidRPr="007D75E5">
        <w:rPr>
          <w:rFonts w:ascii="Times New Roman" w:hAnsi="Times New Roman"/>
          <w:sz w:val="36"/>
          <w:szCs w:val="36"/>
          <w:lang w:val="ru-RU"/>
        </w:rPr>
        <w:t xml:space="preserve">в?! </w:t>
      </w:r>
      <w:r w:rsidR="00DE6A2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Тогда </w:t>
      </w:r>
      <w:r w:rsidR="00DE6A2B" w:rsidRPr="007D75E5">
        <w:rPr>
          <w:rFonts w:ascii="Times New Roman" w:hAnsi="Times New Roman"/>
          <w:sz w:val="36"/>
          <w:szCs w:val="36"/>
          <w:lang w:val="ru-RU"/>
        </w:rPr>
        <w:t>сейчас</w:t>
      </w:r>
      <w:r w:rsidRPr="007D75E5">
        <w:rPr>
          <w:rFonts w:ascii="Times New Roman" w:hAnsi="Times New Roman"/>
          <w:sz w:val="36"/>
          <w:szCs w:val="36"/>
          <w:lang w:val="ru-RU"/>
        </w:rPr>
        <w:t xml:space="preserve"> же</w:t>
      </w:r>
      <w:r w:rsidR="00DE6A2B" w:rsidRPr="007D75E5">
        <w:rPr>
          <w:rFonts w:ascii="Times New Roman" w:hAnsi="Times New Roman"/>
          <w:sz w:val="36"/>
          <w:szCs w:val="36"/>
          <w:lang w:val="ru-RU"/>
        </w:rPr>
        <w:t xml:space="preserve"> готовсь</w:t>
      </w:r>
      <w:r w:rsidRPr="007D75E5">
        <w:rPr>
          <w:rFonts w:ascii="Times New Roman" w:hAnsi="Times New Roman"/>
          <w:sz w:val="36"/>
          <w:szCs w:val="36"/>
          <w:lang w:val="ru-RU"/>
        </w:rPr>
        <w:t xml:space="preserve"> все</w:t>
      </w:r>
      <w:r w:rsidR="00DE6A2B" w:rsidRPr="007D75E5">
        <w:rPr>
          <w:rFonts w:ascii="Times New Roman" w:hAnsi="Times New Roman"/>
          <w:sz w:val="36"/>
          <w:szCs w:val="36"/>
          <w:lang w:val="ru-RU"/>
        </w:rPr>
        <w:t xml:space="preserve"> к походу! В ночь выдвигаемся. Сабли завернуть в тряпье и приторочить к седлу Анки! Чтоб в башку</w:t>
      </w:r>
      <w:r w:rsidR="00142B91"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никому не взбрело, что вооружены мы. А как подальше выберемся, вообще пересядем на подводы.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Улучив момент, Анка позвала Кудеяра в баню, а там бросилась ему на шею: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Хочу тебя, соколик! Соскучилась, не знай как! Давно ведь уже у нас не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Давай о деле сначала – освободился от объятий Кудеяр. – Что с кладом Беспалого будем делать?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Оставим в земле, конечно. Мы теперь ни на каком месте ведь не сможем подолгу быть – не с собой же все золото таскать! Мы теперича аки цыгане будем с места на место кочевать. Вот и пусть у нас повсюду клады будут сокрыты. На всякий случай. А этот наш</w:t>
      </w:r>
      <w:r w:rsidR="00142B91" w:rsidRPr="007D75E5">
        <w:rPr>
          <w:rFonts w:ascii="Times New Roman" w:hAnsi="Times New Roman"/>
          <w:sz w:val="36"/>
          <w:szCs w:val="36"/>
          <w:lang w:val="ru-RU"/>
        </w:rPr>
        <w:t>,</w:t>
      </w:r>
      <w:r w:rsidRPr="007D75E5">
        <w:rPr>
          <w:rFonts w:ascii="Times New Roman" w:hAnsi="Times New Roman"/>
          <w:sz w:val="36"/>
          <w:szCs w:val="36"/>
          <w:lang w:val="ru-RU"/>
        </w:rPr>
        <w:t xml:space="preserve"> токмо</w:t>
      </w:r>
      <w:r w:rsidR="00CA6522" w:rsidRPr="007D75E5">
        <w:rPr>
          <w:rFonts w:ascii="Times New Roman" w:hAnsi="Times New Roman"/>
          <w:sz w:val="36"/>
          <w:szCs w:val="36"/>
          <w:lang w:val="ru-RU"/>
        </w:rPr>
        <w:t>,</w:t>
      </w:r>
      <w:r w:rsidRPr="007D75E5">
        <w:rPr>
          <w:rFonts w:ascii="Times New Roman" w:hAnsi="Times New Roman"/>
          <w:sz w:val="36"/>
          <w:szCs w:val="36"/>
          <w:lang w:val="ru-RU"/>
        </w:rPr>
        <w:t xml:space="preserve"> для нас</w:t>
      </w:r>
      <w:r w:rsidR="00CA6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двоих.</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Верно баешь – согласился Кудеяр. – А говорят, у баб ум короткий.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Баба бабе рознь.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Да-да, ты особенная… стала. Была не такой. А теперь даже… младенца сумела убить – с укоризной произнес атаман.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DD6A23" w:rsidRPr="007D75E5">
        <w:rPr>
          <w:rFonts w:ascii="Times New Roman" w:hAnsi="Times New Roman"/>
          <w:sz w:val="36"/>
          <w:szCs w:val="36"/>
          <w:lang w:val="ru-RU"/>
        </w:rPr>
        <w:t>,</w:t>
      </w:r>
      <w:r w:rsidRPr="007D75E5">
        <w:rPr>
          <w:rFonts w:ascii="Times New Roman" w:hAnsi="Times New Roman"/>
          <w:sz w:val="36"/>
          <w:szCs w:val="36"/>
          <w:lang w:val="ru-RU"/>
        </w:rPr>
        <w:t xml:space="preserve"> так что? – беспечно пожала на это плечами Анка. - Это ведь для нашей же пользы! Он клад стеречь будет. Так Кладовик научил. Заговорен клад теперь на меня и на тебя. Никому в руки больше не дастся. Польза нам с тобой обоим, а грех я только на себя взял</w:t>
      </w:r>
      <w:r w:rsidR="00DD6A23" w:rsidRPr="007D75E5">
        <w:rPr>
          <w:rFonts w:ascii="Times New Roman" w:hAnsi="Times New Roman"/>
          <w:sz w:val="36"/>
          <w:szCs w:val="36"/>
          <w:lang w:val="ru-RU"/>
        </w:rPr>
        <w:t>а! Ну, милый? Приласкай кралю</w:t>
      </w:r>
      <w:r w:rsidRPr="007D75E5">
        <w:rPr>
          <w:rFonts w:ascii="Times New Roman" w:hAnsi="Times New Roman"/>
          <w:sz w:val="36"/>
          <w:szCs w:val="36"/>
          <w:lang w:val="ru-RU"/>
        </w:rPr>
        <w:t xml:space="preserve"> свою, я ведь для тебя стараюсь всё время. А ты не ценишь.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 но сейчас не могу с тобой быть. Потом… как позабудется это все…</w:t>
      </w:r>
    </w:p>
    <w:p w:rsidR="00DD6A23" w:rsidRPr="007D75E5" w:rsidRDefault="00DD6A23" w:rsidP="007D75E5">
      <w:pPr>
        <w:ind w:firstLine="567"/>
        <w:jc w:val="center"/>
        <w:rPr>
          <w:rFonts w:ascii="Times New Roman" w:hAnsi="Times New Roman"/>
          <w:b/>
          <w:sz w:val="36"/>
          <w:szCs w:val="36"/>
          <w:lang w:val="ru-RU"/>
        </w:rPr>
      </w:pPr>
    </w:p>
    <w:p w:rsidR="00DD6A23" w:rsidRPr="007D75E5" w:rsidRDefault="00DD6A23"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20</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Так как Анка была самой легкой, чтобы не перегружать других лошадей, «медовую казну» тоже приторочили к седлу ее кобылы. Остальные деньги Кудеяр поделил меж разбойников поровну. Мало ли что в дороге может случиться? Передвигались по ночам опять, дневали больше в лесу. Иногда только</w:t>
      </w:r>
      <w:r w:rsidR="00142B91" w:rsidRPr="007D75E5">
        <w:rPr>
          <w:rFonts w:ascii="Times New Roman" w:hAnsi="Times New Roman"/>
          <w:sz w:val="36"/>
          <w:szCs w:val="36"/>
          <w:lang w:val="ru-RU"/>
        </w:rPr>
        <w:t xml:space="preserve"> останавливались</w:t>
      </w:r>
      <w:r w:rsidRPr="007D75E5">
        <w:rPr>
          <w:rFonts w:ascii="Times New Roman" w:hAnsi="Times New Roman"/>
          <w:sz w:val="36"/>
          <w:szCs w:val="36"/>
          <w:lang w:val="ru-RU"/>
        </w:rPr>
        <w:t xml:space="preserve"> - на самых глухих хуторах, да охотничьих заимках. За ночлег платили хозяевам хорошо, чтобы ни мысли, ни язык</w:t>
      </w:r>
      <w:r w:rsidR="0034406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 дурное у людей не повернуло потом проти</w:t>
      </w:r>
      <w:r w:rsidR="00344066" w:rsidRPr="007D75E5">
        <w:rPr>
          <w:rFonts w:ascii="Times New Roman" w:hAnsi="Times New Roman"/>
          <w:sz w:val="36"/>
          <w:szCs w:val="36"/>
          <w:lang w:val="ru-RU"/>
        </w:rPr>
        <w:t>в них. Перед самым Белё</w:t>
      </w:r>
      <w:r w:rsidRPr="007D75E5">
        <w:rPr>
          <w:rFonts w:ascii="Times New Roman" w:hAnsi="Times New Roman"/>
          <w:sz w:val="36"/>
          <w:szCs w:val="36"/>
          <w:lang w:val="ru-RU"/>
        </w:rPr>
        <w:t>вым пересели</w:t>
      </w:r>
      <w:r w:rsidR="00142B91" w:rsidRPr="007D75E5">
        <w:rPr>
          <w:rFonts w:ascii="Times New Roman" w:hAnsi="Times New Roman"/>
          <w:sz w:val="36"/>
          <w:szCs w:val="36"/>
          <w:lang w:val="ru-RU"/>
        </w:rPr>
        <w:t>,</w:t>
      </w:r>
      <w:r w:rsidRPr="007D75E5">
        <w:rPr>
          <w:rFonts w:ascii="Times New Roman" w:hAnsi="Times New Roman"/>
          <w:sz w:val="36"/>
          <w:szCs w:val="36"/>
          <w:lang w:val="ru-RU"/>
        </w:rPr>
        <w:t xml:space="preserve"> на двое саней, благо снег тогда уж прочно лег на землю. Отца в лавке Кудеяр сразу нашел, да не стал днем к нему подходить, только поздно вечером разбойники в ворота его постучали. Радости приемных родителей Кудеяра не было предела. Оба в смерть Григория в пещерах не очень поверили. Догадывались, что на исчезновение его повлияла важная встреча в монастыре. И не зря лелеяли надежду они всё это время на свидание с пасынком, что давно родным им стал. Больше удивило их, что Анка с ним и с Болдырем, как-то вместе оказалась, но расспросами не донимали, поняли по уклончивым ответам сына, что в жизни его теперь много тайного. Быстрей всех смекнул всё правильно Ивашка, который был теперь того же возраста, в коем и Кудеяр с Болдырем исчезли из села Кудыкино. Он потихоньку от родителей попросился к брату в разбойники, однако, тот и слово приказал такое забыть, ведь Ванятка был теперь единственной опорой родителям в их приближающейся старости. </w:t>
      </w:r>
    </w:p>
    <w:p w:rsidR="00142B91" w:rsidRPr="007D75E5" w:rsidRDefault="00142B91"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Воеводу, самого большого человека в городе, знали все. И об жизни его</w:t>
      </w:r>
      <w:r w:rsidR="00787A41" w:rsidRPr="007D75E5">
        <w:rPr>
          <w:rFonts w:ascii="Times New Roman" w:hAnsi="Times New Roman"/>
          <w:sz w:val="36"/>
          <w:szCs w:val="36"/>
          <w:lang w:val="ru-RU"/>
        </w:rPr>
        <w:t>,</w:t>
      </w:r>
      <w:r w:rsidRPr="007D75E5">
        <w:rPr>
          <w:rFonts w:ascii="Times New Roman" w:hAnsi="Times New Roman"/>
          <w:sz w:val="36"/>
          <w:szCs w:val="36"/>
          <w:lang w:val="ru-RU"/>
        </w:rPr>
        <w:t xml:space="preserve"> тож молва л</w:t>
      </w:r>
      <w:r w:rsidR="00344066" w:rsidRPr="007D75E5">
        <w:rPr>
          <w:rFonts w:ascii="Times New Roman" w:hAnsi="Times New Roman"/>
          <w:sz w:val="36"/>
          <w:szCs w:val="36"/>
          <w:lang w:val="ru-RU"/>
        </w:rPr>
        <w:t>юдская от двора ко двору по Белё</w:t>
      </w:r>
      <w:r w:rsidRPr="007D75E5">
        <w:rPr>
          <w:rFonts w:ascii="Times New Roman" w:hAnsi="Times New Roman"/>
          <w:sz w:val="36"/>
          <w:szCs w:val="36"/>
          <w:lang w:val="ru-RU"/>
        </w:rPr>
        <w:t>ву носила. А потому, пока мужики о своем баяли, Анка пыталась вопросами вокруг да около, о мальчонке своем</w:t>
      </w:r>
      <w:r w:rsidR="00142B91" w:rsidRPr="007D75E5">
        <w:rPr>
          <w:rFonts w:ascii="Times New Roman" w:hAnsi="Times New Roman"/>
          <w:sz w:val="36"/>
          <w:szCs w:val="36"/>
          <w:lang w:val="ru-RU"/>
        </w:rPr>
        <w:t>,</w:t>
      </w:r>
      <w:r w:rsidRPr="007D75E5">
        <w:rPr>
          <w:rFonts w:ascii="Times New Roman" w:hAnsi="Times New Roman"/>
          <w:sz w:val="36"/>
          <w:szCs w:val="36"/>
          <w:lang w:val="ru-RU"/>
        </w:rPr>
        <w:t xml:space="preserve"> у матери Кудеяра выведать. И нежданно-негаданно услышала от нее, что на следующий день, именно в тот, как она с дитем Авдотьи разделалась, ее сынок – Илюша и погиб. Бегал, говорят, он с ножичком, споткнулся да на него и напоролся. Воткнулся нож ему под ребро по самую рукоятку. Промучился до полуночи и преставился мальчик. Няньку запороли до смерти за недогляд. Вся семья в трауре до сих пор, любили его, как сама бабка – жена воеводы, так и сам дед. А ведь убить приплод Авдотьи Анна сразу задумала, как увидела, что та беременна. А</w:t>
      </w:r>
      <w:r w:rsidR="00344066" w:rsidRPr="007D75E5">
        <w:rPr>
          <w:rFonts w:ascii="Times New Roman" w:hAnsi="Times New Roman"/>
          <w:sz w:val="36"/>
          <w:szCs w:val="36"/>
          <w:lang w:val="ru-RU"/>
        </w:rPr>
        <w:t>,</w:t>
      </w:r>
      <w:r w:rsidRPr="007D75E5">
        <w:rPr>
          <w:rFonts w:ascii="Times New Roman" w:hAnsi="Times New Roman"/>
          <w:sz w:val="36"/>
          <w:szCs w:val="36"/>
          <w:lang w:val="ru-RU"/>
        </w:rPr>
        <w:t xml:space="preserve"> если бы не задумала сего и не совершила злодейство, глядишь, и Илюха был бы жив.</w:t>
      </w:r>
      <w:r w:rsidR="00344066" w:rsidRPr="007D75E5">
        <w:rPr>
          <w:rFonts w:ascii="Times New Roman" w:hAnsi="Times New Roman"/>
          <w:sz w:val="36"/>
          <w:szCs w:val="36"/>
          <w:lang w:val="ru-RU"/>
        </w:rPr>
        <w:t xml:space="preserve"> </w:t>
      </w:r>
      <w:r w:rsidR="00142B91" w:rsidRPr="007D75E5">
        <w:rPr>
          <w:rFonts w:ascii="Times New Roman" w:hAnsi="Times New Roman"/>
          <w:sz w:val="36"/>
          <w:szCs w:val="36"/>
          <w:lang w:val="ru-RU"/>
        </w:rPr>
        <w:t>Ведь Господь всё видит. Анка это и сама по</w:t>
      </w:r>
      <w:r w:rsidR="00787A41" w:rsidRPr="007D75E5">
        <w:rPr>
          <w:rFonts w:ascii="Times New Roman" w:hAnsi="Times New Roman"/>
          <w:sz w:val="36"/>
          <w:szCs w:val="36"/>
          <w:lang w:val="ru-RU"/>
        </w:rPr>
        <w:t>н</w:t>
      </w:r>
      <w:r w:rsidR="00142B91" w:rsidRPr="007D75E5">
        <w:rPr>
          <w:rFonts w:ascii="Times New Roman" w:hAnsi="Times New Roman"/>
          <w:sz w:val="36"/>
          <w:szCs w:val="36"/>
          <w:lang w:val="ru-RU"/>
        </w:rPr>
        <w:t>имала, однако</w:t>
      </w:r>
      <w:r w:rsidRPr="007D75E5">
        <w:rPr>
          <w:rFonts w:ascii="Times New Roman" w:hAnsi="Times New Roman"/>
          <w:sz w:val="36"/>
          <w:szCs w:val="36"/>
          <w:lang w:val="ru-RU"/>
        </w:rPr>
        <w:t xml:space="preserve"> не горевала и об втором сыне больно. Из разговора этого поняла она</w:t>
      </w:r>
      <w:r w:rsidR="00787A4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главное, что никто и не знал до сих пор, что Илюшка был ее с</w:t>
      </w:r>
      <w:r w:rsidR="00142B91" w:rsidRPr="007D75E5">
        <w:rPr>
          <w:rFonts w:ascii="Times New Roman" w:hAnsi="Times New Roman"/>
          <w:sz w:val="36"/>
          <w:szCs w:val="36"/>
          <w:lang w:val="ru-RU"/>
        </w:rPr>
        <w:t>ыном. Н</w:t>
      </w:r>
      <w:r w:rsidRPr="007D75E5">
        <w:rPr>
          <w:rFonts w:ascii="Times New Roman" w:hAnsi="Times New Roman"/>
          <w:sz w:val="36"/>
          <w:szCs w:val="36"/>
          <w:lang w:val="ru-RU"/>
        </w:rPr>
        <w:t xml:space="preserve">а следующий день, </w:t>
      </w:r>
      <w:r w:rsidR="00142B91" w:rsidRPr="007D75E5">
        <w:rPr>
          <w:rFonts w:ascii="Times New Roman" w:hAnsi="Times New Roman"/>
          <w:sz w:val="36"/>
          <w:szCs w:val="36"/>
          <w:lang w:val="ru-RU"/>
        </w:rPr>
        <w:t>Анка</w:t>
      </w:r>
      <w:r w:rsidRPr="007D75E5">
        <w:rPr>
          <w:rFonts w:ascii="Times New Roman" w:hAnsi="Times New Roman"/>
          <w:sz w:val="36"/>
          <w:szCs w:val="36"/>
          <w:lang w:val="ru-RU"/>
        </w:rPr>
        <w:t xml:space="preserve"> пыталась</w:t>
      </w:r>
      <w:r w:rsidR="00142B91" w:rsidRPr="007D75E5">
        <w:rPr>
          <w:rFonts w:ascii="Times New Roman" w:hAnsi="Times New Roman"/>
          <w:sz w:val="36"/>
          <w:szCs w:val="36"/>
          <w:lang w:val="ru-RU"/>
        </w:rPr>
        <w:t>,</w:t>
      </w:r>
      <w:r w:rsidRPr="007D75E5">
        <w:rPr>
          <w:rFonts w:ascii="Times New Roman" w:hAnsi="Times New Roman"/>
          <w:sz w:val="36"/>
          <w:szCs w:val="36"/>
          <w:lang w:val="ru-RU"/>
        </w:rPr>
        <w:t xml:space="preserve"> поточнее </w:t>
      </w:r>
      <w:r w:rsidR="00142B91" w:rsidRPr="007D75E5">
        <w:rPr>
          <w:rFonts w:ascii="Times New Roman" w:hAnsi="Times New Roman"/>
          <w:sz w:val="36"/>
          <w:szCs w:val="36"/>
          <w:lang w:val="ru-RU"/>
        </w:rPr>
        <w:t xml:space="preserve">всё </w:t>
      </w:r>
      <w:r w:rsidRPr="007D75E5">
        <w:rPr>
          <w:rFonts w:ascii="Times New Roman" w:hAnsi="Times New Roman"/>
          <w:sz w:val="36"/>
          <w:szCs w:val="36"/>
          <w:lang w:val="ru-RU"/>
        </w:rPr>
        <w:t>выведать</w:t>
      </w:r>
      <w:r w:rsidR="00142B9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у двор</w:t>
      </w:r>
      <w:r w:rsidR="00DF4093" w:rsidRPr="007D75E5">
        <w:rPr>
          <w:rFonts w:ascii="Times New Roman" w:hAnsi="Times New Roman"/>
          <w:sz w:val="36"/>
          <w:szCs w:val="36"/>
          <w:lang w:val="ru-RU"/>
        </w:rPr>
        <w:t>овых воеводы. Поначалу, сколь ни</w:t>
      </w:r>
      <w:r w:rsidRPr="007D75E5">
        <w:rPr>
          <w:rFonts w:ascii="Times New Roman" w:hAnsi="Times New Roman"/>
          <w:sz w:val="36"/>
          <w:szCs w:val="36"/>
          <w:lang w:val="ru-RU"/>
        </w:rPr>
        <w:t xml:space="preserve"> сто</w:t>
      </w:r>
      <w:r w:rsidR="00DF4093" w:rsidRPr="007D75E5">
        <w:rPr>
          <w:rFonts w:ascii="Times New Roman" w:hAnsi="Times New Roman"/>
          <w:sz w:val="36"/>
          <w:szCs w:val="36"/>
          <w:lang w:val="ru-RU"/>
        </w:rPr>
        <w:t>яла у двора Петуховых, никого из</w:t>
      </w:r>
      <w:r w:rsidRPr="007D75E5">
        <w:rPr>
          <w:rFonts w:ascii="Times New Roman" w:hAnsi="Times New Roman"/>
          <w:sz w:val="36"/>
          <w:szCs w:val="36"/>
          <w:lang w:val="ru-RU"/>
        </w:rPr>
        <w:t xml:space="preserve"> знакомых не увидела. Всех слуг сменили, оказы</w:t>
      </w:r>
      <w:r w:rsidR="00344066" w:rsidRPr="007D75E5">
        <w:rPr>
          <w:rFonts w:ascii="Times New Roman" w:hAnsi="Times New Roman"/>
          <w:sz w:val="36"/>
          <w:szCs w:val="36"/>
          <w:lang w:val="ru-RU"/>
        </w:rPr>
        <w:t>вается, как те только всучили её</w:t>
      </w:r>
      <w:r w:rsidRPr="007D75E5">
        <w:rPr>
          <w:rFonts w:ascii="Times New Roman" w:hAnsi="Times New Roman"/>
          <w:sz w:val="36"/>
          <w:szCs w:val="36"/>
          <w:lang w:val="ru-RU"/>
        </w:rPr>
        <w:t xml:space="preserve"> купцу. Кудеяру говорить Анка о смерти сына их, пока ничего не стала до поры. Зато она видела издали Ваську, который</w:t>
      </w:r>
      <w:r w:rsidR="00344066" w:rsidRPr="007D75E5">
        <w:rPr>
          <w:rFonts w:ascii="Times New Roman" w:hAnsi="Times New Roman"/>
          <w:sz w:val="36"/>
          <w:szCs w:val="36"/>
          <w:lang w:val="ru-RU"/>
        </w:rPr>
        <w:t>,</w:t>
      </w:r>
      <w:r w:rsidRPr="007D75E5">
        <w:rPr>
          <w:rFonts w:ascii="Times New Roman" w:hAnsi="Times New Roman"/>
          <w:sz w:val="36"/>
          <w:szCs w:val="36"/>
          <w:lang w:val="ru-RU"/>
        </w:rPr>
        <w:t xml:space="preserve"> как и раньше, с белого коня своего каждой встречной девке подмигивал. Не зная почему, может, из-за того что сплавили ее со двора своего Петуховы «абы куда», а он и словеч</w:t>
      </w:r>
      <w:r w:rsidR="00142B91" w:rsidRPr="007D75E5">
        <w:rPr>
          <w:rFonts w:ascii="Times New Roman" w:hAnsi="Times New Roman"/>
          <w:sz w:val="36"/>
          <w:szCs w:val="36"/>
          <w:lang w:val="ru-RU"/>
        </w:rPr>
        <w:t>ком даже за нее не вступился,</w:t>
      </w:r>
      <w:r w:rsidRPr="007D75E5">
        <w:rPr>
          <w:rFonts w:ascii="Times New Roman" w:hAnsi="Times New Roman"/>
          <w:sz w:val="36"/>
          <w:szCs w:val="36"/>
          <w:lang w:val="ru-RU"/>
        </w:rPr>
        <w:t xml:space="preserve"> затаила Анка теперь лютую ненависть на всю эту семью. И отомстить Петуховым решила именно чрез Василия. Она ведь рассчитывала, что Илья хоть и жил у чужих людей, но всё равно связывал ее с Кудеяром-то</w:t>
      </w:r>
      <w:r w:rsidR="00787A4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накрепко. А теперь вот не стало сих пут, на кои она так рассчитывала, чтобы Григория рядом удерживать. Только это и расстраивало ее в скоропостижной смерти сына, только это и раздувало костер ненависти в душе ее к Василию Петухову.</w:t>
      </w:r>
    </w:p>
    <w:p w:rsidR="00DE6A2B" w:rsidRPr="007D75E5" w:rsidRDefault="0034406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Пока добирались до Белё</w:t>
      </w:r>
      <w:r w:rsidR="00DE6A2B" w:rsidRPr="007D75E5">
        <w:rPr>
          <w:rFonts w:ascii="Times New Roman" w:hAnsi="Times New Roman"/>
          <w:sz w:val="36"/>
          <w:szCs w:val="36"/>
          <w:lang w:val="ru-RU"/>
        </w:rPr>
        <w:t>ва, Кудеяр из своей доли почти каждому встречному и поперечному оборванцу, и особенно детям, раздавал монеты, и чем беднее были люди, тем большего достоинства. И просил каждого м</w:t>
      </w:r>
      <w:r w:rsidRPr="007D75E5">
        <w:rPr>
          <w:rFonts w:ascii="Times New Roman" w:hAnsi="Times New Roman"/>
          <w:sz w:val="36"/>
          <w:szCs w:val="36"/>
          <w:lang w:val="ru-RU"/>
        </w:rPr>
        <w:t>олиться за душу грешную и падшего</w:t>
      </w:r>
      <w:r w:rsidR="00DE6A2B" w:rsidRPr="007D75E5">
        <w:rPr>
          <w:rFonts w:ascii="Times New Roman" w:hAnsi="Times New Roman"/>
          <w:sz w:val="36"/>
          <w:szCs w:val="36"/>
          <w:lang w:val="ru-RU"/>
        </w:rPr>
        <w:t xml:space="preserve"> Григория.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Из его спутников никто не следовал сему странному </w:t>
      </w:r>
      <w:r w:rsidR="00344066" w:rsidRPr="007D75E5">
        <w:rPr>
          <w:rFonts w:ascii="Times New Roman" w:hAnsi="Times New Roman"/>
          <w:sz w:val="36"/>
          <w:szCs w:val="36"/>
          <w:lang w:val="ru-RU"/>
        </w:rPr>
        <w:t>примеру своего атамана. И в Белё</w:t>
      </w:r>
      <w:r w:rsidRPr="007D75E5">
        <w:rPr>
          <w:rFonts w:ascii="Times New Roman" w:hAnsi="Times New Roman"/>
          <w:sz w:val="36"/>
          <w:szCs w:val="36"/>
          <w:lang w:val="ru-RU"/>
        </w:rPr>
        <w:t>ве оставшись наедине с Болдырем, Кудеяр заговорил с ним тоже о делах довольно</w:t>
      </w:r>
      <w:r w:rsidR="00344066"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w:t>
      </w:r>
      <w:r w:rsidR="00344066" w:rsidRPr="007D75E5">
        <w:rPr>
          <w:rFonts w:ascii="Times New Roman" w:hAnsi="Times New Roman"/>
          <w:sz w:val="36"/>
          <w:szCs w:val="36"/>
          <w:lang w:val="ru-RU"/>
        </w:rPr>
        <w:t>не свойственных для разбойников.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Варфоломей, – впервые за многие годы обратился он к другу по имени его – не хотел бы ты людям помочь? Своим родителям, к примеру?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Чем это? – не понял поначалу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Деньгами, конечно. У нас они, Слава Богу, имеются.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другие на это товарищи наши поглядят?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казну-то медовую мы вдвоем с тобой, без них собирали, - немного подумав, стал пояснять атаман - да потом и необязательно надо им,  обо всех наших делах знать.</w:t>
      </w:r>
    </w:p>
    <w:p w:rsidR="00DE6A2B" w:rsidRPr="007D75E5" w:rsidRDefault="00DF4093"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твов</w:t>
      </w:r>
      <w:r w:rsidR="00DE6A2B" w:rsidRPr="007D75E5">
        <w:rPr>
          <w:rFonts w:ascii="Times New Roman" w:hAnsi="Times New Roman"/>
          <w:sz w:val="36"/>
          <w:szCs w:val="36"/>
          <w:lang w:val="ru-RU"/>
        </w:rPr>
        <w:t>о-то батю</w:t>
      </w:r>
      <w:r w:rsidR="00344066"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не больно деньгами удивишь – проворчал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я своему и не соб</w:t>
      </w:r>
      <w:r w:rsidR="00344066" w:rsidRPr="007D75E5">
        <w:rPr>
          <w:rFonts w:ascii="Times New Roman" w:hAnsi="Times New Roman"/>
          <w:sz w:val="36"/>
          <w:szCs w:val="36"/>
          <w:lang w:val="ru-RU"/>
        </w:rPr>
        <w:t>ираюсь помогать. У него дела не</w:t>
      </w:r>
      <w:r w:rsidRPr="007D75E5">
        <w:rPr>
          <w:rFonts w:ascii="Times New Roman" w:hAnsi="Times New Roman"/>
          <w:sz w:val="36"/>
          <w:szCs w:val="36"/>
          <w:lang w:val="ru-RU"/>
        </w:rPr>
        <w:t>плохо идут. До вина он не охочь, работящ, и не дурак какой. Он и так без нужды проживет свой век. Я хочу самым бедным помогать.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Беднее</w:t>
      </w:r>
      <w:r w:rsidR="00787A41" w:rsidRPr="007D75E5">
        <w:rPr>
          <w:rFonts w:ascii="Times New Roman" w:hAnsi="Times New Roman"/>
          <w:sz w:val="36"/>
          <w:szCs w:val="36"/>
          <w:lang w:val="ru-RU"/>
        </w:rPr>
        <w:t>,</w:t>
      </w:r>
      <w:r w:rsidRPr="007D75E5">
        <w:rPr>
          <w:rFonts w:ascii="Times New Roman" w:hAnsi="Times New Roman"/>
          <w:sz w:val="36"/>
          <w:szCs w:val="36"/>
          <w:lang w:val="ru-RU"/>
        </w:rPr>
        <w:t xml:space="preserve"> моих-то</w:t>
      </w:r>
      <w:r w:rsidR="00787A41" w:rsidRPr="007D75E5">
        <w:rPr>
          <w:rFonts w:ascii="Times New Roman" w:hAnsi="Times New Roman"/>
          <w:sz w:val="36"/>
          <w:szCs w:val="36"/>
          <w:lang w:val="ru-RU"/>
        </w:rPr>
        <w:t>,</w:t>
      </w:r>
      <w:r w:rsidRPr="007D75E5">
        <w:rPr>
          <w:rFonts w:ascii="Times New Roman" w:hAnsi="Times New Roman"/>
          <w:sz w:val="36"/>
          <w:szCs w:val="36"/>
          <w:lang w:val="ru-RU"/>
        </w:rPr>
        <w:t xml:space="preserve"> в Кудыкино</w:t>
      </w:r>
      <w:r w:rsidR="00787A41" w:rsidRPr="007D75E5">
        <w:rPr>
          <w:rFonts w:ascii="Times New Roman" w:hAnsi="Times New Roman"/>
          <w:sz w:val="36"/>
          <w:szCs w:val="36"/>
          <w:lang w:val="ru-RU"/>
        </w:rPr>
        <w:t>,</w:t>
      </w:r>
      <w:r w:rsidRPr="007D75E5">
        <w:rPr>
          <w:rFonts w:ascii="Times New Roman" w:hAnsi="Times New Roman"/>
          <w:sz w:val="36"/>
          <w:szCs w:val="36"/>
          <w:lang w:val="ru-RU"/>
        </w:rPr>
        <w:t xml:space="preserve"> токмо, пожалуй, Анкина родня и живет. Да и другие-то не лучше, недалече от них ушли…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мы</w:t>
      </w:r>
      <w:r w:rsidR="00787A4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всем в нашем</w:t>
      </w:r>
      <w:r w:rsidR="00787A4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Кудыкино поможем. Всем поровну денег дадим, чтобы обидно никому не было.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Зачем всем-то? – удивился Болдырь. – Их много всех-то.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За тем, что в этом и нам польза велика будет. Ежели в селе объявимся когда, или в наших пещерах, например, поселимся - они нас не выдадут. Потому, что и потом время от времени одаривать деньгой их станем.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то верно – согласился</w:t>
      </w:r>
      <w:r w:rsidR="00344066" w:rsidRPr="007D75E5">
        <w:rPr>
          <w:rFonts w:ascii="Times New Roman" w:hAnsi="Times New Roman"/>
          <w:sz w:val="36"/>
          <w:szCs w:val="36"/>
          <w:lang w:val="ru-RU"/>
        </w:rPr>
        <w:t>,</w:t>
      </w:r>
      <w:r w:rsidRPr="007D75E5">
        <w:rPr>
          <w:rFonts w:ascii="Times New Roman" w:hAnsi="Times New Roman"/>
          <w:sz w:val="36"/>
          <w:szCs w:val="36"/>
          <w:lang w:val="ru-RU"/>
        </w:rPr>
        <w:t xml:space="preserve"> наконец</w:t>
      </w:r>
      <w:r w:rsidR="00344066" w:rsidRPr="007D75E5">
        <w:rPr>
          <w:rFonts w:ascii="Times New Roman" w:hAnsi="Times New Roman"/>
          <w:sz w:val="36"/>
          <w:szCs w:val="36"/>
          <w:lang w:val="ru-RU"/>
        </w:rPr>
        <w:t>,</w:t>
      </w:r>
      <w:r w:rsidRPr="007D75E5">
        <w:rPr>
          <w:rFonts w:ascii="Times New Roman" w:hAnsi="Times New Roman"/>
          <w:sz w:val="36"/>
          <w:szCs w:val="36"/>
          <w:lang w:val="ru-RU"/>
        </w:rPr>
        <w:t xml:space="preserve"> друг. - Ну и башка у тебя – восхищенно посмотрел на Григория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Башка, как башка. Атаман и должен немного дальше остальных смотреть.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Беспалый не зря в тебе</w:t>
      </w:r>
      <w:r w:rsidR="00787A4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атамана разглядел.</w:t>
      </w:r>
    </w:p>
    <w:p w:rsidR="00DE6A2B" w:rsidRPr="007D75E5" w:rsidRDefault="0034406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Токмо в Белё</w:t>
      </w:r>
      <w:r w:rsidR="00DE6A2B" w:rsidRPr="007D75E5">
        <w:rPr>
          <w:rFonts w:ascii="Times New Roman" w:hAnsi="Times New Roman"/>
          <w:sz w:val="36"/>
          <w:szCs w:val="36"/>
          <w:lang w:val="ru-RU"/>
        </w:rPr>
        <w:t>ве задерживаться не будем, - не обращая внимания на похвалу, продолжал Григорий, - надо разделаться с Васькой поскорее, и в Петушки путь держать, а то кабак</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да гулящие девки, вас с Ноздрею</w:t>
      </w:r>
      <w:r w:rsidR="00787A41"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до хорошего не доведут. Да и кровь Беспалова, тобою помянутого, вопиет об отмщении…</w:t>
      </w:r>
    </w:p>
    <w:p w:rsidR="00344066" w:rsidRPr="007D75E5" w:rsidRDefault="00344066" w:rsidP="007D75E5">
      <w:pPr>
        <w:ind w:firstLine="567"/>
        <w:jc w:val="center"/>
        <w:rPr>
          <w:rFonts w:ascii="Times New Roman" w:hAnsi="Times New Roman"/>
          <w:b/>
          <w:sz w:val="36"/>
          <w:szCs w:val="36"/>
          <w:lang w:val="ru-RU"/>
        </w:rPr>
      </w:pPr>
    </w:p>
    <w:p w:rsidR="00344066" w:rsidRPr="007D75E5" w:rsidRDefault="00344066"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21</w:t>
      </w:r>
    </w:p>
    <w:p w:rsidR="00DE6A2B" w:rsidRPr="007D75E5" w:rsidRDefault="00DE6A2B" w:rsidP="007D75E5">
      <w:pPr>
        <w:ind w:firstLine="567"/>
        <w:jc w:val="center"/>
        <w:rPr>
          <w:rFonts w:ascii="Times New Roman" w:hAnsi="Times New Roman"/>
          <w:b/>
          <w:sz w:val="36"/>
          <w:szCs w:val="36"/>
          <w:lang w:val="ru-RU"/>
        </w:rPr>
      </w:pPr>
    </w:p>
    <w:p w:rsidR="00DE6A2B" w:rsidRPr="007D75E5" w:rsidRDefault="00344066"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Ваську решили выкрасть из Белё</w:t>
      </w:r>
      <w:r w:rsidR="00DE6A2B" w:rsidRPr="007D75E5">
        <w:rPr>
          <w:rFonts w:ascii="Times New Roman" w:hAnsi="Times New Roman"/>
          <w:sz w:val="36"/>
          <w:szCs w:val="36"/>
          <w:lang w:val="ru-RU"/>
        </w:rPr>
        <w:t>ва по плану покойного Беспалого. Сначала приготовили всё в путь-дорогу на Петушки. Приоделись по</w:t>
      </w:r>
      <w:r w:rsidRPr="007D75E5">
        <w:rPr>
          <w:rFonts w:ascii="Times New Roman" w:hAnsi="Times New Roman"/>
          <w:sz w:val="36"/>
          <w:szCs w:val="36"/>
          <w:lang w:val="ru-RU"/>
        </w:rPr>
        <w:t>д купцов</w:t>
      </w:r>
      <w:r w:rsidR="00DE6A2B" w:rsidRPr="007D75E5">
        <w:rPr>
          <w:rFonts w:ascii="Times New Roman" w:hAnsi="Times New Roman"/>
          <w:sz w:val="36"/>
          <w:szCs w:val="36"/>
          <w:lang w:val="ru-RU"/>
        </w:rPr>
        <w:t xml:space="preserve">, закупили провизии в лавке у отца, чтобы всем выгода была, вина несколько бочонков, абы не скучать зимою. Принарядили Анку для пущей аппетитности, подъехали к </w:t>
      </w:r>
      <w:r w:rsidR="00B50DC7" w:rsidRPr="007D75E5">
        <w:rPr>
          <w:rFonts w:ascii="Times New Roman" w:hAnsi="Times New Roman"/>
          <w:sz w:val="36"/>
          <w:szCs w:val="36"/>
          <w:lang w:val="ru-RU"/>
        </w:rPr>
        <w:t xml:space="preserve">любимому </w:t>
      </w:r>
      <w:r w:rsidR="00DE6A2B" w:rsidRPr="007D75E5">
        <w:rPr>
          <w:rFonts w:ascii="Times New Roman" w:hAnsi="Times New Roman"/>
          <w:sz w:val="36"/>
          <w:szCs w:val="36"/>
          <w:lang w:val="ru-RU"/>
        </w:rPr>
        <w:t>кабаку</w:t>
      </w:r>
      <w:r w:rsidR="00B50DC7" w:rsidRPr="007D75E5">
        <w:rPr>
          <w:rFonts w:ascii="Times New Roman" w:hAnsi="Times New Roman"/>
          <w:sz w:val="36"/>
          <w:szCs w:val="36"/>
          <w:lang w:val="ru-RU"/>
        </w:rPr>
        <w:t xml:space="preserve"> сотника</w:t>
      </w:r>
      <w:r w:rsidR="00787A41"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и стали ждать, когда их краля приведет на старое место их свиданий Ваську.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порок младшего Петухова не подвел. Он оказался верен ему и сейчас: попался-таки на бабий подол. Кроме кобелиной страсти, других чувств у Василия</w:t>
      </w:r>
      <w:r w:rsidR="00787A41" w:rsidRPr="007D75E5">
        <w:rPr>
          <w:rFonts w:ascii="Times New Roman" w:hAnsi="Times New Roman"/>
          <w:sz w:val="36"/>
          <w:szCs w:val="36"/>
          <w:lang w:val="ru-RU"/>
        </w:rPr>
        <w:t>,</w:t>
      </w:r>
      <w:r w:rsidRPr="007D75E5">
        <w:rPr>
          <w:rFonts w:ascii="Times New Roman" w:hAnsi="Times New Roman"/>
          <w:sz w:val="36"/>
          <w:szCs w:val="36"/>
          <w:lang w:val="ru-RU"/>
        </w:rPr>
        <w:t xml:space="preserve"> ни к одной дев</w:t>
      </w:r>
      <w:r w:rsidR="00787A41" w:rsidRPr="007D75E5">
        <w:rPr>
          <w:rFonts w:ascii="Times New Roman" w:hAnsi="Times New Roman"/>
          <w:sz w:val="36"/>
          <w:szCs w:val="36"/>
          <w:lang w:val="ru-RU"/>
        </w:rPr>
        <w:t>ке не возникало. Встретив в Белё</w:t>
      </w:r>
      <w:r w:rsidRPr="007D75E5">
        <w:rPr>
          <w:rFonts w:ascii="Times New Roman" w:hAnsi="Times New Roman"/>
          <w:sz w:val="36"/>
          <w:szCs w:val="36"/>
          <w:lang w:val="ru-RU"/>
        </w:rPr>
        <w:t>ве Анку, он просто решил вспомнить их прежние утехи. Уселись бывшие любовнички</w:t>
      </w:r>
      <w:r w:rsidR="00787A41" w:rsidRPr="007D75E5">
        <w:rPr>
          <w:rFonts w:ascii="Times New Roman" w:hAnsi="Times New Roman"/>
          <w:sz w:val="36"/>
          <w:szCs w:val="36"/>
          <w:lang w:val="ru-RU"/>
        </w:rPr>
        <w:t>,</w:t>
      </w:r>
      <w:r w:rsidRPr="007D75E5">
        <w:rPr>
          <w:rFonts w:ascii="Times New Roman" w:hAnsi="Times New Roman"/>
          <w:sz w:val="36"/>
          <w:szCs w:val="36"/>
          <w:lang w:val="ru-RU"/>
        </w:rPr>
        <w:t xml:space="preserve"> за тот же стол, что и когда-то, а потом, наболтавшись под зелено винцо о былом, прошли в ту же комнату, дверь в которую Анка нарочно не закрыла на крюк. Полураздетого, полупьяного Ваську ворвавшиеся разбойнички застали врасплох, оглушили, связали, рот ему заткнули рукавицей и, нарядив в драный тулупчишко, в оконце, как мешок вытащили, и как упившегося вусмерть возницу отволокли в сани. Там рогожками накрыли, лошадок стеганули и «поминай как звали»! Так как темно уже было, никто ничего </w:t>
      </w:r>
      <w:r w:rsidR="00335568" w:rsidRPr="007D75E5">
        <w:rPr>
          <w:rFonts w:ascii="Times New Roman" w:hAnsi="Times New Roman"/>
          <w:sz w:val="36"/>
          <w:szCs w:val="36"/>
          <w:lang w:val="ru-RU"/>
        </w:rPr>
        <w:t>не понял и не заметил. А потому, что</w:t>
      </w:r>
      <w:r w:rsidRPr="007D75E5">
        <w:rPr>
          <w:rFonts w:ascii="Times New Roman" w:hAnsi="Times New Roman"/>
          <w:sz w:val="36"/>
          <w:szCs w:val="36"/>
          <w:lang w:val="ru-RU"/>
        </w:rPr>
        <w:t xml:space="preserve"> Василий загуливал частенько и на всю ночь, хватились его родные только на следующий день…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Разбойнички же въехали в родной Кудыкинский лес уже поздней ночью. Выволокли сына воеводы из саней на той самой полянке, где когда-то его люди убили Беспалого. Привязали сотника к дереву, развели костер, вынули рукавицу изо рта и услыхали поначалу от заносчивого сына воеводиного, страшные ругательства и еще более страшные угрозы. Когда же ему напомнили о Беспалом и приготовили сабли для казни, он тут же протрезвел и спесь с него мигом слетела. Однако сотник вскоре снова разразился бранью уже на Анку, когда та вдруг заявила Кудеяру, что их сына, этот самый Василий запорол насмерть за то, что тот играл с ножичком.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ты всё врешь, ведьма! – орал возмущенно Васька, косясь на побелевшего от такой новости атамана. – Я ж тебе в кабаке</w:t>
      </w:r>
      <w:r w:rsidR="00335568" w:rsidRPr="007D75E5">
        <w:rPr>
          <w:rFonts w:ascii="Times New Roman" w:hAnsi="Times New Roman"/>
          <w:sz w:val="36"/>
          <w:szCs w:val="36"/>
          <w:lang w:val="ru-RU"/>
        </w:rPr>
        <w:t>,</w:t>
      </w:r>
      <w:r w:rsidRPr="007D75E5">
        <w:rPr>
          <w:rFonts w:ascii="Times New Roman" w:hAnsi="Times New Roman"/>
          <w:sz w:val="36"/>
          <w:szCs w:val="36"/>
          <w:lang w:val="ru-RU"/>
        </w:rPr>
        <w:t xml:space="preserve"> всё как есть поведал. Истинный крест! Не Илью запороли, а няньку его, что не доглядела. Сам он, сам зарезался! Ты говоришь теперь, что не мой сын, а я-то ведь думал завсегда, что мой он! Как бы я мог свого дитя?!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знал ты, что не твой он, потому и выгнал меня из дому и продал первому попавшемуся купчику – продолжала свою черную ложь, не моргнув и глазом Анка, - а купец твой меня с дураком обвенчал! Посмешищем на весь Божий Свет соделал. Вот за это ты и помрешь сейчас лютою смертью!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Ноздря с саблей в руках уж стал было подходить к Василию, но Анка так испуганно завопила: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Не-е-ет! - что тот чуть клинок из рук не выронил. – Я сама! Мой он теперь! – орала она на весь лес, подбежала к Кудеяру и бухнулась перед ним на колени: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Гришенька! Кудеярушка! Отдай его мне! Я и за Беспалого, и за нашего сыночка с ним поквитаюсь! Вы хотели в Кудыкино заехать, вот и езжайте, а я собаку эту прикончу и пешком сама приду.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поднял ее с колен, а затем подошел вплотную к Василию.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же ты мог… дитя-то малого насмерть забить? Тем паче, если думал, что сын он тебе? А может он и вправду, твой ребетенок был?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я и думал, что мой! – дрожащим голосом пытался убедить атамана Василий. - Вернитесь в город, спросите людей! Они скажут</w:t>
      </w:r>
      <w:r w:rsidR="00335568" w:rsidRPr="007D75E5">
        <w:rPr>
          <w:rFonts w:ascii="Times New Roman" w:hAnsi="Times New Roman"/>
          <w:sz w:val="36"/>
          <w:szCs w:val="36"/>
          <w:lang w:val="ru-RU"/>
        </w:rPr>
        <w:t>,</w:t>
      </w:r>
      <w:r w:rsidRPr="007D75E5">
        <w:rPr>
          <w:rFonts w:ascii="Times New Roman" w:hAnsi="Times New Roman"/>
          <w:sz w:val="36"/>
          <w:szCs w:val="36"/>
          <w:lang w:val="ru-RU"/>
        </w:rPr>
        <w:t xml:space="preserve"> от чего помер мальчонка, коль мне не верите!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люди мне правду и сказали всю! – встряла опять Анка, пытаясь переорать Василия.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Оставь их вдвоем, Григорий,- подал голос Болдырь – поехали в село. Пусть Анка с ним сама разбирается. – Анка, - повернулся он уже к ней – тебе  саблю оставить? Евоная у нас теперь, прям</w:t>
      </w:r>
      <w:r w:rsidR="0033556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ею и прикончи!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надо! – резко ответила та – мне и ножа хватит!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Вид ее при свете костра был столь страшен сейчас, что Василий взмолился сквозь слезы: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уезжайте, мужики! Убейте, вы, лучше! Не оставляйте меня с ведьмой! Не оставляйте! Глядите ей в глаза, это ж черт! Сам сатана!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Каждое слово твое сейчас – цедила слова сквозь зубы Анка – боком тебе выйдет, как уедут они! А потому советую, не скулить боле!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Правильно поняв угрозу бабы-палача, Василий уронил обреченно голову на грудь и беззвучно заплакал.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хныч, Василий, - каким-то примиряющим тоном проговорил Кудеяр. – Вспомни, что мужик ты - воин, и сотник. Молись лучше. Молиться-то ведь е</w:t>
      </w:r>
      <w:r w:rsidR="00335568" w:rsidRPr="007D75E5">
        <w:rPr>
          <w:rFonts w:ascii="Times New Roman" w:hAnsi="Times New Roman"/>
          <w:sz w:val="36"/>
          <w:szCs w:val="36"/>
          <w:lang w:val="ru-RU"/>
        </w:rPr>
        <w:t>сть об чем, немало согрешил. - П</w:t>
      </w:r>
      <w:r w:rsidRPr="007D75E5">
        <w:rPr>
          <w:rFonts w:ascii="Times New Roman" w:hAnsi="Times New Roman"/>
          <w:sz w:val="36"/>
          <w:szCs w:val="36"/>
          <w:lang w:val="ru-RU"/>
        </w:rPr>
        <w:t>одойдя же к Анке, атаман строго предупредил: - Болт</w:t>
      </w:r>
      <w:r w:rsidR="00335568" w:rsidRPr="007D75E5">
        <w:rPr>
          <w:rFonts w:ascii="Times New Roman" w:hAnsi="Times New Roman"/>
          <w:sz w:val="36"/>
          <w:szCs w:val="36"/>
          <w:lang w:val="ru-RU"/>
        </w:rPr>
        <w:t>ай скока хошь с ним, но не мучь!</w:t>
      </w:r>
      <w:r w:rsidRPr="007D75E5">
        <w:rPr>
          <w:rFonts w:ascii="Times New Roman" w:hAnsi="Times New Roman"/>
          <w:sz w:val="36"/>
          <w:szCs w:val="36"/>
          <w:lang w:val="ru-RU"/>
        </w:rPr>
        <w:t xml:space="preserve"> Мы не звери. Помни это!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Отъехав уже на довольно приличное расстояние, разбойники всё равно услышали душераздирающий вопль Василия, и орал тот, как дитя, одно лишь слово: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Больно! Бо-о-о-льно! Больно!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Потом этот вопль сменил не то скулеж, не то вой совсем уже не похожий на крик человека. Он был приглушенным и нечленораздельным. Однако и за этим звуком угадывались великие мучения.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Издыхает вроде? Прикончила, кажись, - перекрестившись с явным облегчением, проговорил Болдырь.</w:t>
      </w:r>
    </w:p>
    <w:p w:rsidR="00DE6A2B" w:rsidRPr="007D75E5" w:rsidRDefault="00335568"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 нет. – У</w:t>
      </w:r>
      <w:r w:rsidR="00DE6A2B" w:rsidRPr="007D75E5">
        <w:rPr>
          <w:rFonts w:ascii="Times New Roman" w:hAnsi="Times New Roman"/>
          <w:sz w:val="36"/>
          <w:szCs w:val="36"/>
          <w:lang w:val="ru-RU"/>
        </w:rPr>
        <w:t>веренно и посмеиваясь</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не согласился матерый Ноздря. – Стала бы она нас отпускать, коль так скоро б хотела кончить его. Уж я-то в сих делах понимаю больше вашего. Так голосят, не пойми чего, когда язык человеку отрежут.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сука! - выругался Кудеяр. – Как чуял ведь! И упредил же стерву!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пусть порезвиться баба – махнул рукой Ноздря, всё так же посмеиваясь, как ни в чем не бывало.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Получил-то он, что заслужил – поддержал его и Болдырь.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удивляюсь вам, разбойнички! – раздраженно проговорил на это атаман. – Иль о Писании ничего не слышали! Али в Бога совсем уже не веруете?! Сказано же там, что каким судом судить будем, так и нас судить станут! С вас же три шкуры на том свете тож сдерут!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любишь ты, Григорий, завсегда обедню портить, - проворчал Болдырь. - Счас с земляками встренимся, обнимемся с родными, выпьем, то, сё, а ты об одном и том же каждый раз. Не монахи ведь, и ты не игумен.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ведь всё равно ж сдерут, ничего ведь не изменишь уже. Так по</w:t>
      </w:r>
      <w:r w:rsidR="00335568" w:rsidRPr="007D75E5">
        <w:rPr>
          <w:rFonts w:ascii="Times New Roman" w:hAnsi="Times New Roman"/>
          <w:sz w:val="36"/>
          <w:szCs w:val="36"/>
          <w:lang w:val="ru-RU"/>
        </w:rPr>
        <w:t xml:space="preserve">ка не </w:t>
      </w:r>
      <w:r w:rsidRPr="007D75E5">
        <w:rPr>
          <w:rFonts w:ascii="Times New Roman" w:hAnsi="Times New Roman"/>
          <w:sz w:val="36"/>
          <w:szCs w:val="36"/>
          <w:lang w:val="ru-RU"/>
        </w:rPr>
        <w:t>дерут, надо жить – поддержал теперь Болдыря и Ноздря.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махнул только рукой на них и больше слова не проронил до самого Кудыкино. Все молчали дорогой, а потому в этой звенящей тишине долго еще слышали доносившиеся до них крики и вопли истязаемого Анкой Василия…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За ночь разбойники обошли всё село. Так как были они и с харчами и вином своим, принимали их везде с радостью. А вот когда приходилось провожать, то плакали от умиления, ибо в каждом доме гости, уходя, еще и деньги оставляли…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 отцу Иоанну</w:t>
      </w:r>
      <w:r w:rsidR="00335568" w:rsidRPr="007D75E5">
        <w:rPr>
          <w:rFonts w:ascii="Times New Roman" w:hAnsi="Times New Roman"/>
          <w:sz w:val="36"/>
          <w:szCs w:val="36"/>
          <w:lang w:val="ru-RU"/>
        </w:rPr>
        <w:t>,</w:t>
      </w:r>
      <w:r w:rsidRPr="007D75E5">
        <w:rPr>
          <w:rFonts w:ascii="Times New Roman" w:hAnsi="Times New Roman"/>
          <w:sz w:val="36"/>
          <w:szCs w:val="36"/>
          <w:lang w:val="ru-RU"/>
        </w:rPr>
        <w:t xml:space="preserve"> Кудеяр пошел один. Болдырь с Ноздрею не захотели.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Несмотря на столь уже поздний час, настоятель находился в храме. Приветствовав старого священника</w:t>
      </w:r>
      <w:r w:rsidR="00DF4093" w:rsidRPr="007D75E5">
        <w:rPr>
          <w:rFonts w:ascii="Times New Roman" w:hAnsi="Times New Roman"/>
          <w:sz w:val="36"/>
          <w:szCs w:val="36"/>
          <w:lang w:val="ru-RU"/>
        </w:rPr>
        <w:t>,</w:t>
      </w:r>
      <w:r w:rsidRPr="007D75E5">
        <w:rPr>
          <w:rFonts w:ascii="Times New Roman" w:hAnsi="Times New Roman"/>
          <w:sz w:val="36"/>
          <w:szCs w:val="36"/>
          <w:lang w:val="ru-RU"/>
        </w:rPr>
        <w:t xml:space="preserve"> и приняв благословение, Кудеяр спросил 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Отчего же, отче, не спится вам и не дома вы?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спится потому, как стар, наверное, а дома скучно, я же вдовый. А тута смотри скока у меня собеседников. Все святые и Матушка Богородица и сам Господь иже с ними глядят на меня с икон.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об чем же</w:t>
      </w:r>
      <w:r w:rsidR="00335568" w:rsidRPr="007D75E5">
        <w:rPr>
          <w:rFonts w:ascii="Times New Roman" w:hAnsi="Times New Roman"/>
          <w:sz w:val="36"/>
          <w:szCs w:val="36"/>
          <w:lang w:val="ru-RU"/>
        </w:rPr>
        <w:t>,</w:t>
      </w:r>
      <w:r w:rsidRPr="007D75E5">
        <w:rPr>
          <w:rFonts w:ascii="Times New Roman" w:hAnsi="Times New Roman"/>
          <w:sz w:val="36"/>
          <w:szCs w:val="36"/>
          <w:lang w:val="ru-RU"/>
        </w:rPr>
        <w:t xml:space="preserve"> беседуешь ты с ними?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Прошу в основном, Григорий. </w:t>
      </w:r>
      <w:r w:rsidR="00335568" w:rsidRPr="007D75E5">
        <w:rPr>
          <w:rFonts w:ascii="Times New Roman" w:hAnsi="Times New Roman"/>
          <w:sz w:val="36"/>
          <w:szCs w:val="36"/>
          <w:lang w:val="ru-RU"/>
        </w:rPr>
        <w:t xml:space="preserve">Прошу. </w:t>
      </w:r>
      <w:r w:rsidRPr="007D75E5">
        <w:rPr>
          <w:rFonts w:ascii="Times New Roman" w:hAnsi="Times New Roman"/>
          <w:sz w:val="36"/>
          <w:szCs w:val="36"/>
          <w:lang w:val="ru-RU"/>
        </w:rPr>
        <w:t>За</w:t>
      </w:r>
      <w:r w:rsidR="00DF40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других, конечно, больше. И за вас с Варфоломеем молился всегда,</w:t>
      </w:r>
      <w:r w:rsidR="00FF74A5" w:rsidRPr="007D75E5">
        <w:rPr>
          <w:rFonts w:ascii="Times New Roman" w:hAnsi="Times New Roman"/>
          <w:sz w:val="36"/>
          <w:szCs w:val="36"/>
          <w:lang w:val="ru-RU"/>
        </w:rPr>
        <w:t xml:space="preserve"> и за Анну и за родителев твоих с Ваняткой. Ч</w:t>
      </w:r>
      <w:r w:rsidRPr="007D75E5">
        <w:rPr>
          <w:rFonts w:ascii="Times New Roman" w:hAnsi="Times New Roman"/>
          <w:sz w:val="36"/>
          <w:szCs w:val="36"/>
          <w:lang w:val="ru-RU"/>
        </w:rPr>
        <w:t>аял, что живые вы</w:t>
      </w:r>
      <w:r w:rsidR="00FF74A5" w:rsidRPr="007D75E5">
        <w:rPr>
          <w:rFonts w:ascii="Times New Roman" w:hAnsi="Times New Roman"/>
          <w:sz w:val="36"/>
          <w:szCs w:val="36"/>
          <w:lang w:val="ru-RU"/>
        </w:rPr>
        <w:t xml:space="preserve"> с Варфоломеем</w:t>
      </w:r>
      <w:r w:rsidRPr="007D75E5">
        <w:rPr>
          <w:rFonts w:ascii="Times New Roman" w:hAnsi="Times New Roman"/>
          <w:sz w:val="36"/>
          <w:szCs w:val="36"/>
          <w:lang w:val="ru-RU"/>
        </w:rPr>
        <w:t xml:space="preserve">, </w:t>
      </w:r>
      <w:r w:rsidR="00335568" w:rsidRPr="007D75E5">
        <w:rPr>
          <w:rFonts w:ascii="Times New Roman" w:hAnsi="Times New Roman"/>
          <w:sz w:val="36"/>
          <w:szCs w:val="36"/>
          <w:lang w:val="ru-RU"/>
        </w:rPr>
        <w:t>и вот прав оказался. В</w:t>
      </w:r>
      <w:r w:rsidR="00FF74A5" w:rsidRPr="007D75E5">
        <w:rPr>
          <w:rFonts w:ascii="Times New Roman" w:hAnsi="Times New Roman"/>
          <w:sz w:val="36"/>
          <w:szCs w:val="36"/>
          <w:lang w:val="ru-RU"/>
        </w:rPr>
        <w:t xml:space="preserve"> Кудыкино</w:t>
      </w:r>
      <w:r w:rsidR="00335568" w:rsidRPr="007D75E5">
        <w:rPr>
          <w:rFonts w:ascii="Times New Roman" w:hAnsi="Times New Roman"/>
          <w:sz w:val="36"/>
          <w:szCs w:val="36"/>
          <w:lang w:val="ru-RU"/>
        </w:rPr>
        <w:t xml:space="preserve"> надолго ль возвернулись</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w:t>
      </w:r>
      <w:r w:rsidR="00FF74A5" w:rsidRPr="007D75E5">
        <w:rPr>
          <w:rFonts w:ascii="Times New Roman" w:hAnsi="Times New Roman"/>
          <w:sz w:val="36"/>
          <w:szCs w:val="36"/>
          <w:lang w:val="ru-RU"/>
        </w:rPr>
        <w:t>, батюшка, по пути мы</w:t>
      </w:r>
      <w:r w:rsidRPr="007D75E5">
        <w:rPr>
          <w:rFonts w:ascii="Times New Roman" w:hAnsi="Times New Roman"/>
          <w:sz w:val="36"/>
          <w:szCs w:val="36"/>
          <w:lang w:val="ru-RU"/>
        </w:rPr>
        <w:t xml:space="preserve"> сюда заскочили. Утром снова в путь. Вот прими на храм от нас – протянул старику мешочек только с одними золотыми монетами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что же за деньги это? – покосился на золото отец Иоанн – честно ли заработанные?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их не отличишь, батюшка, которые честные, из жалованья казацкого, а кои и не очень. Всякие тута. Ты их лучше употребишь по разумному, по справедливости. Мы же с Болдырем</w:t>
      </w:r>
      <w:r w:rsidR="00FF74A5" w:rsidRPr="007D75E5">
        <w:rPr>
          <w:rFonts w:ascii="Times New Roman" w:hAnsi="Times New Roman"/>
          <w:sz w:val="36"/>
          <w:szCs w:val="36"/>
          <w:lang w:val="ru-RU"/>
        </w:rPr>
        <w:t>,</w:t>
      </w:r>
      <w:r w:rsidRPr="007D75E5">
        <w:rPr>
          <w:rFonts w:ascii="Times New Roman" w:hAnsi="Times New Roman"/>
          <w:sz w:val="36"/>
          <w:szCs w:val="36"/>
          <w:lang w:val="ru-RU"/>
        </w:rPr>
        <w:t xml:space="preserve"> в кабаках их прогулять токмо и можем.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И то</w:t>
      </w:r>
      <w:r w:rsidR="00FF74A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правда, деньги не виноваты, что в разные руки попадают. А вы что же? Гуляете теперь с Варфоламеем?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то, что гуляем, – со вздохом отве</w:t>
      </w:r>
      <w:r w:rsidR="00FF74A5" w:rsidRPr="007D75E5">
        <w:rPr>
          <w:rFonts w:ascii="Times New Roman" w:hAnsi="Times New Roman"/>
          <w:sz w:val="36"/>
          <w:szCs w:val="36"/>
          <w:lang w:val="ru-RU"/>
        </w:rPr>
        <w:t>тил Кудеяр – а так, вообще -</w:t>
      </w:r>
      <w:r w:rsidRPr="007D75E5">
        <w:rPr>
          <w:rFonts w:ascii="Times New Roman" w:hAnsi="Times New Roman"/>
          <w:sz w:val="36"/>
          <w:szCs w:val="36"/>
          <w:lang w:val="ru-RU"/>
        </w:rPr>
        <w:t xml:space="preserve"> гулящими людьми соделались.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ж таки угораздило тебя, Григорий, в разбойники? – укоризненно покачал головой священник.</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батюшка, вот исповедоваться</w:t>
      </w:r>
      <w:r w:rsidR="00FF74A5" w:rsidRPr="007D75E5">
        <w:rPr>
          <w:rFonts w:ascii="Times New Roman" w:hAnsi="Times New Roman"/>
          <w:sz w:val="36"/>
          <w:szCs w:val="36"/>
          <w:lang w:val="ru-RU"/>
        </w:rPr>
        <w:t xml:space="preserve"> и</w:t>
      </w:r>
      <w:r w:rsidRPr="007D75E5">
        <w:rPr>
          <w:rFonts w:ascii="Times New Roman" w:hAnsi="Times New Roman"/>
          <w:sz w:val="36"/>
          <w:szCs w:val="36"/>
          <w:lang w:val="ru-RU"/>
        </w:rPr>
        <w:t xml:space="preserve"> хотел бы.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же поделаешь? Пойдем под епитрахиль.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исповеди Кудеяр кратко, без лишних страшных подробностей, рассказал о своих похождениях. Иерей слушал</w:t>
      </w:r>
      <w:r w:rsidR="00DF40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перебивая, и только тяжело вздыхал. Когда Кудеяр закончил, сказал с горечью в голосе: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что же, раб Божий, Григорий! Целуй крест и Святое Евангелие. Сам понимаешь, такие тяжкие грехи, вот так вот «за здорово живешь» я снять с тебя не могу. Молись и уповай только на милость Господа теперь, коль не послушал</w:t>
      </w:r>
      <w:r w:rsidR="00FF74A5" w:rsidRPr="007D75E5">
        <w:rPr>
          <w:rFonts w:ascii="Times New Roman" w:hAnsi="Times New Roman"/>
          <w:sz w:val="36"/>
          <w:szCs w:val="36"/>
          <w:lang w:val="ru-RU"/>
        </w:rPr>
        <w:t>,</w:t>
      </w:r>
      <w:r w:rsidRPr="007D75E5">
        <w:rPr>
          <w:rFonts w:ascii="Times New Roman" w:hAnsi="Times New Roman"/>
          <w:sz w:val="36"/>
          <w:szCs w:val="36"/>
          <w:lang w:val="ru-RU"/>
        </w:rPr>
        <w:t xml:space="preserve"> когда-то старого священника.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Это в монастырь-то пойти? – ухмыльнулся Кудеяр. - Так там молодому да здоровому молодцу от одной тоски пропасть можно.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w:t>
      </w:r>
      <w:r w:rsidR="00FF74A5" w:rsidRPr="007D75E5">
        <w:rPr>
          <w:rFonts w:ascii="Times New Roman" w:hAnsi="Times New Roman"/>
          <w:sz w:val="36"/>
          <w:szCs w:val="36"/>
          <w:lang w:val="ru-RU"/>
        </w:rPr>
        <w:t>, а теперь…</w:t>
      </w:r>
      <w:r w:rsidRPr="007D75E5">
        <w:rPr>
          <w:rFonts w:ascii="Times New Roman" w:hAnsi="Times New Roman"/>
          <w:sz w:val="36"/>
          <w:szCs w:val="36"/>
          <w:lang w:val="ru-RU"/>
        </w:rPr>
        <w:t xml:space="preserve"> разве не тоскливо ли тебе, Григорий, когда понимаешь, что вечный ад маячит впереди пред тобою? Да и как можно скучать, Богу служа и радуясь в надежде, что спасен всё-таки будешь? Э-хе-хе. Если не помру вскоре, сам уйду в монастырь. Буду и там за тебя молиться. А надумаешь когда</w:t>
      </w:r>
      <w:r w:rsidR="00FF74A5" w:rsidRPr="007D75E5">
        <w:rPr>
          <w:rFonts w:ascii="Times New Roman" w:hAnsi="Times New Roman"/>
          <w:sz w:val="36"/>
          <w:szCs w:val="36"/>
          <w:lang w:val="ru-RU"/>
        </w:rPr>
        <w:t>,</w:t>
      </w:r>
      <w:r w:rsidRPr="007D75E5">
        <w:rPr>
          <w:rFonts w:ascii="Times New Roman" w:hAnsi="Times New Roman"/>
          <w:sz w:val="36"/>
          <w:szCs w:val="36"/>
          <w:lang w:val="ru-RU"/>
        </w:rPr>
        <w:t xml:space="preserve"> и ты – уходи не мешкая</w:t>
      </w:r>
      <w:r w:rsidR="00DF4093" w:rsidRPr="007D75E5">
        <w:rPr>
          <w:rFonts w:ascii="Times New Roman" w:hAnsi="Times New Roman"/>
          <w:sz w:val="36"/>
          <w:szCs w:val="36"/>
          <w:lang w:val="ru-RU"/>
        </w:rPr>
        <w:t>,</w:t>
      </w:r>
      <w:r w:rsidRPr="007D75E5">
        <w:rPr>
          <w:rFonts w:ascii="Times New Roman" w:hAnsi="Times New Roman"/>
          <w:sz w:val="36"/>
          <w:szCs w:val="36"/>
          <w:lang w:val="ru-RU"/>
        </w:rPr>
        <w:t xml:space="preserve"> из миру…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«Нет уж – думал Кудеяр, выходя уже из храма. – Ноздря, по крайней мере, тута прав. Если уж не судьба, то не судьба. Путь мой жизненный в</w:t>
      </w:r>
      <w:r w:rsidR="00DF40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лес давно был определен, не зря я по чащобам и горам лазать с измальства любил».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он зашел в крайнюю избу, где оставил товарищей, там была уже и Анка. Кудеяр действительно не мог долго зла на людей держать, поостыл уже его гнев и на нее.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Почему так долго с ним возилась? – спросил 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Лаялся</w:t>
      </w:r>
      <w:r w:rsidR="00FF74A5"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потому что, – бодро отвечала разбойница, без тени смущения – непотребной бранью ругал нас всех и тебя тож. Как такое ему спустить?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будет, - махнул он рукой на Анку – боясь, чтобы та лишнего при земляках чего не брякнула.</w:t>
      </w:r>
    </w:p>
    <w:p w:rsidR="00FF74A5" w:rsidRPr="007D75E5" w:rsidRDefault="00FF74A5" w:rsidP="007D75E5">
      <w:pPr>
        <w:ind w:firstLine="567"/>
        <w:jc w:val="center"/>
        <w:rPr>
          <w:rFonts w:ascii="Times New Roman" w:hAnsi="Times New Roman"/>
          <w:b/>
          <w:sz w:val="36"/>
          <w:szCs w:val="36"/>
          <w:lang w:val="ru-RU"/>
        </w:rPr>
      </w:pPr>
    </w:p>
    <w:p w:rsidR="00FF74A5" w:rsidRPr="007D75E5" w:rsidRDefault="00FF74A5"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22</w:t>
      </w:r>
    </w:p>
    <w:p w:rsidR="00FF74A5" w:rsidRPr="007D75E5" w:rsidRDefault="00FF74A5"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Прощаясь утром с хозяином хаты, у которого ночевал, атаман попросил его, чтобы тот обошел односельчан и предупредил, что их тут не было</w:t>
      </w:r>
      <w:r w:rsidR="00FF74A5" w:rsidRPr="007D75E5">
        <w:rPr>
          <w:rFonts w:ascii="Times New Roman" w:hAnsi="Times New Roman"/>
          <w:sz w:val="36"/>
          <w:szCs w:val="36"/>
          <w:lang w:val="ru-RU"/>
        </w:rPr>
        <w:t>:</w:t>
      </w:r>
      <w:r w:rsidRPr="007D75E5">
        <w:rPr>
          <w:rFonts w:ascii="Times New Roman" w:hAnsi="Times New Roman"/>
          <w:sz w:val="36"/>
          <w:szCs w:val="36"/>
          <w:lang w:val="ru-RU"/>
        </w:rPr>
        <w:t xml:space="preserve"> ни сейчас, ни когда-либо и впредь, если придется объявиться им тут еще раз…</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Из Кудыкино разбойники тронулись караваном из двух саней в Петушки. По дороге время от времени подкупали кое-что из продовольствия и вина, и в Петушки приехали с запасом, чуть ли на всю зиму.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Деревенька оказалась и впрямь худой, всего-то в несколько дворов. Молодых мужиков только двое, и тех всю зиму не видать было, жили на глухих лесных заимках: били белку, куницу из-под собак, ставили западни и пасти на разного пушного зверя. Разбойники поселились у старосты. Баклушничали, пили вино, пока было, что привезли с собою, пели, веселились, в питие и Анка от мужиков не отставала. Потом и двух девок, единственных в деревне Кудеяр с Болдырем поделили. Анка попробовала ревновать, но попала под горячую руку атамана, тот избил ее крепко</w:t>
      </w:r>
      <w:r w:rsidR="00FF74A5" w:rsidRPr="007D75E5">
        <w:rPr>
          <w:rFonts w:ascii="Times New Roman" w:hAnsi="Times New Roman"/>
          <w:sz w:val="36"/>
          <w:szCs w:val="36"/>
          <w:lang w:val="ru-RU"/>
        </w:rPr>
        <w:t xml:space="preserve"> – за всё видно сразу,</w:t>
      </w:r>
      <w:r w:rsidRPr="007D75E5">
        <w:rPr>
          <w:rFonts w:ascii="Times New Roman" w:hAnsi="Times New Roman"/>
          <w:sz w:val="36"/>
          <w:szCs w:val="36"/>
          <w:lang w:val="ru-RU"/>
        </w:rPr>
        <w:t xml:space="preserve"> и она больше с ревностью не докучала, отметив про себя, что характер у любовника-то ее, в разбойничках тоже поиспортился. Когда же вино было выпито, от скуки разбойники сами на охоту повадились ходить. Кудеяру понравились шибко камусовые лыжи, подбитые мехом с лосиных ног. Заказал он</w:t>
      </w:r>
      <w:r w:rsidR="00DF40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таких</w:t>
      </w:r>
      <w:r w:rsidR="00FF74A5" w:rsidRPr="007D75E5">
        <w:rPr>
          <w:rFonts w:ascii="Times New Roman" w:hAnsi="Times New Roman"/>
          <w:sz w:val="36"/>
          <w:szCs w:val="36"/>
          <w:lang w:val="ru-RU"/>
        </w:rPr>
        <w:t>,</w:t>
      </w:r>
      <w:r w:rsidRPr="007D75E5">
        <w:rPr>
          <w:rFonts w:ascii="Times New Roman" w:hAnsi="Times New Roman"/>
          <w:sz w:val="36"/>
          <w:szCs w:val="36"/>
          <w:lang w:val="ru-RU"/>
        </w:rPr>
        <w:t xml:space="preserve"> старосте</w:t>
      </w:r>
      <w:r w:rsidR="00FF74A5" w:rsidRPr="007D75E5">
        <w:rPr>
          <w:rFonts w:ascii="Times New Roman" w:hAnsi="Times New Roman"/>
          <w:sz w:val="36"/>
          <w:szCs w:val="36"/>
          <w:lang w:val="ru-RU"/>
        </w:rPr>
        <w:t xml:space="preserve"> здешнему</w:t>
      </w:r>
      <w:r w:rsidRPr="007D75E5">
        <w:rPr>
          <w:rFonts w:ascii="Times New Roman" w:hAnsi="Times New Roman"/>
          <w:sz w:val="36"/>
          <w:szCs w:val="36"/>
          <w:lang w:val="ru-RU"/>
        </w:rPr>
        <w:t>, каждому из ра</w:t>
      </w:r>
      <w:r w:rsidR="00FF74A5" w:rsidRPr="007D75E5">
        <w:rPr>
          <w:rFonts w:ascii="Times New Roman" w:hAnsi="Times New Roman"/>
          <w:sz w:val="36"/>
          <w:szCs w:val="36"/>
          <w:lang w:val="ru-RU"/>
        </w:rPr>
        <w:t>збойников своих</w:t>
      </w:r>
      <w:r w:rsidRPr="007D75E5">
        <w:rPr>
          <w:rFonts w:ascii="Times New Roman" w:hAnsi="Times New Roman"/>
          <w:sz w:val="36"/>
          <w:szCs w:val="36"/>
          <w:lang w:val="ru-RU"/>
        </w:rPr>
        <w:t xml:space="preserve"> сделать. И сам подолгу сидючи рядом, смотрел и учился у того, ка</w:t>
      </w:r>
      <w:r w:rsidR="00FF74A5" w:rsidRPr="007D75E5">
        <w:rPr>
          <w:rFonts w:ascii="Times New Roman" w:hAnsi="Times New Roman"/>
          <w:sz w:val="36"/>
          <w:szCs w:val="36"/>
          <w:lang w:val="ru-RU"/>
        </w:rPr>
        <w:t>к их мастерить. И эт</w:t>
      </w:r>
      <w:r w:rsidR="00DF4093" w:rsidRPr="007D75E5">
        <w:rPr>
          <w:rFonts w:ascii="Times New Roman" w:hAnsi="Times New Roman"/>
          <w:sz w:val="36"/>
          <w:szCs w:val="36"/>
          <w:lang w:val="ru-RU"/>
        </w:rPr>
        <w:t xml:space="preserve">о </w:t>
      </w:r>
      <w:r w:rsidR="00FF74A5" w:rsidRPr="007D75E5">
        <w:rPr>
          <w:rFonts w:ascii="Times New Roman" w:hAnsi="Times New Roman"/>
          <w:sz w:val="36"/>
          <w:szCs w:val="36"/>
          <w:lang w:val="ru-RU"/>
        </w:rPr>
        <w:t>учение</w:t>
      </w:r>
      <w:r w:rsidRPr="007D75E5">
        <w:rPr>
          <w:rFonts w:ascii="Times New Roman" w:hAnsi="Times New Roman"/>
          <w:sz w:val="36"/>
          <w:szCs w:val="36"/>
          <w:lang w:val="ru-RU"/>
        </w:rPr>
        <w:t xml:space="preserve"> пригодилось потом </w:t>
      </w:r>
      <w:r w:rsidR="00FF74A5" w:rsidRPr="007D75E5">
        <w:rPr>
          <w:rFonts w:ascii="Times New Roman" w:hAnsi="Times New Roman"/>
          <w:sz w:val="36"/>
          <w:szCs w:val="36"/>
          <w:lang w:val="ru-RU"/>
        </w:rPr>
        <w:t>в его разбойном ремесле.</w:t>
      </w:r>
      <w:r w:rsidRPr="007D75E5">
        <w:rPr>
          <w:rFonts w:ascii="Times New Roman" w:hAnsi="Times New Roman"/>
          <w:sz w:val="36"/>
          <w:szCs w:val="36"/>
          <w:lang w:val="ru-RU"/>
        </w:rPr>
        <w:t xml:space="preserve"> Именно на таких лыжах спасали они не раз жизнь свою, когда зимою приходилось уходить лесами от погони.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Старосте за лыжи хорошо заплатил атаман, и за это старик повел их на медведя к берлоге, которую приметил еще с осени и берег для себя. Так как на косолапого никто из гостей не хаживал, старик долго объяснял, как и что. Однако всё равно вышло не так, как задумывалось и ему. Был в тот день крепкий мороз и то ли от этого, то ли с испугу, слишком сильно Ноздря лук натянул</w:t>
      </w:r>
      <w:r w:rsidR="00FF74A5" w:rsidRPr="007D75E5">
        <w:rPr>
          <w:rFonts w:ascii="Times New Roman" w:hAnsi="Times New Roman"/>
          <w:sz w:val="36"/>
          <w:szCs w:val="36"/>
          <w:lang w:val="ru-RU"/>
        </w:rPr>
        <w:t>,</w:t>
      </w:r>
      <w:r w:rsidRPr="007D75E5">
        <w:rPr>
          <w:rFonts w:ascii="Times New Roman" w:hAnsi="Times New Roman"/>
          <w:sz w:val="36"/>
          <w:szCs w:val="36"/>
          <w:lang w:val="ru-RU"/>
        </w:rPr>
        <w:t xml:space="preserve"> когда медведь выскочил из берлоги и кинулся к нему. Тут дуга у лука и надломилась! Стрела упала к ногам горе-охотника! Ноздря и про саблю забыл, а Анкина стрела, впившаяся в бок зверя, только озлобила его. Медведь в мгновенье ока сбил Ноздрю с ног, но спас разбойника глубокий снег. Оказавшись под зверем, он утоп в нем и косолапый только топтал и мял его. Кудеяр, подоспевший с пикой, воткнул ее меж ребер зверю. Тот бросил Ноздрю, встав на дыбы и попер на атамана. Теперь уже Болдырь вовремя подоспел другу на выручку: ткнул саблей зверю в пасть, как когда-то Кудеяр в забрало ляху. Старик с рогатиной тоже медведю мешал с Кудеяром быстро расправиться. Когда же медведь осел раненный и измученный, Болдырь изловчился, и рубанул его уже по морде, а потом и по затылку. Понял изрубленный косолапый, что конец пришел ему, заревел в последний раз на всю чащобу, а зде</w:t>
      </w:r>
      <w:r w:rsidR="00C96BB7" w:rsidRPr="007D75E5">
        <w:rPr>
          <w:rFonts w:ascii="Times New Roman" w:hAnsi="Times New Roman"/>
          <w:sz w:val="36"/>
          <w:szCs w:val="36"/>
          <w:lang w:val="ru-RU"/>
        </w:rPr>
        <w:t>сь и Ноздря пикой отметился. После его тычка копьём</w:t>
      </w:r>
      <w:r w:rsidR="00DF4093" w:rsidRPr="007D75E5">
        <w:rPr>
          <w:rFonts w:ascii="Times New Roman" w:hAnsi="Times New Roman"/>
          <w:sz w:val="36"/>
          <w:szCs w:val="36"/>
          <w:lang w:val="ru-RU"/>
        </w:rPr>
        <w:t xml:space="preserve"> и рухнул косматый</w:t>
      </w:r>
      <w:r w:rsidRPr="007D75E5">
        <w:rPr>
          <w:rFonts w:ascii="Times New Roman" w:hAnsi="Times New Roman"/>
          <w:sz w:val="36"/>
          <w:szCs w:val="36"/>
          <w:lang w:val="ru-RU"/>
        </w:rPr>
        <w:t xml:space="preserve"> в снег, обагряя его, кровью, обильно истекающей из него. Разбойнички во главе с ата</w:t>
      </w:r>
      <w:r w:rsidR="00C96BB7" w:rsidRPr="007D75E5">
        <w:rPr>
          <w:rFonts w:ascii="Times New Roman" w:hAnsi="Times New Roman"/>
          <w:sz w:val="36"/>
          <w:szCs w:val="36"/>
          <w:lang w:val="ru-RU"/>
        </w:rPr>
        <w:t>маном своим, еще в угаре охотни</w:t>
      </w:r>
      <w:r w:rsidRPr="007D75E5">
        <w:rPr>
          <w:rFonts w:ascii="Times New Roman" w:hAnsi="Times New Roman"/>
          <w:sz w:val="36"/>
          <w:szCs w:val="36"/>
          <w:lang w:val="ru-RU"/>
        </w:rPr>
        <w:t>чьем, продолжали медведя саблями кромсать, шкуру всю порубив в лохмотья! На это староста ругался даже после. Вечером зато, всей деревней ели парную медвежатину. Медведица не старой оказалась и мясо ее всем понравилось. Ноздря синяками только</w:t>
      </w:r>
      <w:r w:rsidR="00C96BB7" w:rsidRPr="007D75E5">
        <w:rPr>
          <w:rFonts w:ascii="Times New Roman" w:hAnsi="Times New Roman"/>
          <w:sz w:val="36"/>
          <w:szCs w:val="36"/>
          <w:lang w:val="ru-RU"/>
        </w:rPr>
        <w:t>,</w:t>
      </w:r>
      <w:r w:rsidRPr="007D75E5">
        <w:rPr>
          <w:rFonts w:ascii="Times New Roman" w:hAnsi="Times New Roman"/>
          <w:sz w:val="36"/>
          <w:szCs w:val="36"/>
          <w:lang w:val="ru-RU"/>
        </w:rPr>
        <w:t xml:space="preserve"> да порванной в клочья одежкой отделался, а Кудеяру мишка левую руку</w:t>
      </w:r>
      <w:r w:rsidR="00C96BB7" w:rsidRPr="007D75E5">
        <w:rPr>
          <w:rFonts w:ascii="Times New Roman" w:hAnsi="Times New Roman"/>
          <w:sz w:val="36"/>
          <w:szCs w:val="36"/>
          <w:lang w:val="ru-RU"/>
        </w:rPr>
        <w:t xml:space="preserve"> всё ж таки повредил. Но старуха местная</w:t>
      </w:r>
      <w:r w:rsidRPr="007D75E5">
        <w:rPr>
          <w:rFonts w:ascii="Times New Roman" w:hAnsi="Times New Roman"/>
          <w:sz w:val="36"/>
          <w:szCs w:val="36"/>
          <w:lang w:val="ru-RU"/>
        </w:rPr>
        <w:t xml:space="preserve"> трав</w:t>
      </w:r>
      <w:r w:rsidR="00C96BB7" w:rsidRPr="007D75E5">
        <w:rPr>
          <w:rFonts w:ascii="Times New Roman" w:hAnsi="Times New Roman"/>
          <w:sz w:val="36"/>
          <w:szCs w:val="36"/>
          <w:lang w:val="ru-RU"/>
        </w:rPr>
        <w:t>ами своими, вскоре его подлечила</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Так зиму и пережили разбойники в Петушках. Всем жителям перед отъездом тож заплатили, но за то</w:t>
      </w:r>
      <w:r w:rsidR="00C96BB7" w:rsidRPr="007D75E5">
        <w:rPr>
          <w:rFonts w:ascii="Times New Roman" w:hAnsi="Times New Roman"/>
          <w:sz w:val="36"/>
          <w:szCs w:val="36"/>
          <w:lang w:val="ru-RU"/>
        </w:rPr>
        <w:t>,</w:t>
      </w:r>
      <w:r w:rsidRPr="007D75E5">
        <w:rPr>
          <w:rFonts w:ascii="Times New Roman" w:hAnsi="Times New Roman"/>
          <w:sz w:val="36"/>
          <w:szCs w:val="36"/>
          <w:lang w:val="ru-RU"/>
        </w:rPr>
        <w:t xml:space="preserve"> и многое от местных, полезного для себя узнали. О торговых трактах, например, по коим купцы в столицу, да и из Москвы ездить любят. От Петушков пролегали они, оказывается, и не так далеко. К ним-то поближе по весне и подались разбойнички. Стали грабить караваны торговых людей, несколько человек из батраков и возниц прибились к их шайке. Жизнь была – не соскучишься. Гуляли на дорогах, потом прятались в чащобах. Вино не переводилось, веселились от души. Из деревень и хуторов, кои деньгами подкармливали, потянулись в шайку за разгульной и удалой жизнью молодые парни. Это было на руку разбойникам: теперь предавать не станут еще из-за земляков и родственников, что у них в гулящих людях</w:t>
      </w:r>
      <w:r w:rsidR="00C96BB7" w:rsidRPr="007D75E5">
        <w:rPr>
          <w:rFonts w:ascii="Times New Roman" w:hAnsi="Times New Roman"/>
          <w:sz w:val="36"/>
          <w:szCs w:val="36"/>
          <w:lang w:val="ru-RU"/>
        </w:rPr>
        <w:t xml:space="preserve"> оказались</w:t>
      </w:r>
      <w:r w:rsidRPr="007D75E5">
        <w:rPr>
          <w:rFonts w:ascii="Times New Roman" w:hAnsi="Times New Roman"/>
          <w:sz w:val="36"/>
          <w:szCs w:val="36"/>
          <w:lang w:val="ru-RU"/>
        </w:rPr>
        <w:t>. Деревенские частенько снабжали шайку полезными новостями, и наводили иногда на богатые торговые обозы. Всё шло как по-маслу, шайка выросла до двадцати четырех человек. Кудеяр тогда в первый раз решил разделиться на два отряда: по двенадцать в каждом. Одной командовал теперь Болдырь с Василиской, пришедшей за любимым, другой – Кудеяр с Анкой. Но с Болдырем уговор был, при чужих он себя Кудеяром называл, чтобы сбить с толку тех, кто захочет вред им причинить.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Имя Кудеяра, вскоре стало греметь по всей Руси, ибо со временем был свой Ку</w:t>
      </w:r>
      <w:r w:rsidR="00C96BB7" w:rsidRPr="007D75E5">
        <w:rPr>
          <w:rFonts w:ascii="Times New Roman" w:hAnsi="Times New Roman"/>
          <w:sz w:val="36"/>
          <w:szCs w:val="36"/>
          <w:lang w:val="ru-RU"/>
        </w:rPr>
        <w:t>деяр чуть ли не в каждом уделе</w:t>
      </w:r>
      <w:r w:rsidRPr="007D75E5">
        <w:rPr>
          <w:rFonts w:ascii="Times New Roman" w:hAnsi="Times New Roman"/>
          <w:sz w:val="36"/>
          <w:szCs w:val="36"/>
          <w:lang w:val="ru-RU"/>
        </w:rPr>
        <w:t xml:space="preserve">: и под Саратовом, и в лесах Чернигова, и под Рязанью, и под самой Москвою. И не могли воеводы понять: как такое может быть? Везде петухи на трактах кукарекают и всюду неуловимый Кудеяр грабит. Считали некоторые, что разбойник сей просто оборотень. Доходили слухи о разбойнике сём и до царя, но тому было некогда с татем заниматься. Он в это время Казань осадой обложил. Но даже в такое важное и судьбоносное время для государства, молодому царю пришлось-таки о Кудеяре-разбойнике крепко призадуматься. Как-то в шатер к Ивану </w:t>
      </w:r>
      <w:r w:rsidRPr="007D75E5">
        <w:rPr>
          <w:rFonts w:ascii="Times New Roman" w:hAnsi="Times New Roman"/>
          <w:sz w:val="36"/>
          <w:szCs w:val="36"/>
        </w:rPr>
        <w:t>IV</w:t>
      </w:r>
      <w:r w:rsidRPr="007D75E5">
        <w:rPr>
          <w:rFonts w:ascii="Times New Roman" w:hAnsi="Times New Roman"/>
          <w:sz w:val="36"/>
          <w:szCs w:val="36"/>
          <w:lang w:val="ru-RU"/>
        </w:rPr>
        <w:t xml:space="preserve"> зашел прибывший из Москвы со срочной оказией верный слуга его и сов</w:t>
      </w:r>
      <w:r w:rsidR="00C96BB7" w:rsidRPr="007D75E5">
        <w:rPr>
          <w:rFonts w:ascii="Times New Roman" w:hAnsi="Times New Roman"/>
          <w:sz w:val="36"/>
          <w:szCs w:val="36"/>
          <w:lang w:val="ru-RU"/>
        </w:rPr>
        <w:t>етник Семен Овчина, слуга деятельный</w:t>
      </w:r>
      <w:r w:rsidRPr="007D75E5">
        <w:rPr>
          <w:rFonts w:ascii="Times New Roman" w:hAnsi="Times New Roman"/>
          <w:sz w:val="36"/>
          <w:szCs w:val="36"/>
          <w:lang w:val="ru-RU"/>
        </w:rPr>
        <w:t xml:space="preserve"> и ума живого. После приветствия и поклонов, он заговорил с царем, с тревогой в голосе: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Прости, Великий Государь, что отрываю тебя от ратных дел, но то, что сообщить хочу, тоже большой важности и зело тебя, лично касаемо.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Говори – привыкший к дурным вестям – разрешил царь указывая рукой на скамью.</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Василий Сабуров,</w:t>
      </w:r>
      <w:r w:rsidR="00C96BB7" w:rsidRPr="007D75E5">
        <w:rPr>
          <w:rFonts w:ascii="Times New Roman" w:hAnsi="Times New Roman"/>
          <w:sz w:val="36"/>
          <w:szCs w:val="36"/>
          <w:lang w:val="ru-RU"/>
        </w:rPr>
        <w:t xml:space="preserve"> - начал в полголоса речь свою Овчина -</w:t>
      </w:r>
      <w:r w:rsidRPr="007D75E5">
        <w:rPr>
          <w:rFonts w:ascii="Times New Roman" w:hAnsi="Times New Roman"/>
          <w:sz w:val="36"/>
          <w:szCs w:val="36"/>
          <w:lang w:val="ru-RU"/>
        </w:rPr>
        <w:t xml:space="preserve"> который почил недавно в Москве, по бренности лет, хранил собака, от тебя, государь, крамольную тайну. Он ведь приходился старшим братом первой жены твоего славного батюшки Великого князя Василия, Царство ему Небесное. Той самой, что прокляла князя, когда он постриг ее в монастырь. Сука эта сумела и в монастыре уже, будучи монахиней, хвостом вильнуть и родила за стенами его, дитя мужеского пола, крестила которого Григорием. И пустила слух, что он, якобы, от твоего батюшки, государь. Глинские ездили тогда проверять это, по великому княжескому повелению. Монахини подтвердили, что Сабурова и впрямь родила.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Слыхал я сию брехню. Только, что за дело мне до нее и ее выродка?! – не выдержал Иван. – Тем паче, что и Сабурова почила, и щенок ее.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Похоже на то, что эта сука всех провела тогда, государь. Она показала могилу, да там токмо куклу недавно нашли. А детеныш был, оказывается, подкинут простолюдинам, благополучно вырос и стал разбойником, и зовется теперь… Кудеяром.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Тот самый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Племянник Сабурова – Игнашка, побывал недавно в полоне у Кудеяра и вор этот, узнав какого тот рода, обнял его и назвал дорогим родственником. Вернул всё, что отняли у Сабурова, и кольцо показал, принадлежавшее его матери, то бишь</w:t>
      </w:r>
      <w:r w:rsidR="00C96BB7"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монахине Софьи, бывшей Великой княгини Соломонии Сабуровой. И старый Сабуров, по описанию Игнашки, узнал это родовое кольцо! Оно действительно принадлежало его сестре - Соломонии.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Родных этого пса и изменника, Васьки Сабурова, допросил?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как же?  И сына его – Игнашку, который у разбойника в полоне побывал. Кудеяр о тебе его спрашивал, интересовался, какой ты? Похож ли он с тобою ликом? Какой характер у тебя? А когда узнал, что ты на Казань пошел, государь, то хвалил тебя. И сказал, прости, государь, что гордится он тобой и как царем, и как младшим братом за это…</w:t>
      </w:r>
    </w:p>
    <w:p w:rsidR="00DE6A2B" w:rsidRPr="007D75E5" w:rsidRDefault="00BE37DD"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Он что? Смерд и вор, совсем ума лишился,</w:t>
      </w:r>
      <w:r w:rsidR="00DE6A2B" w:rsidRPr="007D75E5">
        <w:rPr>
          <w:rFonts w:ascii="Times New Roman" w:hAnsi="Times New Roman"/>
          <w:sz w:val="36"/>
          <w:szCs w:val="36"/>
          <w:lang w:val="ru-RU"/>
        </w:rPr>
        <w:t xml:space="preserve"> что ли? – </w:t>
      </w:r>
      <w:r w:rsidRPr="007D75E5">
        <w:rPr>
          <w:rFonts w:ascii="Times New Roman" w:hAnsi="Times New Roman"/>
          <w:sz w:val="36"/>
          <w:szCs w:val="36"/>
          <w:lang w:val="ru-RU"/>
        </w:rPr>
        <w:t xml:space="preserve">не хорошо </w:t>
      </w:r>
      <w:r w:rsidR="00DE6A2B" w:rsidRPr="007D75E5">
        <w:rPr>
          <w:rFonts w:ascii="Times New Roman" w:hAnsi="Times New Roman"/>
          <w:sz w:val="36"/>
          <w:szCs w:val="36"/>
          <w:lang w:val="ru-RU"/>
        </w:rPr>
        <w:t>усмехнулся царь.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Похоже на то, - пытаясь угодить, ответил Овчина.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w:t>
      </w:r>
      <w:r w:rsidR="00BE37DD" w:rsidRPr="007D75E5">
        <w:rPr>
          <w:rFonts w:ascii="Times New Roman" w:hAnsi="Times New Roman"/>
          <w:sz w:val="36"/>
          <w:szCs w:val="36"/>
          <w:lang w:val="ru-RU"/>
        </w:rPr>
        <w:t>,</w:t>
      </w:r>
      <w:r w:rsidRPr="007D75E5">
        <w:rPr>
          <w:rFonts w:ascii="Times New Roman" w:hAnsi="Times New Roman"/>
          <w:sz w:val="36"/>
          <w:szCs w:val="36"/>
          <w:lang w:val="ru-RU"/>
        </w:rPr>
        <w:t xml:space="preserve"> мы</w:t>
      </w:r>
      <w:r w:rsidR="00BE37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си</w:t>
      </w:r>
      <w:r w:rsidR="00BE37DD" w:rsidRPr="007D75E5">
        <w:rPr>
          <w:rFonts w:ascii="Times New Roman" w:hAnsi="Times New Roman"/>
          <w:sz w:val="36"/>
          <w:szCs w:val="36"/>
          <w:lang w:val="ru-RU"/>
        </w:rPr>
        <w:t>е, скоро и проверим – с ядовитой опять</w:t>
      </w:r>
      <w:r w:rsidRPr="007D75E5">
        <w:rPr>
          <w:rFonts w:ascii="Times New Roman" w:hAnsi="Times New Roman"/>
          <w:sz w:val="36"/>
          <w:szCs w:val="36"/>
          <w:lang w:val="ru-RU"/>
        </w:rPr>
        <w:t xml:space="preserve"> ухмылкой проговорил царь.</w:t>
      </w:r>
      <w:r w:rsidR="00BE37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Сочиним г</w:t>
      </w:r>
      <w:r w:rsidR="00BE37DD" w:rsidRPr="007D75E5">
        <w:rPr>
          <w:rFonts w:ascii="Times New Roman" w:hAnsi="Times New Roman"/>
          <w:sz w:val="36"/>
          <w:szCs w:val="36"/>
          <w:lang w:val="ru-RU"/>
        </w:rPr>
        <w:t>рамотку ему. Что приглашаем</w:t>
      </w:r>
      <w:r w:rsidRPr="007D75E5">
        <w:rPr>
          <w:rFonts w:ascii="Times New Roman" w:hAnsi="Times New Roman"/>
          <w:sz w:val="36"/>
          <w:szCs w:val="36"/>
          <w:lang w:val="ru-RU"/>
        </w:rPr>
        <w:t>, его в Москву</w:t>
      </w:r>
      <w:r w:rsidR="00BE37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пред очи мои</w:t>
      </w:r>
      <w:r w:rsidR="00BE37DD" w:rsidRPr="007D75E5">
        <w:rPr>
          <w:rFonts w:ascii="Times New Roman" w:hAnsi="Times New Roman"/>
          <w:sz w:val="36"/>
          <w:szCs w:val="36"/>
          <w:lang w:val="ru-RU"/>
        </w:rPr>
        <w:t>,</w:t>
      </w:r>
      <w:r w:rsidRPr="007D75E5">
        <w:rPr>
          <w:rFonts w:ascii="Times New Roman" w:hAnsi="Times New Roman"/>
          <w:sz w:val="36"/>
          <w:szCs w:val="36"/>
          <w:lang w:val="ru-RU"/>
        </w:rPr>
        <w:t xml:space="preserve"> предстать. Раз есть у меня брат, так должны</w:t>
      </w:r>
      <w:r w:rsidR="00BE37DD" w:rsidRPr="007D75E5">
        <w:rPr>
          <w:rFonts w:ascii="Times New Roman" w:hAnsi="Times New Roman"/>
          <w:sz w:val="36"/>
          <w:szCs w:val="36"/>
          <w:lang w:val="ru-RU"/>
        </w:rPr>
        <w:t>, мол,</w:t>
      </w:r>
      <w:r w:rsidRPr="007D75E5">
        <w:rPr>
          <w:rFonts w:ascii="Times New Roman" w:hAnsi="Times New Roman"/>
          <w:sz w:val="36"/>
          <w:szCs w:val="36"/>
          <w:lang w:val="ru-RU"/>
        </w:rPr>
        <w:t xml:space="preserve"> повидать</w:t>
      </w:r>
      <w:r w:rsidR="00BE37DD" w:rsidRPr="007D75E5">
        <w:rPr>
          <w:rFonts w:ascii="Times New Roman" w:hAnsi="Times New Roman"/>
          <w:sz w:val="36"/>
          <w:szCs w:val="36"/>
          <w:lang w:val="ru-RU"/>
        </w:rPr>
        <w:t xml:space="preserve"> мы</w:t>
      </w:r>
      <w:r w:rsidRPr="007D75E5">
        <w:rPr>
          <w:rFonts w:ascii="Times New Roman" w:hAnsi="Times New Roman"/>
          <w:sz w:val="36"/>
          <w:szCs w:val="36"/>
          <w:lang w:val="ru-RU"/>
        </w:rPr>
        <w:t xml:space="preserve"> его, когда-никогда. И пусть отвезет ее кто-нибудь из Сабуровых. Игнашка этот жив еще у тебя? Не до смерти за</w:t>
      </w:r>
      <w:r w:rsidR="00BE37DD" w:rsidRPr="007D75E5">
        <w:rPr>
          <w:rFonts w:ascii="Times New Roman" w:hAnsi="Times New Roman"/>
          <w:sz w:val="36"/>
          <w:szCs w:val="36"/>
          <w:lang w:val="ru-RU"/>
        </w:rPr>
        <w:t>мучил в подвалах своих</w:t>
      </w:r>
      <w:r w:rsidRPr="007D75E5">
        <w:rPr>
          <w:rFonts w:ascii="Times New Roman" w:hAnsi="Times New Roman"/>
          <w:sz w:val="36"/>
          <w:szCs w:val="36"/>
          <w:lang w:val="ru-RU"/>
        </w:rPr>
        <w:t>?</w:t>
      </w:r>
    </w:p>
    <w:p w:rsidR="00DE6A2B" w:rsidRPr="007D75E5" w:rsidRDefault="00BE37DD"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Жив пока.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Кстати, как самого-то Кудеяра описал он?</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Высок, статен, в плечах широк. Силен, похоже, зело. И не погневайся, государь, чем-то схож с тобою даже ликом, так эта собака нам набрехала.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Если от сей грамотки он в бега подастся, значит не так уж и глуп, - усмехнулся государь. – Никому про сию крамолу не сказывай, и мне о Кудеяре без дела не напоминай</w:t>
      </w:r>
      <w:r w:rsidR="00BE37DD" w:rsidRPr="007D75E5">
        <w:rPr>
          <w:rFonts w:ascii="Times New Roman" w:hAnsi="Times New Roman"/>
          <w:sz w:val="36"/>
          <w:szCs w:val="36"/>
          <w:lang w:val="ru-RU"/>
        </w:rPr>
        <w:t xml:space="preserve"> больше</w:t>
      </w:r>
      <w:r w:rsidRPr="007D75E5">
        <w:rPr>
          <w:rFonts w:ascii="Times New Roman" w:hAnsi="Times New Roman"/>
          <w:sz w:val="36"/>
          <w:szCs w:val="36"/>
          <w:lang w:val="ru-RU"/>
        </w:rPr>
        <w:t xml:space="preserve"> никогда. Не досуг мне не сейчас, не потом, о каком-то </w:t>
      </w:r>
      <w:r w:rsidR="00BE37DD" w:rsidRPr="007D75E5">
        <w:rPr>
          <w:rFonts w:ascii="Times New Roman" w:hAnsi="Times New Roman"/>
          <w:sz w:val="36"/>
          <w:szCs w:val="36"/>
          <w:lang w:val="ru-RU"/>
        </w:rPr>
        <w:t>самозванце-</w:t>
      </w:r>
      <w:r w:rsidRPr="007D75E5">
        <w:rPr>
          <w:rFonts w:ascii="Times New Roman" w:hAnsi="Times New Roman"/>
          <w:sz w:val="36"/>
          <w:szCs w:val="36"/>
          <w:lang w:val="ru-RU"/>
        </w:rPr>
        <w:t>тате еще думать.</w:t>
      </w:r>
      <w:r w:rsidR="00BE37DD" w:rsidRPr="007D75E5">
        <w:rPr>
          <w:rFonts w:ascii="Times New Roman" w:hAnsi="Times New Roman"/>
          <w:sz w:val="36"/>
          <w:szCs w:val="36"/>
          <w:lang w:val="ru-RU"/>
        </w:rPr>
        <w:t xml:space="preserve"> По нему только топор, да плаха скучать должны…</w:t>
      </w:r>
    </w:p>
    <w:p w:rsidR="00BE37DD" w:rsidRPr="007D75E5" w:rsidRDefault="00BE37DD"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Получив от царя приглашение</w:t>
      </w:r>
      <w:r w:rsidR="008748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повидаться, Кудеяр так же усмехнулся, как</w:t>
      </w:r>
      <w:r w:rsidR="00BE37DD" w:rsidRPr="007D75E5">
        <w:rPr>
          <w:rFonts w:ascii="Times New Roman" w:hAnsi="Times New Roman"/>
          <w:sz w:val="36"/>
          <w:szCs w:val="36"/>
          <w:lang w:val="ru-RU"/>
        </w:rPr>
        <w:t xml:space="preserve"> и его младший брат, когда сочин</w:t>
      </w:r>
      <w:r w:rsidRPr="007D75E5">
        <w:rPr>
          <w:rFonts w:ascii="Times New Roman" w:hAnsi="Times New Roman"/>
          <w:sz w:val="36"/>
          <w:szCs w:val="36"/>
          <w:lang w:val="ru-RU"/>
        </w:rPr>
        <w:t>ял сию грамот</w:t>
      </w:r>
      <w:r w:rsidR="00BE37DD" w:rsidRPr="007D75E5">
        <w:rPr>
          <w:rFonts w:ascii="Times New Roman" w:hAnsi="Times New Roman"/>
          <w:sz w:val="36"/>
          <w:szCs w:val="36"/>
          <w:lang w:val="ru-RU"/>
        </w:rPr>
        <w:t>к</w:t>
      </w:r>
      <w:r w:rsidRPr="007D75E5">
        <w:rPr>
          <w:rFonts w:ascii="Times New Roman" w:hAnsi="Times New Roman"/>
          <w:sz w:val="36"/>
          <w:szCs w:val="36"/>
          <w:lang w:val="ru-RU"/>
        </w:rPr>
        <w:t>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Умен Иван не по годам, – сказал он Игнатию Сабурову, доставившему к нему царское приглашение, – однако ж, видать: и хитер, и жесток зело мой юный брат. – Ведь другого расклада, как токмо</w:t>
      </w:r>
      <w:r w:rsidR="00BE37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казнить меня тайно</w:t>
      </w:r>
      <w:r w:rsidR="00BE37DD" w:rsidRPr="007D75E5">
        <w:rPr>
          <w:rFonts w:ascii="Times New Roman" w:hAnsi="Times New Roman"/>
          <w:sz w:val="36"/>
          <w:szCs w:val="36"/>
          <w:lang w:val="ru-RU"/>
        </w:rPr>
        <w:t xml:space="preserve">, по прибытии моем в Москву </w:t>
      </w:r>
      <w:r w:rsidR="00874893" w:rsidRPr="007D75E5">
        <w:rPr>
          <w:rFonts w:ascii="Times New Roman" w:hAnsi="Times New Roman"/>
          <w:sz w:val="36"/>
          <w:szCs w:val="36"/>
          <w:lang w:val="ru-RU"/>
        </w:rPr>
        <w:t>–</w:t>
      </w:r>
      <w:r w:rsidRPr="007D75E5">
        <w:rPr>
          <w:rFonts w:ascii="Times New Roman" w:hAnsi="Times New Roman"/>
          <w:sz w:val="36"/>
          <w:szCs w:val="36"/>
          <w:lang w:val="ru-RU"/>
        </w:rPr>
        <w:t xml:space="preserve"> нет</w:t>
      </w:r>
      <w:r w:rsidR="00874893" w:rsidRPr="007D75E5">
        <w:rPr>
          <w:rFonts w:ascii="Times New Roman" w:hAnsi="Times New Roman"/>
          <w:sz w:val="36"/>
          <w:szCs w:val="36"/>
          <w:lang w:val="ru-RU"/>
        </w:rPr>
        <w:t xml:space="preserve"> у него в помыслах</w:t>
      </w:r>
      <w:r w:rsidRPr="007D75E5">
        <w:rPr>
          <w:rFonts w:ascii="Times New Roman" w:hAnsi="Times New Roman"/>
          <w:sz w:val="36"/>
          <w:szCs w:val="36"/>
          <w:lang w:val="ru-RU"/>
        </w:rPr>
        <w:t>, а он</w:t>
      </w:r>
      <w:r w:rsidR="00BE37DD" w:rsidRPr="007D75E5">
        <w:rPr>
          <w:rFonts w:ascii="Times New Roman" w:hAnsi="Times New Roman"/>
          <w:sz w:val="36"/>
          <w:szCs w:val="36"/>
          <w:lang w:val="ru-RU"/>
        </w:rPr>
        <w:t>,</w:t>
      </w:r>
      <w:r w:rsidRPr="007D75E5">
        <w:rPr>
          <w:rFonts w:ascii="Times New Roman" w:hAnsi="Times New Roman"/>
          <w:sz w:val="36"/>
          <w:szCs w:val="36"/>
          <w:lang w:val="ru-RU"/>
        </w:rPr>
        <w:t xml:space="preserve"> поди</w:t>
      </w:r>
      <w:r w:rsidR="00BE37DD" w:rsidRPr="007D75E5">
        <w:rPr>
          <w:rFonts w:ascii="Times New Roman" w:hAnsi="Times New Roman"/>
          <w:sz w:val="36"/>
          <w:szCs w:val="36"/>
          <w:lang w:val="ru-RU"/>
        </w:rPr>
        <w:t>,</w:t>
      </w:r>
      <w:r w:rsidRPr="007D75E5">
        <w:rPr>
          <w:rFonts w:ascii="Times New Roman" w:hAnsi="Times New Roman"/>
          <w:sz w:val="36"/>
          <w:szCs w:val="36"/>
          <w:lang w:val="ru-RU"/>
        </w:rPr>
        <w:t xml:space="preserve"> ж ты?! Зовет яко</w:t>
      </w:r>
      <w:r w:rsidR="00874893" w:rsidRPr="007D75E5">
        <w:rPr>
          <w:rFonts w:ascii="Times New Roman" w:hAnsi="Times New Roman"/>
          <w:sz w:val="36"/>
          <w:szCs w:val="36"/>
          <w:lang w:val="ru-RU"/>
        </w:rPr>
        <w:t>бы познакомиться с братом. Такой</w:t>
      </w:r>
      <w:r w:rsidRPr="007D75E5">
        <w:rPr>
          <w:rFonts w:ascii="Times New Roman" w:hAnsi="Times New Roman"/>
          <w:sz w:val="36"/>
          <w:szCs w:val="36"/>
          <w:lang w:val="ru-RU"/>
        </w:rPr>
        <w:t xml:space="preserve"> и бровью не поведет, чтобы и</w:t>
      </w:r>
      <w:r w:rsidR="007E7A3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родного</w:t>
      </w:r>
      <w:r w:rsidR="00BE37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 крови, на тот свет отправить. Далеко пойдет сей государь. И враги и свои</w:t>
      </w:r>
      <w:r w:rsidR="00BE37DD"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похоже, еще наплачутся от него.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Дозволь остаться у тебя, князь! – бросился на колени молодой Сабуров. – С ответом пошли другого кого, а меня Овчина опять заточит в острог, а может и сразу голову велит отрубить. Ведь я видал: и кольцо, и тебя, и то, что схож ты с Иваном.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Конечно. В Москве тебя ждет токмо</w:t>
      </w:r>
      <w:r w:rsidR="007E7A32" w:rsidRPr="007D75E5">
        <w:rPr>
          <w:rFonts w:ascii="Times New Roman" w:hAnsi="Times New Roman"/>
          <w:sz w:val="36"/>
          <w:szCs w:val="36"/>
          <w:lang w:val="ru-RU"/>
        </w:rPr>
        <w:t xml:space="preserve"> </w:t>
      </w:r>
      <w:r w:rsidR="00874893" w:rsidRPr="007D75E5">
        <w:rPr>
          <w:rFonts w:ascii="Times New Roman" w:hAnsi="Times New Roman"/>
          <w:sz w:val="36"/>
          <w:szCs w:val="36"/>
          <w:lang w:val="ru-RU"/>
        </w:rPr>
        <w:t>–</w:t>
      </w:r>
      <w:r w:rsidRPr="007D75E5">
        <w:rPr>
          <w:rFonts w:ascii="Times New Roman" w:hAnsi="Times New Roman"/>
          <w:sz w:val="36"/>
          <w:szCs w:val="36"/>
          <w:lang w:val="ru-RU"/>
        </w:rPr>
        <w:t xml:space="preserve"> </w:t>
      </w:r>
      <w:r w:rsidR="00874893" w:rsidRPr="007D75E5">
        <w:rPr>
          <w:rFonts w:ascii="Times New Roman" w:hAnsi="Times New Roman"/>
          <w:sz w:val="36"/>
          <w:szCs w:val="36"/>
          <w:lang w:val="ru-RU"/>
        </w:rPr>
        <w:t xml:space="preserve">плаха и </w:t>
      </w:r>
      <w:r w:rsidRPr="007D75E5">
        <w:rPr>
          <w:rFonts w:ascii="Times New Roman" w:hAnsi="Times New Roman"/>
          <w:sz w:val="36"/>
          <w:szCs w:val="36"/>
          <w:lang w:val="ru-RU"/>
        </w:rPr>
        <w:t>лютая смерть. Останешься у нас, Игнатий, а ответа мы не дадим Ивану. Уйду я просто подальше от Москвы. Мне с ним тягаться</w:t>
      </w:r>
      <w:r w:rsidR="007E7A32" w:rsidRPr="007D75E5">
        <w:rPr>
          <w:rFonts w:ascii="Times New Roman" w:hAnsi="Times New Roman"/>
          <w:sz w:val="36"/>
          <w:szCs w:val="36"/>
          <w:lang w:val="ru-RU"/>
        </w:rPr>
        <w:t>,</w:t>
      </w:r>
      <w:r w:rsidRPr="007D75E5">
        <w:rPr>
          <w:rFonts w:ascii="Times New Roman" w:hAnsi="Times New Roman"/>
          <w:sz w:val="36"/>
          <w:szCs w:val="36"/>
          <w:lang w:val="ru-RU"/>
        </w:rPr>
        <w:t xml:space="preserve"> как-то не с руки. Да и хоть и младший он, но помазанник. Авось, возьмет Казань? Тогда</w:t>
      </w:r>
      <w:r w:rsidR="007E7A32" w:rsidRPr="007D75E5">
        <w:rPr>
          <w:rFonts w:ascii="Times New Roman" w:hAnsi="Times New Roman"/>
          <w:sz w:val="36"/>
          <w:szCs w:val="36"/>
          <w:lang w:val="ru-RU"/>
        </w:rPr>
        <w:t xml:space="preserve"> Сам Бог ему, ведь помогает.  А потому,</w:t>
      </w:r>
      <w:r w:rsidRPr="007D75E5">
        <w:rPr>
          <w:rFonts w:ascii="Times New Roman" w:hAnsi="Times New Roman"/>
          <w:sz w:val="36"/>
          <w:szCs w:val="36"/>
          <w:lang w:val="ru-RU"/>
        </w:rPr>
        <w:t xml:space="preserve"> обиды у меня за приглашение на казнь к нему не останется. Пусть</w:t>
      </w:r>
      <w:r w:rsidR="007E7A32" w:rsidRPr="007D75E5">
        <w:rPr>
          <w:rFonts w:ascii="Times New Roman" w:hAnsi="Times New Roman"/>
          <w:sz w:val="36"/>
          <w:szCs w:val="36"/>
          <w:lang w:val="ru-RU"/>
        </w:rPr>
        <w:t xml:space="preserve"> уж</w:t>
      </w:r>
      <w:r w:rsidRPr="007D75E5">
        <w:rPr>
          <w:rFonts w:ascii="Times New Roman" w:hAnsi="Times New Roman"/>
          <w:sz w:val="36"/>
          <w:szCs w:val="36"/>
          <w:lang w:val="ru-RU"/>
        </w:rPr>
        <w:t xml:space="preserve"> </w:t>
      </w:r>
      <w:r w:rsidR="007E7A32" w:rsidRPr="007D75E5">
        <w:rPr>
          <w:rFonts w:ascii="Times New Roman" w:hAnsi="Times New Roman"/>
          <w:sz w:val="36"/>
          <w:szCs w:val="36"/>
          <w:lang w:val="ru-RU"/>
        </w:rPr>
        <w:t>себе правит, коль Бог ему судил.</w:t>
      </w:r>
      <w:r w:rsidRPr="007D75E5">
        <w:rPr>
          <w:rFonts w:ascii="Times New Roman" w:hAnsi="Times New Roman"/>
          <w:sz w:val="36"/>
          <w:szCs w:val="36"/>
          <w:lang w:val="ru-RU"/>
        </w:rPr>
        <w:t xml:space="preserve"> А мы будем и дальше воровать, коль нам это суждено.</w:t>
      </w:r>
    </w:p>
    <w:p w:rsidR="007E7A32" w:rsidRPr="007D75E5" w:rsidRDefault="007E7A32"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продолжали кукарекать, чуть ли не по всей Руси, петухи по ночам на больших дорогах. Учиняли, как и раньше, набеги окрепшие и обнаглевшие шайки Кудера уже и не только на обозы, но и на купеческие ладьи, уподобляясь древним ушкуйникам: на Оке, на Волге и Дону, чем задевали порою и интересы казаков, объявившим в который раз Кудеяра своим врагом. Хотя по большей части, не он лично докучал им, а его многочисленные двойники. Все шайки под его именем свозили часть награбленного в Воруй-городок Кудеяра, что устроил он близ своего родного села Кудыкино. Все окрестные села и деревеньки молились на него, ибо им немало перепадало от разбойничьи</w:t>
      </w:r>
      <w:r w:rsidR="007E7A32" w:rsidRPr="007D75E5">
        <w:rPr>
          <w:rFonts w:ascii="Times New Roman" w:hAnsi="Times New Roman"/>
          <w:sz w:val="36"/>
          <w:szCs w:val="36"/>
          <w:lang w:val="ru-RU"/>
        </w:rPr>
        <w:t>х денег. Даже новый воевода Белё</w:t>
      </w:r>
      <w:r w:rsidRPr="007D75E5">
        <w:rPr>
          <w:rFonts w:ascii="Times New Roman" w:hAnsi="Times New Roman"/>
          <w:sz w:val="36"/>
          <w:szCs w:val="36"/>
          <w:lang w:val="ru-RU"/>
        </w:rPr>
        <w:t>ва на Кудеяра не был в обиде, ибо в этой волости действуя, аки волки, люди Кудеяра близ логова своего не баловали. Награбленное добро свозили в Кудеярову кладовую, в ту самую пропащую пещеру, что в Кудыкиной горе находилась. Она и без замков хорошо хранила сокровища, потому как тайну ее знали только сам Кудеяр, Анка и Болдырь. Сначала только Анка добро туда затаскивала, ибо думала, что пещера только ее впускает, но когда недавно попробовал Болдырь зайти в нее, то и у него теперь это получилось.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 увидав такое, горько усмехнулся друг атамана, - выходит, по грехам своим, достиг я уже Беспалого.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У Кудеяра же пока войти в нее не получалось. Его-то пещера пока еще не пускала, и может быть потому</w:t>
      </w:r>
      <w:r w:rsidR="007E7A32" w:rsidRPr="007D75E5">
        <w:rPr>
          <w:rFonts w:ascii="Times New Roman" w:hAnsi="Times New Roman"/>
          <w:sz w:val="36"/>
          <w:szCs w:val="36"/>
          <w:lang w:val="ru-RU"/>
        </w:rPr>
        <w:t xml:space="preserve"> ещё</w:t>
      </w:r>
      <w:r w:rsidRPr="007D75E5">
        <w:rPr>
          <w:rFonts w:ascii="Times New Roman" w:hAnsi="Times New Roman"/>
          <w:sz w:val="36"/>
          <w:szCs w:val="36"/>
          <w:lang w:val="ru-RU"/>
        </w:rPr>
        <w:t xml:space="preserve">, что он церковь время от времени посещал и причащался, и на храмы жертвовал. Милостыню бедным творил, и зря кровь </w:t>
      </w:r>
      <w:r w:rsidR="007E7A32" w:rsidRPr="007D75E5">
        <w:rPr>
          <w:rFonts w:ascii="Times New Roman" w:hAnsi="Times New Roman"/>
          <w:sz w:val="36"/>
          <w:szCs w:val="36"/>
          <w:lang w:val="ru-RU"/>
        </w:rPr>
        <w:t>старался не лить, свою же аблю давно из ножен вообще не вынимал. Х</w:t>
      </w:r>
      <w:r w:rsidRPr="007D75E5">
        <w:rPr>
          <w:rFonts w:ascii="Times New Roman" w:hAnsi="Times New Roman"/>
          <w:sz w:val="36"/>
          <w:szCs w:val="36"/>
          <w:lang w:val="ru-RU"/>
        </w:rPr>
        <w:t>отя</w:t>
      </w:r>
      <w:r w:rsidR="007E7A32" w:rsidRPr="007D75E5">
        <w:rPr>
          <w:rFonts w:ascii="Times New Roman" w:hAnsi="Times New Roman"/>
          <w:sz w:val="36"/>
          <w:szCs w:val="36"/>
          <w:lang w:val="ru-RU"/>
        </w:rPr>
        <w:t xml:space="preserve"> Григорий</w:t>
      </w:r>
      <w:r w:rsidRPr="007D75E5">
        <w:rPr>
          <w:rFonts w:ascii="Times New Roman" w:hAnsi="Times New Roman"/>
          <w:sz w:val="36"/>
          <w:szCs w:val="36"/>
          <w:lang w:val="ru-RU"/>
        </w:rPr>
        <w:t xml:space="preserve"> и продолжал жить с Анкой, как с любовницей, однако, в каждой деревне у него еще по красавице-подружке было. И потому, Анка не выдержав, наконец, решила отомстить атаману. Совратила на измену лучшего друга его – Болдыря, ибо Василиска его в одном из набегов погибла. Да и пьяный Варфоломей себя ни в чем сдерживать не мог. И появилась теперь у нее с Болдырем, их общая тайна от своего атамана. Эта тайна первая, привела вскоре к тайне второй, связанной как раз с пещерой в Кудыкной горе, набитой теперь сокровищами. Раз Григорий туда не был вхож, он и не знал счета тому добру, что скопилось в пещере за многие годы. И тем более, сколько и где было еще позарыто по земле русской, когда они гуляли и грабили вдали от родных мест. Да и самим сокрытием кладов, командовал</w:t>
      </w:r>
      <w:r w:rsidR="007E7A32" w:rsidRPr="007D75E5">
        <w:rPr>
          <w:rFonts w:ascii="Times New Roman" w:hAnsi="Times New Roman"/>
          <w:sz w:val="36"/>
          <w:szCs w:val="36"/>
          <w:lang w:val="ru-RU"/>
        </w:rPr>
        <w:t>и</w:t>
      </w:r>
      <w:r w:rsidRPr="007D75E5">
        <w:rPr>
          <w:rFonts w:ascii="Times New Roman" w:hAnsi="Times New Roman"/>
          <w:sz w:val="36"/>
          <w:szCs w:val="36"/>
          <w:lang w:val="ru-RU"/>
        </w:rPr>
        <w:t xml:space="preserve"> опять же Болдырь с Анкой, потому как Анка требовала, чтобы над каждым кладом проливалась кровь. Атаман же не любил напрасных жертв, пу</w:t>
      </w:r>
      <w:r w:rsidR="007E7A32" w:rsidRPr="007D75E5">
        <w:rPr>
          <w:rFonts w:ascii="Times New Roman" w:hAnsi="Times New Roman"/>
          <w:sz w:val="36"/>
          <w:szCs w:val="36"/>
          <w:lang w:val="ru-RU"/>
        </w:rPr>
        <w:t>сть даже из чужих и иноверцев. И ещё погова</w:t>
      </w:r>
      <w:r w:rsidRPr="007D75E5">
        <w:rPr>
          <w:rFonts w:ascii="Times New Roman" w:hAnsi="Times New Roman"/>
          <w:sz w:val="36"/>
          <w:szCs w:val="36"/>
          <w:lang w:val="ru-RU"/>
        </w:rPr>
        <w:t>рили, что если была возможность хоронить разбойников на деревенских кладбищах, Анка не велела их класть в гробы, а зарывали их</w:t>
      </w:r>
      <w:r w:rsidR="007E7A32" w:rsidRPr="007D75E5">
        <w:rPr>
          <w:rFonts w:ascii="Times New Roman" w:hAnsi="Times New Roman"/>
          <w:sz w:val="36"/>
          <w:szCs w:val="36"/>
          <w:lang w:val="ru-RU"/>
        </w:rPr>
        <w:t xml:space="preserve"> просто</w:t>
      </w:r>
      <w:r w:rsidRPr="007D75E5">
        <w:rPr>
          <w:rFonts w:ascii="Times New Roman" w:hAnsi="Times New Roman"/>
          <w:sz w:val="36"/>
          <w:szCs w:val="36"/>
          <w:lang w:val="ru-RU"/>
        </w:rPr>
        <w:t xml:space="preserve"> в землю, как обычно</w:t>
      </w:r>
      <w:r w:rsidR="007E7A32" w:rsidRPr="007D75E5">
        <w:rPr>
          <w:rFonts w:ascii="Times New Roman" w:hAnsi="Times New Roman"/>
          <w:sz w:val="36"/>
          <w:szCs w:val="36"/>
          <w:lang w:val="ru-RU"/>
        </w:rPr>
        <w:t xml:space="preserve"> делали это</w:t>
      </w:r>
      <w:r w:rsidRPr="007D75E5">
        <w:rPr>
          <w:rFonts w:ascii="Times New Roman" w:hAnsi="Times New Roman"/>
          <w:sz w:val="36"/>
          <w:szCs w:val="36"/>
          <w:lang w:val="ru-RU"/>
        </w:rPr>
        <w:t xml:space="preserve"> в лесу. В гробах же зарывали, прямо в тех же могилах</w:t>
      </w:r>
      <w:r w:rsidR="007E7A32" w:rsidRPr="007D75E5">
        <w:rPr>
          <w:rFonts w:ascii="Times New Roman" w:hAnsi="Times New Roman"/>
          <w:sz w:val="36"/>
          <w:szCs w:val="36"/>
          <w:lang w:val="ru-RU"/>
        </w:rPr>
        <w:t xml:space="preserve"> над погибшими разбойничками</w:t>
      </w:r>
      <w:r w:rsidRPr="007D75E5">
        <w:rPr>
          <w:rFonts w:ascii="Times New Roman" w:hAnsi="Times New Roman"/>
          <w:sz w:val="36"/>
          <w:szCs w:val="36"/>
          <w:lang w:val="ru-RU"/>
        </w:rPr>
        <w:t xml:space="preserve"> золото, и покойнички становились стражами сих кладбищенских кладов.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Пока новоиспеченные полюбовники прятали очередной клад, Кудеяр, не</w:t>
      </w:r>
      <w:r w:rsidR="00413A3F" w:rsidRPr="007D75E5">
        <w:rPr>
          <w:rFonts w:ascii="Times New Roman" w:hAnsi="Times New Roman"/>
          <w:sz w:val="36"/>
          <w:szCs w:val="36"/>
          <w:lang w:val="ru-RU"/>
        </w:rPr>
        <w:t xml:space="preserve"> заботясь ни о чем, пил вино и</w:t>
      </w:r>
      <w:r w:rsidRPr="007D75E5">
        <w:rPr>
          <w:rFonts w:ascii="Times New Roman" w:hAnsi="Times New Roman"/>
          <w:sz w:val="36"/>
          <w:szCs w:val="36"/>
          <w:lang w:val="ru-RU"/>
        </w:rPr>
        <w:t xml:space="preserve"> веселился с девками, </w:t>
      </w:r>
      <w:r w:rsidR="00413A3F" w:rsidRPr="007D75E5">
        <w:rPr>
          <w:rFonts w:ascii="Times New Roman" w:hAnsi="Times New Roman"/>
          <w:sz w:val="36"/>
          <w:szCs w:val="36"/>
          <w:lang w:val="ru-RU"/>
        </w:rPr>
        <w:t xml:space="preserve">а </w:t>
      </w:r>
      <w:r w:rsidRPr="007D75E5">
        <w:rPr>
          <w:rFonts w:ascii="Times New Roman" w:hAnsi="Times New Roman"/>
          <w:sz w:val="36"/>
          <w:szCs w:val="36"/>
          <w:lang w:val="ru-RU"/>
        </w:rPr>
        <w:t xml:space="preserve">то </w:t>
      </w:r>
      <w:r w:rsidR="00413A3F" w:rsidRPr="007D75E5">
        <w:rPr>
          <w:rFonts w:ascii="Times New Roman" w:hAnsi="Times New Roman"/>
          <w:sz w:val="36"/>
          <w:szCs w:val="36"/>
          <w:lang w:val="ru-RU"/>
        </w:rPr>
        <w:t xml:space="preserve">уходил в лес: и </w:t>
      </w:r>
      <w:r w:rsidRPr="007D75E5">
        <w:rPr>
          <w:rFonts w:ascii="Times New Roman" w:hAnsi="Times New Roman"/>
          <w:sz w:val="36"/>
          <w:szCs w:val="36"/>
          <w:lang w:val="ru-RU"/>
        </w:rPr>
        <w:t>горевал</w:t>
      </w:r>
      <w:r w:rsidR="00413A3F" w:rsidRPr="007D75E5">
        <w:rPr>
          <w:rFonts w:ascii="Times New Roman" w:hAnsi="Times New Roman"/>
          <w:sz w:val="36"/>
          <w:szCs w:val="36"/>
          <w:lang w:val="ru-RU"/>
        </w:rPr>
        <w:t>,</w:t>
      </w:r>
      <w:r w:rsidRPr="007D75E5">
        <w:rPr>
          <w:rFonts w:ascii="Times New Roman" w:hAnsi="Times New Roman"/>
          <w:sz w:val="36"/>
          <w:szCs w:val="36"/>
          <w:lang w:val="ru-RU"/>
        </w:rPr>
        <w:t xml:space="preserve"> и причитал</w:t>
      </w:r>
      <w:r w:rsidR="00413A3F" w:rsidRPr="007D75E5">
        <w:rPr>
          <w:rFonts w:ascii="Times New Roman" w:hAnsi="Times New Roman"/>
          <w:sz w:val="36"/>
          <w:szCs w:val="36"/>
          <w:lang w:val="ru-RU"/>
        </w:rPr>
        <w:t>, и молился в одиночестве, о своей пропащей</w:t>
      </w:r>
      <w:r w:rsidRPr="007D75E5">
        <w:rPr>
          <w:rFonts w:ascii="Times New Roman" w:hAnsi="Times New Roman"/>
          <w:sz w:val="36"/>
          <w:szCs w:val="36"/>
          <w:lang w:val="ru-RU"/>
        </w:rPr>
        <w:t xml:space="preserve"> душе. Золото награбленное, его не шибко интересовало, и с каждым годом, похоже, он всё меньше испытывал интерес к нему. Да и пил и гулял только, чтоб забыться от тоски. И думал и горевал не о том, сколь золота собрали, где зарыли и как отыскать его потом, а как искупить очередную толику крови пролитой пос</w:t>
      </w:r>
      <w:r w:rsidR="00413A3F" w:rsidRPr="007D75E5">
        <w:rPr>
          <w:rFonts w:ascii="Times New Roman" w:hAnsi="Times New Roman"/>
          <w:sz w:val="36"/>
          <w:szCs w:val="36"/>
          <w:lang w:val="ru-RU"/>
        </w:rPr>
        <w:t>ле еще одного разбойного набега его шайки.</w:t>
      </w:r>
      <w:r w:rsidRPr="007D75E5">
        <w:rPr>
          <w:rFonts w:ascii="Times New Roman" w:hAnsi="Times New Roman"/>
          <w:sz w:val="36"/>
          <w:szCs w:val="36"/>
          <w:lang w:val="ru-RU"/>
        </w:rPr>
        <w:t xml:space="preserve"> Стал он с первым седым волосом задумываться и о том, как, в конце </w:t>
      </w:r>
      <w:r w:rsidR="00413A3F" w:rsidRPr="007D75E5">
        <w:rPr>
          <w:rFonts w:ascii="Times New Roman" w:hAnsi="Times New Roman"/>
          <w:sz w:val="36"/>
          <w:szCs w:val="36"/>
          <w:lang w:val="ru-RU"/>
        </w:rPr>
        <w:t>концов, покончить с воровской</w:t>
      </w:r>
      <w:r w:rsidRPr="007D75E5">
        <w:rPr>
          <w:rFonts w:ascii="Times New Roman" w:hAnsi="Times New Roman"/>
          <w:sz w:val="36"/>
          <w:szCs w:val="36"/>
          <w:lang w:val="ru-RU"/>
        </w:rPr>
        <w:t xml:space="preserve"> </w:t>
      </w:r>
      <w:r w:rsidR="00413A3F" w:rsidRPr="007D75E5">
        <w:rPr>
          <w:rFonts w:ascii="Times New Roman" w:hAnsi="Times New Roman"/>
          <w:sz w:val="36"/>
          <w:szCs w:val="36"/>
          <w:lang w:val="ru-RU"/>
        </w:rPr>
        <w:t xml:space="preserve">жизнью </w:t>
      </w:r>
      <w:r w:rsidRPr="007D75E5">
        <w:rPr>
          <w:rFonts w:ascii="Times New Roman" w:hAnsi="Times New Roman"/>
          <w:sz w:val="36"/>
          <w:szCs w:val="36"/>
          <w:lang w:val="ru-RU"/>
        </w:rPr>
        <w:t>навсегда и скрыться в каком-нибудь монастыре, чтобы провести остаток дней в покаянных молитвах. Григорий не посвящал в эти тайные помыслы свои никого. Потому</w:t>
      </w:r>
      <w:r w:rsidR="00413A3F" w:rsidRPr="007D75E5">
        <w:rPr>
          <w:rFonts w:ascii="Times New Roman" w:hAnsi="Times New Roman"/>
          <w:sz w:val="36"/>
          <w:szCs w:val="36"/>
          <w:lang w:val="ru-RU"/>
        </w:rPr>
        <w:t>,</w:t>
      </w:r>
      <w:r w:rsidRPr="007D75E5">
        <w:rPr>
          <w:rFonts w:ascii="Times New Roman" w:hAnsi="Times New Roman"/>
          <w:sz w:val="36"/>
          <w:szCs w:val="36"/>
          <w:lang w:val="ru-RU"/>
        </w:rPr>
        <w:t xml:space="preserve"> как замечал, что и Анка, и Болдырь становились с каждым годом разбойничьей жизни, всё более алчны</w:t>
      </w:r>
      <w:r w:rsidR="00413A3F" w:rsidRPr="007D75E5">
        <w:rPr>
          <w:rFonts w:ascii="Times New Roman" w:hAnsi="Times New Roman"/>
          <w:sz w:val="36"/>
          <w:szCs w:val="36"/>
          <w:lang w:val="ru-RU"/>
        </w:rPr>
        <w:t>ми, жестокими и чужими для нег.</w:t>
      </w:r>
      <w:r w:rsidRPr="007D75E5">
        <w:rPr>
          <w:rFonts w:ascii="Times New Roman" w:hAnsi="Times New Roman"/>
          <w:sz w:val="36"/>
          <w:szCs w:val="36"/>
          <w:lang w:val="ru-RU"/>
        </w:rPr>
        <w:t xml:space="preserve"> И действительно эта парочка всё никак, похоже, не могла утолить жажду: ни в наживе, ни в проливаемой крови. То, что Кудеяров развелось много, играло</w:t>
      </w:r>
      <w:r w:rsidR="00413A3F" w:rsidRPr="007D75E5">
        <w:rPr>
          <w:rFonts w:ascii="Times New Roman" w:hAnsi="Times New Roman"/>
          <w:sz w:val="36"/>
          <w:szCs w:val="36"/>
          <w:lang w:val="ru-RU"/>
        </w:rPr>
        <w:t xml:space="preserve"> б</w:t>
      </w:r>
      <w:r w:rsidRPr="007D75E5">
        <w:rPr>
          <w:rFonts w:ascii="Times New Roman" w:hAnsi="Times New Roman"/>
          <w:sz w:val="36"/>
          <w:szCs w:val="36"/>
          <w:lang w:val="ru-RU"/>
        </w:rPr>
        <w:t xml:space="preserve"> побегу Григория из шайки на пользу. Но… пока Кудеяр раздумывал, все никак не решаясь</w:t>
      </w:r>
      <w:r w:rsidR="00413A3F" w:rsidRPr="007D75E5">
        <w:rPr>
          <w:rFonts w:ascii="Times New Roman" w:hAnsi="Times New Roman"/>
          <w:sz w:val="36"/>
          <w:szCs w:val="36"/>
          <w:lang w:val="ru-RU"/>
        </w:rPr>
        <w:t>,</w:t>
      </w:r>
      <w:r w:rsidRPr="007D75E5">
        <w:rPr>
          <w:rFonts w:ascii="Times New Roman" w:hAnsi="Times New Roman"/>
          <w:sz w:val="36"/>
          <w:szCs w:val="36"/>
          <w:lang w:val="ru-RU"/>
        </w:rPr>
        <w:t xml:space="preserve"> на этот отчаянный и судьбоносный шаг, на руку сему обстоятельству сыграло непредвиденное…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В 1571 году многочисленные орды крымского хана Давлет-Гирея совершили неожиданное и стремительное нападение на Москву. Быстро продвигаясь к столице Руси, один из конных отрядов хана захватил врасплох банду одного лже-Кудеяра, и тот, сохраняя собственную жизнь, вызвался показать удобные и малоприметные пути подхода к Москве. Крымчакам удалось даже поджечь столицу русского государства. Это коварное нападение было для жителей столицы совершенно неожиданным. Однако рать Ивана </w:t>
      </w:r>
      <w:r w:rsidRPr="007D75E5">
        <w:rPr>
          <w:rFonts w:ascii="Times New Roman" w:hAnsi="Times New Roman"/>
          <w:sz w:val="36"/>
          <w:szCs w:val="36"/>
        </w:rPr>
        <w:t>IV</w:t>
      </w:r>
      <w:r w:rsidRPr="007D75E5">
        <w:rPr>
          <w:rFonts w:ascii="Times New Roman" w:hAnsi="Times New Roman"/>
          <w:sz w:val="36"/>
          <w:szCs w:val="36"/>
          <w:lang w:val="ru-RU"/>
        </w:rPr>
        <w:t xml:space="preserve"> всё же оттеснила татар от Москвы, а потом и разбила их! Девлет-Гирей бежал в Крым, захватив с собой и своего прислужника-предателя, мнимого Кудеяра. А настоящий Кудеяр и слухом о том, не ведая, сумел даже отбить обоз у татар с частью награбленного ими добра в русских землях. Ивану </w:t>
      </w:r>
      <w:r w:rsidRPr="007D75E5">
        <w:rPr>
          <w:rFonts w:ascii="Times New Roman" w:hAnsi="Times New Roman"/>
          <w:sz w:val="36"/>
          <w:szCs w:val="36"/>
        </w:rPr>
        <w:t>IV</w:t>
      </w:r>
      <w:r w:rsidRPr="007D75E5">
        <w:rPr>
          <w:rFonts w:ascii="Times New Roman" w:hAnsi="Times New Roman"/>
          <w:sz w:val="36"/>
          <w:szCs w:val="36"/>
          <w:lang w:val="ru-RU"/>
        </w:rPr>
        <w:t xml:space="preserve">, тогда уже по прозвищу Грозный, донесли, что Кудеяр не </w:t>
      </w:r>
      <w:r w:rsidR="00413A3F" w:rsidRPr="007D75E5">
        <w:rPr>
          <w:rFonts w:ascii="Times New Roman" w:hAnsi="Times New Roman"/>
          <w:sz w:val="36"/>
          <w:szCs w:val="36"/>
          <w:lang w:val="ru-RU"/>
        </w:rPr>
        <w:t>токмо разбойник и злодей, но ещё</w:t>
      </w:r>
      <w:r w:rsidRPr="007D75E5">
        <w:rPr>
          <w:rFonts w:ascii="Times New Roman" w:hAnsi="Times New Roman"/>
          <w:sz w:val="36"/>
          <w:szCs w:val="36"/>
          <w:lang w:val="ru-RU"/>
        </w:rPr>
        <w:t xml:space="preserve"> и</w:t>
      </w:r>
      <w:r w:rsidR="008748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предатель-иуда и союзник Давлет-Гирея!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Грозный послал гонцов, чтоб отыскали вора и сообщили царское по</w:t>
      </w:r>
      <w:r w:rsidR="00413A3F" w:rsidRPr="007D75E5">
        <w:rPr>
          <w:rFonts w:ascii="Times New Roman" w:hAnsi="Times New Roman"/>
          <w:sz w:val="36"/>
          <w:szCs w:val="36"/>
          <w:lang w:val="ru-RU"/>
        </w:rPr>
        <w:t>веление: добровольно предстать в скорости то</w:t>
      </w:r>
      <w:r w:rsidRPr="007D75E5">
        <w:rPr>
          <w:rFonts w:ascii="Times New Roman" w:hAnsi="Times New Roman"/>
          <w:sz w:val="36"/>
          <w:szCs w:val="36"/>
          <w:lang w:val="ru-RU"/>
        </w:rPr>
        <w:t>му</w:t>
      </w:r>
      <w:r w:rsidR="008748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пред очи государевы. Григорий опешил от таких новостей. Он велел Болдырю и Анке доставить до Москвы в сохранности весь обоз, отбитый у крымчаков со всеми сокровищами в подарок царю и письмо его с объяснениями к государю, что предал не он, а другой Кудеяр, которого он клянется добыть из Крыма живым или мертвым. А когда друзья вернулись, якобы, сделав всё, как он велел, послал их же, с примирительным письмом к донским казакам и тоже с огромным количеством ценных подарков и просьбой, что как пойдут они на Крым, чтобы изловили и продали ему предателя.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Не знал Григорий, что теперь его самого уже в который раз предали его же друзья-полюбовники. Алчность к безмерному обогащению победила их окончательно. Им было жаль добра, которое их атаман распыляет направо и налево. Золото, отправленное им в Москву и к казакам, они зарыли, а гонцов царевых и других свидетелей перебили, письма же уничтожили. Не дождавшись опять ни самого Кудеяра, ни ответа от него, Грозный послал сильную и многочисленную дружину, чтобы раз и невсегда истребить шайку самозванца, разбойника и предателя. Всех пойманных воров царь велел на кол посадить, а Анку, про которую тоже уже наслышан был, так как она баба – на два! Той ночью, как дружина царева отправилась из Москвы по душу Григория, ему сон дивный был: Беспалый будто по шею стоит в теплой, черной, смердящей крови, только голова торчит из кровяного озера, а рядом на камне огромная змея кольцами свернулась. Время от времени она бросается вперед, чтобы схватить голову Беспалого острыми клыками. Иногда разбойник успевает нырнуть, а как вынырнет, гадина</w:t>
      </w:r>
      <w:r w:rsidR="0087489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тут же бросается снова. Но порой удавалось ей башку-то разбойнику откусить. Глотала она тогда ее, </w:t>
      </w:r>
      <w:r w:rsidR="00413A3F" w:rsidRPr="007D75E5">
        <w:rPr>
          <w:rFonts w:ascii="Times New Roman" w:hAnsi="Times New Roman"/>
          <w:sz w:val="36"/>
          <w:szCs w:val="36"/>
          <w:lang w:val="ru-RU"/>
        </w:rPr>
        <w:t xml:space="preserve">а </w:t>
      </w:r>
      <w:r w:rsidRPr="007D75E5">
        <w:rPr>
          <w:rFonts w:ascii="Times New Roman" w:hAnsi="Times New Roman"/>
          <w:sz w:val="36"/>
          <w:szCs w:val="36"/>
          <w:lang w:val="ru-RU"/>
        </w:rPr>
        <w:t>безголовое тело разбойника тонуло, но потом выныривало с новой головой. И опять всё продолжалось бесчисленное число раз.</w:t>
      </w:r>
    </w:p>
    <w:p w:rsidR="00DE6A2B" w:rsidRPr="007D75E5" w:rsidRDefault="00260522"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Видишь, брат?! – крикнул Бепалый</w:t>
      </w:r>
      <w:r w:rsidR="00DE6A2B" w:rsidRPr="007D75E5">
        <w:rPr>
          <w:rFonts w:ascii="Times New Roman" w:hAnsi="Times New Roman"/>
          <w:sz w:val="36"/>
          <w:szCs w:val="36"/>
          <w:lang w:val="ru-RU"/>
        </w:rPr>
        <w:t xml:space="preserve"> Григорию. – Вот где наша удаль-то вся и пригодилась! Я уж вот так двадцать лет! А будет сие вечно! И тебе тож уготовано!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Кудеяр проснулся в холодном поту. Он понял, что это ему был показан ад. И было сие ему последним предупреждением.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Всё – тихо приказал он сам себе. – Хватит! Пора уходить.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Прямо той же ночью, снял он дорогие одежды с себя и </w:t>
      </w:r>
      <w:r w:rsidR="00260522" w:rsidRPr="007D75E5">
        <w:rPr>
          <w:rFonts w:ascii="Times New Roman" w:hAnsi="Times New Roman"/>
          <w:sz w:val="36"/>
          <w:szCs w:val="36"/>
          <w:lang w:val="ru-RU"/>
        </w:rPr>
        <w:t xml:space="preserve">кожаные </w:t>
      </w:r>
      <w:r w:rsidRPr="007D75E5">
        <w:rPr>
          <w:rFonts w:ascii="Times New Roman" w:hAnsi="Times New Roman"/>
          <w:sz w:val="36"/>
          <w:szCs w:val="36"/>
          <w:lang w:val="ru-RU"/>
        </w:rPr>
        <w:t>сапоги, оделся в простое платье. Не взял с собою: ни денег, ни сабли, ни еды и прямо босой отправился</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прочь из воруй-городка</w:t>
      </w:r>
      <w:r w:rsidR="00413A3F" w:rsidRPr="007D75E5">
        <w:rPr>
          <w:rFonts w:ascii="Times New Roman" w:hAnsi="Times New Roman"/>
          <w:sz w:val="36"/>
          <w:szCs w:val="36"/>
          <w:lang w:val="ru-RU"/>
        </w:rPr>
        <w:t xml:space="preserve"> -</w:t>
      </w:r>
      <w:r w:rsidR="00260522" w:rsidRPr="007D75E5">
        <w:rPr>
          <w:rFonts w:ascii="Times New Roman" w:hAnsi="Times New Roman"/>
          <w:sz w:val="36"/>
          <w:szCs w:val="36"/>
          <w:lang w:val="ru-RU"/>
        </w:rPr>
        <w:t xml:space="preserve"> на север. Ч</w:t>
      </w:r>
      <w:r w:rsidR="00336CFD" w:rsidRPr="007D75E5">
        <w:rPr>
          <w:rFonts w:ascii="Times New Roman" w:hAnsi="Times New Roman"/>
          <w:sz w:val="36"/>
          <w:szCs w:val="36"/>
          <w:lang w:val="ru-RU"/>
        </w:rPr>
        <w:t xml:space="preserve">тобы в далёком славном монатыре на острове, про который не раз слыхал,  и как </w:t>
      </w:r>
      <w:r w:rsidRPr="007D75E5">
        <w:rPr>
          <w:rFonts w:ascii="Times New Roman" w:hAnsi="Times New Roman"/>
          <w:sz w:val="36"/>
          <w:szCs w:val="36"/>
          <w:lang w:val="ru-RU"/>
        </w:rPr>
        <w:t xml:space="preserve"> завещал ему его духовник отец</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Иоанн, постричься в монахи.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Он прошел последний раз по улице родного, спящего еще села. Поклонился родительскому дому, в коем вырос, храм</w:t>
      </w:r>
      <w:r w:rsidR="00336CFD" w:rsidRPr="007D75E5">
        <w:rPr>
          <w:rFonts w:ascii="Times New Roman" w:hAnsi="Times New Roman"/>
          <w:sz w:val="36"/>
          <w:szCs w:val="36"/>
          <w:lang w:val="ru-RU"/>
        </w:rPr>
        <w:t>у, в коем крестился, могилке отца</w:t>
      </w:r>
      <w:r w:rsidR="00260522" w:rsidRPr="007D75E5">
        <w:rPr>
          <w:rFonts w:ascii="Times New Roman" w:hAnsi="Times New Roman"/>
          <w:sz w:val="36"/>
          <w:szCs w:val="36"/>
          <w:lang w:val="ru-RU"/>
        </w:rPr>
        <w:t xml:space="preserve"> -</w:t>
      </w:r>
      <w:r w:rsidR="00336CFD" w:rsidRPr="007D75E5">
        <w:rPr>
          <w:rFonts w:ascii="Times New Roman" w:hAnsi="Times New Roman"/>
          <w:sz w:val="36"/>
          <w:szCs w:val="36"/>
          <w:lang w:val="ru-RU"/>
        </w:rPr>
        <w:t xml:space="preserve"> Иоанна и отправился</w:t>
      </w:r>
      <w:r w:rsidRPr="007D75E5">
        <w:rPr>
          <w:rFonts w:ascii="Times New Roman" w:hAnsi="Times New Roman"/>
          <w:sz w:val="36"/>
          <w:szCs w:val="36"/>
          <w:lang w:val="ru-RU"/>
        </w:rPr>
        <w:t xml:space="preserve"> в</w:t>
      </w:r>
      <w:r w:rsidR="00336CFD" w:rsidRPr="007D75E5">
        <w:rPr>
          <w:rFonts w:ascii="Times New Roman" w:hAnsi="Times New Roman"/>
          <w:sz w:val="36"/>
          <w:szCs w:val="36"/>
          <w:lang w:val="ru-RU"/>
        </w:rPr>
        <w:t xml:space="preserve"> дальний</w:t>
      </w:r>
      <w:r w:rsidRPr="007D75E5">
        <w:rPr>
          <w:rFonts w:ascii="Times New Roman" w:hAnsi="Times New Roman"/>
          <w:sz w:val="36"/>
          <w:szCs w:val="36"/>
          <w:lang w:val="ru-RU"/>
        </w:rPr>
        <w:t xml:space="preserve"> путь, молясь только о том, чтобы суметь дойти да монашенской обители, и чтобы братия приняла его…</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w:t>
      </w:r>
      <w:r w:rsidR="00260522" w:rsidRPr="007D75E5">
        <w:rPr>
          <w:rFonts w:ascii="Times New Roman" w:hAnsi="Times New Roman"/>
          <w:sz w:val="36"/>
          <w:szCs w:val="36"/>
          <w:lang w:val="ru-RU"/>
        </w:rPr>
        <w:t xml:space="preserve"> как</w:t>
      </w:r>
      <w:r w:rsidRPr="007D75E5">
        <w:rPr>
          <w:rFonts w:ascii="Times New Roman" w:hAnsi="Times New Roman"/>
          <w:sz w:val="36"/>
          <w:szCs w:val="36"/>
          <w:lang w:val="ru-RU"/>
        </w:rPr>
        <w:t xml:space="preserve"> только стало рассветать - засвистели стрелы и загремели пищали в лесу под Кудыкиной горой, откуда только бежал Кудеяр.  Разбойники были окружены, и шансов спастись у них не было. А потому бились они, как бьются только в последний раз. Уцелела лишь ушлая Анка и ее полюбовник Болдырь, который был ранен. Стрела застряла у него в ребрах, однако и он, и любовница его</w:t>
      </w:r>
      <w:r w:rsidR="00413A3F" w:rsidRPr="007D75E5">
        <w:rPr>
          <w:rFonts w:ascii="Times New Roman" w:hAnsi="Times New Roman"/>
          <w:sz w:val="36"/>
          <w:szCs w:val="36"/>
          <w:lang w:val="ru-RU"/>
        </w:rPr>
        <w:t>,</w:t>
      </w:r>
      <w:r w:rsidRPr="007D75E5">
        <w:rPr>
          <w:rFonts w:ascii="Times New Roman" w:hAnsi="Times New Roman"/>
          <w:sz w:val="36"/>
          <w:szCs w:val="36"/>
          <w:lang w:val="ru-RU"/>
        </w:rPr>
        <w:t xml:space="preserve"> сумели-таки добраться до</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гиблой</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для других, но ставшей заветной, а теперь и спасительной для них пещеры. Зайдя за первый же ее закоулок, они с облегчением присели на сундуки с золотом, чтобы перевести дух. Здесь они чувствовали себя в полной безопасности. И вправду, не один из воинов, дружины московской не смог зайти в нее.</w:t>
      </w:r>
      <w:r w:rsidR="00260522" w:rsidRPr="007D75E5">
        <w:rPr>
          <w:rFonts w:ascii="Times New Roman" w:hAnsi="Times New Roman"/>
          <w:sz w:val="36"/>
          <w:szCs w:val="36"/>
          <w:lang w:val="ru-RU"/>
        </w:rPr>
        <w:t xml:space="preserve"> А раз так, то решили слуги государе</w:t>
      </w:r>
      <w:r w:rsidRPr="007D75E5">
        <w:rPr>
          <w:rFonts w:ascii="Times New Roman" w:hAnsi="Times New Roman"/>
          <w:sz w:val="36"/>
          <w:szCs w:val="36"/>
          <w:lang w:val="ru-RU"/>
        </w:rPr>
        <w:t xml:space="preserve">вы просто напросто замуровать беглецов там заживо. Подтащили бочонки с порохом, подожгли фитиль и ахнул такой взрыв, что не только Гиблую, но и все остальные пещеры на Кудыкиной горе завалило камнями. </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Так как Кудеяра ни среди мертвых, ни среди полоненных не нашли, то царю и доложили: что собака - Кудеяр, с нечистою силой действительно знавшийся, сумел-таки со своею бабой-разбойницей Анкой спрятаться в заговоренную пещеру, хода в которую никому нет. А потому, этих воров навечно тама и погребли, взорвав все ходы и выходы, истратив все запасы пороха…</w:t>
      </w:r>
    </w:p>
    <w:p w:rsidR="000E3FC4" w:rsidRPr="007D75E5" w:rsidRDefault="000E3FC4"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в Гиблой пещере Кудыкиной горы, меж тем пыль от взрыва и обвала камней как улеглась</w:t>
      </w:r>
      <w:r w:rsidR="000E3FC4" w:rsidRPr="007D75E5">
        <w:rPr>
          <w:rFonts w:ascii="Times New Roman" w:hAnsi="Times New Roman"/>
          <w:sz w:val="36"/>
          <w:szCs w:val="36"/>
          <w:lang w:val="ru-RU"/>
        </w:rPr>
        <w:t>,</w:t>
      </w:r>
      <w:r w:rsidRPr="007D75E5">
        <w:rPr>
          <w:rFonts w:ascii="Times New Roman" w:hAnsi="Times New Roman"/>
          <w:sz w:val="36"/>
          <w:szCs w:val="36"/>
          <w:lang w:val="ru-RU"/>
        </w:rPr>
        <w:t xml:space="preserve"> и как звон в ушах у полюбовников пропал, они меж собой заговорили. Анка с радостью даже</w:t>
      </w:r>
      <w:r w:rsidR="00260522" w:rsidRPr="007D75E5">
        <w:rPr>
          <w:rFonts w:ascii="Times New Roman" w:hAnsi="Times New Roman"/>
          <w:sz w:val="36"/>
          <w:szCs w:val="36"/>
          <w:lang w:val="ru-RU"/>
        </w:rPr>
        <w:t xml:space="preserve"> в голосе воскликну</w:t>
      </w:r>
      <w:r w:rsidRPr="007D75E5">
        <w:rPr>
          <w:rFonts w:ascii="Times New Roman" w:hAnsi="Times New Roman"/>
          <w:sz w:val="36"/>
          <w:szCs w:val="36"/>
          <w:lang w:val="ru-RU"/>
        </w:rPr>
        <w:t>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Кажись, живы будем, а?</w:t>
      </w:r>
      <w:r w:rsidR="00260522" w:rsidRPr="007D75E5">
        <w:rPr>
          <w:rFonts w:ascii="Times New Roman" w:hAnsi="Times New Roman"/>
          <w:sz w:val="36"/>
          <w:szCs w:val="36"/>
          <w:lang w:val="ru-RU"/>
        </w:rPr>
        <w:t>!</w:t>
      </w:r>
      <w:r w:rsidRPr="007D75E5">
        <w:rPr>
          <w:rFonts w:ascii="Times New Roman" w:hAnsi="Times New Roman"/>
          <w:sz w:val="36"/>
          <w:szCs w:val="36"/>
          <w:lang w:val="ru-RU"/>
        </w:rPr>
        <w:t xml:space="preserve"> Б</w:t>
      </w:r>
      <w:r w:rsidR="00260522" w:rsidRPr="007D75E5">
        <w:rPr>
          <w:rFonts w:ascii="Times New Roman" w:hAnsi="Times New Roman"/>
          <w:sz w:val="36"/>
          <w:szCs w:val="36"/>
          <w:lang w:val="ru-RU"/>
        </w:rPr>
        <w:t>олдырь дорогой?! Отстали от нас!</w:t>
      </w:r>
      <w:r w:rsidRPr="007D75E5">
        <w:rPr>
          <w:rFonts w:ascii="Times New Roman" w:hAnsi="Times New Roman"/>
          <w:sz w:val="36"/>
          <w:szCs w:val="36"/>
          <w:lang w:val="ru-RU"/>
        </w:rPr>
        <w:t xml:space="preserve"> И добро всё теперича</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наше! Всё, что за двадцать лет награбили! А было б и еще больше, если б не наш молитвенник хренов, что по церквам да нищим раздавал. Не купец из него, не князь, не атаман лихой, так и не вышел.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 вышел… - устало согласился на это Болдырь. – Ну, а мы-то? Выйдем что ль отсель? Тьма</w:t>
      </w:r>
      <w:r w:rsidR="00260522" w:rsidRPr="007D75E5">
        <w:rPr>
          <w:rFonts w:ascii="Times New Roman" w:hAnsi="Times New Roman"/>
          <w:sz w:val="36"/>
          <w:szCs w:val="36"/>
          <w:lang w:val="ru-RU"/>
        </w:rPr>
        <w:t>-то вокруг, кромешная</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выйдем, братец Болдырь, не горюй! – успокоила его Анка – и поживем еще как господа, и попользуемся всласть нашим добром: и этим, и тем, что повсюду попрятали, позарыли. Вот увидишь.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мне так кажется, отсюда нам хода нет уже.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Эх, забыл ты, друже, что есть у меня защитник мой и благодетель – Кладовик! Счас позову его, и он всё устроит, поможет, как всегда. Я всю жизнь с ним, как за каменной стеной!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Она отошла чуть в сторонку, пошепталась с камушком своим, и вскоре радостно сообщила: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вот, а ты переживал? Обещал мой спаситель кого-нибудь прислать в п</w:t>
      </w:r>
      <w:r w:rsidR="000E3FC4" w:rsidRPr="007D75E5">
        <w:rPr>
          <w:rFonts w:ascii="Times New Roman" w:hAnsi="Times New Roman"/>
          <w:sz w:val="36"/>
          <w:szCs w:val="36"/>
          <w:lang w:val="ru-RU"/>
        </w:rPr>
        <w:t>одмогу, чтобы вывели нас отсюда, путаными ходами, коих много тут</w:t>
      </w:r>
      <w:r w:rsidR="00260522" w:rsidRPr="007D75E5">
        <w:rPr>
          <w:rFonts w:ascii="Times New Roman" w:hAnsi="Times New Roman"/>
          <w:sz w:val="36"/>
          <w:szCs w:val="36"/>
          <w:lang w:val="ru-RU"/>
        </w:rPr>
        <w:t xml:space="preserve"> -</w:t>
      </w:r>
      <w:r w:rsidR="000E3FC4" w:rsidRPr="007D75E5">
        <w:rPr>
          <w:rFonts w:ascii="Times New Roman" w:hAnsi="Times New Roman"/>
          <w:sz w:val="36"/>
          <w:szCs w:val="36"/>
          <w:lang w:val="ru-RU"/>
        </w:rPr>
        <w:t xml:space="preserve"> наружу.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И стала эта пара разбойничков ждать обещанного. Однако, помощь, что-то не поспешала. А в темноте и тишине сбились они совсем во времени. Прошел, вроде день. А за ним ночь. А потом еще день и еще ночь. А может и три? Или четыре дня и ночи? А может, и неделя уж минула? А все никого. Есть нечего. Пить нечего. </w:t>
      </w:r>
      <w:r w:rsidR="000E3FC4" w:rsidRPr="007D75E5">
        <w:rPr>
          <w:rFonts w:ascii="Times New Roman" w:hAnsi="Times New Roman"/>
          <w:sz w:val="36"/>
          <w:szCs w:val="36"/>
          <w:lang w:val="ru-RU"/>
        </w:rPr>
        <w:t>Все камни влажные вылизали. Темнота</w:t>
      </w:r>
      <w:r w:rsidR="00260522" w:rsidRPr="007D75E5">
        <w:rPr>
          <w:rFonts w:ascii="Times New Roman" w:hAnsi="Times New Roman"/>
          <w:sz w:val="36"/>
          <w:szCs w:val="36"/>
          <w:lang w:val="ru-RU"/>
        </w:rPr>
        <w:t>,</w:t>
      </w:r>
      <w:r w:rsidR="000E3FC4" w:rsidRPr="007D75E5">
        <w:rPr>
          <w:rFonts w:ascii="Times New Roman" w:hAnsi="Times New Roman"/>
          <w:sz w:val="36"/>
          <w:szCs w:val="36"/>
          <w:lang w:val="ru-RU"/>
        </w:rPr>
        <w:t xml:space="preserve"> как в могиле. В какой проход</w:t>
      </w:r>
      <w:r w:rsidRPr="007D75E5">
        <w:rPr>
          <w:rFonts w:ascii="Times New Roman" w:hAnsi="Times New Roman"/>
          <w:sz w:val="36"/>
          <w:szCs w:val="36"/>
          <w:lang w:val="ru-RU"/>
        </w:rPr>
        <w:t xml:space="preserve"> не ткнутся</w:t>
      </w:r>
      <w:r w:rsidR="000E3FC4" w:rsidRPr="007D75E5">
        <w:rPr>
          <w:rFonts w:ascii="Times New Roman" w:hAnsi="Times New Roman"/>
          <w:sz w:val="36"/>
          <w:szCs w:val="36"/>
          <w:lang w:val="ru-RU"/>
        </w:rPr>
        <w:t>, в конце его – каменная стена, и кажется обоим, что были уж тут. Сколь Анка,</w:t>
      </w:r>
      <w:r w:rsidRPr="007D75E5">
        <w:rPr>
          <w:rFonts w:ascii="Times New Roman" w:hAnsi="Times New Roman"/>
          <w:sz w:val="36"/>
          <w:szCs w:val="36"/>
          <w:lang w:val="ru-RU"/>
        </w:rPr>
        <w:t xml:space="preserve"> не пробовала</w:t>
      </w:r>
      <w:r w:rsidR="000E3FC4" w:rsidRPr="007D75E5">
        <w:rPr>
          <w:rFonts w:ascii="Times New Roman" w:hAnsi="Times New Roman"/>
          <w:sz w:val="36"/>
          <w:szCs w:val="36"/>
          <w:lang w:val="ru-RU"/>
        </w:rPr>
        <w:t xml:space="preserve"> после</w:t>
      </w:r>
      <w:r w:rsidRPr="007D75E5">
        <w:rPr>
          <w:rFonts w:ascii="Times New Roman" w:hAnsi="Times New Roman"/>
          <w:sz w:val="36"/>
          <w:szCs w:val="36"/>
          <w:lang w:val="ru-RU"/>
        </w:rPr>
        <w:t xml:space="preserve"> побеседовать с камнем-оберегом, он ей не отвечал. Потом и Болдырь, толи уснул так крепко, толи помер? Перестал отзываться. Толкнула его Анка, он и упал на землю как сноп. Потом и она сама, толи померла, толи в забытьи пролежала не</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знай сколько времени, пока не послы</w:t>
      </w:r>
      <w:r w:rsidR="000E3FC4" w:rsidRPr="007D75E5">
        <w:rPr>
          <w:rFonts w:ascii="Times New Roman" w:hAnsi="Times New Roman"/>
          <w:sz w:val="36"/>
          <w:szCs w:val="36"/>
          <w:lang w:val="ru-RU"/>
        </w:rPr>
        <w:t>шались ей чьи-то тихие шаги. Разбойница</w:t>
      </w:r>
      <w:r w:rsidRPr="007D75E5">
        <w:rPr>
          <w:rFonts w:ascii="Times New Roman" w:hAnsi="Times New Roman"/>
          <w:sz w:val="36"/>
          <w:szCs w:val="36"/>
          <w:lang w:val="ru-RU"/>
        </w:rPr>
        <w:t xml:space="preserve"> подняла голову, и увидела колышущиеся блики огня, которые приближались из глубины пещерного коридора, где вроде бы, раньше тоже стена была. В силуэте человека в длинном плаще с капюшоном, медленно подходившего к ним, угадывалась фигура девушки. Немного не дойдя до них, она молча, помахала</w:t>
      </w:r>
      <w:r w:rsidR="0026052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им факелом, приглашая следовать за собой.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Болдырь тоже увидел спасительницу, потому как завозился тут же на полу. С помощью Анки он поднялся на ноги, и</w:t>
      </w:r>
      <w:r w:rsidR="00C4517F" w:rsidRPr="007D75E5">
        <w:rPr>
          <w:rFonts w:ascii="Times New Roman" w:hAnsi="Times New Roman"/>
          <w:sz w:val="36"/>
          <w:szCs w:val="36"/>
          <w:lang w:val="ru-RU"/>
        </w:rPr>
        <w:t>,</w:t>
      </w:r>
      <w:r w:rsidRPr="007D75E5">
        <w:rPr>
          <w:rFonts w:ascii="Times New Roman" w:hAnsi="Times New Roman"/>
          <w:sz w:val="36"/>
          <w:szCs w:val="36"/>
          <w:lang w:val="ru-RU"/>
        </w:rPr>
        <w:t xml:space="preserve"> опираясь на саблю, заковылял под руку с любовницей,</w:t>
      </w:r>
      <w:r w:rsidR="000E3FC4" w:rsidRPr="007D75E5">
        <w:rPr>
          <w:rFonts w:ascii="Times New Roman" w:hAnsi="Times New Roman"/>
          <w:sz w:val="36"/>
          <w:szCs w:val="36"/>
          <w:lang w:val="ru-RU"/>
        </w:rPr>
        <w:t xml:space="preserve"> вслед</w:t>
      </w:r>
      <w:r w:rsidRPr="007D75E5">
        <w:rPr>
          <w:rFonts w:ascii="Times New Roman" w:hAnsi="Times New Roman"/>
          <w:sz w:val="36"/>
          <w:szCs w:val="36"/>
          <w:lang w:val="ru-RU"/>
        </w:rPr>
        <w:t xml:space="preserve"> за девицей в длинном плаще, благо она шла очень медленно. Коридор, в который они вскоре свернули, вел вниз. И чем дальше, тем круче был спуск. Вскоре появились и ступени. Чем ниже спускались они по ним, тем белее спертым, плотным и жарким становился воздух вокруг. И Болдырь, и Анка несколько раз пытались заговорить с девицей, но та не отвечала. Только призывно, каждый раз не оборачиваясь, махала факелом, чтобы шли</w:t>
      </w:r>
      <w:r w:rsidR="00C4517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не останавливаясь, и не болтали зря. Хоть и не нравилось разбойникам, что не отвечаю</w:t>
      </w:r>
      <w:r w:rsidR="00C4517F" w:rsidRPr="007D75E5">
        <w:rPr>
          <w:rFonts w:ascii="Times New Roman" w:hAnsi="Times New Roman"/>
          <w:sz w:val="36"/>
          <w:szCs w:val="36"/>
          <w:lang w:val="ru-RU"/>
        </w:rPr>
        <w:t>т на их вопросы, но послушно спускались они вниз. И следовали бы за ней, наверное, сколько бы не пришлось</w:t>
      </w:r>
      <w:r w:rsidRPr="007D75E5">
        <w:rPr>
          <w:rFonts w:ascii="Times New Roman" w:hAnsi="Times New Roman"/>
          <w:sz w:val="36"/>
          <w:szCs w:val="36"/>
          <w:lang w:val="ru-RU"/>
        </w:rPr>
        <w:t xml:space="preserve">, ведь выбора </w:t>
      </w:r>
      <w:r w:rsidR="00C4517F" w:rsidRPr="007D75E5">
        <w:rPr>
          <w:rFonts w:ascii="Times New Roman" w:hAnsi="Times New Roman"/>
          <w:sz w:val="36"/>
          <w:szCs w:val="36"/>
          <w:lang w:val="ru-RU"/>
        </w:rPr>
        <w:t>другого у них не было. Но,</w:t>
      </w:r>
      <w:r w:rsidR="000E3FC4" w:rsidRPr="007D75E5">
        <w:rPr>
          <w:rFonts w:ascii="Times New Roman" w:hAnsi="Times New Roman"/>
          <w:sz w:val="36"/>
          <w:szCs w:val="36"/>
          <w:lang w:val="ru-RU"/>
        </w:rPr>
        <w:t xml:space="preserve"> вдруг…</w:t>
      </w:r>
      <w:r w:rsidRPr="007D75E5">
        <w:rPr>
          <w:rFonts w:ascii="Times New Roman" w:hAnsi="Times New Roman"/>
          <w:sz w:val="36"/>
          <w:szCs w:val="36"/>
          <w:lang w:val="ru-RU"/>
        </w:rPr>
        <w:t xml:space="preserve"> внизу</w:t>
      </w:r>
      <w:r w:rsidR="00C4517F" w:rsidRPr="007D75E5">
        <w:rPr>
          <w:rFonts w:ascii="Times New Roman" w:hAnsi="Times New Roman"/>
          <w:sz w:val="36"/>
          <w:szCs w:val="36"/>
          <w:lang w:val="ru-RU"/>
        </w:rPr>
        <w:t>, наконец,</w:t>
      </w:r>
      <w:r w:rsidRPr="007D75E5">
        <w:rPr>
          <w:rFonts w:ascii="Times New Roman" w:hAnsi="Times New Roman"/>
          <w:sz w:val="36"/>
          <w:szCs w:val="36"/>
          <w:lang w:val="ru-RU"/>
        </w:rPr>
        <w:t xml:space="preserve"> послышались человеческие голоса! Их было великое множество. Но были это лишь стенания, плачь, и вопли от непереносимой боли! Воздух наполнил тяжкий смрад и зловонье. Т</w:t>
      </w:r>
      <w:r w:rsidR="00C4517F" w:rsidRPr="007D75E5">
        <w:rPr>
          <w:rFonts w:ascii="Times New Roman" w:hAnsi="Times New Roman"/>
          <w:sz w:val="36"/>
          <w:szCs w:val="36"/>
          <w:lang w:val="ru-RU"/>
        </w:rPr>
        <w:t xml:space="preserve">ут же разбойники увидели внизу всполохи, как от множества костров алого </w:t>
      </w:r>
      <w:r w:rsidRPr="007D75E5">
        <w:rPr>
          <w:rFonts w:ascii="Times New Roman" w:hAnsi="Times New Roman"/>
          <w:sz w:val="36"/>
          <w:szCs w:val="36"/>
          <w:lang w:val="ru-RU"/>
        </w:rPr>
        <w:t>свет</w:t>
      </w:r>
      <w:r w:rsidR="00C4517F" w:rsidRPr="007D75E5">
        <w:rPr>
          <w:rFonts w:ascii="Times New Roman" w:hAnsi="Times New Roman"/>
          <w:sz w:val="36"/>
          <w:szCs w:val="36"/>
          <w:lang w:val="ru-RU"/>
        </w:rPr>
        <w:t>а</w:t>
      </w:r>
      <w:r w:rsidRPr="007D75E5">
        <w:rPr>
          <w:rFonts w:ascii="Times New Roman" w:hAnsi="Times New Roman"/>
          <w:sz w:val="36"/>
          <w:szCs w:val="36"/>
          <w:lang w:val="ru-RU"/>
        </w:rPr>
        <w:t>, и сильным жаром обдало их лица!</w:t>
      </w:r>
    </w:p>
    <w:p w:rsidR="00EA7C49"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Я понял, куда ведет эта дорога – в ад! – вскричал в страхе Болдырь. – Там</w:t>
      </w:r>
      <w:r w:rsidR="007873B2" w:rsidRPr="007D75E5">
        <w:rPr>
          <w:rFonts w:ascii="Times New Roman" w:hAnsi="Times New Roman"/>
          <w:sz w:val="36"/>
          <w:szCs w:val="36"/>
          <w:lang w:val="ru-RU"/>
        </w:rPr>
        <w:t xml:space="preserve"> внизу</w:t>
      </w:r>
      <w:r w:rsidRPr="007D75E5">
        <w:rPr>
          <w:rFonts w:ascii="Times New Roman" w:hAnsi="Times New Roman"/>
          <w:sz w:val="36"/>
          <w:szCs w:val="36"/>
          <w:lang w:val="ru-RU"/>
        </w:rPr>
        <w:t>! – указал он рукой вперед. – Народец Навь! Что живут под землей и мучат людей! Ты ведь, Анка, тоже слыхала, что живут они и в нашей Кудык</w:t>
      </w:r>
      <w:r w:rsidR="007873B2" w:rsidRPr="007D75E5">
        <w:rPr>
          <w:rFonts w:ascii="Times New Roman" w:hAnsi="Times New Roman"/>
          <w:sz w:val="36"/>
          <w:szCs w:val="36"/>
          <w:lang w:val="ru-RU"/>
        </w:rPr>
        <w:t>иной горе! Знать, это правда! Давай</w:t>
      </w:r>
      <w:r w:rsidRPr="007D75E5">
        <w:rPr>
          <w:rFonts w:ascii="Times New Roman" w:hAnsi="Times New Roman"/>
          <w:sz w:val="36"/>
          <w:szCs w:val="36"/>
          <w:lang w:val="ru-RU"/>
        </w:rPr>
        <w:t xml:space="preserve"> дальше не пойдем! </w:t>
      </w:r>
    </w:p>
    <w:p w:rsidR="007873B2" w:rsidRPr="007D75E5" w:rsidRDefault="00EA7C49"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w:t>
      </w:r>
      <w:r w:rsidR="007873B2" w:rsidRPr="007D75E5">
        <w:rPr>
          <w:rFonts w:ascii="Times New Roman" w:hAnsi="Times New Roman"/>
          <w:sz w:val="36"/>
          <w:szCs w:val="36"/>
          <w:lang w:val="ru-RU"/>
        </w:rPr>
        <w:t xml:space="preserve"> </w:t>
      </w:r>
      <w:r w:rsidRPr="007D75E5">
        <w:rPr>
          <w:rFonts w:ascii="Times New Roman" w:hAnsi="Times New Roman"/>
          <w:sz w:val="36"/>
          <w:szCs w:val="36"/>
          <w:lang w:val="ru-RU"/>
        </w:rPr>
        <w:t>Нет</w:t>
      </w:r>
      <w:r w:rsidR="007873B2" w:rsidRPr="007D75E5">
        <w:rPr>
          <w:rFonts w:ascii="Times New Roman" w:hAnsi="Times New Roman"/>
          <w:sz w:val="36"/>
          <w:szCs w:val="36"/>
          <w:lang w:val="ru-RU"/>
        </w:rPr>
        <w:t>,</w:t>
      </w:r>
      <w:r w:rsidRPr="007D75E5">
        <w:rPr>
          <w:rFonts w:ascii="Times New Roman" w:hAnsi="Times New Roman"/>
          <w:sz w:val="36"/>
          <w:szCs w:val="36"/>
          <w:lang w:val="ru-RU"/>
        </w:rPr>
        <w:t xml:space="preserve"> пойдём,</w:t>
      </w:r>
      <w:r w:rsidR="007873B2" w:rsidRPr="007D75E5">
        <w:rPr>
          <w:rFonts w:ascii="Times New Roman" w:hAnsi="Times New Roman"/>
          <w:sz w:val="36"/>
          <w:szCs w:val="36"/>
          <w:lang w:val="ru-RU"/>
        </w:rPr>
        <w:t xml:space="preserve"> - сжала ещё крепче руку Болдыря Анка – Не мог мой верный Петух, так обмануть</w:t>
      </w:r>
      <w:r w:rsidRPr="007D75E5">
        <w:rPr>
          <w:rFonts w:ascii="Times New Roman" w:hAnsi="Times New Roman"/>
          <w:sz w:val="36"/>
          <w:szCs w:val="36"/>
          <w:lang w:val="ru-RU"/>
        </w:rPr>
        <w:t xml:space="preserve"> меня</w:t>
      </w:r>
      <w:r w:rsidR="007873B2" w:rsidRPr="007D75E5">
        <w:rPr>
          <w:rFonts w:ascii="Times New Roman" w:hAnsi="Times New Roman"/>
          <w:sz w:val="36"/>
          <w:szCs w:val="36"/>
          <w:lang w:val="ru-RU"/>
        </w:rPr>
        <w:t>! Значит там наше спасение!</w:t>
      </w:r>
    </w:p>
    <w:p w:rsidR="00DE6A2B" w:rsidRPr="007D75E5" w:rsidRDefault="007873B2"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Вот и иди, коль Петуху – бесу своему, так веришь, а я не пойду! Слышишь, ты?! </w:t>
      </w:r>
      <w:r w:rsidR="00DE6A2B" w:rsidRPr="007D75E5">
        <w:rPr>
          <w:rFonts w:ascii="Times New Roman" w:hAnsi="Times New Roman"/>
          <w:sz w:val="36"/>
          <w:szCs w:val="36"/>
          <w:lang w:val="ru-RU"/>
        </w:rPr>
        <w:t xml:space="preserve"> – крикнул он</w:t>
      </w:r>
      <w:r w:rsidRPr="007D75E5">
        <w:rPr>
          <w:rFonts w:ascii="Times New Roman" w:hAnsi="Times New Roman"/>
          <w:sz w:val="36"/>
          <w:szCs w:val="36"/>
          <w:lang w:val="ru-RU"/>
        </w:rPr>
        <w:t xml:space="preserve"> уже</w:t>
      </w:r>
      <w:r w:rsidR="00DE6A2B" w:rsidRPr="007D75E5">
        <w:rPr>
          <w:rFonts w:ascii="Times New Roman" w:hAnsi="Times New Roman"/>
          <w:sz w:val="36"/>
          <w:szCs w:val="36"/>
          <w:lang w:val="ru-RU"/>
        </w:rPr>
        <w:t xml:space="preserve"> проводнице.</w:t>
      </w:r>
      <w:r w:rsidRPr="007D75E5">
        <w:rPr>
          <w:rFonts w:ascii="Times New Roman" w:hAnsi="Times New Roman"/>
          <w:sz w:val="36"/>
          <w:szCs w:val="36"/>
          <w:lang w:val="ru-RU"/>
        </w:rPr>
        <w:t xml:space="preserve"> – Я дальше не пойду!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 одном ты только прав! – впервые обернувшись, с насмешкой в голосе ответила их путеводительница, до боли знакомым для обоих разбойников голосом: – Дорога ваша всегда вела вниз и привела она вас</w:t>
      </w:r>
      <w:r w:rsidR="00C4517F" w:rsidRPr="007D75E5">
        <w:rPr>
          <w:rFonts w:ascii="Times New Roman" w:hAnsi="Times New Roman"/>
          <w:sz w:val="36"/>
          <w:szCs w:val="36"/>
          <w:lang w:val="ru-RU"/>
        </w:rPr>
        <w:t>, действительно -</w:t>
      </w:r>
      <w:r w:rsidRPr="007D75E5">
        <w:rPr>
          <w:rFonts w:ascii="Times New Roman" w:hAnsi="Times New Roman"/>
          <w:sz w:val="36"/>
          <w:szCs w:val="36"/>
          <w:lang w:val="ru-RU"/>
        </w:rPr>
        <w:t xml:space="preserve"> в ад! Если еще не поняли вы, так я вам скажу. Вы оба уже умерли. Сначала ты, братец, потом Анка. Ведь прошел месяц, как вас засыпало</w:t>
      </w:r>
      <w:r w:rsidR="000E3FC4"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 сей</w:t>
      </w:r>
      <w:r w:rsidR="00C4517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гиблой пещере. Потому и видеть можете душу мою неприкаянную. Те, кого ты называешь Навь, есть никто иные, как бесы! И воля ваша, можете дальше не идти. Они уже сами мчатся к вам! А я ухожу. У меня</w:t>
      </w:r>
      <w:r w:rsidR="00C4517F" w:rsidRPr="007D75E5">
        <w:rPr>
          <w:rFonts w:ascii="Times New Roman" w:hAnsi="Times New Roman"/>
          <w:sz w:val="36"/>
          <w:szCs w:val="36"/>
          <w:lang w:val="ru-RU"/>
        </w:rPr>
        <w:t>:</w:t>
      </w:r>
      <w:r w:rsidRPr="007D75E5">
        <w:rPr>
          <w:rFonts w:ascii="Times New Roman" w:hAnsi="Times New Roman"/>
          <w:sz w:val="36"/>
          <w:szCs w:val="36"/>
          <w:lang w:val="ru-RU"/>
        </w:rPr>
        <w:t xml:space="preserve"> ни с ними, ни с вами дорожки не пересек</w:t>
      </w:r>
      <w:r w:rsidR="007873B2" w:rsidRPr="007D75E5">
        <w:rPr>
          <w:rFonts w:ascii="Times New Roman" w:hAnsi="Times New Roman"/>
          <w:sz w:val="36"/>
          <w:szCs w:val="36"/>
          <w:lang w:val="ru-RU"/>
        </w:rPr>
        <w:t>утся</w:t>
      </w:r>
      <w:r w:rsidR="00C4517F" w:rsidRPr="007D75E5">
        <w:rPr>
          <w:rFonts w:ascii="Times New Roman" w:hAnsi="Times New Roman"/>
          <w:sz w:val="36"/>
          <w:szCs w:val="36"/>
          <w:lang w:val="ru-RU"/>
        </w:rPr>
        <w:t xml:space="preserve"> никогда! Я отлетаю в иной…</w:t>
      </w:r>
      <w:r w:rsidR="007873B2" w:rsidRPr="007D75E5">
        <w:rPr>
          <w:rFonts w:ascii="Times New Roman" w:hAnsi="Times New Roman"/>
          <w:sz w:val="36"/>
          <w:szCs w:val="36"/>
          <w:lang w:val="ru-RU"/>
        </w:rPr>
        <w:t xml:space="preserve"> Л</w:t>
      </w:r>
      <w:r w:rsidRPr="007D75E5">
        <w:rPr>
          <w:rFonts w:ascii="Times New Roman" w:hAnsi="Times New Roman"/>
          <w:sz w:val="36"/>
          <w:szCs w:val="36"/>
          <w:lang w:val="ru-RU"/>
        </w:rPr>
        <w:t>учший</w:t>
      </w:r>
      <w:r w:rsidR="00C4517F" w:rsidRPr="007D75E5">
        <w:rPr>
          <w:rFonts w:ascii="Times New Roman" w:hAnsi="Times New Roman"/>
          <w:sz w:val="36"/>
          <w:szCs w:val="36"/>
          <w:lang w:val="ru-RU"/>
        </w:rPr>
        <w:t xml:space="preserve"> из</w:t>
      </w:r>
      <w:r w:rsidRPr="007D75E5">
        <w:rPr>
          <w:rFonts w:ascii="Times New Roman" w:hAnsi="Times New Roman"/>
          <w:sz w:val="36"/>
          <w:szCs w:val="36"/>
          <w:lang w:val="ru-RU"/>
        </w:rPr>
        <w:t xml:space="preserve"> мир</w:t>
      </w:r>
      <w:r w:rsidR="00C4517F" w:rsidRPr="007D75E5">
        <w:rPr>
          <w:rFonts w:ascii="Times New Roman" w:hAnsi="Times New Roman"/>
          <w:sz w:val="36"/>
          <w:szCs w:val="36"/>
          <w:lang w:val="ru-RU"/>
        </w:rPr>
        <w:t>ов</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На прощанье девица рассмеявшись, откинула капюшон, и Анка с Болдырем к ужасу своему увидели… лишь на мгновенье лицо той, которую они</w:t>
      </w:r>
      <w:r w:rsidR="00C4517F" w:rsidRPr="007D75E5">
        <w:rPr>
          <w:rFonts w:ascii="Times New Roman" w:hAnsi="Times New Roman"/>
          <w:sz w:val="36"/>
          <w:szCs w:val="36"/>
          <w:lang w:val="ru-RU"/>
        </w:rPr>
        <w:t>, тут же и узнали!</w:t>
      </w:r>
      <w:r w:rsidRPr="007D75E5">
        <w:rPr>
          <w:rFonts w:ascii="Times New Roman" w:hAnsi="Times New Roman"/>
          <w:sz w:val="36"/>
          <w:szCs w:val="36"/>
          <w:lang w:val="ru-RU"/>
        </w:rPr>
        <w:t xml:space="preserve"> Это была</w:t>
      </w:r>
      <w:r w:rsidR="00C4517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Любаша, такая</w:t>
      </w:r>
      <w:r w:rsidR="00C4517F" w:rsidRPr="007D75E5">
        <w:rPr>
          <w:rFonts w:ascii="Times New Roman" w:hAnsi="Times New Roman"/>
          <w:sz w:val="36"/>
          <w:szCs w:val="36"/>
          <w:lang w:val="ru-RU"/>
        </w:rPr>
        <w:t xml:space="preserve"> же юнна</w:t>
      </w:r>
      <w:r w:rsidRPr="007D75E5">
        <w:rPr>
          <w:rFonts w:ascii="Times New Roman" w:hAnsi="Times New Roman"/>
          <w:sz w:val="36"/>
          <w:szCs w:val="36"/>
          <w:lang w:val="ru-RU"/>
        </w:rPr>
        <w:t>я, какой и сгубили они ее когда-то на пару!.. Девушка тут же исчезла, хотя смех ее еще был слышен некоторое время. Но вскоре его заглуш</w:t>
      </w:r>
      <w:r w:rsidR="000E3FC4" w:rsidRPr="007D75E5">
        <w:rPr>
          <w:rFonts w:ascii="Times New Roman" w:hAnsi="Times New Roman"/>
          <w:sz w:val="36"/>
          <w:szCs w:val="36"/>
          <w:lang w:val="ru-RU"/>
        </w:rPr>
        <w:t>ил адский вой, рев, свист, рык,</w:t>
      </w:r>
      <w:r w:rsidRPr="007D75E5">
        <w:rPr>
          <w:rFonts w:ascii="Times New Roman" w:hAnsi="Times New Roman"/>
          <w:sz w:val="36"/>
          <w:szCs w:val="36"/>
          <w:lang w:val="ru-RU"/>
        </w:rPr>
        <w:t xml:space="preserve"> топот копыт  и хлопанье крыльев несущихся к ним навстечу</w:t>
      </w:r>
      <w:r w:rsidR="000E3FC4" w:rsidRPr="007D75E5">
        <w:rPr>
          <w:rFonts w:ascii="Times New Roman" w:hAnsi="Times New Roman"/>
          <w:sz w:val="36"/>
          <w:szCs w:val="36"/>
          <w:lang w:val="ru-RU"/>
        </w:rPr>
        <w:t>…</w:t>
      </w:r>
      <w:r w:rsidRPr="007D75E5">
        <w:rPr>
          <w:rFonts w:ascii="Times New Roman" w:hAnsi="Times New Roman"/>
          <w:sz w:val="36"/>
          <w:szCs w:val="36"/>
          <w:lang w:val="ru-RU"/>
        </w:rPr>
        <w:t xml:space="preserve"> демонов! И среди этой жуткой вакханалии Анка узнала и голос своего куриного божка! Бес-Кладовик вопил громче всех, торжествуя и гордясь собой:</w:t>
      </w:r>
    </w:p>
    <w:p w:rsidR="00DE6A2B" w:rsidRPr="007D75E5" w:rsidRDefault="000E3FC4"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Жрите! Рви</w:t>
      </w:r>
      <w:r w:rsidR="00DE6A2B" w:rsidRPr="007D75E5">
        <w:rPr>
          <w:rFonts w:ascii="Times New Roman" w:hAnsi="Times New Roman"/>
          <w:sz w:val="36"/>
          <w:szCs w:val="36"/>
          <w:lang w:val="ru-RU"/>
        </w:rPr>
        <w:t>те! Терзайте и мучайте этих жестокосердных, безжалостных и алчных гордецов и безбожников! Это я привел их к нам в ад! Они наши</w:t>
      </w:r>
      <w:r w:rsidR="00C4517F"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отныне и</w:t>
      </w:r>
      <w:r w:rsidR="00C4517F" w:rsidRPr="007D75E5">
        <w:rPr>
          <w:rFonts w:ascii="Times New Roman" w:hAnsi="Times New Roman"/>
          <w:sz w:val="36"/>
          <w:szCs w:val="36"/>
          <w:lang w:val="ru-RU"/>
        </w:rPr>
        <w:t>,</w:t>
      </w:r>
      <w:r w:rsidR="00336CFD"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во</w:t>
      </w:r>
      <w:r w:rsidR="00C4517F"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веки веков! Пусть и</w:t>
      </w:r>
      <w:r w:rsidR="00C1110E" w:rsidRPr="007D75E5">
        <w:rPr>
          <w:rFonts w:ascii="Times New Roman" w:hAnsi="Times New Roman"/>
          <w:sz w:val="36"/>
          <w:szCs w:val="36"/>
          <w:lang w:val="ru-RU"/>
        </w:rPr>
        <w:t xml:space="preserve"> они получат, как все наши рабы</w:t>
      </w:r>
      <w:r w:rsidR="002C13D9"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 xml:space="preserve"> то</w:t>
      </w:r>
      <w:r w:rsidR="00336CFD"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что заслужили!..</w:t>
      </w:r>
    </w:p>
    <w:p w:rsidR="002C13D9" w:rsidRPr="007D75E5" w:rsidRDefault="002C13D9" w:rsidP="007D75E5">
      <w:pPr>
        <w:ind w:firstLine="567"/>
        <w:jc w:val="center"/>
        <w:rPr>
          <w:rFonts w:ascii="Times New Roman" w:hAnsi="Times New Roman"/>
          <w:b/>
          <w:sz w:val="36"/>
          <w:szCs w:val="36"/>
          <w:lang w:val="ru-RU"/>
        </w:rPr>
      </w:pPr>
    </w:p>
    <w:p w:rsidR="002C13D9" w:rsidRPr="007D75E5" w:rsidRDefault="002C13D9" w:rsidP="007D75E5">
      <w:pPr>
        <w:ind w:firstLine="567"/>
        <w:jc w:val="center"/>
        <w:rPr>
          <w:rFonts w:ascii="Times New Roman" w:hAnsi="Times New Roman"/>
          <w:b/>
          <w:sz w:val="36"/>
          <w:szCs w:val="36"/>
          <w:lang w:val="ru-RU"/>
        </w:rPr>
      </w:pPr>
    </w:p>
    <w:p w:rsidR="00DE6A2B" w:rsidRPr="007D75E5" w:rsidRDefault="00DE6A2B" w:rsidP="007D75E5">
      <w:pPr>
        <w:ind w:firstLine="567"/>
        <w:jc w:val="center"/>
        <w:rPr>
          <w:rFonts w:ascii="Times New Roman" w:hAnsi="Times New Roman"/>
          <w:b/>
          <w:sz w:val="36"/>
          <w:szCs w:val="36"/>
          <w:lang w:val="ru-RU"/>
        </w:rPr>
      </w:pPr>
      <w:r w:rsidRPr="007D75E5">
        <w:rPr>
          <w:rFonts w:ascii="Times New Roman" w:hAnsi="Times New Roman"/>
          <w:b/>
          <w:sz w:val="36"/>
          <w:szCs w:val="36"/>
          <w:lang w:val="ru-RU"/>
        </w:rPr>
        <w:t>23</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А Кудеяр меж тем, после многих дней пути,</w:t>
      </w:r>
      <w:r w:rsidR="00336CFD" w:rsidRPr="007D75E5">
        <w:rPr>
          <w:rFonts w:ascii="Times New Roman" w:hAnsi="Times New Roman"/>
          <w:sz w:val="36"/>
          <w:szCs w:val="36"/>
          <w:lang w:val="ru-RU"/>
        </w:rPr>
        <w:t xml:space="preserve"> дбравшись до заветного берега, переплыл на остров и</w:t>
      </w:r>
      <w:r w:rsidRPr="007D75E5">
        <w:rPr>
          <w:rFonts w:ascii="Times New Roman" w:hAnsi="Times New Roman"/>
          <w:sz w:val="36"/>
          <w:szCs w:val="36"/>
          <w:lang w:val="ru-RU"/>
        </w:rPr>
        <w:t xml:space="preserve"> подошедши к монастырю, </w:t>
      </w:r>
      <w:r w:rsidR="00336CFD" w:rsidRPr="007D75E5">
        <w:rPr>
          <w:rFonts w:ascii="Times New Roman" w:hAnsi="Times New Roman"/>
          <w:sz w:val="36"/>
          <w:szCs w:val="36"/>
          <w:lang w:val="ru-RU"/>
        </w:rPr>
        <w:t xml:space="preserve">к которому был его путь, </w:t>
      </w:r>
      <w:r w:rsidRPr="007D75E5">
        <w:rPr>
          <w:rFonts w:ascii="Times New Roman" w:hAnsi="Times New Roman"/>
          <w:sz w:val="36"/>
          <w:szCs w:val="36"/>
          <w:lang w:val="ru-RU"/>
        </w:rPr>
        <w:t>попросил у мона</w:t>
      </w:r>
      <w:r w:rsidR="00336CFD" w:rsidRPr="007D75E5">
        <w:rPr>
          <w:rFonts w:ascii="Times New Roman" w:hAnsi="Times New Roman"/>
          <w:sz w:val="36"/>
          <w:szCs w:val="36"/>
          <w:lang w:val="ru-RU"/>
        </w:rPr>
        <w:t>хов встречи с настоятелем и ознакомил того со своею просьбой,</w:t>
      </w:r>
      <w:r w:rsidR="002C13D9" w:rsidRPr="007D75E5">
        <w:rPr>
          <w:rFonts w:ascii="Times New Roman" w:hAnsi="Times New Roman"/>
          <w:sz w:val="36"/>
          <w:szCs w:val="36"/>
          <w:lang w:val="ru-RU"/>
        </w:rPr>
        <w:t xml:space="preserve"> принять его </w:t>
      </w:r>
      <w:r w:rsidR="00336CFD" w:rsidRPr="007D75E5">
        <w:rPr>
          <w:rFonts w:ascii="Times New Roman" w:hAnsi="Times New Roman"/>
          <w:sz w:val="36"/>
          <w:szCs w:val="36"/>
          <w:lang w:val="ru-RU"/>
        </w:rPr>
        <w:t xml:space="preserve">в </w:t>
      </w:r>
      <w:r w:rsidR="002C13D9" w:rsidRPr="007D75E5">
        <w:rPr>
          <w:rFonts w:ascii="Times New Roman" w:hAnsi="Times New Roman"/>
          <w:sz w:val="36"/>
          <w:szCs w:val="36"/>
          <w:lang w:val="ru-RU"/>
        </w:rPr>
        <w:t>сию обитель</w:t>
      </w:r>
      <w:r w:rsidRPr="007D75E5">
        <w:rPr>
          <w:rFonts w:ascii="Times New Roman" w:hAnsi="Times New Roman"/>
          <w:sz w:val="36"/>
          <w:szCs w:val="36"/>
          <w:lang w:val="ru-RU"/>
        </w:rPr>
        <w:t xml:space="preserve"> и совершить</w:t>
      </w:r>
      <w:r w:rsidR="00336CFD" w:rsidRPr="007D75E5">
        <w:rPr>
          <w:rFonts w:ascii="Times New Roman" w:hAnsi="Times New Roman"/>
          <w:sz w:val="36"/>
          <w:szCs w:val="36"/>
          <w:lang w:val="ru-RU"/>
        </w:rPr>
        <w:t xml:space="preserve"> над ним</w:t>
      </w:r>
      <w:r w:rsidRPr="007D75E5">
        <w:rPr>
          <w:rFonts w:ascii="Times New Roman" w:hAnsi="Times New Roman"/>
          <w:sz w:val="36"/>
          <w:szCs w:val="36"/>
          <w:lang w:val="ru-RU"/>
        </w:rPr>
        <w:t xml:space="preserve"> постриг. Игумен</w:t>
      </w:r>
      <w:r w:rsidR="002C3A3E" w:rsidRPr="007D75E5">
        <w:rPr>
          <w:rFonts w:ascii="Times New Roman" w:hAnsi="Times New Roman"/>
          <w:sz w:val="36"/>
          <w:szCs w:val="36"/>
          <w:lang w:val="ru-RU"/>
        </w:rPr>
        <w:t xml:space="preserve"> сам</w:t>
      </w:r>
      <w:r w:rsidRPr="007D75E5">
        <w:rPr>
          <w:rFonts w:ascii="Times New Roman" w:hAnsi="Times New Roman"/>
          <w:sz w:val="36"/>
          <w:szCs w:val="36"/>
          <w:lang w:val="ru-RU"/>
        </w:rPr>
        <w:t xml:space="preserve"> принял сначала исповедь от разбойника, и она показалась ему очень страшной. Ведь в ней бывший атаман поведал старому настоятелю монастыря</w:t>
      </w:r>
      <w:r w:rsidR="00C4517F" w:rsidRPr="007D75E5">
        <w:rPr>
          <w:rFonts w:ascii="Times New Roman" w:hAnsi="Times New Roman"/>
          <w:sz w:val="36"/>
          <w:szCs w:val="36"/>
          <w:lang w:val="ru-RU"/>
        </w:rPr>
        <w:t>,</w:t>
      </w:r>
      <w:r w:rsidRPr="007D75E5">
        <w:rPr>
          <w:rFonts w:ascii="Times New Roman" w:hAnsi="Times New Roman"/>
          <w:sz w:val="36"/>
          <w:szCs w:val="36"/>
          <w:lang w:val="ru-RU"/>
        </w:rPr>
        <w:t xml:space="preserve"> о</w:t>
      </w:r>
      <w:r w:rsidR="00C4517F"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всех своих злодеяниях: о многочисленных убиенных, в том числе, единовер</w:t>
      </w:r>
      <w:r w:rsidR="00EB2010" w:rsidRPr="007D75E5">
        <w:rPr>
          <w:rFonts w:ascii="Times New Roman" w:hAnsi="Times New Roman"/>
          <w:sz w:val="36"/>
          <w:szCs w:val="36"/>
          <w:lang w:val="ru-RU"/>
        </w:rPr>
        <w:t>ных братьях и соотечественниках, а так</w:t>
      </w:r>
      <w:r w:rsidR="0039589B" w:rsidRPr="007D75E5">
        <w:rPr>
          <w:rFonts w:ascii="Times New Roman" w:hAnsi="Times New Roman"/>
          <w:sz w:val="36"/>
          <w:szCs w:val="36"/>
          <w:lang w:val="ru-RU"/>
        </w:rPr>
        <w:t>же о петушке-кладовике, родовом знаке своём</w:t>
      </w:r>
      <w:r w:rsidR="00EB2010" w:rsidRPr="007D75E5">
        <w:rPr>
          <w:rFonts w:ascii="Times New Roman" w:hAnsi="Times New Roman"/>
          <w:sz w:val="36"/>
          <w:szCs w:val="36"/>
          <w:lang w:val="ru-RU"/>
        </w:rPr>
        <w:t>. Пет</w:t>
      </w:r>
      <w:r w:rsidR="0039589B" w:rsidRPr="007D75E5">
        <w:rPr>
          <w:rFonts w:ascii="Times New Roman" w:hAnsi="Times New Roman"/>
          <w:sz w:val="36"/>
          <w:szCs w:val="36"/>
          <w:lang w:val="ru-RU"/>
        </w:rPr>
        <w:t>у</w:t>
      </w:r>
      <w:r w:rsidR="00EB2010" w:rsidRPr="007D75E5">
        <w:rPr>
          <w:rFonts w:ascii="Times New Roman" w:hAnsi="Times New Roman"/>
          <w:sz w:val="36"/>
          <w:szCs w:val="36"/>
          <w:lang w:val="ru-RU"/>
        </w:rPr>
        <w:t>хов на пелёнке, что носил Кудеяр за пазухой всё это время, игумен сразу велел</w:t>
      </w:r>
      <w:r w:rsidR="0039589B" w:rsidRPr="007D75E5">
        <w:rPr>
          <w:rFonts w:ascii="Times New Roman" w:hAnsi="Times New Roman"/>
          <w:sz w:val="36"/>
          <w:szCs w:val="36"/>
          <w:lang w:val="ru-RU"/>
        </w:rPr>
        <w:t xml:space="preserve"> сжечь.</w:t>
      </w:r>
      <w:r w:rsidRPr="007D75E5">
        <w:rPr>
          <w:rFonts w:ascii="Times New Roman" w:hAnsi="Times New Roman"/>
          <w:sz w:val="36"/>
          <w:szCs w:val="36"/>
          <w:lang w:val="ru-RU"/>
        </w:rPr>
        <w:t xml:space="preserve"> Посоветовавшись</w:t>
      </w:r>
      <w:r w:rsidR="0039589B" w:rsidRPr="007D75E5">
        <w:rPr>
          <w:rFonts w:ascii="Times New Roman" w:hAnsi="Times New Roman"/>
          <w:sz w:val="36"/>
          <w:szCs w:val="36"/>
          <w:lang w:val="ru-RU"/>
        </w:rPr>
        <w:t xml:space="preserve"> же</w:t>
      </w:r>
      <w:r w:rsidRPr="007D75E5">
        <w:rPr>
          <w:rFonts w:ascii="Times New Roman" w:hAnsi="Times New Roman"/>
          <w:sz w:val="36"/>
          <w:szCs w:val="36"/>
          <w:lang w:val="ru-RU"/>
        </w:rPr>
        <w:t xml:space="preserve"> с братией, </w:t>
      </w:r>
      <w:r w:rsidR="0039589B" w:rsidRPr="007D75E5">
        <w:rPr>
          <w:rFonts w:ascii="Times New Roman" w:hAnsi="Times New Roman"/>
          <w:sz w:val="36"/>
          <w:szCs w:val="36"/>
          <w:lang w:val="ru-RU"/>
        </w:rPr>
        <w:t>настоятель вынес общее их решение: отказать Григорию, принять его в их</w:t>
      </w:r>
      <w:r w:rsidRPr="007D75E5">
        <w:rPr>
          <w:rFonts w:ascii="Times New Roman" w:hAnsi="Times New Roman"/>
          <w:sz w:val="36"/>
          <w:szCs w:val="36"/>
          <w:lang w:val="ru-RU"/>
        </w:rPr>
        <w:t xml:space="preserve"> монастырь. Уж слишком</w:t>
      </w:r>
      <w:r w:rsidR="00C1110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велики показались</w:t>
      </w:r>
      <w:r w:rsidR="0039589B" w:rsidRPr="007D75E5">
        <w:rPr>
          <w:rFonts w:ascii="Times New Roman" w:hAnsi="Times New Roman"/>
          <w:sz w:val="36"/>
          <w:szCs w:val="36"/>
          <w:lang w:val="ru-RU"/>
        </w:rPr>
        <w:t xml:space="preserve"> монахам</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злодеяния сего разбойника. Ведь вся пролитая кровь христианская, шайками его, вменялась в вину именно ему</w:t>
      </w:r>
      <w:r w:rsidR="002C3A3E" w:rsidRPr="007D75E5">
        <w:rPr>
          <w:rFonts w:ascii="Times New Roman" w:hAnsi="Times New Roman"/>
          <w:sz w:val="36"/>
          <w:szCs w:val="36"/>
          <w:lang w:val="ru-RU"/>
        </w:rPr>
        <w:t xml:space="preserve"> - Григорию</w:t>
      </w:r>
      <w:r w:rsidRPr="007D75E5">
        <w:rPr>
          <w:rFonts w:ascii="Times New Roman" w:hAnsi="Times New Roman"/>
          <w:sz w:val="36"/>
          <w:szCs w:val="36"/>
          <w:lang w:val="ru-RU"/>
        </w:rPr>
        <w:t>, как главарю. Он был в ответе за всех разбойников, ибо был их атаманом.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Целый год жил Кудеяр у стен этого монастыря, не оставляя надежды, что</w:t>
      </w:r>
      <w:r w:rsidR="0039589B" w:rsidRPr="007D75E5">
        <w:rPr>
          <w:rFonts w:ascii="Times New Roman" w:hAnsi="Times New Roman"/>
          <w:sz w:val="36"/>
          <w:szCs w:val="36"/>
          <w:lang w:val="ru-RU"/>
        </w:rPr>
        <w:t xml:space="preserve"> сжалятся над ним монахи и</w:t>
      </w:r>
      <w:r w:rsidRPr="007D75E5">
        <w:rPr>
          <w:rFonts w:ascii="Times New Roman" w:hAnsi="Times New Roman"/>
          <w:sz w:val="36"/>
          <w:szCs w:val="36"/>
          <w:lang w:val="ru-RU"/>
        </w:rPr>
        <w:t xml:space="preserve"> примут его, наконец, в послушники. Жил теперь, некогда славный атаман, по собственной воле в холодной и сырой землянке, выкопанной им самим, питаясь абы чем: с помойки монастырской, да что подавали некоторые сердобольные монахи</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да паломники монастыря. Дни и ночи проводил бывший разбойник в молитвах. И каждый день, и каждую ночь приходили к нему бесы, искушая его. Не нравилось им, что уже почти уловленная ими душа Кудеяра теперь стремилась спастись и вырваться из когтей ада. Днем бес являлся в образе Болдыря, о судьбе которого Кудеяр не ведал пока. Лже-друг звал</w:t>
      </w:r>
      <w:r w:rsidR="0014779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прочь его от монастырских стен. Советовал собрать новую шайку и зажить как прежде: припеваючи, удалою и веселой воровскою жизнью. Предлагал всегда хотя бы выпить вина, которое приносил с собою в кувшине и попеть потом непристойные песни. А ночью являлся демон в образе Анки, всегда голой и юной, как когда-то очень давно. И соблазнял</w:t>
      </w:r>
      <w:r w:rsidR="002C3A3E" w:rsidRPr="007D75E5">
        <w:rPr>
          <w:rFonts w:ascii="Times New Roman" w:hAnsi="Times New Roman"/>
          <w:sz w:val="36"/>
          <w:szCs w:val="36"/>
          <w:lang w:val="ru-RU"/>
        </w:rPr>
        <w:t>а она</w:t>
      </w:r>
      <w:r w:rsidRPr="007D75E5">
        <w:rPr>
          <w:rFonts w:ascii="Times New Roman" w:hAnsi="Times New Roman"/>
          <w:sz w:val="36"/>
          <w:szCs w:val="36"/>
          <w:lang w:val="ru-RU"/>
        </w:rPr>
        <w:t xml:space="preserve"> его прелестями женскими и похотливыми ласками, а то кладами, зарытыми повсюду, кои</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если отрыть, так и грабить больше не надо – хватит на несколько жизней этого добра</w:t>
      </w:r>
      <w:r w:rsidR="002C3A3E" w:rsidRPr="007D75E5">
        <w:rPr>
          <w:rFonts w:ascii="Times New Roman" w:hAnsi="Times New Roman"/>
          <w:sz w:val="36"/>
          <w:szCs w:val="36"/>
          <w:lang w:val="ru-RU"/>
        </w:rPr>
        <w:t>. Кудеяр и осенял крестом демонов</w:t>
      </w:r>
      <w:r w:rsidRPr="007D75E5">
        <w:rPr>
          <w:rFonts w:ascii="Times New Roman" w:hAnsi="Times New Roman"/>
          <w:sz w:val="36"/>
          <w:szCs w:val="36"/>
          <w:lang w:val="ru-RU"/>
        </w:rPr>
        <w:t>, и прогонял бранно,</w:t>
      </w:r>
      <w:r w:rsidR="00147792" w:rsidRPr="007D75E5">
        <w:rPr>
          <w:rFonts w:ascii="Times New Roman" w:hAnsi="Times New Roman"/>
          <w:sz w:val="36"/>
          <w:szCs w:val="36"/>
          <w:lang w:val="ru-RU"/>
        </w:rPr>
        <w:t xml:space="preserve"> но</w:t>
      </w:r>
      <w:r w:rsidRPr="007D75E5">
        <w:rPr>
          <w:rFonts w:ascii="Times New Roman" w:hAnsi="Times New Roman"/>
          <w:sz w:val="36"/>
          <w:szCs w:val="36"/>
          <w:lang w:val="ru-RU"/>
        </w:rPr>
        <w:t xml:space="preserve"> вернуться к</w:t>
      </w:r>
      <w:r w:rsidR="00C1110E"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жизни прежней</w:t>
      </w:r>
      <w:r w:rsidR="00C1110E" w:rsidRPr="007D75E5">
        <w:rPr>
          <w:rFonts w:ascii="Times New Roman" w:hAnsi="Times New Roman"/>
          <w:sz w:val="36"/>
          <w:szCs w:val="36"/>
          <w:lang w:val="ru-RU"/>
        </w:rPr>
        <w:t>,</w:t>
      </w:r>
      <w:r w:rsidRPr="007D75E5">
        <w:rPr>
          <w:rFonts w:ascii="Times New Roman" w:hAnsi="Times New Roman"/>
          <w:sz w:val="36"/>
          <w:szCs w:val="36"/>
          <w:lang w:val="ru-RU"/>
        </w:rPr>
        <w:t xml:space="preserve"> не соглашался</w:t>
      </w:r>
      <w:r w:rsidR="002C13D9"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ни в какую</w:t>
      </w:r>
      <w:r w:rsidR="002C3A3E" w:rsidRPr="007D75E5">
        <w:rPr>
          <w:rFonts w:ascii="Times New Roman" w:hAnsi="Times New Roman"/>
          <w:sz w:val="36"/>
          <w:szCs w:val="36"/>
          <w:lang w:val="ru-RU"/>
        </w:rPr>
        <w:t>! Ибо догадывался, что это бес-</w:t>
      </w:r>
      <w:r w:rsidRPr="007D75E5">
        <w:rPr>
          <w:rFonts w:ascii="Times New Roman" w:hAnsi="Times New Roman"/>
          <w:sz w:val="36"/>
          <w:szCs w:val="36"/>
          <w:lang w:val="ru-RU"/>
        </w:rPr>
        <w:t>Кладовик – проклятие их рода смущает, обольщает и п</w:t>
      </w:r>
      <w:r w:rsidR="00147792" w:rsidRPr="007D75E5">
        <w:rPr>
          <w:rFonts w:ascii="Times New Roman" w:hAnsi="Times New Roman"/>
          <w:sz w:val="36"/>
          <w:szCs w:val="36"/>
          <w:lang w:val="ru-RU"/>
        </w:rPr>
        <w:t>ытается увести его с</w:t>
      </w:r>
      <w:r w:rsidRPr="007D75E5">
        <w:rPr>
          <w:rFonts w:ascii="Times New Roman" w:hAnsi="Times New Roman"/>
          <w:sz w:val="36"/>
          <w:szCs w:val="36"/>
          <w:lang w:val="ru-RU"/>
        </w:rPr>
        <w:t xml:space="preserve"> пути истинного, от спасени</w:t>
      </w:r>
      <w:r w:rsidR="00147792" w:rsidRPr="007D75E5">
        <w:rPr>
          <w:rFonts w:ascii="Times New Roman" w:hAnsi="Times New Roman"/>
          <w:sz w:val="36"/>
          <w:szCs w:val="36"/>
          <w:lang w:val="ru-RU"/>
        </w:rPr>
        <w:t>я. А раз так, значит он – Кудеяр – крещённый Григорием</w:t>
      </w:r>
      <w:r w:rsidRPr="007D75E5">
        <w:rPr>
          <w:rFonts w:ascii="Times New Roman" w:hAnsi="Times New Roman"/>
          <w:sz w:val="36"/>
          <w:szCs w:val="36"/>
          <w:lang w:val="ru-RU"/>
        </w:rPr>
        <w:t>, сделал ве</w:t>
      </w:r>
      <w:r w:rsidR="00147792" w:rsidRPr="007D75E5">
        <w:rPr>
          <w:rFonts w:ascii="Times New Roman" w:hAnsi="Times New Roman"/>
          <w:sz w:val="36"/>
          <w:szCs w:val="36"/>
          <w:lang w:val="ru-RU"/>
        </w:rPr>
        <w:t>рный выбор! Год боролся бывший атаман</w:t>
      </w:r>
      <w:r w:rsidRPr="007D75E5">
        <w:rPr>
          <w:rFonts w:ascii="Times New Roman" w:hAnsi="Times New Roman"/>
          <w:sz w:val="36"/>
          <w:szCs w:val="36"/>
          <w:lang w:val="ru-RU"/>
        </w:rPr>
        <w:t xml:space="preserve"> с бесами. Денно и нощно лил слезы покаянные, моляся Богу и Богородице, и всем Святым угодникам и ангелам, чтоб защитили его и помогли спастись. И вот</w:t>
      </w:r>
      <w:r w:rsidR="002C13D9"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по прошествии сего года, монашеская братия сжалилась над ним.</w:t>
      </w:r>
      <w:r w:rsidR="00147792" w:rsidRPr="007D75E5">
        <w:rPr>
          <w:rFonts w:ascii="Times New Roman" w:hAnsi="Times New Roman"/>
          <w:sz w:val="36"/>
          <w:szCs w:val="36"/>
          <w:lang w:val="ru-RU"/>
        </w:rPr>
        <w:t xml:space="preserve"> Однако игумен, выслушав Григория</w:t>
      </w:r>
      <w:r w:rsidRPr="007D75E5">
        <w:rPr>
          <w:rFonts w:ascii="Times New Roman" w:hAnsi="Times New Roman"/>
          <w:sz w:val="36"/>
          <w:szCs w:val="36"/>
          <w:lang w:val="ru-RU"/>
        </w:rPr>
        <w:t xml:space="preserve"> о на</w:t>
      </w:r>
      <w:r w:rsidR="00147792" w:rsidRPr="007D75E5">
        <w:rPr>
          <w:rFonts w:ascii="Times New Roman" w:hAnsi="Times New Roman"/>
          <w:sz w:val="36"/>
          <w:szCs w:val="36"/>
          <w:lang w:val="ru-RU"/>
        </w:rPr>
        <w:t>важдениях и посещении его Бесом-</w:t>
      </w:r>
      <w:r w:rsidRPr="007D75E5">
        <w:rPr>
          <w:rFonts w:ascii="Times New Roman" w:hAnsi="Times New Roman"/>
          <w:sz w:val="36"/>
          <w:szCs w:val="36"/>
          <w:lang w:val="ru-RU"/>
        </w:rPr>
        <w:t>Кладовиком, дал ему прежде очень тяжелое, если не сказать не выполнимое послушание перед постригом: новоиспеченный послушник должен был спилить в лесу столетний дуб в три обхвата… обычным ножом!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Как спилишь, - сказал строгий старец – так и наречешься монахом и братом нашим.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разве возможно человеку, отец родной, спилить махоньким ножи</w:t>
      </w:r>
      <w:r w:rsidR="002C3A3E" w:rsidRPr="007D75E5">
        <w:rPr>
          <w:rFonts w:ascii="Times New Roman" w:hAnsi="Times New Roman"/>
          <w:sz w:val="36"/>
          <w:szCs w:val="36"/>
          <w:lang w:val="ru-RU"/>
        </w:rPr>
        <w:t>чком такое огромное дерево?! – В</w:t>
      </w:r>
      <w:r w:rsidRPr="007D75E5">
        <w:rPr>
          <w:rFonts w:ascii="Times New Roman" w:hAnsi="Times New Roman"/>
          <w:sz w:val="36"/>
          <w:szCs w:val="36"/>
          <w:lang w:val="ru-RU"/>
        </w:rPr>
        <w:t>озмутился было Григорий.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не можно человеку, то можно Богу</w:t>
      </w:r>
      <w:r w:rsidR="002C13D9" w:rsidRPr="007D75E5">
        <w:rPr>
          <w:rFonts w:ascii="Times New Roman" w:hAnsi="Times New Roman"/>
          <w:sz w:val="36"/>
          <w:szCs w:val="36"/>
          <w:lang w:val="ru-RU"/>
        </w:rPr>
        <w:t>. А потому… вот и посмотрим…  и мы… и ты сам… – был</w:t>
      </w:r>
      <w:r w:rsidR="000C300B" w:rsidRPr="007D75E5">
        <w:rPr>
          <w:rFonts w:ascii="Times New Roman" w:hAnsi="Times New Roman"/>
          <w:sz w:val="36"/>
          <w:szCs w:val="36"/>
          <w:lang w:val="ru-RU"/>
        </w:rPr>
        <w:t xml:space="preserve"> несколько уклончивый</w:t>
      </w:r>
      <w:r w:rsidR="002C13D9" w:rsidRPr="007D75E5">
        <w:rPr>
          <w:rFonts w:ascii="Times New Roman" w:hAnsi="Times New Roman"/>
          <w:sz w:val="36"/>
          <w:szCs w:val="36"/>
          <w:lang w:val="ru-RU"/>
        </w:rPr>
        <w:t xml:space="preserve"> ответ</w:t>
      </w:r>
      <w:r w:rsidR="002C3A3E" w:rsidRPr="007D75E5">
        <w:rPr>
          <w:rFonts w:ascii="Times New Roman" w:hAnsi="Times New Roman"/>
          <w:sz w:val="36"/>
          <w:szCs w:val="36"/>
          <w:lang w:val="ru-RU"/>
        </w:rPr>
        <w:t xml:space="preserve"> настоятеля</w:t>
      </w:r>
      <w:r w:rsidR="002C13D9" w:rsidRPr="007D75E5">
        <w:rPr>
          <w:rFonts w:ascii="Times New Roman" w:hAnsi="Times New Roman"/>
          <w:sz w:val="36"/>
          <w:szCs w:val="36"/>
          <w:lang w:val="ru-RU"/>
        </w:rPr>
        <w:t>..</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 тот же день Кудеяр принялся пилить кору дерева, полностью вверив себя мудрому старцу. Беспрестанно он творил молитву, чтобы Господь помог, и послушание выполнить и не отступить от дела во спасение души своей. Но опять пришел бес в образе Болдыря, и снова с кувшином вина, и стал смущать его, отвлекая от работы: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Брось, Кудеяр! Дурачат тебя</w:t>
      </w:r>
      <w:r w:rsidR="002C3A3E" w:rsidRPr="007D75E5">
        <w:rPr>
          <w:rFonts w:ascii="Times New Roman" w:hAnsi="Times New Roman"/>
          <w:sz w:val="36"/>
          <w:szCs w:val="36"/>
          <w:lang w:val="ru-RU"/>
        </w:rPr>
        <w:t xml:space="preserve"> чернецы! Никогда не спилит</w:t>
      </w:r>
      <w:r w:rsidR="002C13D9" w:rsidRPr="007D75E5">
        <w:rPr>
          <w:rFonts w:ascii="Times New Roman" w:hAnsi="Times New Roman"/>
          <w:sz w:val="36"/>
          <w:szCs w:val="36"/>
          <w:lang w:val="ru-RU"/>
        </w:rPr>
        <w:t xml:space="preserve">ь </w:t>
      </w:r>
      <w:r w:rsidR="002C3A3E" w:rsidRPr="007D75E5">
        <w:rPr>
          <w:rFonts w:ascii="Times New Roman" w:hAnsi="Times New Roman"/>
          <w:sz w:val="36"/>
          <w:szCs w:val="36"/>
          <w:lang w:val="ru-RU"/>
        </w:rPr>
        <w:t>такой дуб</w:t>
      </w:r>
      <w:r w:rsidRPr="007D75E5">
        <w:rPr>
          <w:rFonts w:ascii="Times New Roman" w:hAnsi="Times New Roman"/>
          <w:sz w:val="36"/>
          <w:szCs w:val="36"/>
          <w:lang w:val="ru-RU"/>
        </w:rPr>
        <w:t xml:space="preserve"> нож</w:t>
      </w:r>
      <w:r w:rsidR="002C13D9" w:rsidRPr="007D75E5">
        <w:rPr>
          <w:rFonts w:ascii="Times New Roman" w:hAnsi="Times New Roman"/>
          <w:sz w:val="36"/>
          <w:szCs w:val="36"/>
          <w:lang w:val="ru-RU"/>
        </w:rPr>
        <w:t>ом. Так и сдохнешь под сим древом, в дураки себя сам записав</w:t>
      </w:r>
      <w:r w:rsidRPr="007D75E5">
        <w:rPr>
          <w:rFonts w:ascii="Times New Roman" w:hAnsi="Times New Roman"/>
          <w:sz w:val="36"/>
          <w:szCs w:val="36"/>
          <w:lang w:val="ru-RU"/>
        </w:rPr>
        <w:t>. Брось, друг, - уговаривал он его – пошли лучше выпьем вина, как бывало! Споем наших лихих</w:t>
      </w:r>
      <w:r w:rsidR="002C13D9" w:rsidRPr="007D75E5">
        <w:rPr>
          <w:rFonts w:ascii="Times New Roman" w:hAnsi="Times New Roman"/>
          <w:sz w:val="36"/>
          <w:szCs w:val="36"/>
          <w:lang w:val="ru-RU"/>
        </w:rPr>
        <w:t>,</w:t>
      </w:r>
      <w:r w:rsidR="002C3A3E" w:rsidRPr="007D75E5">
        <w:rPr>
          <w:rFonts w:ascii="Times New Roman" w:hAnsi="Times New Roman"/>
          <w:sz w:val="36"/>
          <w:szCs w:val="36"/>
          <w:lang w:val="ru-RU"/>
        </w:rPr>
        <w:t xml:space="preserve"> да уда</w:t>
      </w:r>
      <w:r w:rsidRPr="007D75E5">
        <w:rPr>
          <w:rFonts w:ascii="Times New Roman" w:hAnsi="Times New Roman"/>
          <w:sz w:val="36"/>
          <w:szCs w:val="36"/>
          <w:lang w:val="ru-RU"/>
        </w:rPr>
        <w:t>лых песен под разбойничий свист! Купим девок на ночь! Денег же у нас немеряно! Кладовик укажет все клады наши, а попросим, так и чужие еще откроет. Ему не монахи, ему гул</w:t>
      </w:r>
      <w:r w:rsidR="002C3A3E" w:rsidRPr="007D75E5">
        <w:rPr>
          <w:rFonts w:ascii="Times New Roman" w:hAnsi="Times New Roman"/>
          <w:sz w:val="36"/>
          <w:szCs w:val="36"/>
          <w:lang w:val="ru-RU"/>
        </w:rPr>
        <w:t>ящие люди любы! Айда - на юг! Там жизнь легче и вольготней!</w:t>
      </w:r>
      <w:r w:rsidRPr="007D75E5">
        <w:rPr>
          <w:rFonts w:ascii="Times New Roman" w:hAnsi="Times New Roman"/>
          <w:sz w:val="36"/>
          <w:szCs w:val="36"/>
          <w:lang w:val="ru-RU"/>
        </w:rPr>
        <w:t xml:space="preserve"> </w:t>
      </w:r>
      <w:r w:rsidR="002C3A3E" w:rsidRPr="007D75E5">
        <w:rPr>
          <w:rFonts w:ascii="Times New Roman" w:hAnsi="Times New Roman"/>
          <w:sz w:val="36"/>
          <w:szCs w:val="36"/>
          <w:lang w:val="ru-RU"/>
        </w:rPr>
        <w:t>Там клад дорогущий Беспалого, под Лебедянью тебя ждёт, а ты уж, поди</w:t>
      </w:r>
      <w:r w:rsidRPr="007D75E5">
        <w:rPr>
          <w:rFonts w:ascii="Times New Roman" w:hAnsi="Times New Roman"/>
          <w:sz w:val="36"/>
          <w:szCs w:val="36"/>
          <w:lang w:val="ru-RU"/>
        </w:rPr>
        <w:t xml:space="preserve"> и забыл про н</w:t>
      </w:r>
      <w:r w:rsidR="002C3A3E" w:rsidRPr="007D75E5">
        <w:rPr>
          <w:rFonts w:ascii="Times New Roman" w:hAnsi="Times New Roman"/>
          <w:sz w:val="36"/>
          <w:szCs w:val="36"/>
          <w:lang w:val="ru-RU"/>
        </w:rPr>
        <w:t>его…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«Опять ты себя с потрохами продал, бес проклятый» - подумал, про себя Кудеяр. – «Об кладе Беспалого токмо я знал</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да Анка. Я Болдырю про него не говорил, а уж хитрая</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да жадная Анка, тем паче про него ему не сказала бы».</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Что б бес отстал, Кудеяр оторвался от своего занятия и, вытирая пот со лба, сказал:</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друже, черт с тобой! Может ты и прав, что монахи и вправду</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токмо издеваются надо мной, чтобы я тут околел с ножом в руке под этим проклятым деревом. Но давай так договоримся, положась на судьбу, которую ты так, Болдырь, всегда уважал. Ты сейчас уйдешь</w:t>
      </w:r>
      <w:r w:rsidR="002C13D9" w:rsidRPr="007D75E5">
        <w:rPr>
          <w:rFonts w:ascii="Times New Roman" w:hAnsi="Times New Roman"/>
          <w:sz w:val="36"/>
          <w:szCs w:val="36"/>
          <w:lang w:val="ru-RU"/>
        </w:rPr>
        <w:t>,</w:t>
      </w:r>
      <w:r w:rsidRPr="007D75E5">
        <w:rPr>
          <w:rFonts w:ascii="Times New Roman" w:hAnsi="Times New Roman"/>
          <w:sz w:val="36"/>
          <w:szCs w:val="36"/>
          <w:lang w:val="ru-RU"/>
        </w:rPr>
        <w:t xml:space="preserve"> пока тебя никто не увидел рядом со мной, а вечером я попрошу игумена облегчить мне послушание. Коль облегчит – остаюся я тут при монастыре, коли не облегчит и заставит опять ножом дуб скоблить – плюну на монастырь, и с тобою уйду!</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Ладно, – ответил черт в образе Болдыря – но тогда и я условие поставлю, ибо очень долго пришлося мне тебя уговаривать. И ругал ты меня и гнал, за беса принимая. Коль не облегчит старик тебе  работенку, коль настоит на прежнем, и ты решишь из монастыря уйти, как обещал мне сейчас, ты этого старика - игумена, насмешника проклятого, убей прежде!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 согласился, даже улыбаясь Кудеяр, ибо пришла ему счастливая мысль: как от черта сего избавится. – Вина токмо принеси побольше – попросил он беса. – Трезвый, ты знаешь, я и раньше редко на кровь шел. А теперь и вообще отвык от сего. И старца нашего за святого народ почитает. Руку на него будет трудно поднять…</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Бес, не почуяв подвоха, согласился и на том они расстались. Вечером еле приволоча ноги от усталости в монашескую обитель, Кудеяр сразу направился к игумену. И не о послаблении послушания, конечно, просить, а совета мудрого. Но прежде</w:t>
      </w:r>
      <w:r w:rsidR="00952B63" w:rsidRPr="007D75E5">
        <w:rPr>
          <w:rFonts w:ascii="Times New Roman" w:hAnsi="Times New Roman"/>
          <w:sz w:val="36"/>
          <w:szCs w:val="36"/>
          <w:lang w:val="ru-RU"/>
        </w:rPr>
        <w:t>,</w:t>
      </w:r>
      <w:r w:rsidR="000C300B" w:rsidRPr="007D75E5">
        <w:rPr>
          <w:rFonts w:ascii="Times New Roman" w:hAnsi="Times New Roman"/>
          <w:sz w:val="36"/>
          <w:szCs w:val="36"/>
          <w:lang w:val="ru-RU"/>
        </w:rPr>
        <w:t xml:space="preserve"> от игумена ему пришлось узнать,</w:t>
      </w:r>
      <w:r w:rsidRPr="007D75E5">
        <w:rPr>
          <w:rFonts w:ascii="Times New Roman" w:hAnsi="Times New Roman"/>
          <w:sz w:val="36"/>
          <w:szCs w:val="36"/>
          <w:lang w:val="ru-RU"/>
        </w:rPr>
        <w:t xml:space="preserve"> что и Анка, и Болдырь погибли год с лишним назад, будучи погребены заживо в пещерах, что в горе</w:t>
      </w:r>
      <w:r w:rsidR="000C300B"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у его родного села. Мудрый старец послал, оказывается, монаха в его</w:t>
      </w:r>
      <w:r w:rsidR="00952B63" w:rsidRPr="007D75E5">
        <w:rPr>
          <w:rFonts w:ascii="Times New Roman" w:hAnsi="Times New Roman"/>
          <w:sz w:val="36"/>
          <w:szCs w:val="36"/>
          <w:lang w:val="ru-RU"/>
        </w:rPr>
        <w:t xml:space="preserve"> края и тот всё разведал и о</w:t>
      </w:r>
      <w:r w:rsidR="00147792" w:rsidRPr="007D75E5">
        <w:rPr>
          <w:rFonts w:ascii="Times New Roman" w:hAnsi="Times New Roman"/>
          <w:sz w:val="36"/>
          <w:szCs w:val="36"/>
          <w:lang w:val="ru-RU"/>
        </w:rPr>
        <w:t xml:space="preserve"> -</w:t>
      </w:r>
      <w:r w:rsidR="00952B63" w:rsidRPr="007D75E5">
        <w:rPr>
          <w:rFonts w:ascii="Times New Roman" w:hAnsi="Times New Roman"/>
          <w:sz w:val="36"/>
          <w:szCs w:val="36"/>
          <w:lang w:val="ru-RU"/>
        </w:rPr>
        <w:t xml:space="preserve"> самом новом послушнике</w:t>
      </w:r>
      <w:r w:rsidRPr="007D75E5">
        <w:rPr>
          <w:rFonts w:ascii="Times New Roman" w:hAnsi="Times New Roman"/>
          <w:sz w:val="36"/>
          <w:szCs w:val="36"/>
          <w:lang w:val="ru-RU"/>
        </w:rPr>
        <w:t xml:space="preserve">, и о </w:t>
      </w:r>
      <w:r w:rsidR="00952B63" w:rsidRPr="007D75E5">
        <w:rPr>
          <w:rFonts w:ascii="Times New Roman" w:hAnsi="Times New Roman"/>
          <w:sz w:val="36"/>
          <w:szCs w:val="36"/>
          <w:lang w:val="ru-RU"/>
        </w:rPr>
        <w:t>судьбе его бывших друзей заодно</w:t>
      </w:r>
      <w:r w:rsidR="000C300B" w:rsidRPr="007D75E5">
        <w:rPr>
          <w:rFonts w:ascii="Times New Roman" w:hAnsi="Times New Roman"/>
          <w:sz w:val="36"/>
          <w:szCs w:val="36"/>
          <w:lang w:val="ru-RU"/>
        </w:rPr>
        <w:t>, в виде коих Григорию</w:t>
      </w:r>
      <w:r w:rsidR="00952B63" w:rsidRPr="007D75E5">
        <w:rPr>
          <w:rFonts w:ascii="Times New Roman" w:hAnsi="Times New Roman"/>
          <w:sz w:val="36"/>
          <w:szCs w:val="36"/>
          <w:lang w:val="ru-RU"/>
        </w:rPr>
        <w:t xml:space="preserve"> бесы являлись.</w:t>
      </w:r>
      <w:r w:rsidRPr="007D75E5">
        <w:rPr>
          <w:rFonts w:ascii="Times New Roman" w:hAnsi="Times New Roman"/>
          <w:sz w:val="36"/>
          <w:szCs w:val="36"/>
          <w:lang w:val="ru-RU"/>
        </w:rPr>
        <w:t xml:space="preserve"> А так же узнал Кудеяр, что раз пещер</w:t>
      </w:r>
      <w:r w:rsidR="0014779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гиблых не стало, зовет народ Кудыкину гору теперь просто Косой, а село его теперь все Кудеяровкой кличут, в память о</w:t>
      </w:r>
      <w:r w:rsidR="00147792" w:rsidRPr="007D75E5">
        <w:rPr>
          <w:rFonts w:ascii="Times New Roman" w:hAnsi="Times New Roman"/>
          <w:sz w:val="36"/>
          <w:szCs w:val="36"/>
          <w:lang w:val="ru-RU"/>
        </w:rPr>
        <w:t xml:space="preserve"> нём, как о</w:t>
      </w:r>
      <w:r w:rsidRPr="007D75E5">
        <w:rPr>
          <w:rFonts w:ascii="Times New Roman" w:hAnsi="Times New Roman"/>
          <w:sz w:val="36"/>
          <w:szCs w:val="36"/>
          <w:lang w:val="ru-RU"/>
        </w:rPr>
        <w:t xml:space="preserve"> лихом</w:t>
      </w:r>
      <w:r w:rsidR="000C300B" w:rsidRPr="007D75E5">
        <w:rPr>
          <w:rFonts w:ascii="Times New Roman" w:hAnsi="Times New Roman"/>
          <w:sz w:val="36"/>
          <w:szCs w:val="36"/>
          <w:lang w:val="ru-RU"/>
        </w:rPr>
        <w:t xml:space="preserve"> и щедром к</w:t>
      </w:r>
      <w:r w:rsidR="00147792" w:rsidRPr="007D75E5">
        <w:rPr>
          <w:rFonts w:ascii="Times New Roman" w:hAnsi="Times New Roman"/>
          <w:sz w:val="36"/>
          <w:szCs w:val="36"/>
          <w:lang w:val="ru-RU"/>
        </w:rPr>
        <w:t xml:space="preserve"> своим</w:t>
      </w:r>
      <w:r w:rsidR="000C300B" w:rsidRPr="007D75E5">
        <w:rPr>
          <w:rFonts w:ascii="Times New Roman" w:hAnsi="Times New Roman"/>
          <w:sz w:val="36"/>
          <w:szCs w:val="36"/>
          <w:lang w:val="ru-RU"/>
        </w:rPr>
        <w:t xml:space="preserve"> землякам</w:t>
      </w:r>
      <w:r w:rsidR="00147792"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атамане. Убедившись е</w:t>
      </w:r>
      <w:r w:rsidR="00952B63" w:rsidRPr="007D75E5">
        <w:rPr>
          <w:rFonts w:ascii="Times New Roman" w:hAnsi="Times New Roman"/>
          <w:sz w:val="36"/>
          <w:szCs w:val="36"/>
          <w:lang w:val="ru-RU"/>
        </w:rPr>
        <w:t>ще раз, теперь уже от самого игумена</w:t>
      </w:r>
      <w:r w:rsidR="000F64F1" w:rsidRPr="007D75E5">
        <w:rPr>
          <w:rFonts w:ascii="Times New Roman" w:hAnsi="Times New Roman"/>
          <w:sz w:val="36"/>
          <w:szCs w:val="36"/>
          <w:lang w:val="ru-RU"/>
        </w:rPr>
        <w:t>,</w:t>
      </w:r>
      <w:r w:rsidR="00952B63" w:rsidRPr="007D75E5">
        <w:rPr>
          <w:rFonts w:ascii="Times New Roman" w:hAnsi="Times New Roman"/>
          <w:sz w:val="36"/>
          <w:szCs w:val="36"/>
          <w:lang w:val="ru-RU"/>
        </w:rPr>
        <w:t xml:space="preserve"> что к нему приходит Бес-</w:t>
      </w:r>
      <w:r w:rsidRPr="007D75E5">
        <w:rPr>
          <w:rFonts w:ascii="Times New Roman" w:hAnsi="Times New Roman"/>
          <w:sz w:val="36"/>
          <w:szCs w:val="36"/>
          <w:lang w:val="ru-RU"/>
        </w:rPr>
        <w:t>Кладовик, попросил Кудеяр вина монастырского освященного, на встречу с бесом. Игумен разрешил дать, да еще в кувшин</w:t>
      </w:r>
      <w:r w:rsidR="00952B63" w:rsidRPr="007D75E5">
        <w:rPr>
          <w:rFonts w:ascii="Times New Roman" w:hAnsi="Times New Roman"/>
          <w:sz w:val="36"/>
          <w:szCs w:val="36"/>
          <w:lang w:val="ru-RU"/>
        </w:rPr>
        <w:t>,</w:t>
      </w:r>
      <w:r w:rsidRPr="007D75E5">
        <w:rPr>
          <w:rFonts w:ascii="Times New Roman" w:hAnsi="Times New Roman"/>
          <w:sz w:val="36"/>
          <w:szCs w:val="36"/>
          <w:lang w:val="ru-RU"/>
        </w:rPr>
        <w:t xml:space="preserve"> по</w:t>
      </w:r>
      <w:r w:rsidR="000C300B" w:rsidRPr="007D75E5">
        <w:rPr>
          <w:rFonts w:ascii="Times New Roman" w:hAnsi="Times New Roman"/>
          <w:sz w:val="36"/>
          <w:szCs w:val="36"/>
          <w:lang w:val="ru-RU"/>
        </w:rPr>
        <w:t>сл</w:t>
      </w:r>
      <w:r w:rsidR="00952B63" w:rsidRPr="007D75E5">
        <w:rPr>
          <w:rFonts w:ascii="Times New Roman" w:hAnsi="Times New Roman"/>
          <w:sz w:val="36"/>
          <w:szCs w:val="36"/>
          <w:lang w:val="ru-RU"/>
        </w:rPr>
        <w:t>е</w:t>
      </w:r>
      <w:r w:rsidRPr="007D75E5">
        <w:rPr>
          <w:rFonts w:ascii="Times New Roman" w:hAnsi="Times New Roman"/>
          <w:sz w:val="36"/>
          <w:szCs w:val="36"/>
          <w:lang w:val="ru-RU"/>
        </w:rPr>
        <w:t xml:space="preserve"> заутренней службы добавил</w:t>
      </w:r>
      <w:r w:rsidR="000F64F1" w:rsidRPr="007D75E5">
        <w:rPr>
          <w:rFonts w:ascii="Times New Roman" w:hAnsi="Times New Roman"/>
          <w:sz w:val="36"/>
          <w:szCs w:val="36"/>
          <w:lang w:val="ru-RU"/>
        </w:rPr>
        <w:t xml:space="preserve"> каплю</w:t>
      </w:r>
      <w:r w:rsidR="000C300B" w:rsidRPr="007D75E5">
        <w:rPr>
          <w:rFonts w:ascii="Times New Roman" w:hAnsi="Times New Roman"/>
          <w:sz w:val="36"/>
          <w:szCs w:val="36"/>
          <w:lang w:val="ru-RU"/>
        </w:rPr>
        <w:t xml:space="preserve"> Крови Христовой</w:t>
      </w:r>
      <w:r w:rsidRPr="007D75E5">
        <w:rPr>
          <w:rFonts w:ascii="Times New Roman" w:hAnsi="Times New Roman"/>
          <w:sz w:val="36"/>
          <w:szCs w:val="36"/>
          <w:lang w:val="ru-RU"/>
        </w:rPr>
        <w:t xml:space="preserve">, что от Святого </w:t>
      </w:r>
      <w:r w:rsidR="000C300B" w:rsidRPr="007D75E5">
        <w:rPr>
          <w:rFonts w:ascii="Times New Roman" w:hAnsi="Times New Roman"/>
          <w:sz w:val="36"/>
          <w:szCs w:val="36"/>
          <w:lang w:val="ru-RU"/>
        </w:rPr>
        <w:t>Причастия остала</w:t>
      </w:r>
      <w:r w:rsidRPr="007D75E5">
        <w:rPr>
          <w:rFonts w:ascii="Times New Roman" w:hAnsi="Times New Roman"/>
          <w:sz w:val="36"/>
          <w:szCs w:val="36"/>
          <w:lang w:val="ru-RU"/>
        </w:rPr>
        <w:t>сь</w:t>
      </w:r>
      <w:r w:rsidR="00EA7C49" w:rsidRPr="007D75E5">
        <w:rPr>
          <w:rFonts w:ascii="Times New Roman" w:hAnsi="Times New Roman"/>
          <w:sz w:val="36"/>
          <w:szCs w:val="36"/>
          <w:lang w:val="ru-RU"/>
        </w:rPr>
        <w:t xml:space="preserve"> в Святой чаше</w:t>
      </w:r>
      <w:r w:rsidRPr="007D75E5">
        <w:rPr>
          <w:rFonts w:ascii="Times New Roman" w:hAnsi="Times New Roman"/>
          <w:sz w:val="36"/>
          <w:szCs w:val="36"/>
          <w:lang w:val="ru-RU"/>
        </w:rPr>
        <w:t>. С сим кувшином и пошел Кудеяр на встречу с Кладовиком.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Встретил он беса с распростертыми объятиями и со словами: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Прав ты, друг мой Болдырь, оказался! Твоя взяла! Не нужен я, видно, не монахам</w:t>
      </w:r>
      <w:r w:rsidR="000F64F1" w:rsidRPr="007D75E5">
        <w:rPr>
          <w:rFonts w:ascii="Times New Roman" w:hAnsi="Times New Roman"/>
          <w:sz w:val="36"/>
          <w:szCs w:val="36"/>
          <w:lang w:val="ru-RU"/>
        </w:rPr>
        <w:t>,</w:t>
      </w:r>
      <w:r w:rsidRPr="007D75E5">
        <w:rPr>
          <w:rFonts w:ascii="Times New Roman" w:hAnsi="Times New Roman"/>
          <w:sz w:val="36"/>
          <w:szCs w:val="36"/>
          <w:lang w:val="ru-RU"/>
        </w:rPr>
        <w:t xml:space="preserve"> не</w:t>
      </w:r>
      <w:r w:rsidR="00952B63"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Самому </w:t>
      </w:r>
      <w:r w:rsidR="000F64F1" w:rsidRPr="007D75E5">
        <w:rPr>
          <w:rFonts w:ascii="Times New Roman" w:hAnsi="Times New Roman"/>
          <w:sz w:val="36"/>
          <w:szCs w:val="36"/>
          <w:lang w:val="ru-RU"/>
        </w:rPr>
        <w:t xml:space="preserve">Господу </w:t>
      </w:r>
      <w:r w:rsidRPr="007D75E5">
        <w:rPr>
          <w:rFonts w:ascii="Times New Roman" w:hAnsi="Times New Roman"/>
          <w:sz w:val="36"/>
          <w:szCs w:val="36"/>
          <w:lang w:val="ru-RU"/>
        </w:rPr>
        <w:t xml:space="preserve">Богу, коль замучить решили меня черницы, а Он им попускает. Приказал ведь, злой старик опять дуб пилить, да я не </w:t>
      </w:r>
      <w:r w:rsidR="00952B63" w:rsidRPr="007D75E5">
        <w:rPr>
          <w:rFonts w:ascii="Times New Roman" w:hAnsi="Times New Roman"/>
          <w:sz w:val="36"/>
          <w:szCs w:val="36"/>
          <w:lang w:val="ru-RU"/>
        </w:rPr>
        <w:t xml:space="preserve">в дровосеки к ним наниматься-то </w:t>
      </w:r>
      <w:r w:rsidRPr="007D75E5">
        <w:rPr>
          <w:rFonts w:ascii="Times New Roman" w:hAnsi="Times New Roman"/>
          <w:sz w:val="36"/>
          <w:szCs w:val="36"/>
          <w:lang w:val="ru-RU"/>
        </w:rPr>
        <w:t>шел. Давай лучше пить вино, и былое вспоминать, а потом и по</w:t>
      </w:r>
      <w:r w:rsidR="00952B63" w:rsidRPr="007D75E5">
        <w:rPr>
          <w:rFonts w:ascii="Times New Roman" w:hAnsi="Times New Roman"/>
          <w:sz w:val="36"/>
          <w:szCs w:val="36"/>
          <w:lang w:val="ru-RU"/>
        </w:rPr>
        <w:t xml:space="preserve"> </w:t>
      </w:r>
      <w:r w:rsidR="000F64F1" w:rsidRPr="007D75E5">
        <w:rPr>
          <w:rFonts w:ascii="Times New Roman" w:hAnsi="Times New Roman"/>
          <w:sz w:val="36"/>
          <w:szCs w:val="36"/>
          <w:lang w:val="ru-RU"/>
        </w:rPr>
        <w:t>–</w:t>
      </w:r>
      <w:r w:rsidRPr="007D75E5">
        <w:rPr>
          <w:rFonts w:ascii="Times New Roman" w:hAnsi="Times New Roman"/>
          <w:sz w:val="36"/>
          <w:szCs w:val="36"/>
          <w:lang w:val="ru-RU"/>
        </w:rPr>
        <w:t xml:space="preserve"> новой</w:t>
      </w:r>
      <w:r w:rsidR="000F64F1" w:rsidRPr="007D75E5">
        <w:rPr>
          <w:rFonts w:ascii="Times New Roman" w:hAnsi="Times New Roman"/>
          <w:sz w:val="36"/>
          <w:szCs w:val="36"/>
          <w:lang w:val="ru-RU"/>
        </w:rPr>
        <w:t>,</w:t>
      </w:r>
      <w:r w:rsidRPr="007D75E5">
        <w:rPr>
          <w:rFonts w:ascii="Times New Roman" w:hAnsi="Times New Roman"/>
          <w:sz w:val="36"/>
          <w:szCs w:val="36"/>
          <w:lang w:val="ru-RU"/>
        </w:rPr>
        <w:t xml:space="preserve"> нашу удалую жизнь устраивать зачнем.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Да, но ты старика убить прежде обещал. Из-за него мы год целый с тобою потеряли!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Слово, данное другу, я завсегда держу – улыбаясь, ответил Кудеяр. – Токмо давай напьемся прежде, ведь объяснял уже, трезвый я жалостлив.</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Поначалу каждый из своего кувшина пил, бес, конечно, не хмелел, но и Кудеяр</w:t>
      </w:r>
      <w:r w:rsidR="00952B63" w:rsidRPr="007D75E5">
        <w:rPr>
          <w:rFonts w:ascii="Times New Roman" w:hAnsi="Times New Roman"/>
          <w:sz w:val="36"/>
          <w:szCs w:val="36"/>
          <w:lang w:val="ru-RU"/>
        </w:rPr>
        <w:t>, сколь не</w:t>
      </w:r>
      <w:r w:rsidRPr="007D75E5">
        <w:rPr>
          <w:rFonts w:ascii="Times New Roman" w:hAnsi="Times New Roman"/>
          <w:sz w:val="36"/>
          <w:szCs w:val="36"/>
          <w:lang w:val="ru-RU"/>
        </w:rPr>
        <w:t xml:space="preserve"> пил, а идти убивать игумена всё отказывался, ссылался на то, что не пьян еще настолько.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с моего кувшина выпей – предложил Кладовик. – У меня покрепче винцо, пожалуй, будет.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Хорошо, – согласился Кудеяр – но и ты тогда</w:t>
      </w:r>
      <w:r w:rsidR="00147792" w:rsidRPr="007D75E5">
        <w:rPr>
          <w:rFonts w:ascii="Times New Roman" w:hAnsi="Times New Roman"/>
          <w:sz w:val="36"/>
          <w:szCs w:val="36"/>
          <w:lang w:val="ru-RU"/>
        </w:rPr>
        <w:t>,</w:t>
      </w:r>
      <w:r w:rsidR="000F64F1" w:rsidRPr="007D75E5">
        <w:rPr>
          <w:rFonts w:ascii="Times New Roman" w:hAnsi="Times New Roman"/>
          <w:sz w:val="36"/>
          <w:szCs w:val="36"/>
          <w:lang w:val="ru-RU"/>
        </w:rPr>
        <w:t xml:space="preserve"> Болдырь</w:t>
      </w:r>
      <w:r w:rsidR="00952B63" w:rsidRPr="007D75E5">
        <w:rPr>
          <w:rFonts w:ascii="Times New Roman" w:hAnsi="Times New Roman"/>
          <w:sz w:val="36"/>
          <w:szCs w:val="36"/>
          <w:lang w:val="ru-RU"/>
        </w:rPr>
        <w:t xml:space="preserve"> </w:t>
      </w:r>
      <w:r w:rsidR="002000EC" w:rsidRPr="007D75E5">
        <w:rPr>
          <w:rFonts w:ascii="Times New Roman" w:hAnsi="Times New Roman"/>
          <w:sz w:val="36"/>
          <w:szCs w:val="36"/>
          <w:lang w:val="ru-RU"/>
        </w:rPr>
        <w:t>–</w:t>
      </w:r>
      <w:r w:rsidRPr="007D75E5">
        <w:rPr>
          <w:rFonts w:ascii="Times New Roman" w:hAnsi="Times New Roman"/>
          <w:sz w:val="36"/>
          <w:szCs w:val="36"/>
          <w:lang w:val="ru-RU"/>
        </w:rPr>
        <w:t xml:space="preserve"> из</w:t>
      </w:r>
      <w:r w:rsidR="002000EC" w:rsidRPr="007D75E5">
        <w:rPr>
          <w:rFonts w:ascii="Times New Roman" w:hAnsi="Times New Roman"/>
          <w:sz w:val="36"/>
          <w:szCs w:val="36"/>
          <w:lang w:val="ru-RU"/>
        </w:rPr>
        <w:t xml:space="preserve"> - </w:t>
      </w:r>
      <w:r w:rsidRPr="007D75E5">
        <w:rPr>
          <w:rFonts w:ascii="Times New Roman" w:hAnsi="Times New Roman"/>
          <w:sz w:val="36"/>
          <w:szCs w:val="36"/>
          <w:lang w:val="ru-RU"/>
        </w:rPr>
        <w:t xml:space="preserve"> моего попробуй.</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Согласился и Кладовик. Чокнулись они кувшинами с шутками и прибаутками и осушили их до дна. И только бес сделал последний глоток, схватился за горло, выпучил глаза, забросил кувшин, и вроде как задыхаться начал, забегал вокруг дуба, вопя</w:t>
      </w:r>
      <w:r w:rsidR="000F64F1" w:rsidRPr="007D75E5">
        <w:rPr>
          <w:rFonts w:ascii="Times New Roman" w:hAnsi="Times New Roman"/>
          <w:sz w:val="36"/>
          <w:szCs w:val="36"/>
          <w:lang w:val="ru-RU"/>
        </w:rPr>
        <w:t xml:space="preserve"> и хрипя</w:t>
      </w:r>
      <w:r w:rsidRPr="007D75E5">
        <w:rPr>
          <w:rFonts w:ascii="Times New Roman" w:hAnsi="Times New Roman"/>
          <w:sz w:val="36"/>
          <w:szCs w:val="36"/>
          <w:lang w:val="ru-RU"/>
        </w:rPr>
        <w:t xml:space="preserve"> в жуткой ярости: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Ты что же, сволочь, Кудеяр сод</w:t>
      </w:r>
      <w:r w:rsidR="002000EC" w:rsidRPr="007D75E5">
        <w:rPr>
          <w:rFonts w:ascii="Times New Roman" w:hAnsi="Times New Roman"/>
          <w:sz w:val="36"/>
          <w:szCs w:val="36"/>
          <w:lang w:val="ru-RU"/>
        </w:rPr>
        <w:t>елал со мною?! Ты</w:t>
      </w:r>
      <w:r w:rsidR="00EA7C49" w:rsidRPr="007D75E5">
        <w:rPr>
          <w:rFonts w:ascii="Times New Roman" w:hAnsi="Times New Roman"/>
          <w:sz w:val="36"/>
          <w:szCs w:val="36"/>
          <w:lang w:val="ru-RU"/>
        </w:rPr>
        <w:t>?</w:t>
      </w:r>
      <w:r w:rsidR="002000EC" w:rsidRPr="007D75E5">
        <w:rPr>
          <w:rFonts w:ascii="Times New Roman" w:hAnsi="Times New Roman"/>
          <w:sz w:val="36"/>
          <w:szCs w:val="36"/>
          <w:lang w:val="ru-RU"/>
        </w:rPr>
        <w:t>! Ты же Кровь Х</w:t>
      </w:r>
      <w:r w:rsidRPr="007D75E5">
        <w:rPr>
          <w:rFonts w:ascii="Times New Roman" w:hAnsi="Times New Roman"/>
          <w:sz w:val="36"/>
          <w:szCs w:val="36"/>
          <w:lang w:val="ru-RU"/>
        </w:rPr>
        <w:t>ристову в меня влил! Ты же, собака, демона сумел прича</w:t>
      </w:r>
      <w:r w:rsidR="002000EC" w:rsidRPr="007D75E5">
        <w:rPr>
          <w:rFonts w:ascii="Times New Roman" w:hAnsi="Times New Roman"/>
          <w:sz w:val="36"/>
          <w:szCs w:val="36"/>
          <w:lang w:val="ru-RU"/>
        </w:rPr>
        <w:t>стить! Ты ж погубил меня! Я ни Н</w:t>
      </w:r>
      <w:r w:rsidRPr="007D75E5">
        <w:rPr>
          <w:rFonts w:ascii="Times New Roman" w:hAnsi="Times New Roman"/>
          <w:sz w:val="36"/>
          <w:szCs w:val="36"/>
          <w:lang w:val="ru-RU"/>
        </w:rPr>
        <w:t>ебу, ни аду теперь не нужен! Бес</w:t>
      </w:r>
      <w:r w:rsidR="00952B63" w:rsidRPr="007D75E5">
        <w:rPr>
          <w:rFonts w:ascii="Times New Roman" w:hAnsi="Times New Roman"/>
          <w:sz w:val="36"/>
          <w:szCs w:val="36"/>
          <w:lang w:val="ru-RU"/>
        </w:rPr>
        <w:t xml:space="preserve">-то </w:t>
      </w:r>
      <w:r w:rsidRPr="007D75E5">
        <w:rPr>
          <w:rFonts w:ascii="Times New Roman" w:hAnsi="Times New Roman"/>
          <w:sz w:val="36"/>
          <w:szCs w:val="36"/>
          <w:lang w:val="ru-RU"/>
        </w:rPr>
        <w:t xml:space="preserve"> причащенный! – верещал без продыху черт, бегая по дубраве.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Вскоре он потерял облик человеческий и меж деревьев носился уже в виде огромного позолоченного петуха, то кудахтая, то кукарекая! Потом и золото поблекло, а скоро и перья облетели и сменились на шерсть. И скакал, и вопил, и рычал, и ревел он теперь уж в обличии самого настоящего черта с рогами, копытами и хвостом! А потом и эта личина его пропала, не виден стал он совсем; и визг</w:t>
      </w:r>
      <w:r w:rsidR="00952B63" w:rsidRPr="007D75E5">
        <w:rPr>
          <w:rFonts w:ascii="Times New Roman" w:hAnsi="Times New Roman"/>
          <w:sz w:val="36"/>
          <w:szCs w:val="36"/>
          <w:lang w:val="ru-RU"/>
        </w:rPr>
        <w:t>,</w:t>
      </w:r>
      <w:r w:rsidRPr="007D75E5">
        <w:rPr>
          <w:rFonts w:ascii="Times New Roman" w:hAnsi="Times New Roman"/>
          <w:sz w:val="36"/>
          <w:szCs w:val="36"/>
          <w:lang w:val="ru-RU"/>
        </w:rPr>
        <w:t xml:space="preserve"> и вой его пропали и не стали слышны. Хотел уж было, довольный своею первой победой над нечистью, Кудеяр приступить к прежней работе, как услышал вдруг сладкий, уже знакомый голосок этого же невидимого</w:t>
      </w:r>
      <w:r w:rsidR="000F64F1" w:rsidRPr="007D75E5">
        <w:rPr>
          <w:rFonts w:ascii="Times New Roman" w:hAnsi="Times New Roman"/>
          <w:sz w:val="36"/>
          <w:szCs w:val="36"/>
          <w:lang w:val="ru-RU"/>
        </w:rPr>
        <w:t xml:space="preserve"> и как бы успокоившегося</w:t>
      </w:r>
      <w:r w:rsidRPr="007D75E5">
        <w:rPr>
          <w:rFonts w:ascii="Times New Roman" w:hAnsi="Times New Roman"/>
          <w:sz w:val="36"/>
          <w:szCs w:val="36"/>
          <w:lang w:val="ru-RU"/>
        </w:rPr>
        <w:t xml:space="preserve"> теперь беса:</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Ну, а с золотом-то, которое в кладах своих ты от л</w:t>
      </w:r>
      <w:r w:rsidR="00952B63" w:rsidRPr="007D75E5">
        <w:rPr>
          <w:rFonts w:ascii="Times New Roman" w:hAnsi="Times New Roman"/>
          <w:sz w:val="36"/>
          <w:szCs w:val="36"/>
          <w:lang w:val="ru-RU"/>
        </w:rPr>
        <w:t>юдей сокрыл, что будешь делать</w:t>
      </w:r>
      <w:r w:rsidRPr="007D75E5">
        <w:rPr>
          <w:rFonts w:ascii="Times New Roman" w:hAnsi="Times New Roman"/>
          <w:sz w:val="36"/>
          <w:szCs w:val="36"/>
          <w:lang w:val="ru-RU"/>
        </w:rPr>
        <w:t xml:space="preserve"> теперь, Кудеяр?</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ты, нечисть поганая, - назидательно и строго ответил Григорий – раз заняться тебе стало неч</w:t>
      </w:r>
      <w:r w:rsidR="002000EC" w:rsidRPr="007D75E5">
        <w:rPr>
          <w:rFonts w:ascii="Times New Roman" w:hAnsi="Times New Roman"/>
          <w:sz w:val="36"/>
          <w:szCs w:val="36"/>
          <w:lang w:val="ru-RU"/>
        </w:rPr>
        <w:t>ем и зло творить не можешь боле</w:t>
      </w:r>
      <w:r w:rsidRPr="007D75E5">
        <w:rPr>
          <w:rFonts w:ascii="Times New Roman" w:hAnsi="Times New Roman"/>
          <w:sz w:val="36"/>
          <w:szCs w:val="36"/>
          <w:lang w:val="ru-RU"/>
        </w:rPr>
        <w:t xml:space="preserve">, стереги </w:t>
      </w:r>
      <w:r w:rsidR="000F64F1" w:rsidRPr="007D75E5">
        <w:rPr>
          <w:rFonts w:ascii="Times New Roman" w:hAnsi="Times New Roman"/>
          <w:sz w:val="36"/>
          <w:szCs w:val="36"/>
          <w:lang w:val="ru-RU"/>
        </w:rPr>
        <w:t xml:space="preserve">теперь </w:t>
      </w:r>
      <w:r w:rsidR="002000EC" w:rsidRPr="007D75E5">
        <w:rPr>
          <w:rFonts w:ascii="Times New Roman" w:hAnsi="Times New Roman"/>
          <w:sz w:val="36"/>
          <w:szCs w:val="36"/>
          <w:lang w:val="ru-RU"/>
        </w:rPr>
        <w:t>золото сие</w:t>
      </w:r>
      <w:r w:rsidRPr="007D75E5">
        <w:rPr>
          <w:rFonts w:ascii="Times New Roman" w:hAnsi="Times New Roman"/>
          <w:sz w:val="36"/>
          <w:szCs w:val="36"/>
          <w:lang w:val="ru-RU"/>
        </w:rPr>
        <w:t xml:space="preserve"> от православных</w:t>
      </w:r>
      <w:r w:rsidR="000F64F1"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так, чтобы никто</w:t>
      </w:r>
      <w:r w:rsidR="002000EC" w:rsidRPr="007D75E5">
        <w:rPr>
          <w:rFonts w:ascii="Times New Roman" w:hAnsi="Times New Roman"/>
          <w:sz w:val="36"/>
          <w:szCs w:val="36"/>
          <w:lang w:val="ru-RU"/>
        </w:rPr>
        <w:t xml:space="preserve"> из них</w:t>
      </w:r>
      <w:r w:rsidRPr="007D75E5">
        <w:rPr>
          <w:rFonts w:ascii="Times New Roman" w:hAnsi="Times New Roman"/>
          <w:sz w:val="36"/>
          <w:szCs w:val="36"/>
          <w:lang w:val="ru-RU"/>
        </w:rPr>
        <w:t xml:space="preserve"> и н</w:t>
      </w:r>
      <w:r w:rsidR="002000EC" w:rsidRPr="007D75E5">
        <w:rPr>
          <w:rFonts w:ascii="Times New Roman" w:hAnsi="Times New Roman"/>
          <w:sz w:val="36"/>
          <w:szCs w:val="36"/>
          <w:lang w:val="ru-RU"/>
        </w:rPr>
        <w:t>икогда не смог добраться до кладов этих</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Так разве? – попробовал искусить снова Кудеяра бес – деньги виноваты в чем? Может хорошим людям его открыть? И пусть, потратят они его на что-то полезное?</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Нет, бес! – не согласился Кудеяр. - В каждом моем кладе денег столько, что и любого хорошего человека на грех искусить могут.</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Так будь ты проклят, Григорий! – вскричал побежденный окончательно бес тем, </w:t>
      </w:r>
      <w:r w:rsidR="000F64F1" w:rsidRPr="007D75E5">
        <w:rPr>
          <w:rFonts w:ascii="Times New Roman" w:hAnsi="Times New Roman"/>
          <w:sz w:val="36"/>
          <w:szCs w:val="36"/>
          <w:lang w:val="ru-RU"/>
        </w:rPr>
        <w:t>что Кудеяр уже не столько о своей душе</w:t>
      </w:r>
      <w:r w:rsidRPr="007D75E5">
        <w:rPr>
          <w:rFonts w:ascii="Times New Roman" w:hAnsi="Times New Roman"/>
          <w:sz w:val="36"/>
          <w:szCs w:val="36"/>
          <w:lang w:val="ru-RU"/>
        </w:rPr>
        <w:t xml:space="preserve"> заботился, сколько переживал о д</w:t>
      </w:r>
      <w:r w:rsidR="002000EC" w:rsidRPr="007D75E5">
        <w:rPr>
          <w:rFonts w:ascii="Times New Roman" w:hAnsi="Times New Roman"/>
          <w:sz w:val="36"/>
          <w:szCs w:val="36"/>
          <w:lang w:val="ru-RU"/>
        </w:rPr>
        <w:t>ругих - не</w:t>
      </w:r>
      <w:r w:rsidR="000F64F1" w:rsidRPr="007D75E5">
        <w:rPr>
          <w:rFonts w:ascii="Times New Roman" w:hAnsi="Times New Roman"/>
          <w:sz w:val="36"/>
          <w:szCs w:val="36"/>
          <w:lang w:val="ru-RU"/>
        </w:rPr>
        <w:t>винных душах, совсем не знакомых ему людей</w:t>
      </w:r>
      <w:r w:rsidRPr="007D75E5">
        <w:rPr>
          <w:rFonts w:ascii="Times New Roman" w:hAnsi="Times New Roman"/>
          <w:sz w:val="36"/>
          <w:szCs w:val="36"/>
          <w:lang w:val="ru-RU"/>
        </w:rPr>
        <w:t>.</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И рухнул тут же сам собою дуб</w:t>
      </w:r>
      <w:r w:rsidR="00952B63" w:rsidRPr="007D75E5">
        <w:rPr>
          <w:rFonts w:ascii="Times New Roman" w:hAnsi="Times New Roman"/>
          <w:sz w:val="36"/>
          <w:szCs w:val="36"/>
          <w:lang w:val="ru-RU"/>
        </w:rPr>
        <w:t>,</w:t>
      </w:r>
      <w:r w:rsidRPr="007D75E5">
        <w:rPr>
          <w:rFonts w:ascii="Times New Roman" w:hAnsi="Times New Roman"/>
          <w:sz w:val="36"/>
          <w:szCs w:val="36"/>
          <w:lang w:val="ru-RU"/>
        </w:rPr>
        <w:t xml:space="preserve"> прямо по тому месту преломившись, где пытался скоблить его Григор</w:t>
      </w:r>
      <w:r w:rsidR="00952B63" w:rsidRPr="007D75E5">
        <w:rPr>
          <w:rFonts w:ascii="Times New Roman" w:hAnsi="Times New Roman"/>
          <w:sz w:val="36"/>
          <w:szCs w:val="36"/>
          <w:lang w:val="ru-RU"/>
        </w:rPr>
        <w:t>ий ножом! И</w:t>
      </w:r>
      <w:r w:rsidRPr="007D75E5">
        <w:rPr>
          <w:rFonts w:ascii="Times New Roman" w:hAnsi="Times New Roman"/>
          <w:sz w:val="36"/>
          <w:szCs w:val="36"/>
          <w:lang w:val="ru-RU"/>
        </w:rPr>
        <w:t xml:space="preserve"> убедился бывший разбойник, что игумен был прав говоря: «Что не можно человеку, то можно Богу». Который всегда поможет, даже очень большому грешнику, если тот искренне раскается и будет слезно молить о прощении, пропавшей души своей…</w:t>
      </w:r>
    </w:p>
    <w:p w:rsidR="00952B63" w:rsidRPr="007D75E5" w:rsidRDefault="00952B63"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Вот так, – закончил свою историю Лука Фомич – чудесным образом Кудеяр исполнил послушание, и был принят в монашескую братию. И как ранее прославился Григорий в разбойниках, прославился он вскоре и как молитвенник. И потянулся люд в</w:t>
      </w:r>
      <w:r w:rsidR="002000EC"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сей монастырь к бывшему злодею, не гнушаясь его прошлым, со своими горестями и переживаниями, ища его совета и молитв в заступничестве пред Господом.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xml:space="preserve">- Да-да – подхватил эту мысль Яков </w:t>
      </w:r>
      <w:r w:rsidR="002000EC" w:rsidRPr="007D75E5">
        <w:rPr>
          <w:rFonts w:ascii="Times New Roman" w:hAnsi="Times New Roman"/>
          <w:sz w:val="36"/>
          <w:szCs w:val="36"/>
          <w:lang w:val="ru-RU"/>
        </w:rPr>
        <w:t>– и даже песню, ведь об Кудеяре народ сочинил и поёт, да вы её и сами пожалуй слыхали уж не раз</w:t>
      </w:r>
      <w:r w:rsidRPr="007D75E5">
        <w:rPr>
          <w:rFonts w:ascii="Times New Roman" w:hAnsi="Times New Roman"/>
          <w:sz w:val="36"/>
          <w:szCs w:val="36"/>
          <w:lang w:val="ru-RU"/>
        </w:rPr>
        <w:t xml:space="preserve"> – и тут же</w:t>
      </w:r>
      <w:r w:rsidR="002000EC" w:rsidRPr="007D75E5">
        <w:rPr>
          <w:rFonts w:ascii="Times New Roman" w:hAnsi="Times New Roman"/>
          <w:sz w:val="36"/>
          <w:szCs w:val="36"/>
          <w:lang w:val="ru-RU"/>
        </w:rPr>
        <w:t>,</w:t>
      </w:r>
      <w:r w:rsidRPr="007D75E5">
        <w:rPr>
          <w:rFonts w:ascii="Times New Roman" w:hAnsi="Times New Roman"/>
          <w:sz w:val="36"/>
          <w:szCs w:val="36"/>
          <w:lang w:val="ru-RU"/>
        </w:rPr>
        <w:t xml:space="preserve"> в подтверждение слов своих затянул:</w:t>
      </w:r>
    </w:p>
    <w:p w:rsidR="00952B63" w:rsidRPr="007D75E5" w:rsidRDefault="00952B63" w:rsidP="007D75E5">
      <w:pPr>
        <w:ind w:firstLine="567"/>
        <w:jc w:val="both"/>
        <w:rPr>
          <w:rFonts w:ascii="Times New Roman" w:hAnsi="Times New Roman"/>
          <w:sz w:val="36"/>
          <w:szCs w:val="36"/>
          <w:lang w:val="ru-RU"/>
        </w:rPr>
      </w:pP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Жили двенадцать разбойников,</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Жил Кудеяр-атаман,</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Много разбойники пролили</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Крови честных христиан.</w:t>
      </w:r>
    </w:p>
    <w:p w:rsidR="00DE6A2B" w:rsidRPr="007D75E5" w:rsidRDefault="00DE6A2B" w:rsidP="007D75E5">
      <w:pPr>
        <w:ind w:firstLine="567"/>
        <w:jc w:val="both"/>
        <w:rPr>
          <w:rFonts w:ascii="Times New Roman" w:hAnsi="Times New Roman"/>
          <w:sz w:val="36"/>
          <w:szCs w:val="36"/>
          <w:lang w:val="ru-RU"/>
        </w:rPr>
      </w:pPr>
    </w:p>
    <w:p w:rsidR="00DE6A2B" w:rsidRPr="007D75E5" w:rsidRDefault="00EF3078" w:rsidP="007D75E5">
      <w:pPr>
        <w:ind w:left="708"/>
        <w:jc w:val="both"/>
        <w:rPr>
          <w:rFonts w:ascii="Times New Roman" w:hAnsi="Times New Roman"/>
          <w:sz w:val="36"/>
          <w:szCs w:val="36"/>
          <w:lang w:val="ru-RU"/>
        </w:rPr>
      </w:pPr>
      <w:r w:rsidRPr="007D75E5">
        <w:rPr>
          <w:rFonts w:ascii="Times New Roman" w:hAnsi="Times New Roman"/>
          <w:sz w:val="36"/>
          <w:szCs w:val="36"/>
          <w:lang w:val="ru-RU"/>
        </w:rPr>
        <w:t xml:space="preserve">    </w:t>
      </w:r>
      <w:r w:rsidR="00DE6A2B" w:rsidRPr="007D75E5">
        <w:rPr>
          <w:rFonts w:ascii="Times New Roman" w:hAnsi="Times New Roman"/>
          <w:sz w:val="36"/>
          <w:szCs w:val="36"/>
          <w:lang w:val="ru-RU"/>
        </w:rPr>
        <w:t>А дальше песню подхватили уже всем миром:</w:t>
      </w:r>
    </w:p>
    <w:p w:rsidR="00336CFD" w:rsidRPr="007D75E5" w:rsidRDefault="00336CFD" w:rsidP="007D75E5">
      <w:pPr>
        <w:ind w:firstLine="567"/>
        <w:jc w:val="both"/>
        <w:rPr>
          <w:rFonts w:ascii="Times New Roman" w:hAnsi="Times New Roman"/>
          <w:sz w:val="36"/>
          <w:szCs w:val="36"/>
          <w:lang w:val="ru-RU"/>
        </w:rPr>
      </w:pP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Много богатства награбили,</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Жили в дремучем лесу.</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Раз Кудеяр из-под Киева</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Выкрал девицу-красу.</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Днём с полюбовницей тешился,</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Ночью набеги творил.</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Вдруг у разбойника лютого</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Совесть господь пробудил.</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Бросил своих он товарищей,</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Бросил набеги творить,</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Сам Кудеяр в монастырь пошёл</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Богу и людям служить.</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Господу Богу помолимся,</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Будем ему мы служить,</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За Кудеяра-разбойника</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Будем мы Бога молить.</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Господу Богу помолимся,</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Древнюю быль возвестим.</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 xml:space="preserve">Так в Соловках нам рассказывал </w:t>
      </w:r>
    </w:p>
    <w:p w:rsidR="00DE6A2B" w:rsidRPr="007D75E5" w:rsidRDefault="00DE6A2B" w:rsidP="007D75E5">
      <w:pPr>
        <w:ind w:left="708" w:firstLine="708"/>
        <w:rPr>
          <w:rFonts w:ascii="Times New Roman" w:hAnsi="Times New Roman"/>
          <w:sz w:val="36"/>
          <w:szCs w:val="36"/>
          <w:lang w:val="ru-RU"/>
        </w:rPr>
      </w:pPr>
      <w:r w:rsidRPr="007D75E5">
        <w:rPr>
          <w:rFonts w:ascii="Times New Roman" w:hAnsi="Times New Roman"/>
          <w:sz w:val="36"/>
          <w:szCs w:val="36"/>
          <w:lang w:val="ru-RU"/>
        </w:rPr>
        <w:t>Сам Кудеяр-Питирим.</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Когда же закончили песню, и наступила пауза, Иван Арсеньич певший только что со всеми, вдруг спохватился:</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Что же мы делаем, братцы?! Пост, а мы песни горланим!</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вот и не правда, твоя! – с озорным  прищуром ответил на это Лука Фомич – вчерась что было? А? За россказнями и не уследили? Да? Сочельник ведь был вчерась. Так сегодня выходит что?</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Рождество Христово! – весело заголосило сразу несколько мужицких глоток. – Слава Богу! Дожили!</w:t>
      </w:r>
    </w:p>
    <w:p w:rsidR="00DE6A2B" w:rsidRPr="007D75E5" w:rsidRDefault="00DE6A2B"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 А значит и</w:t>
      </w:r>
      <w:r w:rsidR="00EF3078" w:rsidRPr="007D75E5">
        <w:rPr>
          <w:rFonts w:ascii="Times New Roman" w:hAnsi="Times New Roman"/>
          <w:sz w:val="36"/>
          <w:szCs w:val="36"/>
          <w:lang w:val="ru-RU"/>
        </w:rPr>
        <w:t xml:space="preserve"> -</w:t>
      </w:r>
      <w:r w:rsidRPr="007D75E5">
        <w:rPr>
          <w:rFonts w:ascii="Times New Roman" w:hAnsi="Times New Roman"/>
          <w:sz w:val="36"/>
          <w:szCs w:val="36"/>
          <w:lang w:val="ru-RU"/>
        </w:rPr>
        <w:t xml:space="preserve"> петь можно – продолжил свою мысль Лука Фомич – токмо всё ж таки не с этой надо было начать – и первым запел праздничный кондак:</w:t>
      </w:r>
    </w:p>
    <w:p w:rsidR="00DE6A2B" w:rsidRPr="007D75E5" w:rsidRDefault="00DE6A2B" w:rsidP="007D75E5">
      <w:pPr>
        <w:ind w:firstLine="567"/>
        <w:jc w:val="both"/>
        <w:rPr>
          <w:rFonts w:ascii="Times New Roman" w:hAnsi="Times New Roman"/>
          <w:sz w:val="36"/>
          <w:szCs w:val="36"/>
          <w:lang w:val="ru-RU"/>
        </w:rPr>
      </w:pPr>
    </w:p>
    <w:p w:rsidR="00DE6A2B" w:rsidRPr="007D75E5" w:rsidRDefault="00DE6A2B" w:rsidP="007D75E5">
      <w:pPr>
        <w:jc w:val="both"/>
        <w:rPr>
          <w:rFonts w:ascii="Times New Roman" w:hAnsi="Times New Roman"/>
          <w:sz w:val="36"/>
          <w:szCs w:val="36"/>
          <w:lang w:val="ru-RU"/>
        </w:rPr>
      </w:pPr>
      <w:r w:rsidRPr="007D75E5">
        <w:rPr>
          <w:rFonts w:ascii="Times New Roman" w:hAnsi="Times New Roman"/>
          <w:sz w:val="36"/>
          <w:szCs w:val="36"/>
          <w:lang w:val="ru-RU"/>
        </w:rPr>
        <w:t xml:space="preserve">Рождество </w:t>
      </w:r>
      <w:r w:rsidR="00B97387" w:rsidRPr="007D75E5">
        <w:rPr>
          <w:rFonts w:ascii="Times New Roman" w:hAnsi="Times New Roman"/>
          <w:sz w:val="36"/>
          <w:szCs w:val="36"/>
          <w:lang w:val="ru-RU"/>
        </w:rPr>
        <w:t xml:space="preserve">Твое, </w:t>
      </w:r>
      <w:r w:rsidRPr="007D75E5">
        <w:rPr>
          <w:rFonts w:ascii="Times New Roman" w:hAnsi="Times New Roman"/>
          <w:sz w:val="36"/>
          <w:szCs w:val="36"/>
          <w:lang w:val="ru-RU"/>
        </w:rPr>
        <w:t>Христе Боже наш, возсия мирови свет раз</w:t>
      </w:r>
      <w:r w:rsidR="00B97387" w:rsidRPr="007D75E5">
        <w:rPr>
          <w:rFonts w:ascii="Times New Roman" w:hAnsi="Times New Roman"/>
          <w:sz w:val="36"/>
          <w:szCs w:val="36"/>
          <w:lang w:val="ru-RU"/>
        </w:rPr>
        <w:t>ума, в нем бо звездам   служищим</w:t>
      </w:r>
      <w:r w:rsidRPr="007D75E5">
        <w:rPr>
          <w:rFonts w:ascii="Times New Roman" w:hAnsi="Times New Roman"/>
          <w:sz w:val="36"/>
          <w:szCs w:val="36"/>
          <w:lang w:val="ru-RU"/>
        </w:rPr>
        <w:t xml:space="preserve"> звездою учахуся Тебе кланятися, Солнцу правды, и Тебе ведети с высоты Востока. Господи, слава Тебе!</w:t>
      </w:r>
    </w:p>
    <w:p w:rsidR="00DE6A2B" w:rsidRPr="007D75E5" w:rsidRDefault="00DE6A2B" w:rsidP="007D75E5">
      <w:pPr>
        <w:ind w:firstLine="567"/>
        <w:jc w:val="center"/>
        <w:rPr>
          <w:rFonts w:ascii="Times New Roman" w:hAnsi="Times New Roman"/>
          <w:sz w:val="36"/>
          <w:szCs w:val="36"/>
          <w:lang w:val="ru-RU"/>
        </w:rPr>
      </w:pPr>
    </w:p>
    <w:p w:rsidR="00DE6A2B" w:rsidRPr="007D75E5" w:rsidRDefault="00EF3078" w:rsidP="007D75E5">
      <w:pPr>
        <w:ind w:firstLine="567"/>
        <w:jc w:val="both"/>
        <w:rPr>
          <w:rFonts w:ascii="Times New Roman" w:hAnsi="Times New Roman"/>
          <w:sz w:val="36"/>
          <w:szCs w:val="36"/>
          <w:lang w:val="ru-RU"/>
        </w:rPr>
      </w:pPr>
      <w:r w:rsidRPr="007D75E5">
        <w:rPr>
          <w:rFonts w:ascii="Times New Roman" w:hAnsi="Times New Roman"/>
          <w:sz w:val="36"/>
          <w:szCs w:val="36"/>
          <w:lang w:val="ru-RU"/>
        </w:rPr>
        <w:t>Праздничный кондак заканчивали</w:t>
      </w:r>
      <w:r w:rsidR="00DE6A2B" w:rsidRPr="007D75E5">
        <w:rPr>
          <w:rFonts w:ascii="Times New Roman" w:hAnsi="Times New Roman"/>
          <w:sz w:val="36"/>
          <w:szCs w:val="36"/>
          <w:lang w:val="ru-RU"/>
        </w:rPr>
        <w:t xml:space="preserve"> хором уже</w:t>
      </w:r>
      <w:r w:rsidRPr="007D75E5">
        <w:rPr>
          <w:rFonts w:ascii="Times New Roman" w:hAnsi="Times New Roman"/>
          <w:sz w:val="36"/>
          <w:szCs w:val="36"/>
          <w:lang w:val="ru-RU"/>
        </w:rPr>
        <w:t>,</w:t>
      </w:r>
      <w:r w:rsidR="00DE6A2B" w:rsidRPr="007D75E5">
        <w:rPr>
          <w:rFonts w:ascii="Times New Roman" w:hAnsi="Times New Roman"/>
          <w:sz w:val="36"/>
          <w:szCs w:val="36"/>
          <w:lang w:val="ru-RU"/>
        </w:rPr>
        <w:t xml:space="preserve"> всем постоялым двором, потом бросились обнимать и целовать друг дружку, невзирая на чины и сословия. Лука Фомич, как гостеприимный хозяин, просил гостей всех подождать</w:t>
      </w:r>
      <w:r w:rsidRPr="007D75E5">
        <w:rPr>
          <w:rFonts w:ascii="Times New Roman" w:hAnsi="Times New Roman"/>
          <w:sz w:val="36"/>
          <w:szCs w:val="36"/>
          <w:lang w:val="ru-RU"/>
        </w:rPr>
        <w:t xml:space="preserve"> немного, пока накроют Рождественски</w:t>
      </w:r>
      <w:r w:rsidR="00DE6A2B" w:rsidRPr="007D75E5">
        <w:rPr>
          <w:rFonts w:ascii="Times New Roman" w:hAnsi="Times New Roman"/>
          <w:sz w:val="36"/>
          <w:szCs w:val="36"/>
          <w:lang w:val="ru-RU"/>
        </w:rPr>
        <w:t>й стол, но какой там! Ведь и погода угомонилась</w:t>
      </w:r>
      <w:r w:rsidR="00B97387" w:rsidRPr="007D75E5">
        <w:rPr>
          <w:rFonts w:ascii="Times New Roman" w:hAnsi="Times New Roman"/>
          <w:sz w:val="36"/>
          <w:szCs w:val="36"/>
          <w:lang w:val="ru-RU"/>
        </w:rPr>
        <w:t>,</w:t>
      </w:r>
      <w:r w:rsidRPr="007D75E5">
        <w:rPr>
          <w:rFonts w:ascii="Times New Roman" w:hAnsi="Times New Roman"/>
          <w:sz w:val="36"/>
          <w:szCs w:val="36"/>
          <w:lang w:val="ru-RU"/>
        </w:rPr>
        <w:t xml:space="preserve"> как раз к праздничк</w:t>
      </w:r>
      <w:r w:rsidR="00DE6A2B" w:rsidRPr="007D75E5">
        <w:rPr>
          <w:rFonts w:ascii="Times New Roman" w:hAnsi="Times New Roman"/>
          <w:sz w:val="36"/>
          <w:szCs w:val="36"/>
          <w:lang w:val="ru-RU"/>
        </w:rPr>
        <w:t>у, никто не хотел более</w:t>
      </w:r>
      <w:r w:rsidRPr="007D75E5">
        <w:rPr>
          <w:rFonts w:ascii="Times New Roman" w:hAnsi="Times New Roman"/>
          <w:sz w:val="36"/>
          <w:szCs w:val="36"/>
          <w:lang w:val="ru-RU"/>
        </w:rPr>
        <w:t xml:space="preserve"> тут оставаться. И хоть хорошо и не скучн</w:t>
      </w:r>
      <w:r w:rsidR="00DE6A2B" w:rsidRPr="007D75E5">
        <w:rPr>
          <w:rFonts w:ascii="Times New Roman" w:hAnsi="Times New Roman"/>
          <w:sz w:val="36"/>
          <w:szCs w:val="36"/>
          <w:lang w:val="ru-RU"/>
        </w:rPr>
        <w:t>о провели время, пережидая пургу за жуткими</w:t>
      </w:r>
      <w:r w:rsidRPr="007D75E5">
        <w:rPr>
          <w:rFonts w:ascii="Times New Roman" w:hAnsi="Times New Roman"/>
          <w:sz w:val="36"/>
          <w:szCs w:val="36"/>
          <w:lang w:val="ru-RU"/>
        </w:rPr>
        <w:t>, но интереснейши</w:t>
      </w:r>
      <w:r w:rsidR="00B97387" w:rsidRPr="007D75E5">
        <w:rPr>
          <w:rFonts w:ascii="Times New Roman" w:hAnsi="Times New Roman"/>
          <w:sz w:val="36"/>
          <w:szCs w:val="36"/>
          <w:lang w:val="ru-RU"/>
        </w:rPr>
        <w:t>ми</w:t>
      </w:r>
      <w:r w:rsidR="00DE6A2B" w:rsidRPr="007D75E5">
        <w:rPr>
          <w:rFonts w:ascii="Times New Roman" w:hAnsi="Times New Roman"/>
          <w:sz w:val="36"/>
          <w:szCs w:val="36"/>
          <w:lang w:val="ru-RU"/>
        </w:rPr>
        <w:t xml:space="preserve"> историями, однако, все уж соскучились по дому, по родным. Тепло простившись, друг с другом, и с хозяином сего постоялого двора, разъехался спешно люд, чтобы встретить </w:t>
      </w:r>
      <w:r w:rsidRPr="007D75E5">
        <w:rPr>
          <w:rFonts w:ascii="Times New Roman" w:hAnsi="Times New Roman"/>
          <w:sz w:val="36"/>
          <w:szCs w:val="36"/>
          <w:lang w:val="ru-RU"/>
        </w:rPr>
        <w:t xml:space="preserve">этот </w:t>
      </w:r>
      <w:r w:rsidR="00DE6A2B" w:rsidRPr="007D75E5">
        <w:rPr>
          <w:rFonts w:ascii="Times New Roman" w:hAnsi="Times New Roman"/>
          <w:sz w:val="36"/>
          <w:szCs w:val="36"/>
          <w:lang w:val="ru-RU"/>
        </w:rPr>
        <w:t>Светлый Праздник, как подобает извечно на Руси, с самыми близкими людьми.</w:t>
      </w:r>
    </w:p>
    <w:p w:rsidR="00DE6A2B" w:rsidRPr="007D75E5" w:rsidRDefault="00DE6A2B" w:rsidP="007D75E5">
      <w:pPr>
        <w:ind w:firstLine="567"/>
        <w:jc w:val="both"/>
        <w:rPr>
          <w:rFonts w:ascii="Times New Roman" w:hAnsi="Times New Roman"/>
          <w:sz w:val="36"/>
          <w:szCs w:val="36"/>
          <w:lang w:val="ru-RU"/>
        </w:rPr>
      </w:pPr>
    </w:p>
    <w:p w:rsidR="00B97387" w:rsidRPr="007D75E5" w:rsidRDefault="00B97387" w:rsidP="007D75E5">
      <w:pPr>
        <w:ind w:firstLine="567"/>
        <w:rPr>
          <w:rFonts w:ascii="Times New Roman" w:hAnsi="Times New Roman"/>
          <w:sz w:val="36"/>
          <w:szCs w:val="36"/>
          <w:lang w:val="ru-RU"/>
        </w:rPr>
      </w:pPr>
    </w:p>
    <w:p w:rsidR="00B023A9" w:rsidRPr="00F85D2A" w:rsidRDefault="0026163B" w:rsidP="00F85D2A">
      <w:pPr>
        <w:jc w:val="center"/>
        <w:rPr>
          <w:rFonts w:ascii="Times New Roman" w:hAnsi="Times New Roman"/>
          <w:b/>
          <w:sz w:val="36"/>
          <w:szCs w:val="36"/>
          <w:lang w:val="ru-RU"/>
        </w:rPr>
      </w:pPr>
      <w:r w:rsidRPr="00F85D2A">
        <w:rPr>
          <w:rFonts w:ascii="Times New Roman" w:hAnsi="Times New Roman"/>
          <w:b/>
          <w:sz w:val="36"/>
          <w:szCs w:val="36"/>
          <w:lang w:val="ru-RU"/>
        </w:rPr>
        <w:t>Конец</w:t>
      </w:r>
      <w:r w:rsidR="00B97387" w:rsidRPr="00F85D2A">
        <w:rPr>
          <w:rFonts w:ascii="Times New Roman" w:hAnsi="Times New Roman"/>
          <w:b/>
          <w:sz w:val="36"/>
          <w:szCs w:val="36"/>
          <w:lang w:val="ru-RU"/>
        </w:rPr>
        <w:t xml:space="preserve"> третьей книги</w:t>
      </w:r>
    </w:p>
    <w:p w:rsidR="00B023A9" w:rsidRDefault="00B023A9">
      <w:pPr>
        <w:rPr>
          <w:rFonts w:ascii="Times New Roman" w:hAnsi="Times New Roman"/>
          <w:sz w:val="36"/>
          <w:szCs w:val="36"/>
          <w:lang w:val="ru-RU"/>
        </w:rPr>
      </w:pPr>
      <w:r>
        <w:rPr>
          <w:rFonts w:ascii="Times New Roman" w:hAnsi="Times New Roman"/>
          <w:sz w:val="36"/>
          <w:szCs w:val="36"/>
          <w:lang w:val="ru-RU"/>
        </w:rPr>
        <w:br w:type="page"/>
      </w:r>
    </w:p>
    <w:p w:rsidR="00F85D2A" w:rsidRPr="003C00F2" w:rsidRDefault="00F85D2A" w:rsidP="00F85D2A">
      <w:pPr>
        <w:pStyle w:val="1"/>
        <w:spacing w:before="0" w:after="0" w:line="288" w:lineRule="auto"/>
        <w:ind w:firstLine="708"/>
        <w:rPr>
          <w:rStyle w:val="100"/>
          <w:rFonts w:cs="Times New Roman"/>
          <w:sz w:val="44"/>
          <w:szCs w:val="44"/>
          <w:lang w:val="ru-RU"/>
        </w:rPr>
      </w:pPr>
      <w:r w:rsidRPr="003C00F2">
        <w:rPr>
          <w:rStyle w:val="100"/>
          <w:rFonts w:cs="Times New Roman"/>
          <w:sz w:val="44"/>
          <w:szCs w:val="44"/>
          <w:lang w:val="ru-RU"/>
        </w:rPr>
        <w:t>Содержание</w:t>
      </w:r>
    </w:p>
    <w:p w:rsidR="00F85D2A" w:rsidRPr="009F70F1" w:rsidRDefault="00F85D2A" w:rsidP="00F85D2A">
      <w:pPr>
        <w:spacing w:line="288" w:lineRule="auto"/>
        <w:rPr>
          <w:rFonts w:ascii="Times New Roman" w:hAnsi="Times New Roman"/>
          <w:b/>
          <w:sz w:val="36"/>
          <w:szCs w:val="36"/>
          <w:lang w:val="ru-RU"/>
        </w:rPr>
      </w:pPr>
    </w:p>
    <w:tbl>
      <w:tblPr>
        <w:tblW w:w="0" w:type="auto"/>
        <w:tblLook w:val="04A0" w:firstRow="1" w:lastRow="0" w:firstColumn="1" w:lastColumn="0" w:noHBand="0" w:noVBand="1"/>
      </w:tblPr>
      <w:tblGrid>
        <w:gridCol w:w="8897"/>
        <w:gridCol w:w="958"/>
      </w:tblGrid>
      <w:tr w:rsidR="00F85D2A" w:rsidRPr="00AF2D60" w:rsidTr="00E04795">
        <w:tc>
          <w:tcPr>
            <w:tcW w:w="8897" w:type="dxa"/>
          </w:tcPr>
          <w:p w:rsidR="00F85D2A" w:rsidRPr="00F85D2A" w:rsidRDefault="00F85D2A" w:rsidP="00F85D2A">
            <w:pPr>
              <w:numPr>
                <w:ilvl w:val="0"/>
                <w:numId w:val="30"/>
              </w:numPr>
              <w:rPr>
                <w:rFonts w:ascii="Times New Roman" w:hAnsi="Times New Roman"/>
                <w:b/>
                <w:sz w:val="36"/>
                <w:szCs w:val="36"/>
                <w:lang w:val="ru-RU"/>
              </w:rPr>
            </w:pPr>
            <w:r w:rsidRPr="00F85D2A">
              <w:rPr>
                <w:rFonts w:ascii="Times New Roman" w:hAnsi="Times New Roman"/>
                <w:b/>
                <w:sz w:val="36"/>
                <w:szCs w:val="36"/>
                <w:lang w:val="ru-RU"/>
              </w:rPr>
              <w:t>Про Домового и Дворового, Полеву и Банника</w:t>
            </w:r>
          </w:p>
          <w:p w:rsidR="00F85D2A" w:rsidRPr="00F85D2A" w:rsidRDefault="00F85D2A" w:rsidP="00D57E02">
            <w:pPr>
              <w:ind w:left="720"/>
              <w:rPr>
                <w:rFonts w:ascii="Times New Roman" w:hAnsi="Times New Roman"/>
                <w:b/>
                <w:sz w:val="36"/>
                <w:szCs w:val="36"/>
                <w:lang w:val="ru-RU"/>
              </w:rPr>
            </w:pPr>
          </w:p>
        </w:tc>
        <w:tc>
          <w:tcPr>
            <w:tcW w:w="958" w:type="dxa"/>
          </w:tcPr>
          <w:p w:rsidR="00F85D2A" w:rsidRPr="00F85D2A" w:rsidRDefault="00F85D2A" w:rsidP="00E04795">
            <w:pPr>
              <w:spacing w:line="288" w:lineRule="auto"/>
              <w:jc w:val="right"/>
              <w:rPr>
                <w:rFonts w:ascii="Times New Roman" w:hAnsi="Times New Roman"/>
                <w:b/>
                <w:sz w:val="36"/>
                <w:szCs w:val="36"/>
                <w:lang w:val="ru-RU"/>
              </w:rPr>
            </w:pPr>
            <w:r w:rsidRPr="00F85D2A">
              <w:rPr>
                <w:rFonts w:ascii="Times New Roman" w:hAnsi="Times New Roman"/>
                <w:b/>
                <w:sz w:val="36"/>
                <w:szCs w:val="36"/>
                <w:lang w:val="ru-RU"/>
              </w:rPr>
              <w:t>5</w:t>
            </w:r>
          </w:p>
        </w:tc>
      </w:tr>
      <w:tr w:rsidR="00F85D2A" w:rsidRPr="00AF2D60" w:rsidTr="00E04795">
        <w:tc>
          <w:tcPr>
            <w:tcW w:w="8897" w:type="dxa"/>
          </w:tcPr>
          <w:p w:rsidR="00F85D2A" w:rsidRPr="00F85D2A" w:rsidRDefault="00F85D2A" w:rsidP="00F85D2A">
            <w:pPr>
              <w:numPr>
                <w:ilvl w:val="0"/>
                <w:numId w:val="30"/>
              </w:numPr>
              <w:rPr>
                <w:rFonts w:ascii="Times New Roman" w:hAnsi="Times New Roman"/>
                <w:b/>
                <w:sz w:val="36"/>
                <w:szCs w:val="36"/>
                <w:lang w:val="ru-RU"/>
              </w:rPr>
            </w:pPr>
            <w:r>
              <w:rPr>
                <w:rFonts w:ascii="Times New Roman" w:hAnsi="Times New Roman"/>
                <w:b/>
                <w:sz w:val="36"/>
                <w:szCs w:val="36"/>
                <w:lang w:val="ru-RU"/>
              </w:rPr>
              <w:t>Леший</w:t>
            </w:r>
          </w:p>
          <w:p w:rsidR="00F85D2A" w:rsidRPr="00F85D2A" w:rsidRDefault="00F85D2A" w:rsidP="00E04795">
            <w:pPr>
              <w:ind w:left="851" w:hanging="284"/>
              <w:rPr>
                <w:rFonts w:ascii="Times New Roman" w:hAnsi="Times New Roman"/>
                <w:b/>
                <w:sz w:val="36"/>
                <w:szCs w:val="36"/>
                <w:lang w:val="ru-RU"/>
              </w:rPr>
            </w:pPr>
          </w:p>
        </w:tc>
        <w:tc>
          <w:tcPr>
            <w:tcW w:w="958" w:type="dxa"/>
          </w:tcPr>
          <w:p w:rsidR="00F85D2A" w:rsidRPr="00F85D2A" w:rsidRDefault="00F85D2A" w:rsidP="00F85D2A">
            <w:pPr>
              <w:jc w:val="right"/>
              <w:rPr>
                <w:rFonts w:ascii="Times New Roman" w:hAnsi="Times New Roman"/>
                <w:b/>
                <w:sz w:val="36"/>
                <w:szCs w:val="36"/>
                <w:lang w:val="ru-RU"/>
              </w:rPr>
            </w:pPr>
            <w:r w:rsidRPr="00F85D2A">
              <w:rPr>
                <w:rFonts w:ascii="Times New Roman" w:hAnsi="Times New Roman"/>
                <w:b/>
                <w:sz w:val="36"/>
                <w:szCs w:val="36"/>
                <w:lang w:val="ru-RU"/>
              </w:rPr>
              <w:t>80</w:t>
            </w:r>
          </w:p>
        </w:tc>
      </w:tr>
      <w:tr w:rsidR="00F85D2A" w:rsidRPr="00F85D2A" w:rsidTr="00E04795">
        <w:tc>
          <w:tcPr>
            <w:tcW w:w="8897" w:type="dxa"/>
          </w:tcPr>
          <w:p w:rsidR="00F85D2A" w:rsidRPr="00F85D2A" w:rsidRDefault="00F85D2A" w:rsidP="00F85D2A">
            <w:pPr>
              <w:numPr>
                <w:ilvl w:val="0"/>
                <w:numId w:val="30"/>
              </w:numPr>
              <w:rPr>
                <w:rFonts w:ascii="Times New Roman" w:hAnsi="Times New Roman"/>
                <w:b/>
                <w:sz w:val="36"/>
                <w:szCs w:val="36"/>
                <w:lang w:val="ru-RU"/>
              </w:rPr>
            </w:pPr>
            <w:r w:rsidRPr="00F85D2A">
              <w:rPr>
                <w:rFonts w:ascii="Times New Roman" w:hAnsi="Times New Roman"/>
                <w:b/>
                <w:sz w:val="36"/>
                <w:szCs w:val="36"/>
                <w:lang w:val="ru-RU"/>
              </w:rPr>
              <w:t>Сказ о Кудеяре разбойнике и бесе Кладовике</w:t>
            </w:r>
          </w:p>
          <w:p w:rsidR="00F85D2A" w:rsidRPr="00F85D2A" w:rsidRDefault="00F85D2A" w:rsidP="00E04795">
            <w:pPr>
              <w:ind w:left="851" w:hanging="284"/>
              <w:rPr>
                <w:rFonts w:ascii="Times New Roman" w:hAnsi="Times New Roman"/>
                <w:b/>
                <w:sz w:val="36"/>
                <w:szCs w:val="36"/>
                <w:lang w:val="ru-RU"/>
              </w:rPr>
            </w:pPr>
          </w:p>
        </w:tc>
        <w:tc>
          <w:tcPr>
            <w:tcW w:w="958" w:type="dxa"/>
          </w:tcPr>
          <w:p w:rsidR="00F85D2A" w:rsidRPr="00F85D2A" w:rsidRDefault="00F85D2A" w:rsidP="00E04795">
            <w:pPr>
              <w:jc w:val="right"/>
              <w:rPr>
                <w:rFonts w:ascii="Times New Roman" w:hAnsi="Times New Roman"/>
                <w:b/>
                <w:sz w:val="36"/>
                <w:szCs w:val="36"/>
                <w:lang w:val="ru-RU"/>
              </w:rPr>
            </w:pPr>
            <w:r w:rsidRPr="00F85D2A">
              <w:rPr>
                <w:rFonts w:ascii="Times New Roman" w:hAnsi="Times New Roman"/>
                <w:b/>
                <w:sz w:val="36"/>
                <w:szCs w:val="36"/>
                <w:lang w:val="ru-RU"/>
              </w:rPr>
              <w:t>192</w:t>
            </w:r>
          </w:p>
        </w:tc>
      </w:tr>
    </w:tbl>
    <w:p w:rsidR="00F85D2A" w:rsidRDefault="00F85D2A" w:rsidP="00F85D2A">
      <w:pPr>
        <w:pStyle w:val="a7"/>
        <w:spacing w:line="240" w:lineRule="auto"/>
        <w:ind w:firstLine="567"/>
        <w:rPr>
          <w:rFonts w:ascii="Times New Roman" w:hAnsi="Times New Roman"/>
          <w:b/>
          <w:sz w:val="36"/>
          <w:szCs w:val="36"/>
          <w:lang w:val="ru-RU"/>
        </w:rPr>
      </w:pPr>
    </w:p>
    <w:p w:rsidR="00F85D2A" w:rsidRPr="006C373B" w:rsidRDefault="00F85D2A" w:rsidP="00F85D2A">
      <w:pPr>
        <w:rPr>
          <w:rFonts w:ascii="Times New Roman" w:hAnsi="Times New Roman"/>
          <w:sz w:val="32"/>
          <w:szCs w:val="32"/>
        </w:rPr>
      </w:pPr>
      <w:r>
        <w:rPr>
          <w:rFonts w:ascii="Times New Roman" w:hAnsi="Times New Roman"/>
          <w:b/>
          <w:sz w:val="36"/>
          <w:szCs w:val="36"/>
          <w:lang w:val="ru-RU"/>
        </w:rPr>
        <w:br w:type="page"/>
      </w:r>
    </w:p>
    <w:p w:rsidR="00F85D2A" w:rsidRDefault="00F85D2A" w:rsidP="00F85D2A">
      <w:pPr>
        <w:rPr>
          <w:rFonts w:ascii="Times New Roman" w:hAnsi="Times New Roman"/>
          <w:sz w:val="32"/>
          <w:szCs w:val="32"/>
        </w:rPr>
      </w:pPr>
    </w:p>
    <w:p w:rsidR="00F85D2A" w:rsidRPr="006C373B" w:rsidRDefault="00F85D2A" w:rsidP="00F85D2A">
      <w:pPr>
        <w:rPr>
          <w:rFonts w:ascii="Times New Roman" w:hAnsi="Times New Roman"/>
          <w:sz w:val="32"/>
          <w:szCs w:val="32"/>
        </w:rPr>
      </w:pPr>
    </w:p>
    <w:p w:rsidR="00F85D2A" w:rsidRPr="006C373B" w:rsidRDefault="00066617" w:rsidP="00F85D2A">
      <w:pPr>
        <w:rPr>
          <w:rFonts w:ascii="Times New Roman" w:hAnsi="Times New Roman"/>
          <w:sz w:val="32"/>
          <w:szCs w:val="32"/>
        </w:rPr>
      </w:pPr>
      <w:r>
        <w:rPr>
          <w:rFonts w:ascii="Times New Roman" w:hAnsi="Times New Roman"/>
          <w:noProof/>
          <w:sz w:val="32"/>
          <w:szCs w:val="32"/>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259080</wp:posOffset>
                </wp:positionV>
                <wp:extent cx="6105525" cy="0"/>
                <wp:effectExtent l="13335" t="20955" r="15240"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5B407" id="_x0000_t32" coordsize="21600,21600" o:spt="32" o:oned="t" path="m,l21600,21600e" filled="f">
                <v:path arrowok="t" fillok="f" o:connecttype="none"/>
                <o:lock v:ext="edit" shapetype="t"/>
              </v:shapetype>
              <v:shape id="AutoShape 2" o:spid="_x0000_s1026" type="#_x0000_t32" style="position:absolute;margin-left:.3pt;margin-top:20.4pt;width:4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" strokeweight="2pt"/>
            </w:pict>
          </mc:Fallback>
        </mc:AlternateContent>
      </w:r>
    </w:p>
    <w:p w:rsidR="00F85D2A" w:rsidRPr="006C373B" w:rsidRDefault="00F85D2A" w:rsidP="00F85D2A">
      <w:pPr>
        <w:rPr>
          <w:rFonts w:ascii="Times New Roman" w:hAnsi="Times New Roman"/>
          <w:sz w:val="32"/>
          <w:szCs w:val="32"/>
        </w:rPr>
      </w:pPr>
    </w:p>
    <w:p w:rsidR="00F85D2A" w:rsidRDefault="00F85D2A" w:rsidP="00F85D2A">
      <w:pPr>
        <w:jc w:val="center"/>
        <w:rPr>
          <w:rFonts w:ascii="Times New Roman" w:hAnsi="Times New Roman"/>
          <w:b/>
          <w:sz w:val="32"/>
          <w:szCs w:val="32"/>
        </w:rPr>
      </w:pPr>
    </w:p>
    <w:p w:rsidR="00F85D2A" w:rsidRDefault="00F85D2A" w:rsidP="00F85D2A">
      <w:pPr>
        <w:jc w:val="center"/>
        <w:rPr>
          <w:rFonts w:ascii="Times New Roman" w:hAnsi="Times New Roman"/>
          <w:b/>
          <w:sz w:val="32"/>
          <w:szCs w:val="32"/>
        </w:rPr>
      </w:pPr>
    </w:p>
    <w:p w:rsidR="00F85D2A" w:rsidRPr="006C373B" w:rsidRDefault="00F85D2A" w:rsidP="00F85D2A">
      <w:pPr>
        <w:jc w:val="center"/>
        <w:rPr>
          <w:rFonts w:ascii="Times New Roman" w:hAnsi="Times New Roman"/>
          <w:b/>
          <w:sz w:val="32"/>
          <w:szCs w:val="32"/>
        </w:rPr>
      </w:pPr>
    </w:p>
    <w:p w:rsidR="00F85D2A" w:rsidRDefault="00F85D2A" w:rsidP="00F85D2A">
      <w:pPr>
        <w:jc w:val="center"/>
        <w:rPr>
          <w:rFonts w:ascii="Times New Roman" w:hAnsi="Times New Roman"/>
          <w:b/>
          <w:sz w:val="32"/>
          <w:szCs w:val="32"/>
        </w:rPr>
      </w:pPr>
    </w:p>
    <w:p w:rsidR="00F85D2A" w:rsidRPr="00AF2D60" w:rsidRDefault="00F85D2A" w:rsidP="00F85D2A">
      <w:pPr>
        <w:jc w:val="center"/>
        <w:rPr>
          <w:rFonts w:ascii="Times New Roman" w:hAnsi="Times New Roman"/>
          <w:b/>
          <w:sz w:val="32"/>
          <w:szCs w:val="32"/>
          <w:lang w:val="ru-RU"/>
        </w:rPr>
      </w:pPr>
      <w:r w:rsidRPr="00AF2D60">
        <w:rPr>
          <w:rFonts w:ascii="Times New Roman" w:hAnsi="Times New Roman"/>
          <w:b/>
          <w:sz w:val="32"/>
          <w:szCs w:val="32"/>
          <w:lang w:val="ru-RU"/>
        </w:rPr>
        <w:t>СОБРАНИЕ СОЧИНЕНИЙ</w:t>
      </w:r>
    </w:p>
    <w:p w:rsidR="00F85D2A" w:rsidRPr="00AF2D60" w:rsidRDefault="00F85D2A" w:rsidP="00F85D2A">
      <w:pPr>
        <w:jc w:val="center"/>
        <w:rPr>
          <w:rFonts w:ascii="Times New Roman" w:hAnsi="Times New Roman"/>
          <w:b/>
          <w:sz w:val="32"/>
          <w:szCs w:val="32"/>
          <w:lang w:val="ru-RU"/>
        </w:rPr>
      </w:pPr>
      <w:r>
        <w:rPr>
          <w:rFonts w:ascii="Times New Roman" w:hAnsi="Times New Roman"/>
          <w:b/>
          <w:sz w:val="32"/>
          <w:szCs w:val="32"/>
          <w:lang w:val="ru-RU"/>
        </w:rPr>
        <w:t>ТОМ 7</w:t>
      </w:r>
    </w:p>
    <w:p w:rsidR="00F85D2A" w:rsidRDefault="00F85D2A" w:rsidP="00F85D2A">
      <w:pPr>
        <w:jc w:val="center"/>
        <w:rPr>
          <w:rFonts w:ascii="Times New Roman" w:hAnsi="Times New Roman"/>
          <w:b/>
          <w:sz w:val="32"/>
          <w:szCs w:val="32"/>
          <w:lang w:val="ru-RU"/>
        </w:rPr>
      </w:pPr>
    </w:p>
    <w:p w:rsidR="00F85D2A" w:rsidRDefault="00F85D2A" w:rsidP="00F85D2A">
      <w:pPr>
        <w:jc w:val="center"/>
        <w:rPr>
          <w:rFonts w:ascii="Times New Roman" w:hAnsi="Times New Roman"/>
          <w:b/>
          <w:sz w:val="32"/>
          <w:szCs w:val="32"/>
          <w:lang w:val="ru-RU"/>
        </w:rPr>
      </w:pPr>
      <w:r>
        <w:rPr>
          <w:rFonts w:ascii="Times New Roman" w:hAnsi="Times New Roman"/>
          <w:b/>
          <w:sz w:val="32"/>
          <w:szCs w:val="32"/>
          <w:lang w:val="ru-RU"/>
        </w:rPr>
        <w:t>КРЕСТ И НЕЧИСТЬ</w:t>
      </w:r>
    </w:p>
    <w:p w:rsidR="00F85D2A" w:rsidRDefault="00F85D2A" w:rsidP="00F85D2A">
      <w:pPr>
        <w:jc w:val="center"/>
        <w:rPr>
          <w:rFonts w:ascii="Times New Roman" w:hAnsi="Times New Roman"/>
          <w:b/>
          <w:sz w:val="32"/>
          <w:szCs w:val="32"/>
          <w:lang w:val="ru-RU"/>
        </w:rPr>
      </w:pPr>
      <w:r>
        <w:rPr>
          <w:rFonts w:ascii="Times New Roman" w:hAnsi="Times New Roman"/>
          <w:b/>
          <w:sz w:val="32"/>
          <w:szCs w:val="32"/>
          <w:lang w:val="ru-RU"/>
        </w:rPr>
        <w:t>РОМАН ТРИЛОГИЯ</w:t>
      </w:r>
    </w:p>
    <w:p w:rsidR="00F85D2A" w:rsidRPr="00AF2D60" w:rsidRDefault="00F85D2A" w:rsidP="00F85D2A">
      <w:pPr>
        <w:jc w:val="center"/>
        <w:rPr>
          <w:rFonts w:ascii="Times New Roman" w:hAnsi="Times New Roman"/>
          <w:b/>
          <w:sz w:val="32"/>
          <w:szCs w:val="32"/>
          <w:lang w:val="ru-RU"/>
        </w:rPr>
      </w:pPr>
      <w:r>
        <w:rPr>
          <w:rFonts w:ascii="Times New Roman" w:hAnsi="Times New Roman"/>
          <w:b/>
          <w:sz w:val="32"/>
          <w:szCs w:val="32"/>
          <w:lang w:val="ru-RU"/>
        </w:rPr>
        <w:t>КНИГА ТРЕТЬЯ</w:t>
      </w:r>
    </w:p>
    <w:p w:rsidR="00F85D2A" w:rsidRPr="00AF2D60" w:rsidRDefault="00F85D2A" w:rsidP="00F85D2A">
      <w:pPr>
        <w:jc w:val="center"/>
        <w:rPr>
          <w:rFonts w:ascii="Times New Roman" w:hAnsi="Times New Roman"/>
          <w:b/>
          <w:sz w:val="32"/>
          <w:szCs w:val="32"/>
          <w:lang w:val="ru-RU"/>
        </w:rPr>
      </w:pPr>
    </w:p>
    <w:p w:rsidR="00F85D2A" w:rsidRPr="00AF2D60" w:rsidRDefault="00F85D2A" w:rsidP="00F85D2A">
      <w:pPr>
        <w:jc w:val="center"/>
        <w:rPr>
          <w:rFonts w:ascii="Times New Roman" w:hAnsi="Times New Roman"/>
          <w:b/>
          <w:sz w:val="32"/>
          <w:szCs w:val="32"/>
          <w:lang w:val="ru-RU"/>
        </w:rPr>
      </w:pPr>
    </w:p>
    <w:p w:rsidR="00F85D2A" w:rsidRPr="00AF2D60" w:rsidRDefault="00F85D2A" w:rsidP="00F85D2A">
      <w:pPr>
        <w:jc w:val="center"/>
        <w:rPr>
          <w:rFonts w:ascii="Times New Roman" w:hAnsi="Times New Roman"/>
          <w:sz w:val="32"/>
          <w:szCs w:val="32"/>
          <w:lang w:val="ru-RU"/>
        </w:rPr>
      </w:pPr>
      <w:r w:rsidRPr="00AF2D60">
        <w:rPr>
          <w:rFonts w:ascii="Times New Roman" w:hAnsi="Times New Roman"/>
          <w:sz w:val="32"/>
          <w:szCs w:val="32"/>
          <w:lang w:val="ru-RU"/>
        </w:rPr>
        <w:t xml:space="preserve">Подписано в печать </w:t>
      </w:r>
      <w:r>
        <w:rPr>
          <w:rFonts w:ascii="Times New Roman" w:hAnsi="Times New Roman"/>
          <w:sz w:val="32"/>
          <w:szCs w:val="32"/>
          <w:lang w:val="ru-RU"/>
        </w:rPr>
        <w:t>0</w:t>
      </w:r>
      <w:r w:rsidR="008443B4">
        <w:rPr>
          <w:rFonts w:ascii="Times New Roman" w:hAnsi="Times New Roman"/>
          <w:sz w:val="32"/>
          <w:szCs w:val="32"/>
        </w:rPr>
        <w:t>1</w:t>
      </w:r>
      <w:r w:rsidRPr="00AF2D60">
        <w:rPr>
          <w:rFonts w:ascii="Times New Roman" w:hAnsi="Times New Roman"/>
          <w:sz w:val="32"/>
          <w:szCs w:val="32"/>
          <w:lang w:val="ru-RU"/>
        </w:rPr>
        <w:t>/</w:t>
      </w:r>
      <w:r w:rsidR="008443B4">
        <w:rPr>
          <w:rFonts w:ascii="Times New Roman" w:hAnsi="Times New Roman"/>
          <w:sz w:val="32"/>
          <w:szCs w:val="32"/>
        </w:rPr>
        <w:t>1</w:t>
      </w:r>
      <w:r w:rsidRPr="00AF2D60">
        <w:rPr>
          <w:rFonts w:ascii="Times New Roman" w:hAnsi="Times New Roman"/>
          <w:sz w:val="32"/>
          <w:szCs w:val="32"/>
          <w:lang w:val="ru-RU"/>
        </w:rPr>
        <w:t xml:space="preserve">0/2018. Формат </w:t>
      </w:r>
      <w:r w:rsidRPr="00221435">
        <w:rPr>
          <w:rFonts w:ascii="Times New Roman" w:hAnsi="Times New Roman"/>
          <w:sz w:val="32"/>
          <w:szCs w:val="32"/>
        </w:rPr>
        <w:t>A</w:t>
      </w:r>
      <w:r w:rsidRPr="00AF2D60">
        <w:rPr>
          <w:rFonts w:ascii="Times New Roman" w:hAnsi="Times New Roman"/>
          <w:sz w:val="32"/>
          <w:szCs w:val="32"/>
          <w:lang w:val="ru-RU"/>
        </w:rPr>
        <w:t>5.</w:t>
      </w:r>
    </w:p>
    <w:p w:rsidR="00F85D2A" w:rsidRPr="00AF2D60" w:rsidRDefault="00F85D2A" w:rsidP="00F85D2A">
      <w:pPr>
        <w:jc w:val="center"/>
        <w:rPr>
          <w:rFonts w:ascii="Times New Roman" w:hAnsi="Times New Roman"/>
          <w:sz w:val="32"/>
          <w:szCs w:val="32"/>
          <w:lang w:val="ru-RU"/>
        </w:rPr>
      </w:pPr>
      <w:r w:rsidRPr="00AF2D60">
        <w:rPr>
          <w:rFonts w:ascii="Times New Roman" w:hAnsi="Times New Roman"/>
          <w:sz w:val="32"/>
          <w:szCs w:val="32"/>
          <w:lang w:val="ru-RU"/>
        </w:rPr>
        <w:t>Бумага офсетная. Печать ризограф.</w:t>
      </w:r>
    </w:p>
    <w:p w:rsidR="00F85D2A" w:rsidRPr="00AF2D60" w:rsidRDefault="00F85D2A" w:rsidP="00F85D2A">
      <w:pPr>
        <w:jc w:val="center"/>
        <w:rPr>
          <w:rFonts w:ascii="Times New Roman" w:hAnsi="Times New Roman"/>
          <w:sz w:val="32"/>
          <w:szCs w:val="32"/>
          <w:lang w:val="ru-RU"/>
        </w:rPr>
      </w:pPr>
      <w:r w:rsidRPr="00AF2D60">
        <w:rPr>
          <w:rFonts w:ascii="Times New Roman" w:hAnsi="Times New Roman"/>
          <w:sz w:val="32"/>
          <w:szCs w:val="32"/>
          <w:lang w:val="ru-RU"/>
        </w:rPr>
        <w:t>Тираж 350 экз. Заказ № 332</w:t>
      </w:r>
      <w:r>
        <w:rPr>
          <w:rFonts w:ascii="Times New Roman" w:hAnsi="Times New Roman"/>
          <w:sz w:val="32"/>
          <w:szCs w:val="32"/>
          <w:lang w:val="ru-RU"/>
        </w:rPr>
        <w:t>1</w:t>
      </w:r>
      <w:r w:rsidR="008443B4">
        <w:rPr>
          <w:rFonts w:ascii="Times New Roman" w:hAnsi="Times New Roman"/>
          <w:sz w:val="32"/>
          <w:szCs w:val="32"/>
        </w:rPr>
        <w:t>6</w:t>
      </w:r>
      <w:r>
        <w:rPr>
          <w:rFonts w:ascii="Times New Roman" w:hAnsi="Times New Roman"/>
          <w:sz w:val="32"/>
          <w:szCs w:val="32"/>
          <w:lang w:val="ru-RU"/>
        </w:rPr>
        <w:t>9</w:t>
      </w: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pBdr>
          <w:bottom w:val="single" w:sz="12" w:space="1" w:color="auto"/>
        </w:pBdr>
        <w:jc w:val="center"/>
        <w:rPr>
          <w:rFonts w:ascii="Times New Roman" w:hAnsi="Times New Roman"/>
          <w:sz w:val="32"/>
          <w:szCs w:val="32"/>
          <w:lang w:val="ru-RU"/>
        </w:rPr>
      </w:pPr>
    </w:p>
    <w:p w:rsidR="00F85D2A" w:rsidRPr="00AF2D60" w:rsidRDefault="00F85D2A" w:rsidP="00F85D2A">
      <w:pPr>
        <w:jc w:val="center"/>
        <w:rPr>
          <w:rFonts w:ascii="Times New Roman" w:hAnsi="Times New Roman"/>
          <w:sz w:val="32"/>
          <w:szCs w:val="32"/>
          <w:lang w:val="ru-RU"/>
        </w:rPr>
      </w:pPr>
      <w:r w:rsidRPr="00AF2D60">
        <w:rPr>
          <w:rFonts w:ascii="Times New Roman" w:hAnsi="Times New Roman"/>
          <w:sz w:val="32"/>
          <w:szCs w:val="32"/>
          <w:lang w:val="ru-RU"/>
        </w:rPr>
        <w:t>ООО «МИР»</w:t>
      </w:r>
    </w:p>
    <w:p w:rsidR="00F85D2A" w:rsidRPr="00AF2D60" w:rsidRDefault="00F85D2A" w:rsidP="00F85D2A">
      <w:pPr>
        <w:jc w:val="center"/>
        <w:rPr>
          <w:rFonts w:ascii="Times New Roman" w:hAnsi="Times New Roman"/>
          <w:sz w:val="32"/>
          <w:szCs w:val="32"/>
          <w:lang w:val="ru-RU"/>
        </w:rPr>
      </w:pPr>
      <w:r w:rsidRPr="00AF2D60">
        <w:rPr>
          <w:rFonts w:ascii="Times New Roman" w:hAnsi="Times New Roman"/>
          <w:sz w:val="32"/>
          <w:szCs w:val="32"/>
          <w:lang w:val="ru-RU"/>
        </w:rPr>
        <w:t>Издательско-полиграфический отдел</w:t>
      </w:r>
    </w:p>
    <w:p w:rsidR="00F85D2A" w:rsidRPr="007438F5" w:rsidRDefault="00F85D2A" w:rsidP="00F85D2A">
      <w:pPr>
        <w:jc w:val="center"/>
        <w:rPr>
          <w:rFonts w:ascii="Times New Roman" w:hAnsi="Times New Roman"/>
          <w:b/>
          <w:sz w:val="44"/>
          <w:szCs w:val="44"/>
        </w:rPr>
      </w:pPr>
      <w:r w:rsidRPr="00961892">
        <w:rPr>
          <w:rFonts w:ascii="Times New Roman" w:hAnsi="Times New Roman"/>
          <w:sz w:val="32"/>
          <w:szCs w:val="32"/>
          <w:lang w:val="ru-RU"/>
        </w:rPr>
        <w:t xml:space="preserve">443041 Самара, ул. </w:t>
      </w:r>
      <w:r w:rsidRPr="006C373B">
        <w:rPr>
          <w:rFonts w:ascii="Times New Roman" w:hAnsi="Times New Roman"/>
          <w:sz w:val="32"/>
          <w:szCs w:val="32"/>
        </w:rPr>
        <w:t>Скляренко, 3-6</w:t>
      </w:r>
    </w:p>
    <w:p w:rsidR="00F85D2A" w:rsidRPr="00FB78D8" w:rsidRDefault="00F85D2A" w:rsidP="00F85D2A">
      <w:pPr>
        <w:pStyle w:val="aff0"/>
        <w:ind w:left="0"/>
        <w:rPr>
          <w:rStyle w:val="afc"/>
          <w:rFonts w:ascii="Times New Roman" w:hAnsi="Times New Roman"/>
          <w:b/>
          <w:sz w:val="36"/>
          <w:szCs w:val="36"/>
          <w:lang w:val="ru-RU"/>
        </w:rPr>
      </w:pPr>
    </w:p>
    <w:p w:rsidR="00F85D2A" w:rsidRDefault="00F85D2A" w:rsidP="00F85D2A">
      <w:pPr>
        <w:rPr>
          <w:rFonts w:ascii="Times New Roman" w:hAnsi="Times New Roman"/>
          <w:b/>
          <w:sz w:val="36"/>
          <w:szCs w:val="36"/>
          <w:lang w:val="ru-RU"/>
        </w:rPr>
      </w:pPr>
    </w:p>
    <w:p w:rsidR="00F85D2A" w:rsidRDefault="00F85D2A" w:rsidP="00F85D2A">
      <w:pPr>
        <w:rPr>
          <w:rFonts w:ascii="Times New Roman" w:hAnsi="Times New Roman"/>
          <w:sz w:val="32"/>
          <w:szCs w:val="32"/>
        </w:rPr>
      </w:pPr>
    </w:p>
    <w:sectPr w:rsidR="00F85D2A" w:rsidSect="00FC55AB">
      <w:footerReference w:type="default" r:id="rId8"/>
      <w:type w:val="continuous"/>
      <w:pgSz w:w="11907" w:h="16840" w:code="9"/>
      <w:pgMar w:top="1134" w:right="1021"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0F" w:rsidRDefault="0026090F">
      <w:r>
        <w:separator/>
      </w:r>
    </w:p>
  </w:endnote>
  <w:endnote w:type="continuationSeparator" w:id="0">
    <w:p w:rsidR="0026090F" w:rsidRDefault="0026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Ten Cyrillic">
    <w:panose1 w:val="00000000000000000000"/>
    <w:charset w:val="CC"/>
    <w:family w:val="auto"/>
    <w:notTrueType/>
    <w:pitch w:val="default"/>
    <w:sig w:usb0="00000201" w:usb1="00000000" w:usb2="00000000" w:usb3="00000000" w:csb0="00000004" w:csb1="00000000"/>
  </w:font>
  <w:font w:name="Excelsior Cyr Upright">
    <w:altName w:val="KarollaCTT"/>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Journal">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65" w:rsidRPr="003C0D65" w:rsidRDefault="00933F9D" w:rsidP="00932E27">
    <w:pPr>
      <w:pStyle w:val="a4"/>
      <w:jc w:val="center"/>
      <w:rPr>
        <w:rFonts w:ascii="Times New Roman" w:hAnsi="Times New Roman"/>
        <w:sz w:val="28"/>
        <w:szCs w:val="28"/>
      </w:rPr>
    </w:pPr>
    <w:r w:rsidRPr="003C0D65">
      <w:rPr>
        <w:rFonts w:ascii="Times New Roman" w:hAnsi="Times New Roman"/>
        <w:sz w:val="28"/>
        <w:szCs w:val="28"/>
      </w:rPr>
      <w:fldChar w:fldCharType="begin"/>
    </w:r>
    <w:r w:rsidR="003C0D65" w:rsidRPr="003C0D65">
      <w:rPr>
        <w:rFonts w:ascii="Times New Roman" w:hAnsi="Times New Roman"/>
        <w:sz w:val="28"/>
        <w:szCs w:val="28"/>
      </w:rPr>
      <w:instrText xml:space="preserve"> PAGE   \* MERGEFORMAT </w:instrText>
    </w:r>
    <w:r w:rsidRPr="003C0D65">
      <w:rPr>
        <w:rFonts w:ascii="Times New Roman" w:hAnsi="Times New Roman"/>
        <w:sz w:val="28"/>
        <w:szCs w:val="28"/>
      </w:rPr>
      <w:fldChar w:fldCharType="separate"/>
    </w:r>
    <w:r w:rsidR="00066617">
      <w:rPr>
        <w:rFonts w:ascii="Times New Roman" w:hAnsi="Times New Roman"/>
        <w:noProof/>
        <w:sz w:val="28"/>
        <w:szCs w:val="28"/>
      </w:rPr>
      <w:t>2</w:t>
    </w:r>
    <w:r w:rsidRPr="003C0D65">
      <w:rPr>
        <w:rFonts w:ascii="Times New Roman" w:hAnsi="Times New Roman"/>
        <w:sz w:val="28"/>
        <w:szCs w:val="28"/>
      </w:rPr>
      <w:fldChar w:fldCharType="end"/>
    </w:r>
  </w:p>
  <w:p w:rsidR="003C0D65" w:rsidRDefault="003C0D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0F" w:rsidRDefault="0026090F">
      <w:r>
        <w:separator/>
      </w:r>
    </w:p>
  </w:footnote>
  <w:footnote w:type="continuationSeparator" w:id="0">
    <w:p w:rsidR="0026090F" w:rsidRDefault="00260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48709E"/>
    <w:lvl w:ilvl="0">
      <w:numFmt w:val="bullet"/>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4"/>
    <w:multiLevelType w:val="multilevel"/>
    <w:tmpl w:val="0000000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A642BE"/>
    <w:multiLevelType w:val="singleLevel"/>
    <w:tmpl w:val="46464B78"/>
    <w:lvl w:ilvl="0">
      <w:numFmt w:val="bullet"/>
      <w:lvlText w:val="-"/>
      <w:lvlJc w:val="left"/>
      <w:pPr>
        <w:tabs>
          <w:tab w:val="num" w:pos="1080"/>
        </w:tabs>
        <w:ind w:left="1080" w:hanging="360"/>
      </w:pPr>
      <w:rPr>
        <w:rFonts w:ascii="Times New Roman" w:hAnsi="Times New Roman" w:hint="default"/>
      </w:rPr>
    </w:lvl>
  </w:abstractNum>
  <w:abstractNum w:abstractNumId="6">
    <w:nsid w:val="193C518E"/>
    <w:multiLevelType w:val="singleLevel"/>
    <w:tmpl w:val="EA321520"/>
    <w:lvl w:ilvl="0">
      <w:numFmt w:val="bullet"/>
      <w:lvlText w:val="-"/>
      <w:lvlJc w:val="left"/>
      <w:pPr>
        <w:tabs>
          <w:tab w:val="num" w:pos="1080"/>
        </w:tabs>
        <w:ind w:left="1080" w:hanging="360"/>
      </w:pPr>
      <w:rPr>
        <w:rFonts w:ascii="Times New Roman" w:hAnsi="Times New Roman" w:hint="default"/>
      </w:rPr>
    </w:lvl>
  </w:abstractNum>
  <w:abstractNum w:abstractNumId="7">
    <w:nsid w:val="1DCC5E78"/>
    <w:multiLevelType w:val="hybridMultilevel"/>
    <w:tmpl w:val="5E2299E4"/>
    <w:lvl w:ilvl="0" w:tplc="99549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4476B"/>
    <w:multiLevelType w:val="hybridMultilevel"/>
    <w:tmpl w:val="310A97D8"/>
    <w:lvl w:ilvl="0" w:tplc="C8B2C91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2DF26007"/>
    <w:multiLevelType w:val="hybridMultilevel"/>
    <w:tmpl w:val="1402CED4"/>
    <w:lvl w:ilvl="0" w:tplc="296430F8">
      <w:start w:val="1"/>
      <w:numFmt w:val="bullet"/>
      <w:lvlText w:val="-"/>
      <w:lvlJc w:val="left"/>
      <w:rPr>
        <w:sz w:val="18"/>
        <w:szCs w:val="18"/>
      </w:rPr>
    </w:lvl>
    <w:lvl w:ilvl="1" w:tplc="E4B0F024">
      <w:numFmt w:val="decimal"/>
      <w:lvlText w:val=""/>
      <w:lvlJc w:val="left"/>
    </w:lvl>
    <w:lvl w:ilvl="2" w:tplc="2FB6A3B8">
      <w:numFmt w:val="decimal"/>
      <w:lvlText w:val=""/>
      <w:lvlJc w:val="left"/>
    </w:lvl>
    <w:lvl w:ilvl="3" w:tplc="7668F1B4">
      <w:numFmt w:val="decimal"/>
      <w:lvlText w:val=""/>
      <w:lvlJc w:val="left"/>
    </w:lvl>
    <w:lvl w:ilvl="4" w:tplc="2474F50E">
      <w:numFmt w:val="decimal"/>
      <w:lvlText w:val=""/>
      <w:lvlJc w:val="left"/>
    </w:lvl>
    <w:lvl w:ilvl="5" w:tplc="C59203E2">
      <w:numFmt w:val="decimal"/>
      <w:lvlText w:val=""/>
      <w:lvlJc w:val="left"/>
    </w:lvl>
    <w:lvl w:ilvl="6" w:tplc="58D8EA64">
      <w:numFmt w:val="decimal"/>
      <w:lvlText w:val=""/>
      <w:lvlJc w:val="left"/>
    </w:lvl>
    <w:lvl w:ilvl="7" w:tplc="C350913C">
      <w:numFmt w:val="decimal"/>
      <w:lvlText w:val=""/>
      <w:lvlJc w:val="left"/>
    </w:lvl>
    <w:lvl w:ilvl="8" w:tplc="21D2F1EA">
      <w:numFmt w:val="decimal"/>
      <w:lvlText w:val=""/>
      <w:lvlJc w:val="left"/>
    </w:lvl>
  </w:abstractNum>
  <w:abstractNum w:abstractNumId="10">
    <w:nsid w:val="33CA79C2"/>
    <w:multiLevelType w:val="hybridMultilevel"/>
    <w:tmpl w:val="90EE8EB4"/>
    <w:lvl w:ilvl="0" w:tplc="C1DEE52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E554C3"/>
    <w:multiLevelType w:val="hybridMultilevel"/>
    <w:tmpl w:val="DE4A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C2B56"/>
    <w:multiLevelType w:val="hybridMultilevel"/>
    <w:tmpl w:val="C8063F16"/>
    <w:lvl w:ilvl="0" w:tplc="C7A218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F01FD9"/>
    <w:multiLevelType w:val="hybridMultilevel"/>
    <w:tmpl w:val="D3DE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A4F71"/>
    <w:multiLevelType w:val="singleLevel"/>
    <w:tmpl w:val="EA321520"/>
    <w:lvl w:ilvl="0">
      <w:numFmt w:val="bullet"/>
      <w:lvlText w:val="-"/>
      <w:lvlJc w:val="left"/>
      <w:pPr>
        <w:tabs>
          <w:tab w:val="num" w:pos="1080"/>
        </w:tabs>
        <w:ind w:left="1080" w:hanging="360"/>
      </w:pPr>
      <w:rPr>
        <w:rFonts w:ascii="Times New Roman" w:hAnsi="Times New Roman" w:hint="default"/>
      </w:rPr>
    </w:lvl>
  </w:abstractNum>
  <w:abstractNum w:abstractNumId="15">
    <w:nsid w:val="6A4D5A09"/>
    <w:multiLevelType w:val="hybridMultilevel"/>
    <w:tmpl w:val="12826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37E39"/>
    <w:multiLevelType w:val="hybridMultilevel"/>
    <w:tmpl w:val="68C6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3747A"/>
    <w:multiLevelType w:val="hybridMultilevel"/>
    <w:tmpl w:val="AB905B3A"/>
    <w:lvl w:ilvl="0" w:tplc="9E664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D6302"/>
    <w:multiLevelType w:val="hybridMultilevel"/>
    <w:tmpl w:val="36B8B008"/>
    <w:lvl w:ilvl="0" w:tplc="B630C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numFmt w:val="bullet"/>
        <w:lvlText w:val="-"/>
        <w:legacy w:legacy="1" w:legacySpace="0" w:legacyIndent="149"/>
        <w:lvlJc w:val="left"/>
        <w:rPr>
          <w:rFonts w:ascii="Times New Roman" w:hAnsi="Times New Roman" w:cs="Times New Roman" w:hint="default"/>
        </w:rPr>
      </w:lvl>
    </w:lvlOverride>
  </w:num>
  <w:num w:numId="8">
    <w:abstractNumId w:val="0"/>
    <w:lvlOverride w:ilvl="0">
      <w:lvl w:ilvl="0">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226"/>
        <w:lvlJc w:val="left"/>
        <w:rPr>
          <w:rFonts w:ascii="Times New Roman" w:hAnsi="Times New Roman" w:cs="Times New Roman" w:hint="default"/>
        </w:rPr>
      </w:lvl>
    </w:lvlOverride>
  </w:num>
  <w:num w:numId="12">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3">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4">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6">
    <w:abstractNumId w:val="0"/>
    <w:lvlOverride w:ilvl="0">
      <w:lvl w:ilvl="0">
        <w:numFmt w:val="bullet"/>
        <w:lvlText w:val="—"/>
        <w:legacy w:legacy="1" w:legacySpace="0" w:legacyIndent="225"/>
        <w:lvlJc w:val="left"/>
        <w:rPr>
          <w:rFonts w:ascii="Times New Roman" w:hAnsi="Times New Roman" w:cs="Times New Roman" w:hint="default"/>
        </w:rPr>
      </w:lvl>
    </w:lvlOverride>
  </w:num>
  <w:num w:numId="17">
    <w:abstractNumId w:val="11"/>
  </w:num>
  <w:num w:numId="18">
    <w:abstractNumId w:val="9"/>
  </w:num>
  <w:num w:numId="19">
    <w:abstractNumId w:val="12"/>
  </w:num>
  <w:num w:numId="20">
    <w:abstractNumId w:val="10"/>
  </w:num>
  <w:num w:numId="21">
    <w:abstractNumId w:val="15"/>
  </w:num>
  <w:num w:numId="22">
    <w:abstractNumId w:val="8"/>
  </w:num>
  <w:num w:numId="23">
    <w:abstractNumId w:val="18"/>
  </w:num>
  <w:num w:numId="24">
    <w:abstractNumId w:val="17"/>
  </w:num>
  <w:num w:numId="25">
    <w:abstractNumId w:val="16"/>
  </w:num>
  <w:num w:numId="26">
    <w:abstractNumId w:val="7"/>
  </w:num>
  <w:num w:numId="27">
    <w:abstractNumId w:val="5"/>
  </w:num>
  <w:num w:numId="28">
    <w:abstractNumId w:val="6"/>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FD"/>
    <w:rsid w:val="00002CA5"/>
    <w:rsid w:val="0000320B"/>
    <w:rsid w:val="000074CA"/>
    <w:rsid w:val="00012EC5"/>
    <w:rsid w:val="00014814"/>
    <w:rsid w:val="00014E0B"/>
    <w:rsid w:val="0001562F"/>
    <w:rsid w:val="00016ECA"/>
    <w:rsid w:val="00016F9E"/>
    <w:rsid w:val="00021EE5"/>
    <w:rsid w:val="00022C1D"/>
    <w:rsid w:val="000254C1"/>
    <w:rsid w:val="00025F82"/>
    <w:rsid w:val="00026D26"/>
    <w:rsid w:val="000337A4"/>
    <w:rsid w:val="00042BCB"/>
    <w:rsid w:val="00044BCA"/>
    <w:rsid w:val="00045B64"/>
    <w:rsid w:val="000468D9"/>
    <w:rsid w:val="00050674"/>
    <w:rsid w:val="00050B3A"/>
    <w:rsid w:val="00050D26"/>
    <w:rsid w:val="00052387"/>
    <w:rsid w:val="00052A55"/>
    <w:rsid w:val="00052BE2"/>
    <w:rsid w:val="00053BBA"/>
    <w:rsid w:val="0005714A"/>
    <w:rsid w:val="000625D8"/>
    <w:rsid w:val="0006312C"/>
    <w:rsid w:val="00064459"/>
    <w:rsid w:val="00065EBF"/>
    <w:rsid w:val="000661D7"/>
    <w:rsid w:val="00066617"/>
    <w:rsid w:val="0006774E"/>
    <w:rsid w:val="0007440D"/>
    <w:rsid w:val="0007736C"/>
    <w:rsid w:val="000778C3"/>
    <w:rsid w:val="000843C1"/>
    <w:rsid w:val="000856EF"/>
    <w:rsid w:val="0008576F"/>
    <w:rsid w:val="00086ADB"/>
    <w:rsid w:val="000876DF"/>
    <w:rsid w:val="00087E47"/>
    <w:rsid w:val="000901A7"/>
    <w:rsid w:val="0009318F"/>
    <w:rsid w:val="00093762"/>
    <w:rsid w:val="0009423D"/>
    <w:rsid w:val="00094F5C"/>
    <w:rsid w:val="000950F5"/>
    <w:rsid w:val="000979C1"/>
    <w:rsid w:val="000A1202"/>
    <w:rsid w:val="000A16CF"/>
    <w:rsid w:val="000A1AD1"/>
    <w:rsid w:val="000A4CE3"/>
    <w:rsid w:val="000A7F31"/>
    <w:rsid w:val="000B2002"/>
    <w:rsid w:val="000B40F3"/>
    <w:rsid w:val="000C300B"/>
    <w:rsid w:val="000D4125"/>
    <w:rsid w:val="000D600C"/>
    <w:rsid w:val="000D791D"/>
    <w:rsid w:val="000E1A7E"/>
    <w:rsid w:val="000E2ABF"/>
    <w:rsid w:val="000E3FC4"/>
    <w:rsid w:val="000E71BA"/>
    <w:rsid w:val="000E7283"/>
    <w:rsid w:val="000F1A45"/>
    <w:rsid w:val="000F217A"/>
    <w:rsid w:val="000F3475"/>
    <w:rsid w:val="000F360D"/>
    <w:rsid w:val="000F3807"/>
    <w:rsid w:val="000F6182"/>
    <w:rsid w:val="000F64F1"/>
    <w:rsid w:val="000F7D9D"/>
    <w:rsid w:val="0010061E"/>
    <w:rsid w:val="00101382"/>
    <w:rsid w:val="001023A3"/>
    <w:rsid w:val="00103485"/>
    <w:rsid w:val="0010455B"/>
    <w:rsid w:val="001059F2"/>
    <w:rsid w:val="00111F81"/>
    <w:rsid w:val="00112328"/>
    <w:rsid w:val="001126A7"/>
    <w:rsid w:val="00115534"/>
    <w:rsid w:val="001163D6"/>
    <w:rsid w:val="0012195C"/>
    <w:rsid w:val="00122D2F"/>
    <w:rsid w:val="001238AB"/>
    <w:rsid w:val="00126723"/>
    <w:rsid w:val="00131D13"/>
    <w:rsid w:val="00133098"/>
    <w:rsid w:val="0013530C"/>
    <w:rsid w:val="00140F9B"/>
    <w:rsid w:val="00142B91"/>
    <w:rsid w:val="00147539"/>
    <w:rsid w:val="00147792"/>
    <w:rsid w:val="00151DD4"/>
    <w:rsid w:val="001524F0"/>
    <w:rsid w:val="00153EFA"/>
    <w:rsid w:val="001560E1"/>
    <w:rsid w:val="00157CCF"/>
    <w:rsid w:val="001638D5"/>
    <w:rsid w:val="0016418E"/>
    <w:rsid w:val="00167C26"/>
    <w:rsid w:val="00171822"/>
    <w:rsid w:val="00171FC5"/>
    <w:rsid w:val="00174C8E"/>
    <w:rsid w:val="001750A7"/>
    <w:rsid w:val="00176AC8"/>
    <w:rsid w:val="0017794C"/>
    <w:rsid w:val="0018125F"/>
    <w:rsid w:val="00183096"/>
    <w:rsid w:val="00184E3E"/>
    <w:rsid w:val="00184E5D"/>
    <w:rsid w:val="00194459"/>
    <w:rsid w:val="001A0300"/>
    <w:rsid w:val="001A0FEE"/>
    <w:rsid w:val="001A2538"/>
    <w:rsid w:val="001A4287"/>
    <w:rsid w:val="001A4578"/>
    <w:rsid w:val="001B03D8"/>
    <w:rsid w:val="001B0624"/>
    <w:rsid w:val="001B0A6B"/>
    <w:rsid w:val="001B119F"/>
    <w:rsid w:val="001B1387"/>
    <w:rsid w:val="001B1D34"/>
    <w:rsid w:val="001B3FCB"/>
    <w:rsid w:val="001C0413"/>
    <w:rsid w:val="001C04FA"/>
    <w:rsid w:val="001C160B"/>
    <w:rsid w:val="001C3350"/>
    <w:rsid w:val="001C40AD"/>
    <w:rsid w:val="001C6E8D"/>
    <w:rsid w:val="001D0883"/>
    <w:rsid w:val="001D1F1F"/>
    <w:rsid w:val="001D2CA4"/>
    <w:rsid w:val="001D40E1"/>
    <w:rsid w:val="001D724D"/>
    <w:rsid w:val="001E007A"/>
    <w:rsid w:val="001E140A"/>
    <w:rsid w:val="001E41F9"/>
    <w:rsid w:val="001E4FAC"/>
    <w:rsid w:val="001E58B7"/>
    <w:rsid w:val="001F0991"/>
    <w:rsid w:val="001F0D82"/>
    <w:rsid w:val="001F21EC"/>
    <w:rsid w:val="001F5C79"/>
    <w:rsid w:val="002000EC"/>
    <w:rsid w:val="002023A7"/>
    <w:rsid w:val="00203568"/>
    <w:rsid w:val="00205848"/>
    <w:rsid w:val="00205AC4"/>
    <w:rsid w:val="00213286"/>
    <w:rsid w:val="00213B6B"/>
    <w:rsid w:val="002145A3"/>
    <w:rsid w:val="00217832"/>
    <w:rsid w:val="00221995"/>
    <w:rsid w:val="0022293E"/>
    <w:rsid w:val="0022296E"/>
    <w:rsid w:val="0022369E"/>
    <w:rsid w:val="00224DBF"/>
    <w:rsid w:val="002268AD"/>
    <w:rsid w:val="0022737A"/>
    <w:rsid w:val="00231D14"/>
    <w:rsid w:val="002322D9"/>
    <w:rsid w:val="00232F43"/>
    <w:rsid w:val="00235186"/>
    <w:rsid w:val="002362A2"/>
    <w:rsid w:val="00241551"/>
    <w:rsid w:val="00242248"/>
    <w:rsid w:val="002434CE"/>
    <w:rsid w:val="00244D20"/>
    <w:rsid w:val="002455CC"/>
    <w:rsid w:val="002505F3"/>
    <w:rsid w:val="00252C92"/>
    <w:rsid w:val="00253BE5"/>
    <w:rsid w:val="00256CBD"/>
    <w:rsid w:val="00257CCF"/>
    <w:rsid w:val="00260522"/>
    <w:rsid w:val="0026090F"/>
    <w:rsid w:val="0026163B"/>
    <w:rsid w:val="0026544C"/>
    <w:rsid w:val="00271D2E"/>
    <w:rsid w:val="00272E10"/>
    <w:rsid w:val="002737B8"/>
    <w:rsid w:val="002758E4"/>
    <w:rsid w:val="00283045"/>
    <w:rsid w:val="002837D7"/>
    <w:rsid w:val="002844B0"/>
    <w:rsid w:val="00285473"/>
    <w:rsid w:val="00285753"/>
    <w:rsid w:val="00286B92"/>
    <w:rsid w:val="00291F38"/>
    <w:rsid w:val="0029430D"/>
    <w:rsid w:val="002958A6"/>
    <w:rsid w:val="00295977"/>
    <w:rsid w:val="00297AC3"/>
    <w:rsid w:val="002A17BC"/>
    <w:rsid w:val="002A38C2"/>
    <w:rsid w:val="002B1E66"/>
    <w:rsid w:val="002B2821"/>
    <w:rsid w:val="002B383B"/>
    <w:rsid w:val="002B3E3F"/>
    <w:rsid w:val="002B7925"/>
    <w:rsid w:val="002C13D9"/>
    <w:rsid w:val="002C246D"/>
    <w:rsid w:val="002C3A3E"/>
    <w:rsid w:val="002C49AA"/>
    <w:rsid w:val="002C4D73"/>
    <w:rsid w:val="002C5E8A"/>
    <w:rsid w:val="002C75F6"/>
    <w:rsid w:val="002C7686"/>
    <w:rsid w:val="002D144F"/>
    <w:rsid w:val="002D26A7"/>
    <w:rsid w:val="002D382E"/>
    <w:rsid w:val="002D4FBA"/>
    <w:rsid w:val="002E1676"/>
    <w:rsid w:val="002E4B58"/>
    <w:rsid w:val="002F012E"/>
    <w:rsid w:val="002F18EB"/>
    <w:rsid w:val="002F2228"/>
    <w:rsid w:val="002F229A"/>
    <w:rsid w:val="002F2A37"/>
    <w:rsid w:val="002F2D08"/>
    <w:rsid w:val="002F368F"/>
    <w:rsid w:val="002F788C"/>
    <w:rsid w:val="00300B80"/>
    <w:rsid w:val="00301A8E"/>
    <w:rsid w:val="00305E37"/>
    <w:rsid w:val="003069E0"/>
    <w:rsid w:val="00306C68"/>
    <w:rsid w:val="0030738E"/>
    <w:rsid w:val="003077A4"/>
    <w:rsid w:val="0031154A"/>
    <w:rsid w:val="00315E6D"/>
    <w:rsid w:val="00316416"/>
    <w:rsid w:val="003166E3"/>
    <w:rsid w:val="003269DD"/>
    <w:rsid w:val="00330972"/>
    <w:rsid w:val="00331018"/>
    <w:rsid w:val="003320B1"/>
    <w:rsid w:val="00332F41"/>
    <w:rsid w:val="00335568"/>
    <w:rsid w:val="00335CB0"/>
    <w:rsid w:val="00336CFD"/>
    <w:rsid w:val="00341A04"/>
    <w:rsid w:val="00344066"/>
    <w:rsid w:val="003467D3"/>
    <w:rsid w:val="0034699E"/>
    <w:rsid w:val="003515AA"/>
    <w:rsid w:val="00352642"/>
    <w:rsid w:val="00352EC5"/>
    <w:rsid w:val="00354630"/>
    <w:rsid w:val="00357E91"/>
    <w:rsid w:val="003609BE"/>
    <w:rsid w:val="00361B9E"/>
    <w:rsid w:val="00365042"/>
    <w:rsid w:val="003657A1"/>
    <w:rsid w:val="00366E27"/>
    <w:rsid w:val="00370415"/>
    <w:rsid w:val="00371199"/>
    <w:rsid w:val="0037415C"/>
    <w:rsid w:val="00375EB2"/>
    <w:rsid w:val="00377729"/>
    <w:rsid w:val="00380C43"/>
    <w:rsid w:val="00385275"/>
    <w:rsid w:val="00385D71"/>
    <w:rsid w:val="00386752"/>
    <w:rsid w:val="00386D0C"/>
    <w:rsid w:val="003914F9"/>
    <w:rsid w:val="0039323A"/>
    <w:rsid w:val="003943FD"/>
    <w:rsid w:val="0039589B"/>
    <w:rsid w:val="00396415"/>
    <w:rsid w:val="0039676E"/>
    <w:rsid w:val="003A076D"/>
    <w:rsid w:val="003A2A60"/>
    <w:rsid w:val="003A4585"/>
    <w:rsid w:val="003A7701"/>
    <w:rsid w:val="003A7AE9"/>
    <w:rsid w:val="003B2611"/>
    <w:rsid w:val="003B2FF2"/>
    <w:rsid w:val="003B351F"/>
    <w:rsid w:val="003B686A"/>
    <w:rsid w:val="003B6B17"/>
    <w:rsid w:val="003C09CA"/>
    <w:rsid w:val="003C0D65"/>
    <w:rsid w:val="003C190B"/>
    <w:rsid w:val="003C24B5"/>
    <w:rsid w:val="003C6085"/>
    <w:rsid w:val="003C67EB"/>
    <w:rsid w:val="003C6B25"/>
    <w:rsid w:val="003C6DEA"/>
    <w:rsid w:val="003C7AAC"/>
    <w:rsid w:val="003D0EC3"/>
    <w:rsid w:val="003D363C"/>
    <w:rsid w:val="003D3C27"/>
    <w:rsid w:val="003D7377"/>
    <w:rsid w:val="003D73B2"/>
    <w:rsid w:val="003E0839"/>
    <w:rsid w:val="003E50A8"/>
    <w:rsid w:val="003F6795"/>
    <w:rsid w:val="003F705B"/>
    <w:rsid w:val="003F7FB3"/>
    <w:rsid w:val="00404846"/>
    <w:rsid w:val="00406693"/>
    <w:rsid w:val="00412BB2"/>
    <w:rsid w:val="00413A3F"/>
    <w:rsid w:val="00415B15"/>
    <w:rsid w:val="004225CB"/>
    <w:rsid w:val="00423740"/>
    <w:rsid w:val="00426BB7"/>
    <w:rsid w:val="00427079"/>
    <w:rsid w:val="00431DE9"/>
    <w:rsid w:val="004410C5"/>
    <w:rsid w:val="004437C6"/>
    <w:rsid w:val="00444428"/>
    <w:rsid w:val="00445520"/>
    <w:rsid w:val="004456A2"/>
    <w:rsid w:val="00445DAA"/>
    <w:rsid w:val="00446913"/>
    <w:rsid w:val="004470AA"/>
    <w:rsid w:val="00454C59"/>
    <w:rsid w:val="004610C5"/>
    <w:rsid w:val="004622B0"/>
    <w:rsid w:val="00462FE0"/>
    <w:rsid w:val="00463964"/>
    <w:rsid w:val="0046622C"/>
    <w:rsid w:val="00467463"/>
    <w:rsid w:val="004733CF"/>
    <w:rsid w:val="0047413B"/>
    <w:rsid w:val="00475A78"/>
    <w:rsid w:val="0047769E"/>
    <w:rsid w:val="00477D68"/>
    <w:rsid w:val="0048039D"/>
    <w:rsid w:val="004828E4"/>
    <w:rsid w:val="00482CCC"/>
    <w:rsid w:val="004861D4"/>
    <w:rsid w:val="00486ACB"/>
    <w:rsid w:val="00490465"/>
    <w:rsid w:val="00491320"/>
    <w:rsid w:val="00492774"/>
    <w:rsid w:val="0049362D"/>
    <w:rsid w:val="004962E8"/>
    <w:rsid w:val="00496CBB"/>
    <w:rsid w:val="004A29CB"/>
    <w:rsid w:val="004A4F4A"/>
    <w:rsid w:val="004A5256"/>
    <w:rsid w:val="004A65AB"/>
    <w:rsid w:val="004A7CC9"/>
    <w:rsid w:val="004A7FC3"/>
    <w:rsid w:val="004B5E30"/>
    <w:rsid w:val="004C1DA3"/>
    <w:rsid w:val="004C36BF"/>
    <w:rsid w:val="004C7221"/>
    <w:rsid w:val="004C7ECB"/>
    <w:rsid w:val="004D0D79"/>
    <w:rsid w:val="004D12F8"/>
    <w:rsid w:val="004D1636"/>
    <w:rsid w:val="004D3B5E"/>
    <w:rsid w:val="004D4568"/>
    <w:rsid w:val="004D54AD"/>
    <w:rsid w:val="004E31F1"/>
    <w:rsid w:val="004E3C72"/>
    <w:rsid w:val="004E3FC5"/>
    <w:rsid w:val="004E4DE9"/>
    <w:rsid w:val="004E741B"/>
    <w:rsid w:val="004E750B"/>
    <w:rsid w:val="004F0135"/>
    <w:rsid w:val="004F05E5"/>
    <w:rsid w:val="004F2D2C"/>
    <w:rsid w:val="004F3343"/>
    <w:rsid w:val="004F48BF"/>
    <w:rsid w:val="004F5F07"/>
    <w:rsid w:val="0050487C"/>
    <w:rsid w:val="00505B09"/>
    <w:rsid w:val="0051130C"/>
    <w:rsid w:val="005135C7"/>
    <w:rsid w:val="005144EE"/>
    <w:rsid w:val="005156BF"/>
    <w:rsid w:val="00517469"/>
    <w:rsid w:val="005175DD"/>
    <w:rsid w:val="005211EC"/>
    <w:rsid w:val="005217AA"/>
    <w:rsid w:val="00523A07"/>
    <w:rsid w:val="00524FEB"/>
    <w:rsid w:val="00526BF4"/>
    <w:rsid w:val="00531A3E"/>
    <w:rsid w:val="00531BC4"/>
    <w:rsid w:val="00532F85"/>
    <w:rsid w:val="00535666"/>
    <w:rsid w:val="005416AD"/>
    <w:rsid w:val="00543F03"/>
    <w:rsid w:val="005515AF"/>
    <w:rsid w:val="0055181D"/>
    <w:rsid w:val="00551C07"/>
    <w:rsid w:val="00554F88"/>
    <w:rsid w:val="00554FD6"/>
    <w:rsid w:val="00555DF9"/>
    <w:rsid w:val="0055686D"/>
    <w:rsid w:val="005569FB"/>
    <w:rsid w:val="00556D93"/>
    <w:rsid w:val="00560C64"/>
    <w:rsid w:val="00560FD3"/>
    <w:rsid w:val="0056120D"/>
    <w:rsid w:val="00564614"/>
    <w:rsid w:val="00564953"/>
    <w:rsid w:val="00564E5A"/>
    <w:rsid w:val="00565683"/>
    <w:rsid w:val="00565E92"/>
    <w:rsid w:val="005675E4"/>
    <w:rsid w:val="00567888"/>
    <w:rsid w:val="00574CB2"/>
    <w:rsid w:val="00576210"/>
    <w:rsid w:val="00576B31"/>
    <w:rsid w:val="00580B35"/>
    <w:rsid w:val="00581D70"/>
    <w:rsid w:val="00581F2A"/>
    <w:rsid w:val="00582D5F"/>
    <w:rsid w:val="0058476A"/>
    <w:rsid w:val="00585453"/>
    <w:rsid w:val="00587414"/>
    <w:rsid w:val="00587898"/>
    <w:rsid w:val="005940D8"/>
    <w:rsid w:val="00594F08"/>
    <w:rsid w:val="005974E0"/>
    <w:rsid w:val="005A08B9"/>
    <w:rsid w:val="005A1738"/>
    <w:rsid w:val="005A2A84"/>
    <w:rsid w:val="005A7539"/>
    <w:rsid w:val="005B207C"/>
    <w:rsid w:val="005B2C87"/>
    <w:rsid w:val="005B4BFD"/>
    <w:rsid w:val="005B62AC"/>
    <w:rsid w:val="005B6DCC"/>
    <w:rsid w:val="005B7059"/>
    <w:rsid w:val="005C267C"/>
    <w:rsid w:val="005C403E"/>
    <w:rsid w:val="005C45F6"/>
    <w:rsid w:val="005C4B7B"/>
    <w:rsid w:val="005C4ED3"/>
    <w:rsid w:val="005C5B34"/>
    <w:rsid w:val="005C6F55"/>
    <w:rsid w:val="005D2995"/>
    <w:rsid w:val="005D47E9"/>
    <w:rsid w:val="005D5BBE"/>
    <w:rsid w:val="005D5FEB"/>
    <w:rsid w:val="005D6A94"/>
    <w:rsid w:val="005D7531"/>
    <w:rsid w:val="005D7B88"/>
    <w:rsid w:val="005E087E"/>
    <w:rsid w:val="005E27E7"/>
    <w:rsid w:val="005E475F"/>
    <w:rsid w:val="005E7166"/>
    <w:rsid w:val="005F0CC4"/>
    <w:rsid w:val="005F0E50"/>
    <w:rsid w:val="005F112A"/>
    <w:rsid w:val="005F229A"/>
    <w:rsid w:val="005F376B"/>
    <w:rsid w:val="005F5D97"/>
    <w:rsid w:val="005F650B"/>
    <w:rsid w:val="00610880"/>
    <w:rsid w:val="00611023"/>
    <w:rsid w:val="00615022"/>
    <w:rsid w:val="00615CF1"/>
    <w:rsid w:val="00617611"/>
    <w:rsid w:val="00617927"/>
    <w:rsid w:val="006209DE"/>
    <w:rsid w:val="00620F44"/>
    <w:rsid w:val="00621E55"/>
    <w:rsid w:val="00621E86"/>
    <w:rsid w:val="0062342F"/>
    <w:rsid w:val="0062408B"/>
    <w:rsid w:val="00624E80"/>
    <w:rsid w:val="00625597"/>
    <w:rsid w:val="0062596E"/>
    <w:rsid w:val="00627CDB"/>
    <w:rsid w:val="006346DF"/>
    <w:rsid w:val="00641320"/>
    <w:rsid w:val="006476AC"/>
    <w:rsid w:val="00651F93"/>
    <w:rsid w:val="00654B78"/>
    <w:rsid w:val="006605E0"/>
    <w:rsid w:val="00660DEE"/>
    <w:rsid w:val="00662C2D"/>
    <w:rsid w:val="00662DE5"/>
    <w:rsid w:val="00664A7D"/>
    <w:rsid w:val="0066567F"/>
    <w:rsid w:val="00665CB1"/>
    <w:rsid w:val="006703C1"/>
    <w:rsid w:val="00671C8A"/>
    <w:rsid w:val="00672729"/>
    <w:rsid w:val="006728AD"/>
    <w:rsid w:val="006768FD"/>
    <w:rsid w:val="0067696B"/>
    <w:rsid w:val="00683F46"/>
    <w:rsid w:val="00684355"/>
    <w:rsid w:val="00684C9A"/>
    <w:rsid w:val="00686459"/>
    <w:rsid w:val="006875CB"/>
    <w:rsid w:val="00691C90"/>
    <w:rsid w:val="00693D9F"/>
    <w:rsid w:val="00695802"/>
    <w:rsid w:val="00695D9B"/>
    <w:rsid w:val="00696225"/>
    <w:rsid w:val="00697D08"/>
    <w:rsid w:val="00697DBD"/>
    <w:rsid w:val="006A1FFE"/>
    <w:rsid w:val="006A213E"/>
    <w:rsid w:val="006A30E4"/>
    <w:rsid w:val="006A4938"/>
    <w:rsid w:val="006A5BD2"/>
    <w:rsid w:val="006A5CF8"/>
    <w:rsid w:val="006B04E1"/>
    <w:rsid w:val="006B6972"/>
    <w:rsid w:val="006B77FA"/>
    <w:rsid w:val="006B7FCE"/>
    <w:rsid w:val="006C06DF"/>
    <w:rsid w:val="006C07B1"/>
    <w:rsid w:val="006C1002"/>
    <w:rsid w:val="006C432C"/>
    <w:rsid w:val="006C4C68"/>
    <w:rsid w:val="006C5947"/>
    <w:rsid w:val="006C7798"/>
    <w:rsid w:val="006D3F0F"/>
    <w:rsid w:val="006D4AB2"/>
    <w:rsid w:val="006D5973"/>
    <w:rsid w:val="006D7EA4"/>
    <w:rsid w:val="006E397B"/>
    <w:rsid w:val="006E4C33"/>
    <w:rsid w:val="006E6949"/>
    <w:rsid w:val="006E75B1"/>
    <w:rsid w:val="006E7715"/>
    <w:rsid w:val="006F189E"/>
    <w:rsid w:val="006F39DA"/>
    <w:rsid w:val="006F518B"/>
    <w:rsid w:val="006F6313"/>
    <w:rsid w:val="006F7947"/>
    <w:rsid w:val="00700562"/>
    <w:rsid w:val="00702E38"/>
    <w:rsid w:val="00704888"/>
    <w:rsid w:val="00705E49"/>
    <w:rsid w:val="00706597"/>
    <w:rsid w:val="00710460"/>
    <w:rsid w:val="00720187"/>
    <w:rsid w:val="00720256"/>
    <w:rsid w:val="00720718"/>
    <w:rsid w:val="00720DEE"/>
    <w:rsid w:val="00723F96"/>
    <w:rsid w:val="007320B0"/>
    <w:rsid w:val="0073231C"/>
    <w:rsid w:val="0073520D"/>
    <w:rsid w:val="0073568D"/>
    <w:rsid w:val="007359BE"/>
    <w:rsid w:val="00735CB8"/>
    <w:rsid w:val="00741869"/>
    <w:rsid w:val="00750203"/>
    <w:rsid w:val="007521E5"/>
    <w:rsid w:val="00752961"/>
    <w:rsid w:val="0075407C"/>
    <w:rsid w:val="00754956"/>
    <w:rsid w:val="00756F64"/>
    <w:rsid w:val="007577AF"/>
    <w:rsid w:val="00762910"/>
    <w:rsid w:val="00766651"/>
    <w:rsid w:val="007673FF"/>
    <w:rsid w:val="00767667"/>
    <w:rsid w:val="007704C0"/>
    <w:rsid w:val="00770B35"/>
    <w:rsid w:val="00770B5D"/>
    <w:rsid w:val="00772CCB"/>
    <w:rsid w:val="00773B2C"/>
    <w:rsid w:val="00777D15"/>
    <w:rsid w:val="00780484"/>
    <w:rsid w:val="00781A9E"/>
    <w:rsid w:val="007831A0"/>
    <w:rsid w:val="00787194"/>
    <w:rsid w:val="007873B2"/>
    <w:rsid w:val="00787A41"/>
    <w:rsid w:val="00787F39"/>
    <w:rsid w:val="00792798"/>
    <w:rsid w:val="0079436F"/>
    <w:rsid w:val="007966E0"/>
    <w:rsid w:val="00797065"/>
    <w:rsid w:val="007A4754"/>
    <w:rsid w:val="007A4A6C"/>
    <w:rsid w:val="007A4D4B"/>
    <w:rsid w:val="007A5C0A"/>
    <w:rsid w:val="007B1027"/>
    <w:rsid w:val="007B336E"/>
    <w:rsid w:val="007B37AF"/>
    <w:rsid w:val="007B605D"/>
    <w:rsid w:val="007C090F"/>
    <w:rsid w:val="007C338B"/>
    <w:rsid w:val="007C60FC"/>
    <w:rsid w:val="007C61F6"/>
    <w:rsid w:val="007D1664"/>
    <w:rsid w:val="007D2892"/>
    <w:rsid w:val="007D4DA3"/>
    <w:rsid w:val="007D6768"/>
    <w:rsid w:val="007D6A5A"/>
    <w:rsid w:val="007D75E5"/>
    <w:rsid w:val="007E4659"/>
    <w:rsid w:val="007E5113"/>
    <w:rsid w:val="007E7A32"/>
    <w:rsid w:val="007E7FDB"/>
    <w:rsid w:val="007F1BB1"/>
    <w:rsid w:val="007F27C1"/>
    <w:rsid w:val="007F321F"/>
    <w:rsid w:val="007F73F2"/>
    <w:rsid w:val="007F7F95"/>
    <w:rsid w:val="00802B32"/>
    <w:rsid w:val="00811ACA"/>
    <w:rsid w:val="00811EF2"/>
    <w:rsid w:val="00812591"/>
    <w:rsid w:val="008147FE"/>
    <w:rsid w:val="0082148A"/>
    <w:rsid w:val="0083026C"/>
    <w:rsid w:val="00834084"/>
    <w:rsid w:val="008351B7"/>
    <w:rsid w:val="00835629"/>
    <w:rsid w:val="00835AC3"/>
    <w:rsid w:val="00835E82"/>
    <w:rsid w:val="0084005F"/>
    <w:rsid w:val="00840253"/>
    <w:rsid w:val="008404F3"/>
    <w:rsid w:val="00840849"/>
    <w:rsid w:val="00843EE0"/>
    <w:rsid w:val="008443B4"/>
    <w:rsid w:val="00846DD4"/>
    <w:rsid w:val="00847379"/>
    <w:rsid w:val="0084756F"/>
    <w:rsid w:val="008513A5"/>
    <w:rsid w:val="00853FA0"/>
    <w:rsid w:val="008543EC"/>
    <w:rsid w:val="0085440B"/>
    <w:rsid w:val="008566B1"/>
    <w:rsid w:val="00856ABE"/>
    <w:rsid w:val="00857433"/>
    <w:rsid w:val="00865E8F"/>
    <w:rsid w:val="00866397"/>
    <w:rsid w:val="00866D08"/>
    <w:rsid w:val="00872A7B"/>
    <w:rsid w:val="00874893"/>
    <w:rsid w:val="008751C1"/>
    <w:rsid w:val="00875ED9"/>
    <w:rsid w:val="0088031E"/>
    <w:rsid w:val="00880734"/>
    <w:rsid w:val="00880BFD"/>
    <w:rsid w:val="00885B3C"/>
    <w:rsid w:val="008907F9"/>
    <w:rsid w:val="008917FA"/>
    <w:rsid w:val="008945C4"/>
    <w:rsid w:val="008A02F1"/>
    <w:rsid w:val="008A2662"/>
    <w:rsid w:val="008A2FBA"/>
    <w:rsid w:val="008A3BF0"/>
    <w:rsid w:val="008A49E1"/>
    <w:rsid w:val="008A7244"/>
    <w:rsid w:val="008A7294"/>
    <w:rsid w:val="008A733A"/>
    <w:rsid w:val="008B0286"/>
    <w:rsid w:val="008B1AF3"/>
    <w:rsid w:val="008B2F4F"/>
    <w:rsid w:val="008B4D14"/>
    <w:rsid w:val="008B7ED9"/>
    <w:rsid w:val="008C00B1"/>
    <w:rsid w:val="008C2F82"/>
    <w:rsid w:val="008C5A40"/>
    <w:rsid w:val="008C6D51"/>
    <w:rsid w:val="008C6DB1"/>
    <w:rsid w:val="008D2C54"/>
    <w:rsid w:val="008D3344"/>
    <w:rsid w:val="008D39D4"/>
    <w:rsid w:val="008D3D8E"/>
    <w:rsid w:val="008D6AEF"/>
    <w:rsid w:val="008E01F0"/>
    <w:rsid w:val="008E64C5"/>
    <w:rsid w:val="008F738B"/>
    <w:rsid w:val="008F7502"/>
    <w:rsid w:val="009011CD"/>
    <w:rsid w:val="0090250E"/>
    <w:rsid w:val="00902ED5"/>
    <w:rsid w:val="009036EA"/>
    <w:rsid w:val="009108CD"/>
    <w:rsid w:val="00911C68"/>
    <w:rsid w:val="009123C4"/>
    <w:rsid w:val="00914CA2"/>
    <w:rsid w:val="00916A4E"/>
    <w:rsid w:val="009177A3"/>
    <w:rsid w:val="00920316"/>
    <w:rsid w:val="00925B70"/>
    <w:rsid w:val="00926B2A"/>
    <w:rsid w:val="009302B6"/>
    <w:rsid w:val="00932E27"/>
    <w:rsid w:val="00933F9D"/>
    <w:rsid w:val="00942061"/>
    <w:rsid w:val="009429F4"/>
    <w:rsid w:val="00942B0A"/>
    <w:rsid w:val="00943D34"/>
    <w:rsid w:val="009459FD"/>
    <w:rsid w:val="00947DCB"/>
    <w:rsid w:val="00950353"/>
    <w:rsid w:val="0095137E"/>
    <w:rsid w:val="009522CF"/>
    <w:rsid w:val="00952B63"/>
    <w:rsid w:val="009559C9"/>
    <w:rsid w:val="00964BA9"/>
    <w:rsid w:val="00965D15"/>
    <w:rsid w:val="00967EDD"/>
    <w:rsid w:val="0097080A"/>
    <w:rsid w:val="00972F43"/>
    <w:rsid w:val="009775B4"/>
    <w:rsid w:val="00982835"/>
    <w:rsid w:val="00984252"/>
    <w:rsid w:val="0098457F"/>
    <w:rsid w:val="0098663D"/>
    <w:rsid w:val="00986C79"/>
    <w:rsid w:val="009870D8"/>
    <w:rsid w:val="00990199"/>
    <w:rsid w:val="009912EF"/>
    <w:rsid w:val="009930AE"/>
    <w:rsid w:val="00994B7A"/>
    <w:rsid w:val="0099773D"/>
    <w:rsid w:val="009A16BF"/>
    <w:rsid w:val="009A2448"/>
    <w:rsid w:val="009A2BB7"/>
    <w:rsid w:val="009A7D2F"/>
    <w:rsid w:val="009B07B5"/>
    <w:rsid w:val="009B0E63"/>
    <w:rsid w:val="009B2603"/>
    <w:rsid w:val="009B5B15"/>
    <w:rsid w:val="009B6552"/>
    <w:rsid w:val="009C1A0B"/>
    <w:rsid w:val="009C1B67"/>
    <w:rsid w:val="009C372C"/>
    <w:rsid w:val="009C45CD"/>
    <w:rsid w:val="009D0E77"/>
    <w:rsid w:val="009D104A"/>
    <w:rsid w:val="009D2115"/>
    <w:rsid w:val="009D2899"/>
    <w:rsid w:val="009D2DAE"/>
    <w:rsid w:val="009D3365"/>
    <w:rsid w:val="009E03B4"/>
    <w:rsid w:val="009E0A6E"/>
    <w:rsid w:val="009E0DF6"/>
    <w:rsid w:val="009E1682"/>
    <w:rsid w:val="009E263F"/>
    <w:rsid w:val="009E34E0"/>
    <w:rsid w:val="009E409E"/>
    <w:rsid w:val="009E7E63"/>
    <w:rsid w:val="009F03B5"/>
    <w:rsid w:val="009F49F9"/>
    <w:rsid w:val="00A003F5"/>
    <w:rsid w:val="00A01609"/>
    <w:rsid w:val="00A01F78"/>
    <w:rsid w:val="00A0310E"/>
    <w:rsid w:val="00A06E38"/>
    <w:rsid w:val="00A1328B"/>
    <w:rsid w:val="00A133FC"/>
    <w:rsid w:val="00A14407"/>
    <w:rsid w:val="00A1642B"/>
    <w:rsid w:val="00A16AC6"/>
    <w:rsid w:val="00A173ED"/>
    <w:rsid w:val="00A17D9C"/>
    <w:rsid w:val="00A20D01"/>
    <w:rsid w:val="00A21B08"/>
    <w:rsid w:val="00A21DAB"/>
    <w:rsid w:val="00A24A2C"/>
    <w:rsid w:val="00A24DF7"/>
    <w:rsid w:val="00A250D4"/>
    <w:rsid w:val="00A30156"/>
    <w:rsid w:val="00A30A8F"/>
    <w:rsid w:val="00A329EB"/>
    <w:rsid w:val="00A346CF"/>
    <w:rsid w:val="00A362D8"/>
    <w:rsid w:val="00A37B8E"/>
    <w:rsid w:val="00A4178B"/>
    <w:rsid w:val="00A425A5"/>
    <w:rsid w:val="00A476EF"/>
    <w:rsid w:val="00A50642"/>
    <w:rsid w:val="00A51C41"/>
    <w:rsid w:val="00A525C7"/>
    <w:rsid w:val="00A52AF1"/>
    <w:rsid w:val="00A53060"/>
    <w:rsid w:val="00A61A98"/>
    <w:rsid w:val="00A62C9D"/>
    <w:rsid w:val="00A638D1"/>
    <w:rsid w:val="00A67E3A"/>
    <w:rsid w:val="00A75183"/>
    <w:rsid w:val="00A807E4"/>
    <w:rsid w:val="00A82907"/>
    <w:rsid w:val="00A85EC8"/>
    <w:rsid w:val="00A86675"/>
    <w:rsid w:val="00A90587"/>
    <w:rsid w:val="00A91285"/>
    <w:rsid w:val="00A9273E"/>
    <w:rsid w:val="00A93A89"/>
    <w:rsid w:val="00A93AAD"/>
    <w:rsid w:val="00A96F14"/>
    <w:rsid w:val="00A96F47"/>
    <w:rsid w:val="00AA1969"/>
    <w:rsid w:val="00AA393B"/>
    <w:rsid w:val="00AA42F2"/>
    <w:rsid w:val="00AA5A69"/>
    <w:rsid w:val="00AA670E"/>
    <w:rsid w:val="00AA6F16"/>
    <w:rsid w:val="00AB3C0E"/>
    <w:rsid w:val="00AB3E4B"/>
    <w:rsid w:val="00AB5932"/>
    <w:rsid w:val="00AB63D5"/>
    <w:rsid w:val="00AC0609"/>
    <w:rsid w:val="00AC1927"/>
    <w:rsid w:val="00AC4AA5"/>
    <w:rsid w:val="00AC4F28"/>
    <w:rsid w:val="00AC556F"/>
    <w:rsid w:val="00AC682B"/>
    <w:rsid w:val="00AD01F3"/>
    <w:rsid w:val="00AD2832"/>
    <w:rsid w:val="00AD3002"/>
    <w:rsid w:val="00AD55A1"/>
    <w:rsid w:val="00AD585B"/>
    <w:rsid w:val="00AD5C50"/>
    <w:rsid w:val="00AD7D63"/>
    <w:rsid w:val="00AE0EC7"/>
    <w:rsid w:val="00AE152C"/>
    <w:rsid w:val="00AE2830"/>
    <w:rsid w:val="00AE744F"/>
    <w:rsid w:val="00AF05C7"/>
    <w:rsid w:val="00AF4049"/>
    <w:rsid w:val="00AF4F9E"/>
    <w:rsid w:val="00AF5680"/>
    <w:rsid w:val="00AF6B1F"/>
    <w:rsid w:val="00B018EF"/>
    <w:rsid w:val="00B023A9"/>
    <w:rsid w:val="00B058DB"/>
    <w:rsid w:val="00B10733"/>
    <w:rsid w:val="00B11B61"/>
    <w:rsid w:val="00B13430"/>
    <w:rsid w:val="00B14723"/>
    <w:rsid w:val="00B20F94"/>
    <w:rsid w:val="00B26835"/>
    <w:rsid w:val="00B270CA"/>
    <w:rsid w:val="00B27AA0"/>
    <w:rsid w:val="00B32419"/>
    <w:rsid w:val="00B324D7"/>
    <w:rsid w:val="00B372E8"/>
    <w:rsid w:val="00B40708"/>
    <w:rsid w:val="00B41CBA"/>
    <w:rsid w:val="00B43F8F"/>
    <w:rsid w:val="00B4533E"/>
    <w:rsid w:val="00B50186"/>
    <w:rsid w:val="00B50DC7"/>
    <w:rsid w:val="00B51F82"/>
    <w:rsid w:val="00B5325D"/>
    <w:rsid w:val="00B53AB7"/>
    <w:rsid w:val="00B53C55"/>
    <w:rsid w:val="00B54881"/>
    <w:rsid w:val="00B55997"/>
    <w:rsid w:val="00B55BDF"/>
    <w:rsid w:val="00B60321"/>
    <w:rsid w:val="00B615FB"/>
    <w:rsid w:val="00B61BB1"/>
    <w:rsid w:val="00B622CE"/>
    <w:rsid w:val="00B63247"/>
    <w:rsid w:val="00B639F1"/>
    <w:rsid w:val="00B63FA2"/>
    <w:rsid w:val="00B67A63"/>
    <w:rsid w:val="00B7477C"/>
    <w:rsid w:val="00B770B8"/>
    <w:rsid w:val="00B7764B"/>
    <w:rsid w:val="00B77D39"/>
    <w:rsid w:val="00B8142C"/>
    <w:rsid w:val="00B84B02"/>
    <w:rsid w:val="00B91EA8"/>
    <w:rsid w:val="00B926E5"/>
    <w:rsid w:val="00B92837"/>
    <w:rsid w:val="00B93E75"/>
    <w:rsid w:val="00B963CA"/>
    <w:rsid w:val="00B97387"/>
    <w:rsid w:val="00BA07BA"/>
    <w:rsid w:val="00BA1F15"/>
    <w:rsid w:val="00BA292B"/>
    <w:rsid w:val="00BA577D"/>
    <w:rsid w:val="00BA5AF0"/>
    <w:rsid w:val="00BA6AD1"/>
    <w:rsid w:val="00BB1A85"/>
    <w:rsid w:val="00BB2060"/>
    <w:rsid w:val="00BB3D16"/>
    <w:rsid w:val="00BB596D"/>
    <w:rsid w:val="00BB5CC8"/>
    <w:rsid w:val="00BB707A"/>
    <w:rsid w:val="00BB782E"/>
    <w:rsid w:val="00BC0ECD"/>
    <w:rsid w:val="00BC2256"/>
    <w:rsid w:val="00BC47AA"/>
    <w:rsid w:val="00BD2F38"/>
    <w:rsid w:val="00BD3F68"/>
    <w:rsid w:val="00BD4B8D"/>
    <w:rsid w:val="00BD7469"/>
    <w:rsid w:val="00BD7D72"/>
    <w:rsid w:val="00BE281D"/>
    <w:rsid w:val="00BE37DD"/>
    <w:rsid w:val="00BE56FC"/>
    <w:rsid w:val="00BF1755"/>
    <w:rsid w:val="00BF1E4B"/>
    <w:rsid w:val="00BF3507"/>
    <w:rsid w:val="00BF3E12"/>
    <w:rsid w:val="00BF7FA5"/>
    <w:rsid w:val="00C026E4"/>
    <w:rsid w:val="00C02EA4"/>
    <w:rsid w:val="00C0431C"/>
    <w:rsid w:val="00C04795"/>
    <w:rsid w:val="00C1048B"/>
    <w:rsid w:val="00C1110E"/>
    <w:rsid w:val="00C132C2"/>
    <w:rsid w:val="00C14885"/>
    <w:rsid w:val="00C15DE6"/>
    <w:rsid w:val="00C17273"/>
    <w:rsid w:val="00C173AB"/>
    <w:rsid w:val="00C17AF8"/>
    <w:rsid w:val="00C23E97"/>
    <w:rsid w:val="00C24776"/>
    <w:rsid w:val="00C24AA8"/>
    <w:rsid w:val="00C30F6E"/>
    <w:rsid w:val="00C37F24"/>
    <w:rsid w:val="00C446BE"/>
    <w:rsid w:val="00C4517F"/>
    <w:rsid w:val="00C47993"/>
    <w:rsid w:val="00C5026A"/>
    <w:rsid w:val="00C52DC0"/>
    <w:rsid w:val="00C55D50"/>
    <w:rsid w:val="00C567BB"/>
    <w:rsid w:val="00C57154"/>
    <w:rsid w:val="00C5782F"/>
    <w:rsid w:val="00C6040C"/>
    <w:rsid w:val="00C60CD5"/>
    <w:rsid w:val="00C613E7"/>
    <w:rsid w:val="00C629AC"/>
    <w:rsid w:val="00C65536"/>
    <w:rsid w:val="00C65F24"/>
    <w:rsid w:val="00C66846"/>
    <w:rsid w:val="00C71DDD"/>
    <w:rsid w:val="00C73B76"/>
    <w:rsid w:val="00C7513E"/>
    <w:rsid w:val="00C753AB"/>
    <w:rsid w:val="00C766FC"/>
    <w:rsid w:val="00C76E42"/>
    <w:rsid w:val="00C8393B"/>
    <w:rsid w:val="00C83BF0"/>
    <w:rsid w:val="00C84FEE"/>
    <w:rsid w:val="00C90CAB"/>
    <w:rsid w:val="00C91C8B"/>
    <w:rsid w:val="00C96BB7"/>
    <w:rsid w:val="00C96D18"/>
    <w:rsid w:val="00C97197"/>
    <w:rsid w:val="00CA04E5"/>
    <w:rsid w:val="00CA0919"/>
    <w:rsid w:val="00CA0E71"/>
    <w:rsid w:val="00CA1A39"/>
    <w:rsid w:val="00CA3423"/>
    <w:rsid w:val="00CA3EDE"/>
    <w:rsid w:val="00CA489C"/>
    <w:rsid w:val="00CA4EA5"/>
    <w:rsid w:val="00CA6522"/>
    <w:rsid w:val="00CB0719"/>
    <w:rsid w:val="00CC037B"/>
    <w:rsid w:val="00CC0983"/>
    <w:rsid w:val="00CC3658"/>
    <w:rsid w:val="00CC3A39"/>
    <w:rsid w:val="00CD0253"/>
    <w:rsid w:val="00CD03DA"/>
    <w:rsid w:val="00CD1941"/>
    <w:rsid w:val="00CD23A4"/>
    <w:rsid w:val="00CD2D7C"/>
    <w:rsid w:val="00CD67C4"/>
    <w:rsid w:val="00CD7C1D"/>
    <w:rsid w:val="00CE013D"/>
    <w:rsid w:val="00CE5273"/>
    <w:rsid w:val="00CE558E"/>
    <w:rsid w:val="00CE5D37"/>
    <w:rsid w:val="00CF3959"/>
    <w:rsid w:val="00CF4955"/>
    <w:rsid w:val="00CF52C7"/>
    <w:rsid w:val="00CF61EF"/>
    <w:rsid w:val="00CF7637"/>
    <w:rsid w:val="00D007E0"/>
    <w:rsid w:val="00D03BCD"/>
    <w:rsid w:val="00D054E9"/>
    <w:rsid w:val="00D06503"/>
    <w:rsid w:val="00D10FA7"/>
    <w:rsid w:val="00D11459"/>
    <w:rsid w:val="00D124FB"/>
    <w:rsid w:val="00D12B32"/>
    <w:rsid w:val="00D13485"/>
    <w:rsid w:val="00D16076"/>
    <w:rsid w:val="00D16240"/>
    <w:rsid w:val="00D17F9F"/>
    <w:rsid w:val="00D2246C"/>
    <w:rsid w:val="00D2421E"/>
    <w:rsid w:val="00D2476F"/>
    <w:rsid w:val="00D26FCE"/>
    <w:rsid w:val="00D30044"/>
    <w:rsid w:val="00D33D6A"/>
    <w:rsid w:val="00D359EB"/>
    <w:rsid w:val="00D36BA6"/>
    <w:rsid w:val="00D370C9"/>
    <w:rsid w:val="00D41737"/>
    <w:rsid w:val="00D42993"/>
    <w:rsid w:val="00D4382D"/>
    <w:rsid w:val="00D43F69"/>
    <w:rsid w:val="00D44576"/>
    <w:rsid w:val="00D446EE"/>
    <w:rsid w:val="00D461AB"/>
    <w:rsid w:val="00D50CE5"/>
    <w:rsid w:val="00D525F4"/>
    <w:rsid w:val="00D565B3"/>
    <w:rsid w:val="00D57E02"/>
    <w:rsid w:val="00D60C2C"/>
    <w:rsid w:val="00D63705"/>
    <w:rsid w:val="00D6394E"/>
    <w:rsid w:val="00D646ED"/>
    <w:rsid w:val="00D6610F"/>
    <w:rsid w:val="00D7475D"/>
    <w:rsid w:val="00D74DF6"/>
    <w:rsid w:val="00D75B2A"/>
    <w:rsid w:val="00D8521F"/>
    <w:rsid w:val="00D901F1"/>
    <w:rsid w:val="00D91634"/>
    <w:rsid w:val="00D93411"/>
    <w:rsid w:val="00D94CA1"/>
    <w:rsid w:val="00D960D3"/>
    <w:rsid w:val="00D96AE7"/>
    <w:rsid w:val="00DA01A0"/>
    <w:rsid w:val="00DA02D4"/>
    <w:rsid w:val="00DA0823"/>
    <w:rsid w:val="00DA2AA3"/>
    <w:rsid w:val="00DA2C3E"/>
    <w:rsid w:val="00DA539C"/>
    <w:rsid w:val="00DB4CA4"/>
    <w:rsid w:val="00DB4E7B"/>
    <w:rsid w:val="00DB5B5A"/>
    <w:rsid w:val="00DC0A6D"/>
    <w:rsid w:val="00DC1A2A"/>
    <w:rsid w:val="00DC405F"/>
    <w:rsid w:val="00DC4515"/>
    <w:rsid w:val="00DC6173"/>
    <w:rsid w:val="00DC712D"/>
    <w:rsid w:val="00DD2689"/>
    <w:rsid w:val="00DD5BE0"/>
    <w:rsid w:val="00DD6A23"/>
    <w:rsid w:val="00DE4E57"/>
    <w:rsid w:val="00DE6A2B"/>
    <w:rsid w:val="00DE7498"/>
    <w:rsid w:val="00DF2439"/>
    <w:rsid w:val="00DF3108"/>
    <w:rsid w:val="00DF4093"/>
    <w:rsid w:val="00DF4564"/>
    <w:rsid w:val="00DF7159"/>
    <w:rsid w:val="00E00758"/>
    <w:rsid w:val="00E008EA"/>
    <w:rsid w:val="00E00E5E"/>
    <w:rsid w:val="00E01939"/>
    <w:rsid w:val="00E03FFB"/>
    <w:rsid w:val="00E0460D"/>
    <w:rsid w:val="00E0508A"/>
    <w:rsid w:val="00E05C05"/>
    <w:rsid w:val="00E068E0"/>
    <w:rsid w:val="00E06C2C"/>
    <w:rsid w:val="00E07EE3"/>
    <w:rsid w:val="00E1206C"/>
    <w:rsid w:val="00E12F84"/>
    <w:rsid w:val="00E13D9A"/>
    <w:rsid w:val="00E1452A"/>
    <w:rsid w:val="00E15FE4"/>
    <w:rsid w:val="00E214D2"/>
    <w:rsid w:val="00E217AC"/>
    <w:rsid w:val="00E22C76"/>
    <w:rsid w:val="00E25238"/>
    <w:rsid w:val="00E256A3"/>
    <w:rsid w:val="00E256EA"/>
    <w:rsid w:val="00E31BE6"/>
    <w:rsid w:val="00E32102"/>
    <w:rsid w:val="00E340E6"/>
    <w:rsid w:val="00E34E87"/>
    <w:rsid w:val="00E35940"/>
    <w:rsid w:val="00E3622E"/>
    <w:rsid w:val="00E36620"/>
    <w:rsid w:val="00E36B2D"/>
    <w:rsid w:val="00E37BA1"/>
    <w:rsid w:val="00E408AA"/>
    <w:rsid w:val="00E42B1E"/>
    <w:rsid w:val="00E476E0"/>
    <w:rsid w:val="00E478FA"/>
    <w:rsid w:val="00E47F5B"/>
    <w:rsid w:val="00E56F03"/>
    <w:rsid w:val="00E605DE"/>
    <w:rsid w:val="00E63B4C"/>
    <w:rsid w:val="00E640E1"/>
    <w:rsid w:val="00E664C5"/>
    <w:rsid w:val="00E71B9F"/>
    <w:rsid w:val="00E75D58"/>
    <w:rsid w:val="00E76E73"/>
    <w:rsid w:val="00E777AB"/>
    <w:rsid w:val="00E86CA7"/>
    <w:rsid w:val="00E87F97"/>
    <w:rsid w:val="00E936FE"/>
    <w:rsid w:val="00E94378"/>
    <w:rsid w:val="00E9518F"/>
    <w:rsid w:val="00EA04BE"/>
    <w:rsid w:val="00EA312C"/>
    <w:rsid w:val="00EA496A"/>
    <w:rsid w:val="00EA5A88"/>
    <w:rsid w:val="00EA76A0"/>
    <w:rsid w:val="00EA7C49"/>
    <w:rsid w:val="00EB04C6"/>
    <w:rsid w:val="00EB0CD4"/>
    <w:rsid w:val="00EB159C"/>
    <w:rsid w:val="00EB2010"/>
    <w:rsid w:val="00EB3503"/>
    <w:rsid w:val="00EB41B5"/>
    <w:rsid w:val="00EB52A9"/>
    <w:rsid w:val="00EB6BC0"/>
    <w:rsid w:val="00EC2119"/>
    <w:rsid w:val="00ED16D5"/>
    <w:rsid w:val="00ED30A6"/>
    <w:rsid w:val="00ED5755"/>
    <w:rsid w:val="00ED57FF"/>
    <w:rsid w:val="00ED596F"/>
    <w:rsid w:val="00ED609F"/>
    <w:rsid w:val="00ED6545"/>
    <w:rsid w:val="00ED6F48"/>
    <w:rsid w:val="00ED732C"/>
    <w:rsid w:val="00ED76C2"/>
    <w:rsid w:val="00ED794F"/>
    <w:rsid w:val="00EE02D3"/>
    <w:rsid w:val="00EE1567"/>
    <w:rsid w:val="00EE378B"/>
    <w:rsid w:val="00EE3A9A"/>
    <w:rsid w:val="00EF05CA"/>
    <w:rsid w:val="00EF136D"/>
    <w:rsid w:val="00EF229E"/>
    <w:rsid w:val="00EF2AB6"/>
    <w:rsid w:val="00EF3078"/>
    <w:rsid w:val="00EF32E4"/>
    <w:rsid w:val="00EF7939"/>
    <w:rsid w:val="00F02D9D"/>
    <w:rsid w:val="00F04372"/>
    <w:rsid w:val="00F05048"/>
    <w:rsid w:val="00F162C2"/>
    <w:rsid w:val="00F209EF"/>
    <w:rsid w:val="00F22621"/>
    <w:rsid w:val="00F24867"/>
    <w:rsid w:val="00F26410"/>
    <w:rsid w:val="00F27B7B"/>
    <w:rsid w:val="00F27D1E"/>
    <w:rsid w:val="00F27DA1"/>
    <w:rsid w:val="00F317B9"/>
    <w:rsid w:val="00F3260A"/>
    <w:rsid w:val="00F327E4"/>
    <w:rsid w:val="00F33266"/>
    <w:rsid w:val="00F33857"/>
    <w:rsid w:val="00F35DB2"/>
    <w:rsid w:val="00F35F42"/>
    <w:rsid w:val="00F363FA"/>
    <w:rsid w:val="00F36964"/>
    <w:rsid w:val="00F374D0"/>
    <w:rsid w:val="00F37616"/>
    <w:rsid w:val="00F40E9B"/>
    <w:rsid w:val="00F429A3"/>
    <w:rsid w:val="00F4396E"/>
    <w:rsid w:val="00F516AF"/>
    <w:rsid w:val="00F53D35"/>
    <w:rsid w:val="00F54201"/>
    <w:rsid w:val="00F545F6"/>
    <w:rsid w:val="00F60A8F"/>
    <w:rsid w:val="00F631F6"/>
    <w:rsid w:val="00F632C7"/>
    <w:rsid w:val="00F656B5"/>
    <w:rsid w:val="00F6654A"/>
    <w:rsid w:val="00F71B1F"/>
    <w:rsid w:val="00F75D48"/>
    <w:rsid w:val="00F768BB"/>
    <w:rsid w:val="00F80B04"/>
    <w:rsid w:val="00F83089"/>
    <w:rsid w:val="00F84087"/>
    <w:rsid w:val="00F85D2A"/>
    <w:rsid w:val="00F90EAC"/>
    <w:rsid w:val="00F93E7F"/>
    <w:rsid w:val="00F95FD6"/>
    <w:rsid w:val="00F96767"/>
    <w:rsid w:val="00F96854"/>
    <w:rsid w:val="00FA31A5"/>
    <w:rsid w:val="00FB291E"/>
    <w:rsid w:val="00FB2926"/>
    <w:rsid w:val="00FB6625"/>
    <w:rsid w:val="00FC0E87"/>
    <w:rsid w:val="00FC2851"/>
    <w:rsid w:val="00FC41CE"/>
    <w:rsid w:val="00FC55AB"/>
    <w:rsid w:val="00FC6EF6"/>
    <w:rsid w:val="00FC73C3"/>
    <w:rsid w:val="00FC778D"/>
    <w:rsid w:val="00FD02D9"/>
    <w:rsid w:val="00FD0A53"/>
    <w:rsid w:val="00FD16D2"/>
    <w:rsid w:val="00FD3C06"/>
    <w:rsid w:val="00FD4377"/>
    <w:rsid w:val="00FD51E2"/>
    <w:rsid w:val="00FD6399"/>
    <w:rsid w:val="00FE36AE"/>
    <w:rsid w:val="00FE4517"/>
    <w:rsid w:val="00FE4B9C"/>
    <w:rsid w:val="00FE6A05"/>
    <w:rsid w:val="00FF1421"/>
    <w:rsid w:val="00FF301E"/>
    <w:rsid w:val="00FF3C02"/>
    <w:rsid w:val="00FF6A5A"/>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996E2-C540-49FE-9184-03E2477B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552"/>
    <w:rPr>
      <w:sz w:val="24"/>
      <w:szCs w:val="24"/>
      <w:lang w:val="en-US" w:eastAsia="en-US" w:bidi="en-US"/>
    </w:rPr>
  </w:style>
  <w:style w:type="paragraph" w:styleId="1">
    <w:name w:val="heading 1"/>
    <w:basedOn w:val="a"/>
    <w:next w:val="a"/>
    <w:link w:val="10"/>
    <w:qFormat/>
    <w:rsid w:val="009B6552"/>
    <w:pPr>
      <w:keepNext/>
      <w:spacing w:before="240" w:after="60"/>
      <w:outlineLvl w:val="0"/>
    </w:pPr>
    <w:rPr>
      <w:rFonts w:ascii="Cambria" w:hAnsi="Cambria" w:cs="Arial"/>
      <w:b/>
      <w:bCs/>
      <w:kern w:val="32"/>
      <w:sz w:val="32"/>
      <w:szCs w:val="32"/>
    </w:rPr>
  </w:style>
  <w:style w:type="paragraph" w:styleId="2">
    <w:name w:val="heading 2"/>
    <w:basedOn w:val="a"/>
    <w:next w:val="a"/>
    <w:link w:val="20"/>
    <w:qFormat/>
    <w:rsid w:val="009B6552"/>
    <w:pPr>
      <w:keepNext/>
      <w:spacing w:before="240" w:after="60"/>
      <w:outlineLvl w:val="1"/>
    </w:pPr>
    <w:rPr>
      <w:rFonts w:ascii="Cambria" w:hAnsi="Cambria"/>
      <w:b/>
      <w:bCs/>
      <w:i/>
      <w:iCs/>
      <w:sz w:val="28"/>
      <w:szCs w:val="28"/>
    </w:rPr>
  </w:style>
  <w:style w:type="paragraph" w:styleId="3">
    <w:name w:val="heading 3"/>
    <w:basedOn w:val="a"/>
    <w:next w:val="a"/>
    <w:link w:val="30"/>
    <w:qFormat/>
    <w:rsid w:val="009B6552"/>
    <w:pPr>
      <w:keepNext/>
      <w:spacing w:before="240" w:after="60"/>
      <w:outlineLvl w:val="2"/>
    </w:pPr>
    <w:rPr>
      <w:rFonts w:ascii="Cambria" w:hAnsi="Cambria" w:cs="Arial"/>
      <w:b/>
      <w:bCs/>
      <w:sz w:val="26"/>
      <w:szCs w:val="26"/>
    </w:rPr>
  </w:style>
  <w:style w:type="paragraph" w:styleId="4">
    <w:name w:val="heading 4"/>
    <w:basedOn w:val="a"/>
    <w:next w:val="a"/>
    <w:link w:val="40"/>
    <w:uiPriority w:val="9"/>
    <w:qFormat/>
    <w:rsid w:val="009B6552"/>
    <w:pPr>
      <w:keepNext/>
      <w:spacing w:before="240" w:after="60"/>
      <w:outlineLvl w:val="3"/>
    </w:pPr>
    <w:rPr>
      <w:b/>
      <w:bCs/>
      <w:sz w:val="28"/>
      <w:szCs w:val="28"/>
    </w:rPr>
  </w:style>
  <w:style w:type="paragraph" w:styleId="5">
    <w:name w:val="heading 5"/>
    <w:basedOn w:val="a"/>
    <w:next w:val="a"/>
    <w:link w:val="50"/>
    <w:uiPriority w:val="9"/>
    <w:qFormat/>
    <w:rsid w:val="009B6552"/>
    <w:pPr>
      <w:spacing w:before="240" w:after="60"/>
      <w:outlineLvl w:val="4"/>
    </w:pPr>
    <w:rPr>
      <w:b/>
      <w:bCs/>
      <w:i/>
      <w:iCs/>
      <w:sz w:val="26"/>
      <w:szCs w:val="26"/>
    </w:rPr>
  </w:style>
  <w:style w:type="paragraph" w:styleId="6">
    <w:name w:val="heading 6"/>
    <w:basedOn w:val="a"/>
    <w:next w:val="a"/>
    <w:link w:val="60"/>
    <w:uiPriority w:val="9"/>
    <w:qFormat/>
    <w:rsid w:val="009B6552"/>
    <w:pPr>
      <w:spacing w:before="240" w:after="60"/>
      <w:outlineLvl w:val="5"/>
    </w:pPr>
    <w:rPr>
      <w:b/>
      <w:bCs/>
      <w:sz w:val="22"/>
      <w:szCs w:val="22"/>
    </w:rPr>
  </w:style>
  <w:style w:type="paragraph" w:styleId="7">
    <w:name w:val="heading 7"/>
    <w:basedOn w:val="a"/>
    <w:next w:val="a"/>
    <w:link w:val="70"/>
    <w:uiPriority w:val="9"/>
    <w:qFormat/>
    <w:rsid w:val="009B6552"/>
    <w:pPr>
      <w:spacing w:before="240" w:after="60"/>
      <w:outlineLvl w:val="6"/>
    </w:pPr>
  </w:style>
  <w:style w:type="paragraph" w:styleId="8">
    <w:name w:val="heading 8"/>
    <w:basedOn w:val="a"/>
    <w:next w:val="a"/>
    <w:link w:val="80"/>
    <w:uiPriority w:val="9"/>
    <w:qFormat/>
    <w:rsid w:val="009B6552"/>
    <w:pPr>
      <w:spacing w:before="240" w:after="60"/>
      <w:outlineLvl w:val="7"/>
    </w:pPr>
    <w:rPr>
      <w:i/>
      <w:iCs/>
    </w:rPr>
  </w:style>
  <w:style w:type="paragraph" w:styleId="9">
    <w:name w:val="heading 9"/>
    <w:basedOn w:val="a"/>
    <w:next w:val="a"/>
    <w:link w:val="90"/>
    <w:uiPriority w:val="9"/>
    <w:qFormat/>
    <w:rsid w:val="009B655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943FD"/>
    <w:rPr>
      <w:rFonts w:ascii="Courier New" w:hAnsi="Courier New" w:cs="Courier New"/>
      <w:sz w:val="20"/>
      <w:szCs w:val="20"/>
    </w:rPr>
  </w:style>
  <w:style w:type="paragraph" w:styleId="a4">
    <w:name w:val="footer"/>
    <w:basedOn w:val="a"/>
    <w:link w:val="a5"/>
    <w:rsid w:val="00DA2AA3"/>
    <w:pPr>
      <w:tabs>
        <w:tab w:val="center" w:pos="4677"/>
        <w:tab w:val="right" w:pos="9355"/>
      </w:tabs>
    </w:pPr>
  </w:style>
  <w:style w:type="character" w:styleId="a6">
    <w:name w:val="page number"/>
    <w:basedOn w:val="a0"/>
    <w:rsid w:val="00DA2AA3"/>
  </w:style>
  <w:style w:type="paragraph" w:styleId="a7">
    <w:name w:val="Body Text Indent"/>
    <w:basedOn w:val="a"/>
    <w:rsid w:val="00272E10"/>
    <w:pPr>
      <w:spacing w:line="420" w:lineRule="exact"/>
      <w:ind w:firstLine="720"/>
      <w:jc w:val="both"/>
    </w:pPr>
    <w:rPr>
      <w:rFonts w:ascii="Courier New" w:hAnsi="Courier New"/>
      <w:sz w:val="22"/>
      <w:szCs w:val="20"/>
    </w:rPr>
  </w:style>
  <w:style w:type="character" w:customStyle="1" w:styleId="WW8Num2z0">
    <w:name w:val="WW8Num2z0"/>
    <w:rsid w:val="00272E10"/>
    <w:rPr>
      <w:rFonts w:ascii="Symbol" w:hAnsi="Symbol" w:cs="StarSymbol"/>
      <w:sz w:val="18"/>
      <w:szCs w:val="18"/>
    </w:rPr>
  </w:style>
  <w:style w:type="character" w:customStyle="1" w:styleId="WW8Num3z0">
    <w:name w:val="WW8Num3z0"/>
    <w:rsid w:val="00272E10"/>
    <w:rPr>
      <w:rFonts w:ascii="Symbol" w:hAnsi="Symbol" w:cs="StarSymbol"/>
      <w:sz w:val="18"/>
      <w:szCs w:val="18"/>
    </w:rPr>
  </w:style>
  <w:style w:type="character" w:customStyle="1" w:styleId="WW8Num4z0">
    <w:name w:val="WW8Num4z0"/>
    <w:rsid w:val="00272E10"/>
    <w:rPr>
      <w:rFonts w:ascii="Symbol" w:hAnsi="Symbol" w:cs="StarSymbol"/>
      <w:sz w:val="18"/>
      <w:szCs w:val="18"/>
    </w:rPr>
  </w:style>
  <w:style w:type="character" w:customStyle="1" w:styleId="Absatz-Standardschriftart">
    <w:name w:val="Absatz-Standardschriftart"/>
    <w:rsid w:val="00272E10"/>
  </w:style>
  <w:style w:type="character" w:customStyle="1" w:styleId="a8">
    <w:name w:val="Маркеры списка"/>
    <w:rsid w:val="00272E10"/>
    <w:rPr>
      <w:rFonts w:ascii="StarSymbol" w:eastAsia="StarSymbol" w:hAnsi="StarSymbol" w:cs="StarSymbol"/>
      <w:sz w:val="18"/>
      <w:szCs w:val="18"/>
    </w:rPr>
  </w:style>
  <w:style w:type="paragraph" w:customStyle="1" w:styleId="a9">
    <w:name w:val="Заголовок"/>
    <w:basedOn w:val="a"/>
    <w:next w:val="aa"/>
    <w:rsid w:val="00272E10"/>
    <w:pPr>
      <w:keepNext/>
      <w:widowControl w:val="0"/>
      <w:suppressAutoHyphens/>
      <w:spacing w:before="240" w:after="120"/>
    </w:pPr>
    <w:rPr>
      <w:rFonts w:ascii="Arial" w:eastAsia="Arial Unicode MS" w:hAnsi="Arial" w:cs="Tahoma"/>
      <w:kern w:val="1"/>
      <w:sz w:val="28"/>
      <w:szCs w:val="28"/>
    </w:rPr>
  </w:style>
  <w:style w:type="paragraph" w:styleId="aa">
    <w:name w:val="Body Text"/>
    <w:basedOn w:val="a"/>
    <w:rsid w:val="00272E10"/>
    <w:pPr>
      <w:widowControl w:val="0"/>
      <w:suppressAutoHyphens/>
      <w:spacing w:after="120"/>
    </w:pPr>
    <w:rPr>
      <w:rFonts w:ascii="Arial" w:eastAsia="Arial Unicode MS" w:hAnsi="Arial"/>
      <w:kern w:val="1"/>
      <w:sz w:val="20"/>
    </w:rPr>
  </w:style>
  <w:style w:type="paragraph" w:styleId="ab">
    <w:name w:val="List"/>
    <w:basedOn w:val="aa"/>
    <w:rsid w:val="00272E10"/>
    <w:rPr>
      <w:rFonts w:cs="Tahoma"/>
    </w:rPr>
  </w:style>
  <w:style w:type="paragraph" w:customStyle="1" w:styleId="11">
    <w:name w:val="Название1"/>
    <w:basedOn w:val="a"/>
    <w:rsid w:val="00272E10"/>
    <w:pPr>
      <w:widowControl w:val="0"/>
      <w:suppressLineNumbers/>
      <w:suppressAutoHyphens/>
      <w:spacing w:before="120" w:after="120"/>
    </w:pPr>
    <w:rPr>
      <w:rFonts w:ascii="Arial" w:eastAsia="Arial Unicode MS" w:hAnsi="Arial" w:cs="Tahoma"/>
      <w:i/>
      <w:iCs/>
      <w:kern w:val="1"/>
      <w:sz w:val="20"/>
    </w:rPr>
  </w:style>
  <w:style w:type="paragraph" w:customStyle="1" w:styleId="12">
    <w:name w:val="Указатель1"/>
    <w:basedOn w:val="a"/>
    <w:rsid w:val="00272E10"/>
    <w:pPr>
      <w:widowControl w:val="0"/>
      <w:suppressLineNumbers/>
      <w:suppressAutoHyphens/>
    </w:pPr>
    <w:rPr>
      <w:rFonts w:ascii="Arial" w:eastAsia="Arial Unicode MS" w:hAnsi="Arial" w:cs="Tahoma"/>
      <w:kern w:val="1"/>
      <w:sz w:val="20"/>
    </w:rPr>
  </w:style>
  <w:style w:type="paragraph" w:styleId="ac">
    <w:name w:val="header"/>
    <w:basedOn w:val="a"/>
    <w:link w:val="ad"/>
    <w:rsid w:val="00272E10"/>
    <w:pPr>
      <w:widowControl w:val="0"/>
      <w:tabs>
        <w:tab w:val="center" w:pos="4677"/>
        <w:tab w:val="right" w:pos="9355"/>
      </w:tabs>
      <w:suppressAutoHyphens/>
    </w:pPr>
    <w:rPr>
      <w:rFonts w:ascii="Arial" w:eastAsia="Arial Unicode MS" w:hAnsi="Arial"/>
      <w:kern w:val="1"/>
      <w:sz w:val="20"/>
    </w:rPr>
  </w:style>
  <w:style w:type="paragraph" w:customStyle="1" w:styleId="ae">
    <w:name w:val="Стиль"/>
    <w:basedOn w:val="a"/>
    <w:rsid w:val="00581D70"/>
    <w:pPr>
      <w:autoSpaceDE w:val="0"/>
      <w:autoSpaceDN w:val="0"/>
      <w:adjustRightInd w:val="0"/>
      <w:spacing w:line="230" w:lineRule="atLeast"/>
      <w:ind w:firstLine="283"/>
      <w:jc w:val="both"/>
      <w:textAlignment w:val="center"/>
    </w:pPr>
    <w:rPr>
      <w:rFonts w:ascii="Times Ten Cyrillic" w:eastAsia="Calibri" w:hAnsi="Times Ten Cyrillic" w:cs="Times Ten Cyrillic"/>
      <w:color w:val="000000"/>
      <w:sz w:val="20"/>
      <w:szCs w:val="20"/>
    </w:rPr>
  </w:style>
  <w:style w:type="paragraph" w:customStyle="1" w:styleId="Ex1">
    <w:name w:val="Ex1"/>
    <w:basedOn w:val="a"/>
    <w:rsid w:val="00581D70"/>
    <w:pPr>
      <w:autoSpaceDE w:val="0"/>
      <w:autoSpaceDN w:val="0"/>
      <w:adjustRightInd w:val="0"/>
      <w:spacing w:after="57" w:line="288" w:lineRule="auto"/>
      <w:jc w:val="center"/>
      <w:textAlignment w:val="center"/>
    </w:pPr>
    <w:rPr>
      <w:rFonts w:ascii="Excelsior Cyr Upright" w:eastAsia="Calibri" w:hAnsi="Excelsior Cyr Upright" w:cs="Excelsior Cyr Upright"/>
      <w:b/>
      <w:bCs/>
      <w:color w:val="000000"/>
      <w:sz w:val="22"/>
      <w:szCs w:val="22"/>
    </w:rPr>
  </w:style>
  <w:style w:type="paragraph" w:styleId="21">
    <w:name w:val="toc 2"/>
    <w:basedOn w:val="a"/>
    <w:next w:val="a"/>
    <w:autoRedefine/>
    <w:uiPriority w:val="39"/>
    <w:rsid w:val="005F229A"/>
    <w:pPr>
      <w:tabs>
        <w:tab w:val="right" w:pos="6114"/>
      </w:tabs>
      <w:spacing w:before="200"/>
    </w:pPr>
    <w:rPr>
      <w:rFonts w:ascii="Bookman Old Style" w:hAnsi="Bookman Old Style"/>
      <w:b/>
      <w:bCs/>
      <w:sz w:val="20"/>
      <w:szCs w:val="20"/>
      <w:lang w:val="ru-RU"/>
    </w:rPr>
  </w:style>
  <w:style w:type="character" w:styleId="af">
    <w:name w:val="Hyperlink"/>
    <w:basedOn w:val="a0"/>
    <w:uiPriority w:val="99"/>
    <w:rsid w:val="00C7513E"/>
    <w:rPr>
      <w:color w:val="0000FF"/>
      <w:u w:val="single"/>
    </w:rPr>
  </w:style>
  <w:style w:type="paragraph" w:styleId="13">
    <w:name w:val="toc 1"/>
    <w:basedOn w:val="a"/>
    <w:next w:val="a"/>
    <w:autoRedefine/>
    <w:uiPriority w:val="39"/>
    <w:rsid w:val="001E41F9"/>
    <w:pPr>
      <w:spacing w:before="360"/>
    </w:pPr>
    <w:rPr>
      <w:rFonts w:ascii="Cambria" w:hAnsi="Cambria"/>
      <w:b/>
      <w:bCs/>
      <w:caps/>
    </w:rPr>
  </w:style>
  <w:style w:type="paragraph" w:styleId="31">
    <w:name w:val="toc 3"/>
    <w:basedOn w:val="a"/>
    <w:next w:val="a"/>
    <w:autoRedefine/>
    <w:uiPriority w:val="39"/>
    <w:rsid w:val="003D363C"/>
    <w:pPr>
      <w:ind w:left="240"/>
    </w:pPr>
    <w:rPr>
      <w:sz w:val="20"/>
      <w:szCs w:val="20"/>
    </w:rPr>
  </w:style>
  <w:style w:type="paragraph" w:styleId="af0">
    <w:name w:val="Balloon Text"/>
    <w:basedOn w:val="a"/>
    <w:link w:val="af1"/>
    <w:semiHidden/>
    <w:rsid w:val="00016F9E"/>
    <w:rPr>
      <w:rFonts w:ascii="Tahoma" w:hAnsi="Tahoma" w:cs="Tahoma"/>
      <w:sz w:val="16"/>
      <w:szCs w:val="16"/>
    </w:rPr>
  </w:style>
  <w:style w:type="table" w:styleId="af2">
    <w:name w:val="Table Grid"/>
    <w:basedOn w:val="a1"/>
    <w:rsid w:val="00C57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0D791D"/>
    <w:pPr>
      <w:spacing w:after="120" w:line="480" w:lineRule="auto"/>
      <w:ind w:left="283"/>
    </w:pPr>
  </w:style>
  <w:style w:type="paragraph" w:customStyle="1" w:styleId="af3">
    <w:name w:val="фамилия"/>
    <w:basedOn w:val="af4"/>
    <w:next w:val="af4"/>
    <w:rsid w:val="004610C5"/>
    <w:rPr>
      <w:b w:val="0"/>
      <w:bCs w:val="0"/>
      <w:color w:val="auto"/>
      <w:sz w:val="28"/>
      <w:szCs w:val="28"/>
    </w:rPr>
  </w:style>
  <w:style w:type="paragraph" w:customStyle="1" w:styleId="af4">
    <w:name w:val="заголовок"/>
    <w:rsid w:val="004610C5"/>
    <w:pPr>
      <w:autoSpaceDE w:val="0"/>
      <w:autoSpaceDN w:val="0"/>
      <w:spacing w:after="200" w:line="276" w:lineRule="auto"/>
      <w:jc w:val="center"/>
    </w:pPr>
    <w:rPr>
      <w:rFonts w:ascii="TimesET" w:hAnsi="TimesET" w:cs="TimesET"/>
      <w:b/>
      <w:bCs/>
      <w:color w:val="000000"/>
      <w:sz w:val="48"/>
      <w:szCs w:val="48"/>
    </w:rPr>
  </w:style>
  <w:style w:type="paragraph" w:customStyle="1" w:styleId="af5">
    <w:name w:val="подзаголовок"/>
    <w:basedOn w:val="af4"/>
    <w:rsid w:val="004610C5"/>
    <w:rPr>
      <w:color w:val="auto"/>
      <w:sz w:val="36"/>
      <w:szCs w:val="36"/>
    </w:rPr>
  </w:style>
  <w:style w:type="paragraph" w:customStyle="1" w:styleId="110">
    <w:name w:val="текст11"/>
    <w:basedOn w:val="af6"/>
    <w:rsid w:val="004610C5"/>
    <w:pPr>
      <w:spacing w:line="220" w:lineRule="atLeast"/>
    </w:pPr>
    <w:rPr>
      <w:sz w:val="19"/>
      <w:szCs w:val="19"/>
    </w:rPr>
  </w:style>
  <w:style w:type="paragraph" w:customStyle="1" w:styleId="af6">
    <w:name w:val="текст"/>
    <w:rsid w:val="004610C5"/>
    <w:pPr>
      <w:autoSpaceDE w:val="0"/>
      <w:autoSpaceDN w:val="0"/>
      <w:spacing w:after="200" w:line="276" w:lineRule="auto"/>
      <w:ind w:firstLine="283"/>
      <w:jc w:val="both"/>
    </w:pPr>
    <w:rPr>
      <w:rFonts w:ascii="Journal" w:hAnsi="Journal" w:cs="Journal"/>
      <w:sz w:val="22"/>
      <w:szCs w:val="22"/>
    </w:rPr>
  </w:style>
  <w:style w:type="paragraph" w:customStyle="1" w:styleId="af7">
    <w:name w:val="текстТ"/>
    <w:basedOn w:val="af6"/>
    <w:rsid w:val="004610C5"/>
    <w:rPr>
      <w:rFonts w:ascii="Times New Roman" w:hAnsi="Times New Roman" w:cs="Times New Roman"/>
    </w:rPr>
  </w:style>
  <w:style w:type="character" w:customStyle="1" w:styleId="af1">
    <w:name w:val="Текст выноски Знак"/>
    <w:basedOn w:val="a0"/>
    <w:link w:val="af0"/>
    <w:semiHidden/>
    <w:rsid w:val="005B7059"/>
    <w:rPr>
      <w:rFonts w:ascii="Tahoma" w:hAnsi="Tahoma" w:cs="Tahoma"/>
      <w:sz w:val="16"/>
      <w:szCs w:val="16"/>
    </w:rPr>
  </w:style>
  <w:style w:type="character" w:customStyle="1" w:styleId="a5">
    <w:name w:val="Нижний колонтитул Знак"/>
    <w:basedOn w:val="a0"/>
    <w:link w:val="a4"/>
    <w:rsid w:val="005B7059"/>
    <w:rPr>
      <w:sz w:val="24"/>
      <w:szCs w:val="24"/>
    </w:rPr>
  </w:style>
  <w:style w:type="character" w:customStyle="1" w:styleId="ad">
    <w:name w:val="Верхний колонтитул Знак"/>
    <w:basedOn w:val="a0"/>
    <w:link w:val="ac"/>
    <w:rsid w:val="005B7059"/>
    <w:rPr>
      <w:rFonts w:ascii="Arial" w:eastAsia="Arial Unicode MS" w:hAnsi="Arial"/>
      <w:kern w:val="1"/>
      <w:szCs w:val="24"/>
    </w:rPr>
  </w:style>
  <w:style w:type="character" w:styleId="af8">
    <w:name w:val="Book Title"/>
    <w:basedOn w:val="a0"/>
    <w:uiPriority w:val="33"/>
    <w:qFormat/>
    <w:rsid w:val="009B6552"/>
    <w:rPr>
      <w:rFonts w:ascii="Cambria" w:eastAsia="Times New Roman" w:hAnsi="Cambria"/>
      <w:b/>
      <w:i/>
      <w:sz w:val="24"/>
      <w:szCs w:val="24"/>
    </w:rPr>
  </w:style>
  <w:style w:type="paragraph" w:customStyle="1" w:styleId="14">
    <w:name w:val="Стиль1"/>
    <w:basedOn w:val="a"/>
    <w:link w:val="15"/>
    <w:qFormat/>
    <w:rsid w:val="009B6552"/>
    <w:pPr>
      <w:spacing w:line="360" w:lineRule="auto"/>
      <w:jc w:val="center"/>
    </w:pPr>
    <w:rPr>
      <w:b/>
      <w:sz w:val="28"/>
    </w:rPr>
  </w:style>
  <w:style w:type="character" w:customStyle="1" w:styleId="10">
    <w:name w:val="Заголовок 1 Знак"/>
    <w:basedOn w:val="a0"/>
    <w:link w:val="1"/>
    <w:rsid w:val="009B6552"/>
    <w:rPr>
      <w:rFonts w:ascii="Cambria" w:eastAsia="Times New Roman" w:hAnsi="Cambria" w:cs="Arial"/>
      <w:b/>
      <w:bCs/>
      <w:kern w:val="32"/>
      <w:sz w:val="32"/>
      <w:szCs w:val="32"/>
    </w:rPr>
  </w:style>
  <w:style w:type="character" w:customStyle="1" w:styleId="15">
    <w:name w:val="Стиль1 Знак"/>
    <w:basedOn w:val="a0"/>
    <w:link w:val="14"/>
    <w:rsid w:val="009B6552"/>
    <w:rPr>
      <w:b/>
      <w:sz w:val="28"/>
      <w:szCs w:val="24"/>
    </w:rPr>
  </w:style>
  <w:style w:type="character" w:customStyle="1" w:styleId="20">
    <w:name w:val="Заголовок 2 Знак"/>
    <w:basedOn w:val="a0"/>
    <w:link w:val="2"/>
    <w:uiPriority w:val="9"/>
    <w:rsid w:val="009B6552"/>
    <w:rPr>
      <w:rFonts w:ascii="Cambria" w:eastAsia="Times New Roman" w:hAnsi="Cambria"/>
      <w:b/>
      <w:bCs/>
      <w:i/>
      <w:iCs/>
      <w:sz w:val="28"/>
      <w:szCs w:val="28"/>
    </w:rPr>
  </w:style>
  <w:style w:type="character" w:customStyle="1" w:styleId="30">
    <w:name w:val="Заголовок 3 Знак"/>
    <w:basedOn w:val="a0"/>
    <w:link w:val="3"/>
    <w:uiPriority w:val="9"/>
    <w:rsid w:val="009B6552"/>
    <w:rPr>
      <w:rFonts w:ascii="Cambria" w:eastAsia="Times New Roman" w:hAnsi="Cambria" w:cs="Arial"/>
      <w:b/>
      <w:bCs/>
      <w:sz w:val="26"/>
      <w:szCs w:val="26"/>
    </w:rPr>
  </w:style>
  <w:style w:type="character" w:customStyle="1" w:styleId="40">
    <w:name w:val="Заголовок 4 Знак"/>
    <w:basedOn w:val="a0"/>
    <w:link w:val="4"/>
    <w:uiPriority w:val="9"/>
    <w:rsid w:val="009B6552"/>
    <w:rPr>
      <w:b/>
      <w:bCs/>
      <w:sz w:val="28"/>
      <w:szCs w:val="28"/>
    </w:rPr>
  </w:style>
  <w:style w:type="character" w:customStyle="1" w:styleId="50">
    <w:name w:val="Заголовок 5 Знак"/>
    <w:basedOn w:val="a0"/>
    <w:link w:val="5"/>
    <w:uiPriority w:val="9"/>
    <w:semiHidden/>
    <w:rsid w:val="009B6552"/>
    <w:rPr>
      <w:b/>
      <w:bCs/>
      <w:i/>
      <w:iCs/>
      <w:sz w:val="26"/>
      <w:szCs w:val="26"/>
    </w:rPr>
  </w:style>
  <w:style w:type="character" w:customStyle="1" w:styleId="60">
    <w:name w:val="Заголовок 6 Знак"/>
    <w:basedOn w:val="a0"/>
    <w:link w:val="6"/>
    <w:uiPriority w:val="9"/>
    <w:semiHidden/>
    <w:rsid w:val="009B6552"/>
    <w:rPr>
      <w:b/>
      <w:bCs/>
    </w:rPr>
  </w:style>
  <w:style w:type="character" w:customStyle="1" w:styleId="70">
    <w:name w:val="Заголовок 7 Знак"/>
    <w:basedOn w:val="a0"/>
    <w:link w:val="7"/>
    <w:uiPriority w:val="9"/>
    <w:semiHidden/>
    <w:rsid w:val="009B6552"/>
    <w:rPr>
      <w:sz w:val="24"/>
      <w:szCs w:val="24"/>
    </w:rPr>
  </w:style>
  <w:style w:type="character" w:customStyle="1" w:styleId="80">
    <w:name w:val="Заголовок 8 Знак"/>
    <w:basedOn w:val="a0"/>
    <w:link w:val="8"/>
    <w:uiPriority w:val="9"/>
    <w:semiHidden/>
    <w:rsid w:val="009B6552"/>
    <w:rPr>
      <w:i/>
      <w:iCs/>
      <w:sz w:val="24"/>
      <w:szCs w:val="24"/>
    </w:rPr>
  </w:style>
  <w:style w:type="character" w:customStyle="1" w:styleId="90">
    <w:name w:val="Заголовок 9 Знак"/>
    <w:basedOn w:val="a0"/>
    <w:link w:val="9"/>
    <w:uiPriority w:val="9"/>
    <w:semiHidden/>
    <w:rsid w:val="009B6552"/>
    <w:rPr>
      <w:rFonts w:ascii="Cambria" w:eastAsia="Times New Roman" w:hAnsi="Cambria"/>
    </w:rPr>
  </w:style>
  <w:style w:type="paragraph" w:styleId="af9">
    <w:name w:val="Title"/>
    <w:basedOn w:val="a"/>
    <w:next w:val="a"/>
    <w:link w:val="afa"/>
    <w:uiPriority w:val="10"/>
    <w:qFormat/>
    <w:rsid w:val="009B6552"/>
    <w:pPr>
      <w:spacing w:before="240" w:after="60"/>
      <w:jc w:val="center"/>
      <w:outlineLvl w:val="0"/>
    </w:pPr>
    <w:rPr>
      <w:rFonts w:ascii="Cambria" w:hAnsi="Cambria"/>
      <w:b/>
      <w:bCs/>
      <w:kern w:val="28"/>
      <w:sz w:val="32"/>
      <w:szCs w:val="32"/>
    </w:rPr>
  </w:style>
  <w:style w:type="character" w:customStyle="1" w:styleId="afa">
    <w:name w:val="Название Знак"/>
    <w:basedOn w:val="a0"/>
    <w:link w:val="af9"/>
    <w:uiPriority w:val="10"/>
    <w:rsid w:val="009B6552"/>
    <w:rPr>
      <w:rFonts w:ascii="Cambria" w:eastAsia="Times New Roman" w:hAnsi="Cambria"/>
      <w:b/>
      <w:bCs/>
      <w:kern w:val="28"/>
      <w:sz w:val="32"/>
      <w:szCs w:val="32"/>
    </w:rPr>
  </w:style>
  <w:style w:type="paragraph" w:styleId="afb">
    <w:name w:val="Subtitle"/>
    <w:basedOn w:val="a"/>
    <w:next w:val="a"/>
    <w:link w:val="afc"/>
    <w:uiPriority w:val="11"/>
    <w:qFormat/>
    <w:rsid w:val="009B6552"/>
    <w:pPr>
      <w:spacing w:after="60"/>
      <w:jc w:val="center"/>
      <w:outlineLvl w:val="1"/>
    </w:pPr>
    <w:rPr>
      <w:rFonts w:ascii="Cambria" w:hAnsi="Cambria"/>
    </w:rPr>
  </w:style>
  <w:style w:type="character" w:customStyle="1" w:styleId="afc">
    <w:name w:val="Подзаголовок Знак"/>
    <w:basedOn w:val="a0"/>
    <w:link w:val="afb"/>
    <w:uiPriority w:val="11"/>
    <w:rsid w:val="009B6552"/>
    <w:rPr>
      <w:rFonts w:ascii="Cambria" w:eastAsia="Times New Roman" w:hAnsi="Cambria"/>
      <w:sz w:val="24"/>
      <w:szCs w:val="24"/>
    </w:rPr>
  </w:style>
  <w:style w:type="character" w:styleId="afd">
    <w:name w:val="Strong"/>
    <w:basedOn w:val="a0"/>
    <w:uiPriority w:val="22"/>
    <w:qFormat/>
    <w:rsid w:val="009B6552"/>
    <w:rPr>
      <w:b/>
      <w:bCs/>
    </w:rPr>
  </w:style>
  <w:style w:type="character" w:styleId="afe">
    <w:name w:val="Emphasis"/>
    <w:basedOn w:val="a0"/>
    <w:uiPriority w:val="20"/>
    <w:qFormat/>
    <w:rsid w:val="009B6552"/>
    <w:rPr>
      <w:rFonts w:ascii="Calibri" w:hAnsi="Calibri"/>
      <w:b/>
      <w:i/>
      <w:iCs/>
    </w:rPr>
  </w:style>
  <w:style w:type="paragraph" w:styleId="aff">
    <w:name w:val="No Spacing"/>
    <w:basedOn w:val="a"/>
    <w:uiPriority w:val="1"/>
    <w:qFormat/>
    <w:rsid w:val="009B6552"/>
    <w:rPr>
      <w:szCs w:val="32"/>
    </w:rPr>
  </w:style>
  <w:style w:type="paragraph" w:styleId="aff0">
    <w:name w:val="List Paragraph"/>
    <w:basedOn w:val="a"/>
    <w:uiPriority w:val="34"/>
    <w:qFormat/>
    <w:rsid w:val="009B6552"/>
    <w:pPr>
      <w:ind w:left="720"/>
      <w:contextualSpacing/>
    </w:pPr>
  </w:style>
  <w:style w:type="paragraph" w:styleId="23">
    <w:name w:val="Quote"/>
    <w:basedOn w:val="a"/>
    <w:next w:val="a"/>
    <w:link w:val="24"/>
    <w:uiPriority w:val="29"/>
    <w:qFormat/>
    <w:rsid w:val="009B6552"/>
    <w:rPr>
      <w:i/>
    </w:rPr>
  </w:style>
  <w:style w:type="character" w:customStyle="1" w:styleId="24">
    <w:name w:val="Цитата 2 Знак"/>
    <w:basedOn w:val="a0"/>
    <w:link w:val="23"/>
    <w:uiPriority w:val="29"/>
    <w:rsid w:val="009B6552"/>
    <w:rPr>
      <w:i/>
      <w:sz w:val="24"/>
      <w:szCs w:val="24"/>
    </w:rPr>
  </w:style>
  <w:style w:type="paragraph" w:styleId="aff1">
    <w:name w:val="Intense Quote"/>
    <w:basedOn w:val="a"/>
    <w:next w:val="a"/>
    <w:link w:val="aff2"/>
    <w:uiPriority w:val="30"/>
    <w:qFormat/>
    <w:rsid w:val="009B6552"/>
    <w:pPr>
      <w:ind w:left="720" w:right="720"/>
    </w:pPr>
    <w:rPr>
      <w:b/>
      <w:i/>
      <w:szCs w:val="22"/>
    </w:rPr>
  </w:style>
  <w:style w:type="character" w:customStyle="1" w:styleId="aff2">
    <w:name w:val="Выделенная цитата Знак"/>
    <w:basedOn w:val="a0"/>
    <w:link w:val="aff1"/>
    <w:uiPriority w:val="30"/>
    <w:rsid w:val="009B6552"/>
    <w:rPr>
      <w:b/>
      <w:i/>
      <w:sz w:val="24"/>
    </w:rPr>
  </w:style>
  <w:style w:type="character" w:styleId="aff3">
    <w:name w:val="Subtle Emphasis"/>
    <w:uiPriority w:val="19"/>
    <w:qFormat/>
    <w:rsid w:val="009B6552"/>
    <w:rPr>
      <w:i/>
      <w:color w:val="5A5A5A"/>
    </w:rPr>
  </w:style>
  <w:style w:type="character" w:styleId="aff4">
    <w:name w:val="Intense Emphasis"/>
    <w:basedOn w:val="a0"/>
    <w:uiPriority w:val="21"/>
    <w:qFormat/>
    <w:rsid w:val="009B6552"/>
    <w:rPr>
      <w:b/>
      <w:i/>
      <w:sz w:val="24"/>
      <w:szCs w:val="24"/>
      <w:u w:val="single"/>
    </w:rPr>
  </w:style>
  <w:style w:type="character" w:styleId="aff5">
    <w:name w:val="Subtle Reference"/>
    <w:basedOn w:val="a0"/>
    <w:uiPriority w:val="31"/>
    <w:qFormat/>
    <w:rsid w:val="009B6552"/>
    <w:rPr>
      <w:sz w:val="24"/>
      <w:szCs w:val="24"/>
      <w:u w:val="single"/>
    </w:rPr>
  </w:style>
  <w:style w:type="character" w:styleId="aff6">
    <w:name w:val="Intense Reference"/>
    <w:basedOn w:val="a0"/>
    <w:uiPriority w:val="32"/>
    <w:qFormat/>
    <w:rsid w:val="009B6552"/>
    <w:rPr>
      <w:b/>
      <w:sz w:val="24"/>
      <w:u w:val="single"/>
    </w:rPr>
  </w:style>
  <w:style w:type="paragraph" w:styleId="aff7">
    <w:name w:val="TOC Heading"/>
    <w:basedOn w:val="1"/>
    <w:next w:val="a"/>
    <w:uiPriority w:val="39"/>
    <w:qFormat/>
    <w:rsid w:val="009B6552"/>
    <w:pPr>
      <w:outlineLvl w:val="9"/>
    </w:pPr>
    <w:rPr>
      <w:rFonts w:cs="Times New Roman"/>
    </w:rPr>
  </w:style>
  <w:style w:type="character" w:customStyle="1" w:styleId="25">
    <w:name w:val="Заголовок №2"/>
    <w:basedOn w:val="a0"/>
    <w:link w:val="210"/>
    <w:uiPriority w:val="99"/>
    <w:rsid w:val="0062342F"/>
    <w:rPr>
      <w:rFonts w:ascii="Times New Roman" w:hAnsi="Times New Roman"/>
      <w:b/>
      <w:bCs/>
      <w:sz w:val="26"/>
      <w:szCs w:val="26"/>
      <w:shd w:val="clear" w:color="auto" w:fill="FFFFFF"/>
    </w:rPr>
  </w:style>
  <w:style w:type="character" w:customStyle="1" w:styleId="aff8">
    <w:name w:val="Колонтитул"/>
    <w:basedOn w:val="a0"/>
    <w:link w:val="16"/>
    <w:uiPriority w:val="99"/>
    <w:rsid w:val="0062342F"/>
    <w:rPr>
      <w:rFonts w:ascii="Times New Roman" w:hAnsi="Times New Roman"/>
      <w:noProof/>
      <w:shd w:val="clear" w:color="auto" w:fill="FFFFFF"/>
    </w:rPr>
  </w:style>
  <w:style w:type="character" w:customStyle="1" w:styleId="aff9">
    <w:name w:val="Колонтитул + Полужирный"/>
    <w:basedOn w:val="aff8"/>
    <w:uiPriority w:val="99"/>
    <w:rsid w:val="0062342F"/>
    <w:rPr>
      <w:rFonts w:ascii="Times New Roman" w:hAnsi="Times New Roman"/>
      <w:b/>
      <w:bCs/>
      <w:noProof/>
      <w:shd w:val="clear" w:color="auto" w:fill="FFFFFF"/>
    </w:rPr>
  </w:style>
  <w:style w:type="paragraph" w:customStyle="1" w:styleId="210">
    <w:name w:val="Заголовок №21"/>
    <w:basedOn w:val="a"/>
    <w:link w:val="25"/>
    <w:uiPriority w:val="99"/>
    <w:rsid w:val="0062342F"/>
    <w:pPr>
      <w:shd w:val="clear" w:color="auto" w:fill="FFFFFF"/>
      <w:spacing w:after="360" w:line="240" w:lineRule="atLeast"/>
      <w:outlineLvl w:val="1"/>
    </w:pPr>
    <w:rPr>
      <w:rFonts w:ascii="Times New Roman" w:hAnsi="Times New Roman"/>
      <w:b/>
      <w:bCs/>
      <w:sz w:val="26"/>
      <w:szCs w:val="26"/>
      <w:lang w:val="ru-RU" w:eastAsia="ru-RU" w:bidi="ar-SA"/>
    </w:rPr>
  </w:style>
  <w:style w:type="paragraph" w:customStyle="1" w:styleId="16">
    <w:name w:val="Колонтитул1"/>
    <w:basedOn w:val="a"/>
    <w:link w:val="aff8"/>
    <w:uiPriority w:val="99"/>
    <w:rsid w:val="0062342F"/>
    <w:pPr>
      <w:shd w:val="clear" w:color="auto" w:fill="FFFFFF"/>
    </w:pPr>
    <w:rPr>
      <w:rFonts w:ascii="Times New Roman" w:hAnsi="Times New Roman"/>
      <w:noProof/>
      <w:sz w:val="20"/>
      <w:szCs w:val="20"/>
      <w:lang w:val="ru-RU" w:eastAsia="ru-RU" w:bidi="ar-SA"/>
    </w:rPr>
  </w:style>
  <w:style w:type="character" w:customStyle="1" w:styleId="51">
    <w:name w:val="Основной текст (5)"/>
    <w:basedOn w:val="a0"/>
    <w:link w:val="510"/>
    <w:uiPriority w:val="99"/>
    <w:rsid w:val="0062342F"/>
    <w:rPr>
      <w:rFonts w:cs="Calibri"/>
      <w:shd w:val="clear" w:color="auto" w:fill="FFFFFF"/>
    </w:rPr>
  </w:style>
  <w:style w:type="paragraph" w:customStyle="1" w:styleId="510">
    <w:name w:val="Основной текст (5)1"/>
    <w:basedOn w:val="a"/>
    <w:link w:val="51"/>
    <w:uiPriority w:val="99"/>
    <w:rsid w:val="0062342F"/>
    <w:pPr>
      <w:shd w:val="clear" w:color="auto" w:fill="FFFFFF"/>
      <w:spacing w:line="287" w:lineRule="exact"/>
      <w:jc w:val="both"/>
    </w:pPr>
    <w:rPr>
      <w:rFonts w:cs="Calibri"/>
      <w:sz w:val="20"/>
      <w:szCs w:val="20"/>
      <w:lang w:val="ru-RU" w:eastAsia="ru-RU" w:bidi="ar-SA"/>
    </w:rPr>
  </w:style>
  <w:style w:type="character" w:customStyle="1" w:styleId="32">
    <w:name w:val="Основной текст (3)"/>
    <w:basedOn w:val="a0"/>
    <w:link w:val="310"/>
    <w:rsid w:val="0062342F"/>
    <w:rPr>
      <w:rFonts w:cs="Calibri"/>
      <w:noProof/>
      <w:shd w:val="clear" w:color="auto" w:fill="FFFFFF"/>
    </w:rPr>
  </w:style>
  <w:style w:type="paragraph" w:customStyle="1" w:styleId="310">
    <w:name w:val="Основной текст (3)1"/>
    <w:basedOn w:val="a"/>
    <w:link w:val="32"/>
    <w:uiPriority w:val="99"/>
    <w:rsid w:val="0062342F"/>
    <w:pPr>
      <w:shd w:val="clear" w:color="auto" w:fill="FFFFFF"/>
      <w:spacing w:before="2820" w:line="288" w:lineRule="exact"/>
    </w:pPr>
    <w:rPr>
      <w:rFonts w:cs="Calibri"/>
      <w:noProof/>
      <w:sz w:val="20"/>
      <w:szCs w:val="20"/>
      <w:lang w:val="ru-RU" w:eastAsia="ru-RU" w:bidi="ar-SA"/>
    </w:rPr>
  </w:style>
  <w:style w:type="character" w:customStyle="1" w:styleId="120">
    <w:name w:val="Основной текст (12)"/>
    <w:basedOn w:val="a0"/>
    <w:link w:val="121"/>
    <w:uiPriority w:val="99"/>
    <w:rsid w:val="0062342F"/>
    <w:rPr>
      <w:rFonts w:ascii="Times New Roman" w:hAnsi="Times New Roman"/>
      <w:b/>
      <w:bCs/>
      <w:sz w:val="22"/>
      <w:szCs w:val="22"/>
      <w:shd w:val="clear" w:color="auto" w:fill="FFFFFF"/>
    </w:rPr>
  </w:style>
  <w:style w:type="character" w:customStyle="1" w:styleId="100">
    <w:name w:val="Основной текст (10)"/>
    <w:basedOn w:val="a0"/>
    <w:link w:val="101"/>
    <w:rsid w:val="0062342F"/>
    <w:rPr>
      <w:rFonts w:ascii="Times New Roman" w:hAnsi="Times New Roman"/>
      <w:b/>
      <w:bCs/>
      <w:sz w:val="22"/>
      <w:szCs w:val="22"/>
      <w:shd w:val="clear" w:color="auto" w:fill="FFFFFF"/>
    </w:rPr>
  </w:style>
  <w:style w:type="character" w:customStyle="1" w:styleId="130">
    <w:name w:val="Основной текст (13)"/>
    <w:basedOn w:val="a0"/>
    <w:link w:val="131"/>
    <w:uiPriority w:val="99"/>
    <w:rsid w:val="0062342F"/>
    <w:rPr>
      <w:rFonts w:ascii="Times New Roman" w:hAnsi="Times New Roman"/>
      <w:sz w:val="22"/>
      <w:szCs w:val="22"/>
      <w:shd w:val="clear" w:color="auto" w:fill="FFFFFF"/>
    </w:rPr>
  </w:style>
  <w:style w:type="paragraph" w:customStyle="1" w:styleId="121">
    <w:name w:val="Основной текст (12)1"/>
    <w:basedOn w:val="a"/>
    <w:link w:val="120"/>
    <w:uiPriority w:val="99"/>
    <w:rsid w:val="0062342F"/>
    <w:pPr>
      <w:shd w:val="clear" w:color="auto" w:fill="FFFFFF"/>
      <w:spacing w:line="263" w:lineRule="exact"/>
      <w:jc w:val="center"/>
    </w:pPr>
    <w:rPr>
      <w:rFonts w:ascii="Times New Roman" w:hAnsi="Times New Roman"/>
      <w:b/>
      <w:bCs/>
      <w:sz w:val="22"/>
      <w:szCs w:val="22"/>
      <w:lang w:val="ru-RU" w:eastAsia="ru-RU" w:bidi="ar-SA"/>
    </w:rPr>
  </w:style>
  <w:style w:type="paragraph" w:customStyle="1" w:styleId="101">
    <w:name w:val="Основной текст (10)1"/>
    <w:basedOn w:val="a"/>
    <w:link w:val="100"/>
    <w:rsid w:val="0062342F"/>
    <w:pPr>
      <w:shd w:val="clear" w:color="auto" w:fill="FFFFFF"/>
      <w:spacing w:after="120" w:line="240" w:lineRule="atLeast"/>
    </w:pPr>
    <w:rPr>
      <w:rFonts w:ascii="Times New Roman" w:hAnsi="Times New Roman"/>
      <w:b/>
      <w:bCs/>
      <w:sz w:val="22"/>
      <w:szCs w:val="22"/>
      <w:lang w:val="ru-RU" w:eastAsia="ru-RU" w:bidi="ar-SA"/>
    </w:rPr>
  </w:style>
  <w:style w:type="paragraph" w:customStyle="1" w:styleId="131">
    <w:name w:val="Основной текст (13)1"/>
    <w:basedOn w:val="a"/>
    <w:link w:val="130"/>
    <w:uiPriority w:val="99"/>
    <w:rsid w:val="0062342F"/>
    <w:pPr>
      <w:shd w:val="clear" w:color="auto" w:fill="FFFFFF"/>
      <w:spacing w:before="180" w:line="280" w:lineRule="exact"/>
      <w:ind w:firstLine="340"/>
      <w:jc w:val="both"/>
    </w:pPr>
    <w:rPr>
      <w:rFonts w:ascii="Times New Roman" w:hAnsi="Times New Roman"/>
      <w:sz w:val="22"/>
      <w:szCs w:val="22"/>
      <w:lang w:val="ru-RU" w:eastAsia="ru-RU" w:bidi="ar-SA"/>
    </w:rPr>
  </w:style>
  <w:style w:type="character" w:customStyle="1" w:styleId="150">
    <w:name w:val="Основной текст (15)"/>
    <w:basedOn w:val="a0"/>
    <w:link w:val="151"/>
    <w:uiPriority w:val="99"/>
    <w:rsid w:val="0062342F"/>
    <w:rPr>
      <w:rFonts w:cs="Calibri"/>
      <w:b/>
      <w:bCs/>
      <w:shd w:val="clear" w:color="auto" w:fill="FFFFFF"/>
    </w:rPr>
  </w:style>
  <w:style w:type="paragraph" w:customStyle="1" w:styleId="151">
    <w:name w:val="Основной текст (15)1"/>
    <w:basedOn w:val="a"/>
    <w:link w:val="150"/>
    <w:uiPriority w:val="99"/>
    <w:rsid w:val="0062342F"/>
    <w:pPr>
      <w:shd w:val="clear" w:color="auto" w:fill="FFFFFF"/>
      <w:spacing w:line="240" w:lineRule="atLeast"/>
    </w:pPr>
    <w:rPr>
      <w:rFonts w:cs="Calibri"/>
      <w:b/>
      <w:bCs/>
      <w:sz w:val="20"/>
      <w:szCs w:val="20"/>
      <w:lang w:val="ru-RU" w:eastAsia="ru-RU" w:bidi="ar-SA"/>
    </w:rPr>
  </w:style>
  <w:style w:type="character" w:customStyle="1" w:styleId="17">
    <w:name w:val="Основной текст (17)"/>
    <w:basedOn w:val="a0"/>
    <w:link w:val="171"/>
    <w:uiPriority w:val="99"/>
    <w:rsid w:val="0062342F"/>
    <w:rPr>
      <w:rFonts w:cs="Calibri"/>
      <w:shd w:val="clear" w:color="auto" w:fill="FFFFFF"/>
    </w:rPr>
  </w:style>
  <w:style w:type="paragraph" w:customStyle="1" w:styleId="171">
    <w:name w:val="Основной текст (17)1"/>
    <w:basedOn w:val="a"/>
    <w:link w:val="17"/>
    <w:uiPriority w:val="99"/>
    <w:rsid w:val="0062342F"/>
    <w:pPr>
      <w:shd w:val="clear" w:color="auto" w:fill="FFFFFF"/>
      <w:spacing w:line="355" w:lineRule="exact"/>
    </w:pPr>
    <w:rPr>
      <w:rFonts w:cs="Calibri"/>
      <w:sz w:val="20"/>
      <w:szCs w:val="20"/>
      <w:lang w:val="ru-RU" w:eastAsia="ru-RU" w:bidi="ar-SA"/>
    </w:rPr>
  </w:style>
  <w:style w:type="character" w:customStyle="1" w:styleId="61">
    <w:name w:val="Основной текст (6)"/>
    <w:basedOn w:val="a0"/>
    <w:link w:val="610"/>
    <w:rsid w:val="0062342F"/>
    <w:rPr>
      <w:rFonts w:ascii="Times New Roman" w:hAnsi="Times New Roman"/>
      <w:sz w:val="22"/>
      <w:szCs w:val="22"/>
      <w:shd w:val="clear" w:color="auto" w:fill="FFFFFF"/>
    </w:rPr>
  </w:style>
  <w:style w:type="paragraph" w:customStyle="1" w:styleId="610">
    <w:name w:val="Основной текст (6)1"/>
    <w:basedOn w:val="a"/>
    <w:link w:val="61"/>
    <w:uiPriority w:val="99"/>
    <w:rsid w:val="0062342F"/>
    <w:pPr>
      <w:shd w:val="clear" w:color="auto" w:fill="FFFFFF"/>
      <w:spacing w:before="60" w:after="60" w:line="240" w:lineRule="atLeast"/>
    </w:pPr>
    <w:rPr>
      <w:rFonts w:ascii="Times New Roman" w:hAnsi="Times New Roman"/>
      <w:sz w:val="22"/>
      <w:szCs w:val="22"/>
      <w:lang w:val="ru-RU" w:eastAsia="ru-RU" w:bidi="ar-SA"/>
    </w:rPr>
  </w:style>
  <w:style w:type="character" w:customStyle="1" w:styleId="71">
    <w:name w:val="Основной текст (7)"/>
    <w:basedOn w:val="a0"/>
    <w:link w:val="710"/>
    <w:uiPriority w:val="99"/>
    <w:rsid w:val="0062342F"/>
    <w:rPr>
      <w:rFonts w:ascii="Times New Roman" w:hAnsi="Times New Roman"/>
      <w:sz w:val="22"/>
      <w:szCs w:val="22"/>
      <w:shd w:val="clear" w:color="auto" w:fill="FFFFFF"/>
    </w:rPr>
  </w:style>
  <w:style w:type="character" w:customStyle="1" w:styleId="91">
    <w:name w:val="Основной текст (9)"/>
    <w:basedOn w:val="a0"/>
    <w:link w:val="910"/>
    <w:uiPriority w:val="99"/>
    <w:rsid w:val="0062342F"/>
    <w:rPr>
      <w:rFonts w:ascii="Times New Roman" w:hAnsi="Times New Roman"/>
      <w:shd w:val="clear" w:color="auto" w:fill="FFFFFF"/>
    </w:rPr>
  </w:style>
  <w:style w:type="paragraph" w:customStyle="1" w:styleId="710">
    <w:name w:val="Основной текст (7)1"/>
    <w:basedOn w:val="a"/>
    <w:link w:val="71"/>
    <w:uiPriority w:val="99"/>
    <w:rsid w:val="0062342F"/>
    <w:pPr>
      <w:shd w:val="clear" w:color="auto" w:fill="FFFFFF"/>
      <w:spacing w:before="60" w:after="60" w:line="263" w:lineRule="exact"/>
      <w:jc w:val="both"/>
    </w:pPr>
    <w:rPr>
      <w:rFonts w:ascii="Times New Roman" w:hAnsi="Times New Roman"/>
      <w:sz w:val="22"/>
      <w:szCs w:val="22"/>
      <w:lang w:val="ru-RU" w:eastAsia="ru-RU" w:bidi="ar-SA"/>
    </w:rPr>
  </w:style>
  <w:style w:type="paragraph" w:customStyle="1" w:styleId="910">
    <w:name w:val="Основной текст (9)1"/>
    <w:basedOn w:val="a"/>
    <w:link w:val="91"/>
    <w:uiPriority w:val="99"/>
    <w:rsid w:val="0062342F"/>
    <w:pPr>
      <w:shd w:val="clear" w:color="auto" w:fill="FFFFFF"/>
      <w:spacing w:after="180" w:line="240" w:lineRule="atLeast"/>
    </w:pPr>
    <w:rPr>
      <w:rFonts w:ascii="Times New Roman" w:hAnsi="Times New Roman"/>
      <w:sz w:val="20"/>
      <w:szCs w:val="20"/>
      <w:lang w:val="ru-RU" w:eastAsia="ru-RU" w:bidi="ar-SA"/>
    </w:rPr>
  </w:style>
  <w:style w:type="character" w:customStyle="1" w:styleId="111">
    <w:name w:val="Основной текст (11)"/>
    <w:basedOn w:val="a0"/>
    <w:link w:val="1110"/>
    <w:uiPriority w:val="99"/>
    <w:rsid w:val="0062342F"/>
    <w:rPr>
      <w:rFonts w:ascii="Times New Roman" w:hAnsi="Times New Roman"/>
      <w:b/>
      <w:bCs/>
      <w:sz w:val="22"/>
      <w:szCs w:val="22"/>
      <w:shd w:val="clear" w:color="auto" w:fill="FFFFFF"/>
    </w:rPr>
  </w:style>
  <w:style w:type="paragraph" w:customStyle="1" w:styleId="1110">
    <w:name w:val="Основной текст (11)1"/>
    <w:basedOn w:val="a"/>
    <w:link w:val="111"/>
    <w:uiPriority w:val="99"/>
    <w:rsid w:val="0062342F"/>
    <w:pPr>
      <w:shd w:val="clear" w:color="auto" w:fill="FFFFFF"/>
      <w:spacing w:before="120" w:line="266" w:lineRule="exact"/>
      <w:ind w:firstLine="180"/>
      <w:jc w:val="both"/>
    </w:pPr>
    <w:rPr>
      <w:rFonts w:ascii="Times New Roman" w:hAnsi="Times New Roman"/>
      <w:b/>
      <w:bCs/>
      <w:sz w:val="22"/>
      <w:szCs w:val="22"/>
      <w:lang w:val="ru-RU" w:eastAsia="ru-RU" w:bidi="ar-SA"/>
    </w:rPr>
  </w:style>
  <w:style w:type="character" w:customStyle="1" w:styleId="affa">
    <w:name w:val="Оглавление"/>
    <w:basedOn w:val="a0"/>
    <w:link w:val="18"/>
    <w:uiPriority w:val="99"/>
    <w:rsid w:val="0062342F"/>
    <w:rPr>
      <w:rFonts w:ascii="Times New Roman" w:hAnsi="Times New Roman"/>
      <w:sz w:val="22"/>
      <w:szCs w:val="22"/>
      <w:shd w:val="clear" w:color="auto" w:fill="FFFFFF"/>
    </w:rPr>
  </w:style>
  <w:style w:type="paragraph" w:customStyle="1" w:styleId="18">
    <w:name w:val="Оглавление1"/>
    <w:basedOn w:val="a"/>
    <w:link w:val="affa"/>
    <w:uiPriority w:val="99"/>
    <w:rsid w:val="0062342F"/>
    <w:pPr>
      <w:shd w:val="clear" w:color="auto" w:fill="FFFFFF"/>
      <w:spacing w:line="263" w:lineRule="exact"/>
    </w:pPr>
    <w:rPr>
      <w:rFonts w:ascii="Times New Roman" w:hAnsi="Times New Roman"/>
      <w:sz w:val="22"/>
      <w:szCs w:val="22"/>
      <w:lang w:val="ru-RU" w:eastAsia="ru-RU" w:bidi="ar-SA"/>
    </w:rPr>
  </w:style>
  <w:style w:type="character" w:customStyle="1" w:styleId="19">
    <w:name w:val="Заголовок №1"/>
    <w:basedOn w:val="a0"/>
    <w:rsid w:val="00615022"/>
    <w:rPr>
      <w:rFonts w:ascii="Microsoft Sans Serif" w:eastAsia="Microsoft Sans Serif" w:hAnsi="Microsoft Sans Serif" w:cs="Microsoft Sans Serif"/>
      <w:b w:val="0"/>
      <w:bCs w:val="0"/>
      <w:i w:val="0"/>
      <w:iCs w:val="0"/>
      <w:smallCaps w:val="0"/>
      <w:strike w:val="0"/>
      <w:sz w:val="34"/>
      <w:szCs w:val="34"/>
    </w:rPr>
  </w:style>
  <w:style w:type="character" w:customStyle="1" w:styleId="41">
    <w:name w:val="Основной текст (4)"/>
    <w:basedOn w:val="a0"/>
    <w:rsid w:val="00615022"/>
    <w:rPr>
      <w:rFonts w:ascii="Microsoft Sans Serif" w:eastAsia="Microsoft Sans Serif" w:hAnsi="Microsoft Sans Serif" w:cs="Microsoft Sans Serif"/>
      <w:b w:val="0"/>
      <w:bCs w:val="0"/>
      <w:i w:val="0"/>
      <w:iCs w:val="0"/>
      <w:smallCaps w:val="0"/>
      <w:strike w:val="0"/>
      <w:sz w:val="18"/>
      <w:szCs w:val="18"/>
    </w:rPr>
  </w:style>
  <w:style w:type="character" w:customStyle="1" w:styleId="1a">
    <w:name w:val="Основной текст1"/>
    <w:basedOn w:val="a0"/>
    <w:link w:val="26"/>
    <w:rsid w:val="00615022"/>
    <w:rPr>
      <w:rFonts w:ascii="Microsoft Sans Serif" w:eastAsia="Microsoft Sans Serif" w:hAnsi="Microsoft Sans Serif" w:cs="Microsoft Sans Serif"/>
      <w:sz w:val="18"/>
      <w:szCs w:val="18"/>
      <w:shd w:val="clear" w:color="auto" w:fill="FFFFFF"/>
    </w:rPr>
  </w:style>
  <w:style w:type="paragraph" w:customStyle="1" w:styleId="26">
    <w:name w:val="Основной текст2"/>
    <w:basedOn w:val="a"/>
    <w:link w:val="1a"/>
    <w:rsid w:val="00615022"/>
    <w:pPr>
      <w:shd w:val="clear" w:color="auto" w:fill="FFFFFF"/>
      <w:spacing w:before="120" w:line="240" w:lineRule="exact"/>
      <w:ind w:firstLine="220"/>
      <w:jc w:val="both"/>
    </w:pPr>
    <w:rPr>
      <w:rFonts w:ascii="Microsoft Sans Serif" w:eastAsia="Microsoft Sans Serif" w:hAnsi="Microsoft Sans Serif" w:cs="Microsoft Sans Serif"/>
      <w:sz w:val="18"/>
      <w:szCs w:val="18"/>
      <w:lang w:val="ru-RU" w:eastAsia="ru-RU" w:bidi="ar-SA"/>
    </w:rPr>
  </w:style>
  <w:style w:type="character" w:styleId="affb">
    <w:name w:val="FollowedHyperlink"/>
    <w:basedOn w:val="a0"/>
    <w:rsid w:val="00F162C2"/>
    <w:rPr>
      <w:color w:val="800080"/>
      <w:u w:val="single"/>
    </w:rPr>
  </w:style>
  <w:style w:type="paragraph" w:styleId="42">
    <w:name w:val="toc 4"/>
    <w:basedOn w:val="a"/>
    <w:next w:val="a"/>
    <w:autoRedefine/>
    <w:rsid w:val="00F327E4"/>
    <w:pPr>
      <w:ind w:left="480"/>
    </w:pPr>
    <w:rPr>
      <w:sz w:val="20"/>
      <w:szCs w:val="20"/>
    </w:rPr>
  </w:style>
  <w:style w:type="paragraph" w:styleId="52">
    <w:name w:val="toc 5"/>
    <w:basedOn w:val="a"/>
    <w:next w:val="a"/>
    <w:autoRedefine/>
    <w:rsid w:val="00F327E4"/>
    <w:pPr>
      <w:ind w:left="720"/>
    </w:pPr>
    <w:rPr>
      <w:sz w:val="20"/>
      <w:szCs w:val="20"/>
    </w:rPr>
  </w:style>
  <w:style w:type="paragraph" w:styleId="62">
    <w:name w:val="toc 6"/>
    <w:basedOn w:val="a"/>
    <w:next w:val="a"/>
    <w:autoRedefine/>
    <w:rsid w:val="00F327E4"/>
    <w:pPr>
      <w:ind w:left="960"/>
    </w:pPr>
    <w:rPr>
      <w:sz w:val="20"/>
      <w:szCs w:val="20"/>
    </w:rPr>
  </w:style>
  <w:style w:type="paragraph" w:styleId="72">
    <w:name w:val="toc 7"/>
    <w:basedOn w:val="a"/>
    <w:next w:val="a"/>
    <w:autoRedefine/>
    <w:rsid w:val="00F327E4"/>
    <w:pPr>
      <w:ind w:left="1200"/>
    </w:pPr>
    <w:rPr>
      <w:sz w:val="20"/>
      <w:szCs w:val="20"/>
    </w:rPr>
  </w:style>
  <w:style w:type="paragraph" w:styleId="81">
    <w:name w:val="toc 8"/>
    <w:basedOn w:val="a"/>
    <w:next w:val="a"/>
    <w:autoRedefine/>
    <w:rsid w:val="00F327E4"/>
    <w:pPr>
      <w:ind w:left="1440"/>
    </w:pPr>
    <w:rPr>
      <w:sz w:val="20"/>
      <w:szCs w:val="20"/>
    </w:rPr>
  </w:style>
  <w:style w:type="paragraph" w:styleId="92">
    <w:name w:val="toc 9"/>
    <w:basedOn w:val="a"/>
    <w:next w:val="a"/>
    <w:autoRedefine/>
    <w:rsid w:val="00F327E4"/>
    <w:pPr>
      <w:ind w:left="1680"/>
    </w:pPr>
    <w:rPr>
      <w:sz w:val="20"/>
      <w:szCs w:val="20"/>
    </w:rPr>
  </w:style>
  <w:style w:type="paragraph" w:styleId="affc">
    <w:name w:val="Normal (Web)"/>
    <w:basedOn w:val="a"/>
    <w:rsid w:val="00DE6A2B"/>
    <w:pPr>
      <w:spacing w:before="100" w:beforeAutospacing="1" w:after="100" w:afterAutospacing="1"/>
    </w:pPr>
    <w:rPr>
      <w:rFonts w:ascii="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D20BC-D0DB-4088-A1E0-2A6817B9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89206</Words>
  <Characters>508478</Characters>
  <Application>Microsoft Office Word</Application>
  <DocSecurity>0</DocSecurity>
  <Lines>4237</Lines>
  <Paragraphs>1192</Paragraphs>
  <ScaleCrop>false</ScaleCrop>
  <HeadingPairs>
    <vt:vector size="2" baseType="variant">
      <vt:variant>
        <vt:lpstr>Название</vt:lpstr>
      </vt:variant>
      <vt:variant>
        <vt:i4>1</vt:i4>
      </vt:variant>
    </vt:vector>
  </HeadingPairs>
  <TitlesOfParts>
    <vt:vector size="1" baseType="lpstr">
      <vt:lpstr>Какой большой гриб</vt:lpstr>
    </vt:vector>
  </TitlesOfParts>
  <Company>*</Company>
  <LinksUpToDate>false</LinksUpToDate>
  <CharactersWithSpaces>596492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Какой большой гриб</dc:title>
  <dc:creator>Вячеслав</dc:creator>
  <cp:lastModifiedBy>Пользователь Windows</cp:lastModifiedBy>
  <cp:revision>2</cp:revision>
  <cp:lastPrinted>2018-10-03T02:41:00Z</cp:lastPrinted>
  <dcterms:created xsi:type="dcterms:W3CDTF">2022-07-09T13:55:00Z</dcterms:created>
  <dcterms:modified xsi:type="dcterms:W3CDTF">2022-07-09T13:55:00Z</dcterms:modified>
</cp:coreProperties>
</file>